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861" w:rsidRDefault="00E66861" w:rsidP="0086538A">
      <w:pPr>
        <w:pStyle w:val="aff4"/>
        <w:tabs>
          <w:tab w:val="left" w:pos="284"/>
        </w:tabs>
        <w:ind w:firstLine="0"/>
        <w:jc w:val="center"/>
        <w:rPr>
          <w:rStyle w:val="31"/>
          <w:rFonts w:eastAsia="@Arial Unicode MS"/>
          <w:b w:val="0"/>
          <w:szCs w:val="24"/>
        </w:rPr>
      </w:pPr>
      <w:r>
        <w:rPr>
          <w:rStyle w:val="31"/>
          <w:rFonts w:eastAsia="@Arial Unicode MS"/>
          <w:b w:val="0"/>
          <w:szCs w:val="24"/>
        </w:rPr>
        <w:t xml:space="preserve">Муниципальное </w:t>
      </w:r>
      <w:r w:rsidR="00B646A4">
        <w:rPr>
          <w:rStyle w:val="31"/>
          <w:rFonts w:eastAsia="@Arial Unicode MS"/>
          <w:b w:val="0"/>
          <w:szCs w:val="24"/>
        </w:rPr>
        <w:t>казенное</w:t>
      </w:r>
      <w:r>
        <w:rPr>
          <w:rStyle w:val="31"/>
          <w:rFonts w:eastAsia="@Arial Unicode MS"/>
          <w:b w:val="0"/>
          <w:szCs w:val="24"/>
        </w:rPr>
        <w:t xml:space="preserve"> общеобразовательное учреждение</w:t>
      </w:r>
    </w:p>
    <w:p w:rsidR="00E66861" w:rsidRDefault="00E66861" w:rsidP="0086538A">
      <w:pPr>
        <w:pStyle w:val="aff4"/>
        <w:tabs>
          <w:tab w:val="left" w:pos="284"/>
        </w:tabs>
        <w:ind w:firstLine="0"/>
        <w:jc w:val="center"/>
        <w:rPr>
          <w:rStyle w:val="31"/>
          <w:rFonts w:eastAsia="@Arial Unicode MS"/>
          <w:b w:val="0"/>
          <w:szCs w:val="24"/>
        </w:rPr>
      </w:pPr>
      <w:r>
        <w:rPr>
          <w:rStyle w:val="31"/>
          <w:rFonts w:eastAsia="@Arial Unicode MS"/>
          <w:b w:val="0"/>
          <w:szCs w:val="24"/>
        </w:rPr>
        <w:t>«Средня</w:t>
      </w:r>
      <w:r w:rsidR="00B646A4">
        <w:rPr>
          <w:rStyle w:val="31"/>
          <w:rFonts w:eastAsia="@Arial Unicode MS"/>
          <w:b w:val="0"/>
          <w:szCs w:val="24"/>
        </w:rPr>
        <w:t xml:space="preserve">я общеобразовательная школа </w:t>
      </w:r>
      <w:proofErr w:type="gramStart"/>
      <w:r w:rsidR="00B646A4">
        <w:rPr>
          <w:rStyle w:val="31"/>
          <w:rFonts w:eastAsia="@Arial Unicode MS"/>
          <w:b w:val="0"/>
          <w:szCs w:val="24"/>
        </w:rPr>
        <w:t>с</w:t>
      </w:r>
      <w:proofErr w:type="gramEnd"/>
      <w:r w:rsidR="00B646A4">
        <w:rPr>
          <w:rStyle w:val="31"/>
          <w:rFonts w:eastAsia="@Arial Unicode MS"/>
          <w:b w:val="0"/>
          <w:szCs w:val="24"/>
        </w:rPr>
        <w:t>. Малая Кема</w:t>
      </w:r>
      <w:r>
        <w:rPr>
          <w:rStyle w:val="31"/>
          <w:rFonts w:eastAsia="@Arial Unicode MS"/>
          <w:b w:val="0"/>
          <w:szCs w:val="24"/>
        </w:rPr>
        <w:t>»</w:t>
      </w:r>
    </w:p>
    <w:p w:rsidR="00E66861" w:rsidRDefault="00B646A4" w:rsidP="0086538A">
      <w:pPr>
        <w:pStyle w:val="aff4"/>
        <w:tabs>
          <w:tab w:val="left" w:pos="284"/>
        </w:tabs>
        <w:ind w:firstLine="0"/>
        <w:jc w:val="center"/>
        <w:rPr>
          <w:rStyle w:val="31"/>
          <w:rFonts w:eastAsia="@Arial Unicode MS"/>
          <w:b w:val="0"/>
          <w:szCs w:val="24"/>
        </w:rPr>
      </w:pPr>
      <w:proofErr w:type="spellStart"/>
      <w:r>
        <w:rPr>
          <w:rStyle w:val="31"/>
          <w:rFonts w:eastAsia="@Arial Unicode MS"/>
          <w:b w:val="0"/>
          <w:szCs w:val="24"/>
        </w:rPr>
        <w:t>Тернейского</w:t>
      </w:r>
      <w:proofErr w:type="spellEnd"/>
      <w:r>
        <w:rPr>
          <w:rStyle w:val="31"/>
          <w:rFonts w:eastAsia="@Arial Unicode MS"/>
          <w:b w:val="0"/>
          <w:szCs w:val="24"/>
        </w:rPr>
        <w:t xml:space="preserve"> района</w:t>
      </w:r>
    </w:p>
    <w:p w:rsidR="00E66861" w:rsidRDefault="00E66861" w:rsidP="0086538A">
      <w:pPr>
        <w:pStyle w:val="aff4"/>
        <w:tabs>
          <w:tab w:val="left" w:pos="284"/>
        </w:tabs>
        <w:ind w:firstLine="0"/>
        <w:jc w:val="center"/>
        <w:rPr>
          <w:rStyle w:val="31"/>
          <w:rFonts w:eastAsia="@Arial Unicode MS"/>
          <w:b w:val="0"/>
          <w:szCs w:val="24"/>
        </w:rPr>
      </w:pPr>
    </w:p>
    <w:tbl>
      <w:tblPr>
        <w:tblW w:w="9889" w:type="dxa"/>
        <w:tblLook w:val="04A0"/>
      </w:tblPr>
      <w:tblGrid>
        <w:gridCol w:w="3085"/>
        <w:gridCol w:w="6804"/>
      </w:tblGrid>
      <w:tr w:rsidR="00E66861" w:rsidRPr="0010429F" w:rsidTr="00B646A4">
        <w:tc>
          <w:tcPr>
            <w:tcW w:w="3085" w:type="dxa"/>
            <w:hideMark/>
          </w:tcPr>
          <w:p w:rsidR="00E66861" w:rsidRDefault="00E66861" w:rsidP="0086538A">
            <w:pPr>
              <w:pStyle w:val="aff4"/>
              <w:tabs>
                <w:tab w:val="left" w:pos="284"/>
              </w:tabs>
              <w:ind w:firstLine="0"/>
              <w:jc w:val="left"/>
              <w:rPr>
                <w:rStyle w:val="31"/>
                <w:rFonts w:eastAsia="@Arial Unicode MS"/>
                <w:b w:val="0"/>
                <w:szCs w:val="24"/>
              </w:rPr>
            </w:pPr>
            <w:r>
              <w:rPr>
                <w:rStyle w:val="31"/>
                <w:rFonts w:eastAsia="@Arial Unicode MS"/>
                <w:b w:val="0"/>
                <w:szCs w:val="24"/>
              </w:rPr>
              <w:t xml:space="preserve">Принято </w:t>
            </w:r>
          </w:p>
          <w:p w:rsidR="00E66861" w:rsidRDefault="00E66861" w:rsidP="0086538A">
            <w:pPr>
              <w:pStyle w:val="aff4"/>
              <w:tabs>
                <w:tab w:val="left" w:pos="284"/>
              </w:tabs>
              <w:ind w:firstLine="0"/>
              <w:jc w:val="left"/>
              <w:rPr>
                <w:rStyle w:val="31"/>
                <w:rFonts w:eastAsia="@Arial Unicode MS"/>
                <w:b w:val="0"/>
                <w:szCs w:val="24"/>
              </w:rPr>
            </w:pPr>
            <w:r>
              <w:rPr>
                <w:rStyle w:val="31"/>
                <w:rFonts w:eastAsia="@Arial Unicode MS"/>
                <w:b w:val="0"/>
                <w:szCs w:val="24"/>
              </w:rPr>
              <w:t xml:space="preserve">на заседании </w:t>
            </w:r>
          </w:p>
          <w:p w:rsidR="00E66861" w:rsidRDefault="00E66861" w:rsidP="0086538A">
            <w:pPr>
              <w:pStyle w:val="aff4"/>
              <w:tabs>
                <w:tab w:val="left" w:pos="284"/>
              </w:tabs>
              <w:ind w:firstLine="0"/>
              <w:jc w:val="left"/>
              <w:rPr>
                <w:rStyle w:val="31"/>
                <w:rFonts w:eastAsia="@Arial Unicode MS"/>
                <w:b w:val="0"/>
                <w:szCs w:val="24"/>
              </w:rPr>
            </w:pPr>
            <w:r>
              <w:rPr>
                <w:rStyle w:val="31"/>
                <w:rFonts w:eastAsia="@Arial Unicode MS"/>
                <w:b w:val="0"/>
                <w:szCs w:val="24"/>
              </w:rPr>
              <w:t xml:space="preserve">педагогического совета </w:t>
            </w:r>
          </w:p>
          <w:p w:rsidR="00E66861" w:rsidRDefault="00E66861" w:rsidP="0086538A">
            <w:pPr>
              <w:pStyle w:val="aff4"/>
              <w:tabs>
                <w:tab w:val="left" w:pos="284"/>
              </w:tabs>
              <w:ind w:firstLine="0"/>
              <w:jc w:val="left"/>
              <w:rPr>
                <w:rStyle w:val="31"/>
                <w:rFonts w:eastAsia="@Arial Unicode MS"/>
                <w:b w:val="0"/>
                <w:szCs w:val="24"/>
              </w:rPr>
            </w:pPr>
            <w:r>
              <w:rPr>
                <w:rStyle w:val="31"/>
                <w:rFonts w:eastAsia="@Arial Unicode MS"/>
                <w:b w:val="0"/>
                <w:szCs w:val="24"/>
              </w:rPr>
              <w:t xml:space="preserve">протокол № </w:t>
            </w:r>
            <w:r w:rsidR="001C7DA3">
              <w:rPr>
                <w:rStyle w:val="31"/>
                <w:rFonts w:eastAsia="@Arial Unicode MS"/>
                <w:b w:val="0"/>
                <w:szCs w:val="24"/>
              </w:rPr>
              <w:t>1</w:t>
            </w:r>
          </w:p>
          <w:p w:rsidR="00E66861" w:rsidRDefault="00B646A4" w:rsidP="0086538A">
            <w:pPr>
              <w:pStyle w:val="aff4"/>
              <w:tabs>
                <w:tab w:val="left" w:pos="284"/>
              </w:tabs>
              <w:ind w:firstLine="0"/>
              <w:jc w:val="left"/>
              <w:rPr>
                <w:rStyle w:val="31"/>
                <w:rFonts w:eastAsia="@Arial Unicode MS"/>
                <w:szCs w:val="24"/>
              </w:rPr>
            </w:pPr>
            <w:r>
              <w:rPr>
                <w:rStyle w:val="31"/>
                <w:rFonts w:eastAsia="@Arial Unicode MS"/>
                <w:b w:val="0"/>
                <w:szCs w:val="24"/>
              </w:rPr>
              <w:t>от</w:t>
            </w:r>
            <w:r w:rsidR="001C7DA3">
              <w:rPr>
                <w:rStyle w:val="31"/>
                <w:rFonts w:eastAsia="@Arial Unicode MS"/>
                <w:b w:val="0"/>
                <w:szCs w:val="24"/>
              </w:rPr>
              <w:t xml:space="preserve"> 24</w:t>
            </w:r>
            <w:r>
              <w:rPr>
                <w:rStyle w:val="31"/>
                <w:rFonts w:eastAsia="@Arial Unicode MS"/>
                <w:b w:val="0"/>
                <w:szCs w:val="24"/>
              </w:rPr>
              <w:t>.08.2019</w:t>
            </w:r>
          </w:p>
        </w:tc>
        <w:tc>
          <w:tcPr>
            <w:tcW w:w="6804" w:type="dxa"/>
            <w:hideMark/>
          </w:tcPr>
          <w:p w:rsidR="00E66861" w:rsidRDefault="00E66861" w:rsidP="0086538A">
            <w:pPr>
              <w:pStyle w:val="aff4"/>
              <w:tabs>
                <w:tab w:val="left" w:pos="284"/>
              </w:tabs>
              <w:ind w:firstLine="0"/>
              <w:jc w:val="right"/>
              <w:rPr>
                <w:rStyle w:val="31"/>
                <w:rFonts w:eastAsia="@Arial Unicode MS"/>
                <w:b w:val="0"/>
                <w:szCs w:val="24"/>
              </w:rPr>
            </w:pPr>
            <w:r>
              <w:rPr>
                <w:rStyle w:val="31"/>
                <w:rFonts w:eastAsia="@Arial Unicode MS"/>
                <w:b w:val="0"/>
                <w:szCs w:val="24"/>
              </w:rPr>
              <w:t xml:space="preserve">Утверждаю: </w:t>
            </w:r>
          </w:p>
          <w:p w:rsidR="00B646A4" w:rsidRDefault="00E66861" w:rsidP="0086538A">
            <w:pPr>
              <w:pStyle w:val="aff4"/>
              <w:tabs>
                <w:tab w:val="left" w:pos="284"/>
              </w:tabs>
              <w:ind w:firstLine="0"/>
              <w:jc w:val="right"/>
              <w:rPr>
                <w:rStyle w:val="31"/>
                <w:rFonts w:eastAsia="@Arial Unicode MS"/>
                <w:b w:val="0"/>
                <w:szCs w:val="24"/>
              </w:rPr>
            </w:pPr>
            <w:r>
              <w:rPr>
                <w:rStyle w:val="31"/>
                <w:rFonts w:eastAsia="@Arial Unicode MS"/>
                <w:b w:val="0"/>
                <w:szCs w:val="24"/>
              </w:rPr>
              <w:t>Ди</w:t>
            </w:r>
            <w:r w:rsidR="00B646A4">
              <w:rPr>
                <w:rStyle w:val="31"/>
                <w:rFonts w:eastAsia="@Arial Unicode MS"/>
                <w:b w:val="0"/>
                <w:szCs w:val="24"/>
              </w:rPr>
              <w:t>ректор МК</w:t>
            </w:r>
            <w:r>
              <w:rPr>
                <w:rStyle w:val="31"/>
                <w:rFonts w:eastAsia="@Arial Unicode MS"/>
                <w:b w:val="0"/>
                <w:szCs w:val="24"/>
              </w:rPr>
              <w:t xml:space="preserve">ОУ СОШ </w:t>
            </w:r>
          </w:p>
          <w:p w:rsidR="00E66861" w:rsidRDefault="00B646A4" w:rsidP="0086538A">
            <w:pPr>
              <w:pStyle w:val="aff4"/>
              <w:tabs>
                <w:tab w:val="left" w:pos="284"/>
              </w:tabs>
              <w:ind w:firstLine="0"/>
              <w:jc w:val="right"/>
              <w:rPr>
                <w:rStyle w:val="31"/>
                <w:rFonts w:eastAsia="@Arial Unicode MS"/>
                <w:b w:val="0"/>
                <w:szCs w:val="24"/>
              </w:rPr>
            </w:pPr>
            <w:proofErr w:type="gramStart"/>
            <w:r>
              <w:rPr>
                <w:rStyle w:val="31"/>
                <w:rFonts w:eastAsia="@Arial Unicode MS"/>
                <w:b w:val="0"/>
                <w:szCs w:val="24"/>
              </w:rPr>
              <w:t>с</w:t>
            </w:r>
            <w:proofErr w:type="gramEnd"/>
            <w:r>
              <w:rPr>
                <w:rStyle w:val="31"/>
                <w:rFonts w:eastAsia="@Arial Unicode MS"/>
                <w:b w:val="0"/>
                <w:szCs w:val="24"/>
              </w:rPr>
              <w:t>. Малая Кема</w:t>
            </w:r>
            <w:r w:rsidR="00E66861">
              <w:rPr>
                <w:rStyle w:val="31"/>
                <w:rFonts w:eastAsia="@Arial Unicode MS"/>
                <w:b w:val="0"/>
                <w:szCs w:val="24"/>
              </w:rPr>
              <w:t xml:space="preserve"> </w:t>
            </w:r>
          </w:p>
          <w:p w:rsidR="00E66861" w:rsidRDefault="00B646A4" w:rsidP="0086538A">
            <w:pPr>
              <w:pStyle w:val="aff4"/>
              <w:tabs>
                <w:tab w:val="left" w:pos="284"/>
              </w:tabs>
              <w:ind w:firstLine="0"/>
              <w:jc w:val="right"/>
              <w:rPr>
                <w:rStyle w:val="31"/>
                <w:rFonts w:eastAsia="@Arial Unicode MS"/>
                <w:b w:val="0"/>
                <w:szCs w:val="24"/>
              </w:rPr>
            </w:pPr>
            <w:r>
              <w:rPr>
                <w:rStyle w:val="31"/>
                <w:rFonts w:eastAsia="@Arial Unicode MS"/>
                <w:b w:val="0"/>
                <w:szCs w:val="24"/>
              </w:rPr>
              <w:t xml:space="preserve">      </w:t>
            </w:r>
            <w:proofErr w:type="spellStart"/>
            <w:r>
              <w:rPr>
                <w:rStyle w:val="31"/>
                <w:rFonts w:eastAsia="@Arial Unicode MS"/>
                <w:b w:val="0"/>
                <w:szCs w:val="24"/>
              </w:rPr>
              <w:t>___________Симоненко</w:t>
            </w:r>
            <w:proofErr w:type="spellEnd"/>
            <w:r>
              <w:rPr>
                <w:rStyle w:val="31"/>
                <w:rFonts w:eastAsia="@Arial Unicode MS"/>
                <w:b w:val="0"/>
                <w:szCs w:val="24"/>
              </w:rPr>
              <w:t xml:space="preserve"> О. М. </w:t>
            </w:r>
          </w:p>
          <w:p w:rsidR="00E66861" w:rsidRDefault="00E66861" w:rsidP="0086538A">
            <w:pPr>
              <w:pStyle w:val="aff4"/>
              <w:tabs>
                <w:tab w:val="left" w:pos="284"/>
              </w:tabs>
              <w:ind w:firstLine="0"/>
              <w:rPr>
                <w:rStyle w:val="31"/>
                <w:rFonts w:eastAsia="@Arial Unicode MS"/>
                <w:b w:val="0"/>
                <w:szCs w:val="24"/>
              </w:rPr>
            </w:pPr>
            <w:r>
              <w:rPr>
                <w:rStyle w:val="31"/>
                <w:rFonts w:eastAsia="@Arial Unicode MS"/>
                <w:b w:val="0"/>
                <w:szCs w:val="24"/>
              </w:rPr>
              <w:t xml:space="preserve"> </w:t>
            </w:r>
            <w:r w:rsidR="00B646A4">
              <w:rPr>
                <w:rStyle w:val="31"/>
                <w:rFonts w:eastAsia="@Arial Unicode MS"/>
                <w:b w:val="0"/>
                <w:szCs w:val="24"/>
              </w:rPr>
              <w:t xml:space="preserve">                                        Приказ  № 31</w:t>
            </w:r>
            <w:r>
              <w:rPr>
                <w:rStyle w:val="31"/>
                <w:rFonts w:eastAsia="@Arial Unicode MS"/>
                <w:b w:val="0"/>
                <w:szCs w:val="24"/>
              </w:rPr>
              <w:t xml:space="preserve">   от</w:t>
            </w:r>
            <w:r w:rsidR="001C7DA3">
              <w:rPr>
                <w:rStyle w:val="31"/>
                <w:rFonts w:eastAsia="@Arial Unicode MS"/>
                <w:b w:val="0"/>
                <w:szCs w:val="24"/>
              </w:rPr>
              <w:t xml:space="preserve"> 24</w:t>
            </w:r>
            <w:r w:rsidR="00B646A4">
              <w:rPr>
                <w:rStyle w:val="31"/>
                <w:rFonts w:eastAsia="@Arial Unicode MS"/>
                <w:b w:val="0"/>
                <w:szCs w:val="24"/>
              </w:rPr>
              <w:t>.08.2019</w:t>
            </w:r>
            <w:r>
              <w:rPr>
                <w:rStyle w:val="31"/>
                <w:rFonts w:eastAsia="@Arial Unicode MS"/>
                <w:b w:val="0"/>
                <w:szCs w:val="24"/>
              </w:rPr>
              <w:t xml:space="preserve"> </w:t>
            </w:r>
          </w:p>
        </w:tc>
      </w:tr>
    </w:tbl>
    <w:p w:rsidR="00E66861" w:rsidRDefault="00E66861" w:rsidP="0086538A">
      <w:pPr>
        <w:pStyle w:val="aff4"/>
        <w:tabs>
          <w:tab w:val="left" w:pos="284"/>
        </w:tabs>
        <w:ind w:firstLine="0"/>
        <w:jc w:val="center"/>
        <w:rPr>
          <w:rStyle w:val="31"/>
          <w:rFonts w:eastAsia="@Arial Unicode MS"/>
          <w:szCs w:val="24"/>
        </w:rPr>
      </w:pPr>
    </w:p>
    <w:p w:rsidR="00E66861" w:rsidRDefault="00E66861" w:rsidP="0086538A">
      <w:pPr>
        <w:pStyle w:val="aff4"/>
        <w:tabs>
          <w:tab w:val="left" w:pos="284"/>
        </w:tabs>
        <w:ind w:firstLine="0"/>
        <w:jc w:val="center"/>
        <w:rPr>
          <w:rStyle w:val="31"/>
          <w:rFonts w:eastAsia="@Arial Unicode MS"/>
          <w:szCs w:val="24"/>
        </w:rPr>
      </w:pPr>
    </w:p>
    <w:p w:rsidR="00E66861" w:rsidRDefault="00E66861" w:rsidP="0086538A">
      <w:pPr>
        <w:pStyle w:val="aff4"/>
        <w:tabs>
          <w:tab w:val="left" w:pos="284"/>
        </w:tabs>
        <w:ind w:firstLine="0"/>
        <w:jc w:val="center"/>
        <w:rPr>
          <w:rStyle w:val="31"/>
          <w:rFonts w:eastAsia="@Arial Unicode MS"/>
          <w:b w:val="0"/>
          <w:szCs w:val="24"/>
        </w:rPr>
      </w:pPr>
    </w:p>
    <w:p w:rsidR="00E66861" w:rsidRDefault="00E66861" w:rsidP="0086538A">
      <w:pPr>
        <w:pStyle w:val="aff4"/>
        <w:tabs>
          <w:tab w:val="left" w:pos="284"/>
        </w:tabs>
        <w:ind w:firstLine="0"/>
        <w:rPr>
          <w:rStyle w:val="31"/>
          <w:rFonts w:eastAsia="@Arial Unicode MS"/>
          <w:szCs w:val="24"/>
        </w:rPr>
      </w:pPr>
    </w:p>
    <w:p w:rsidR="00E66861" w:rsidRDefault="00E66861" w:rsidP="0086538A">
      <w:pPr>
        <w:pStyle w:val="aff4"/>
        <w:tabs>
          <w:tab w:val="left" w:pos="284"/>
        </w:tabs>
        <w:ind w:firstLine="0"/>
        <w:rPr>
          <w:rStyle w:val="31"/>
          <w:rFonts w:eastAsia="@Arial Unicode MS"/>
          <w:szCs w:val="24"/>
        </w:rPr>
      </w:pPr>
    </w:p>
    <w:p w:rsidR="00E66861" w:rsidRDefault="00E66861" w:rsidP="0086538A">
      <w:pPr>
        <w:pStyle w:val="aff4"/>
        <w:tabs>
          <w:tab w:val="left" w:pos="284"/>
        </w:tabs>
        <w:ind w:firstLine="0"/>
        <w:jc w:val="center"/>
        <w:rPr>
          <w:rStyle w:val="31"/>
          <w:rFonts w:eastAsia="@Arial Unicode MS"/>
          <w:sz w:val="56"/>
          <w:szCs w:val="56"/>
        </w:rPr>
      </w:pPr>
      <w:r>
        <w:rPr>
          <w:rStyle w:val="31"/>
          <w:rFonts w:eastAsia="@Arial Unicode MS"/>
          <w:sz w:val="56"/>
          <w:szCs w:val="56"/>
        </w:rPr>
        <w:t>Основная</w:t>
      </w:r>
    </w:p>
    <w:p w:rsidR="00E66861" w:rsidRDefault="00E66861" w:rsidP="0086538A">
      <w:pPr>
        <w:pStyle w:val="aff4"/>
        <w:tabs>
          <w:tab w:val="left" w:pos="284"/>
        </w:tabs>
        <w:ind w:firstLine="0"/>
        <w:jc w:val="center"/>
        <w:rPr>
          <w:rStyle w:val="31"/>
          <w:rFonts w:eastAsia="@Arial Unicode MS"/>
          <w:sz w:val="56"/>
          <w:szCs w:val="56"/>
        </w:rPr>
      </w:pPr>
      <w:r>
        <w:rPr>
          <w:rStyle w:val="31"/>
          <w:rFonts w:eastAsia="@Arial Unicode MS"/>
          <w:sz w:val="56"/>
          <w:szCs w:val="56"/>
        </w:rPr>
        <w:t>образовательная программа</w:t>
      </w:r>
    </w:p>
    <w:p w:rsidR="00E66861" w:rsidRDefault="00E66861" w:rsidP="0086538A">
      <w:pPr>
        <w:pStyle w:val="aff4"/>
        <w:tabs>
          <w:tab w:val="left" w:pos="284"/>
        </w:tabs>
        <w:ind w:firstLine="0"/>
        <w:jc w:val="center"/>
        <w:rPr>
          <w:rStyle w:val="31"/>
          <w:rFonts w:eastAsia="@Arial Unicode MS"/>
          <w:sz w:val="56"/>
          <w:szCs w:val="56"/>
        </w:rPr>
      </w:pPr>
      <w:r>
        <w:rPr>
          <w:rStyle w:val="31"/>
          <w:rFonts w:eastAsia="@Arial Unicode MS"/>
          <w:sz w:val="56"/>
          <w:szCs w:val="56"/>
        </w:rPr>
        <w:t>начального общего образования</w:t>
      </w:r>
    </w:p>
    <w:p w:rsidR="0086538A" w:rsidRDefault="0086538A" w:rsidP="0086538A">
      <w:pPr>
        <w:pStyle w:val="aff4"/>
        <w:tabs>
          <w:tab w:val="left" w:pos="284"/>
        </w:tabs>
        <w:ind w:firstLine="0"/>
        <w:jc w:val="center"/>
        <w:rPr>
          <w:rStyle w:val="31"/>
          <w:rFonts w:eastAsia="@Arial Unicode MS"/>
          <w:sz w:val="56"/>
          <w:szCs w:val="56"/>
        </w:rPr>
      </w:pPr>
      <w:r>
        <w:rPr>
          <w:rStyle w:val="31"/>
          <w:rFonts w:eastAsia="@Arial Unicode MS"/>
          <w:sz w:val="56"/>
          <w:szCs w:val="56"/>
        </w:rPr>
        <w:t xml:space="preserve">МКОУ </w:t>
      </w:r>
      <w:r w:rsidR="00E66861">
        <w:rPr>
          <w:rStyle w:val="31"/>
          <w:rFonts w:eastAsia="@Arial Unicode MS"/>
          <w:sz w:val="56"/>
          <w:szCs w:val="56"/>
        </w:rPr>
        <w:t xml:space="preserve">СОШ </w:t>
      </w:r>
    </w:p>
    <w:p w:rsidR="00E66861" w:rsidRDefault="0086538A" w:rsidP="0086538A">
      <w:pPr>
        <w:pStyle w:val="aff4"/>
        <w:tabs>
          <w:tab w:val="left" w:pos="284"/>
        </w:tabs>
        <w:ind w:firstLine="0"/>
        <w:jc w:val="center"/>
        <w:rPr>
          <w:rFonts w:eastAsia="@Arial Unicode MS"/>
          <w:lang w:eastAsia="ru-RU" w:bidi="ar-SA"/>
        </w:rPr>
      </w:pPr>
      <w:proofErr w:type="gramStart"/>
      <w:r>
        <w:rPr>
          <w:rStyle w:val="31"/>
          <w:rFonts w:eastAsia="@Arial Unicode MS"/>
          <w:sz w:val="56"/>
          <w:szCs w:val="56"/>
        </w:rPr>
        <w:t>с</w:t>
      </w:r>
      <w:proofErr w:type="gramEnd"/>
      <w:r>
        <w:rPr>
          <w:rStyle w:val="31"/>
          <w:rFonts w:eastAsia="@Arial Unicode MS"/>
          <w:sz w:val="56"/>
          <w:szCs w:val="56"/>
        </w:rPr>
        <w:t>. Малая Кема</w:t>
      </w:r>
    </w:p>
    <w:p w:rsidR="00E66861" w:rsidRDefault="00E66861" w:rsidP="0086538A">
      <w:pPr>
        <w:pStyle w:val="aff6"/>
        <w:tabs>
          <w:tab w:val="left" w:pos="284"/>
        </w:tabs>
        <w:spacing w:line="240" w:lineRule="auto"/>
        <w:ind w:firstLine="0"/>
        <w:jc w:val="center"/>
        <w:rPr>
          <w:rStyle w:val="Zag11"/>
        </w:rPr>
      </w:pPr>
      <w:r>
        <w:rPr>
          <w:rStyle w:val="Zag11"/>
          <w:sz w:val="56"/>
          <w:szCs w:val="56"/>
        </w:rPr>
        <w:t>на 201</w:t>
      </w:r>
      <w:r w:rsidR="0086538A">
        <w:rPr>
          <w:rStyle w:val="Zag11"/>
          <w:sz w:val="56"/>
          <w:szCs w:val="56"/>
        </w:rPr>
        <w:t>9</w:t>
      </w:r>
      <w:r>
        <w:rPr>
          <w:rStyle w:val="Zag11"/>
          <w:sz w:val="56"/>
          <w:szCs w:val="56"/>
        </w:rPr>
        <w:t xml:space="preserve"> - 2020 </w:t>
      </w:r>
      <w:r w:rsidR="0086538A">
        <w:rPr>
          <w:rStyle w:val="Zag11"/>
          <w:sz w:val="56"/>
          <w:szCs w:val="56"/>
        </w:rPr>
        <w:t xml:space="preserve">учебный </w:t>
      </w:r>
      <w:r>
        <w:rPr>
          <w:rStyle w:val="Zag11"/>
          <w:sz w:val="56"/>
          <w:szCs w:val="56"/>
        </w:rPr>
        <w:t>г</w:t>
      </w:r>
      <w:r w:rsidR="0086538A">
        <w:rPr>
          <w:rStyle w:val="Zag11"/>
          <w:sz w:val="56"/>
          <w:szCs w:val="56"/>
        </w:rPr>
        <w:t>од</w:t>
      </w:r>
      <w:r>
        <w:rPr>
          <w:rStyle w:val="Zag11"/>
          <w:sz w:val="56"/>
          <w:szCs w:val="56"/>
        </w:rPr>
        <w:t>.</w:t>
      </w:r>
    </w:p>
    <w:p w:rsidR="00E66861" w:rsidRDefault="00E66861" w:rsidP="0086538A">
      <w:pPr>
        <w:pStyle w:val="aff6"/>
        <w:tabs>
          <w:tab w:val="left" w:pos="284"/>
        </w:tabs>
        <w:spacing w:line="240" w:lineRule="auto"/>
        <w:rPr>
          <w:rStyle w:val="Zag11"/>
          <w:sz w:val="24"/>
          <w:szCs w:val="24"/>
        </w:rPr>
      </w:pPr>
    </w:p>
    <w:p w:rsidR="00E66861" w:rsidRDefault="00E66861" w:rsidP="0086538A">
      <w:pPr>
        <w:pStyle w:val="aff6"/>
        <w:tabs>
          <w:tab w:val="left" w:pos="284"/>
        </w:tabs>
        <w:spacing w:line="240" w:lineRule="auto"/>
        <w:rPr>
          <w:rStyle w:val="Zag11"/>
          <w:sz w:val="24"/>
          <w:szCs w:val="24"/>
        </w:rPr>
      </w:pPr>
    </w:p>
    <w:p w:rsidR="00E66861" w:rsidRDefault="00E66861" w:rsidP="0086538A">
      <w:pPr>
        <w:pStyle w:val="aff6"/>
        <w:tabs>
          <w:tab w:val="left" w:pos="284"/>
        </w:tabs>
        <w:spacing w:line="240" w:lineRule="auto"/>
        <w:ind w:firstLine="0"/>
        <w:jc w:val="left"/>
        <w:rPr>
          <w:rStyle w:val="Zag11"/>
          <w:sz w:val="24"/>
          <w:szCs w:val="24"/>
        </w:rPr>
      </w:pPr>
    </w:p>
    <w:p w:rsidR="00E66861" w:rsidRDefault="00E66861" w:rsidP="0086538A">
      <w:pPr>
        <w:pStyle w:val="aff6"/>
        <w:tabs>
          <w:tab w:val="left" w:pos="284"/>
        </w:tabs>
        <w:spacing w:line="240" w:lineRule="auto"/>
        <w:ind w:firstLine="0"/>
        <w:jc w:val="left"/>
        <w:rPr>
          <w:rStyle w:val="Zag11"/>
          <w:sz w:val="24"/>
          <w:szCs w:val="24"/>
        </w:rPr>
      </w:pPr>
    </w:p>
    <w:p w:rsidR="00E66861" w:rsidRDefault="00E66861" w:rsidP="0086538A">
      <w:pPr>
        <w:pStyle w:val="aff6"/>
        <w:tabs>
          <w:tab w:val="left" w:pos="284"/>
        </w:tabs>
        <w:spacing w:line="240" w:lineRule="auto"/>
        <w:ind w:firstLine="0"/>
        <w:jc w:val="left"/>
        <w:rPr>
          <w:rStyle w:val="Zag11"/>
          <w:sz w:val="24"/>
          <w:szCs w:val="24"/>
        </w:rPr>
      </w:pPr>
    </w:p>
    <w:p w:rsidR="00E66861" w:rsidRDefault="00E66861" w:rsidP="0086538A">
      <w:pPr>
        <w:pStyle w:val="aff6"/>
        <w:tabs>
          <w:tab w:val="left" w:pos="284"/>
        </w:tabs>
        <w:spacing w:line="240" w:lineRule="auto"/>
        <w:ind w:firstLine="0"/>
        <w:jc w:val="left"/>
        <w:rPr>
          <w:rStyle w:val="Zag11"/>
          <w:sz w:val="24"/>
          <w:szCs w:val="24"/>
        </w:rPr>
      </w:pPr>
    </w:p>
    <w:p w:rsidR="00E66861" w:rsidRDefault="00E66861" w:rsidP="0086538A">
      <w:pPr>
        <w:pStyle w:val="aff6"/>
        <w:tabs>
          <w:tab w:val="left" w:pos="284"/>
        </w:tabs>
        <w:spacing w:line="240" w:lineRule="auto"/>
        <w:ind w:firstLine="0"/>
        <w:jc w:val="left"/>
        <w:rPr>
          <w:rStyle w:val="Zag11"/>
          <w:sz w:val="24"/>
          <w:szCs w:val="24"/>
        </w:rPr>
      </w:pPr>
    </w:p>
    <w:p w:rsidR="00E66861" w:rsidRDefault="00E66861" w:rsidP="0086538A">
      <w:pPr>
        <w:pStyle w:val="aff6"/>
        <w:tabs>
          <w:tab w:val="left" w:pos="284"/>
        </w:tabs>
        <w:spacing w:line="240" w:lineRule="auto"/>
        <w:ind w:firstLine="0"/>
        <w:jc w:val="left"/>
        <w:rPr>
          <w:rStyle w:val="Zag11"/>
          <w:sz w:val="24"/>
          <w:szCs w:val="24"/>
        </w:rPr>
      </w:pPr>
    </w:p>
    <w:p w:rsidR="00E66861" w:rsidRDefault="00E66861" w:rsidP="0086538A">
      <w:pPr>
        <w:pStyle w:val="aff6"/>
        <w:tabs>
          <w:tab w:val="left" w:pos="284"/>
        </w:tabs>
        <w:spacing w:line="240" w:lineRule="auto"/>
        <w:ind w:firstLine="0"/>
        <w:jc w:val="left"/>
        <w:rPr>
          <w:rStyle w:val="Zag11"/>
          <w:sz w:val="24"/>
          <w:szCs w:val="24"/>
        </w:rPr>
      </w:pPr>
    </w:p>
    <w:p w:rsidR="0086538A" w:rsidRDefault="0086538A" w:rsidP="0086538A">
      <w:pPr>
        <w:pStyle w:val="aff6"/>
        <w:tabs>
          <w:tab w:val="left" w:pos="284"/>
        </w:tabs>
        <w:spacing w:line="240" w:lineRule="auto"/>
        <w:ind w:firstLine="0"/>
        <w:jc w:val="left"/>
        <w:rPr>
          <w:rStyle w:val="Zag11"/>
          <w:sz w:val="24"/>
          <w:szCs w:val="24"/>
        </w:rPr>
      </w:pPr>
    </w:p>
    <w:p w:rsidR="0086538A" w:rsidRDefault="0086538A" w:rsidP="0086538A">
      <w:pPr>
        <w:pStyle w:val="aff6"/>
        <w:tabs>
          <w:tab w:val="left" w:pos="284"/>
        </w:tabs>
        <w:spacing w:line="240" w:lineRule="auto"/>
        <w:ind w:firstLine="0"/>
        <w:jc w:val="left"/>
        <w:rPr>
          <w:rStyle w:val="Zag11"/>
          <w:sz w:val="24"/>
          <w:szCs w:val="24"/>
        </w:rPr>
      </w:pPr>
    </w:p>
    <w:p w:rsidR="0086538A" w:rsidRDefault="0086538A" w:rsidP="0086538A">
      <w:pPr>
        <w:pStyle w:val="aff6"/>
        <w:tabs>
          <w:tab w:val="left" w:pos="284"/>
        </w:tabs>
        <w:spacing w:line="240" w:lineRule="auto"/>
        <w:ind w:firstLine="0"/>
        <w:jc w:val="left"/>
        <w:rPr>
          <w:rStyle w:val="Zag11"/>
          <w:sz w:val="24"/>
          <w:szCs w:val="24"/>
        </w:rPr>
      </w:pPr>
    </w:p>
    <w:p w:rsidR="00E66861" w:rsidRDefault="0086538A" w:rsidP="0086538A">
      <w:pPr>
        <w:pStyle w:val="aff6"/>
        <w:tabs>
          <w:tab w:val="left" w:pos="284"/>
        </w:tabs>
        <w:spacing w:line="240" w:lineRule="auto"/>
        <w:ind w:firstLine="0"/>
        <w:jc w:val="center"/>
        <w:rPr>
          <w:rStyle w:val="Zag11"/>
          <w:sz w:val="24"/>
          <w:szCs w:val="24"/>
        </w:rPr>
      </w:pPr>
      <w:r>
        <w:rPr>
          <w:rStyle w:val="Zag11"/>
          <w:sz w:val="24"/>
          <w:szCs w:val="24"/>
        </w:rPr>
        <w:t>С. Малая Кема</w:t>
      </w:r>
    </w:p>
    <w:p w:rsidR="00E66861" w:rsidRDefault="0086538A" w:rsidP="0086538A">
      <w:pPr>
        <w:pStyle w:val="aff6"/>
        <w:tabs>
          <w:tab w:val="left" w:pos="284"/>
        </w:tabs>
        <w:spacing w:line="240" w:lineRule="auto"/>
        <w:ind w:firstLine="0"/>
        <w:jc w:val="center"/>
        <w:rPr>
          <w:rStyle w:val="Zag11"/>
          <w:sz w:val="24"/>
          <w:szCs w:val="24"/>
        </w:rPr>
      </w:pPr>
      <w:r>
        <w:rPr>
          <w:rStyle w:val="Zag11"/>
          <w:sz w:val="24"/>
          <w:szCs w:val="24"/>
        </w:rPr>
        <w:t xml:space="preserve">2019 </w:t>
      </w:r>
      <w:r w:rsidR="00E66861">
        <w:rPr>
          <w:rStyle w:val="Zag11"/>
          <w:sz w:val="24"/>
          <w:szCs w:val="24"/>
        </w:rPr>
        <w:t>г.</w:t>
      </w:r>
    </w:p>
    <w:p w:rsidR="00E66861" w:rsidRDefault="00E66861" w:rsidP="0086538A">
      <w:pPr>
        <w:pStyle w:val="a9"/>
        <w:tabs>
          <w:tab w:val="left" w:pos="284"/>
        </w:tabs>
        <w:spacing w:after="0"/>
        <w:jc w:val="center"/>
        <w:rPr>
          <w:rFonts w:cs="Times New Roman"/>
          <w:b/>
          <w:sz w:val="32"/>
          <w:szCs w:val="32"/>
          <w:lang w:val="ru-RU"/>
        </w:rPr>
        <w:sectPr w:rsidR="00E66861" w:rsidSect="00E66861">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276" w:header="720" w:footer="720" w:gutter="0"/>
          <w:pgNumType w:start="0"/>
          <w:cols w:space="720"/>
          <w:noEndnote/>
        </w:sectPr>
      </w:pPr>
    </w:p>
    <w:p w:rsidR="00553820" w:rsidRPr="00BF4B2E" w:rsidRDefault="00553820" w:rsidP="0086538A">
      <w:pPr>
        <w:pStyle w:val="a9"/>
        <w:tabs>
          <w:tab w:val="left" w:pos="284"/>
        </w:tabs>
        <w:spacing w:after="0"/>
        <w:jc w:val="center"/>
        <w:rPr>
          <w:rFonts w:cs="Times New Roman"/>
          <w:b/>
          <w:sz w:val="32"/>
          <w:szCs w:val="32"/>
          <w:lang w:val="ru-RU"/>
        </w:rPr>
      </w:pPr>
      <w:r w:rsidRPr="00BF4B2E">
        <w:rPr>
          <w:rFonts w:cs="Times New Roman"/>
          <w:b/>
          <w:sz w:val="32"/>
          <w:szCs w:val="32"/>
          <w:lang w:val="ru-RU"/>
        </w:rPr>
        <w:lastRenderedPageBreak/>
        <w:t>Содержание</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gridCol w:w="1276"/>
      </w:tblGrid>
      <w:tr w:rsidR="00553820" w:rsidRPr="0086538A" w:rsidTr="002956B0">
        <w:tc>
          <w:tcPr>
            <w:tcW w:w="9356" w:type="dxa"/>
            <w:tcBorders>
              <w:top w:val="nil"/>
              <w:left w:val="nil"/>
              <w:bottom w:val="nil"/>
              <w:right w:val="nil"/>
            </w:tcBorders>
          </w:tcPr>
          <w:p w:rsidR="00553820" w:rsidRPr="00D8616F" w:rsidRDefault="00553820" w:rsidP="0086538A">
            <w:pPr>
              <w:pStyle w:val="a9"/>
              <w:tabs>
                <w:tab w:val="left" w:pos="284"/>
              </w:tabs>
              <w:spacing w:after="0" w:line="360" w:lineRule="auto"/>
              <w:jc w:val="both"/>
              <w:rPr>
                <w:rFonts w:cs="Times New Roman"/>
                <w:lang w:val="ru-RU"/>
              </w:rPr>
            </w:pPr>
            <w:r w:rsidRPr="00D8616F">
              <w:rPr>
                <w:rFonts w:cs="Times New Roman"/>
                <w:lang w:val="ru-RU"/>
              </w:rPr>
              <w:t>I.  Целевой раздел</w:t>
            </w:r>
          </w:p>
        </w:tc>
        <w:tc>
          <w:tcPr>
            <w:tcW w:w="1276" w:type="dxa"/>
            <w:tcBorders>
              <w:top w:val="nil"/>
              <w:left w:val="nil"/>
              <w:bottom w:val="nil"/>
              <w:right w:val="nil"/>
            </w:tcBorders>
            <w:vAlign w:val="bottom"/>
          </w:tcPr>
          <w:p w:rsidR="00553820" w:rsidRPr="00D8616F" w:rsidRDefault="00553820" w:rsidP="0086538A">
            <w:pPr>
              <w:pStyle w:val="a9"/>
              <w:tabs>
                <w:tab w:val="left" w:pos="284"/>
              </w:tabs>
              <w:spacing w:after="0" w:line="360" w:lineRule="auto"/>
              <w:jc w:val="both"/>
              <w:rPr>
                <w:rFonts w:cs="Times New Roman"/>
                <w:lang w:val="ru-RU"/>
              </w:rPr>
            </w:pPr>
            <w:r>
              <w:rPr>
                <w:rFonts w:cs="Times New Roman"/>
                <w:lang w:val="ru-RU"/>
              </w:rPr>
              <w:t>Стр.3</w:t>
            </w:r>
          </w:p>
        </w:tc>
      </w:tr>
      <w:tr w:rsidR="00553820" w:rsidRPr="00D8616F" w:rsidTr="002956B0">
        <w:tc>
          <w:tcPr>
            <w:tcW w:w="9356" w:type="dxa"/>
            <w:tcBorders>
              <w:top w:val="nil"/>
              <w:left w:val="nil"/>
              <w:bottom w:val="nil"/>
              <w:right w:val="nil"/>
            </w:tcBorders>
          </w:tcPr>
          <w:p w:rsidR="00553820" w:rsidRPr="00D8616F" w:rsidRDefault="00553820" w:rsidP="0086538A">
            <w:pPr>
              <w:pStyle w:val="a9"/>
              <w:tabs>
                <w:tab w:val="left" w:pos="284"/>
              </w:tabs>
              <w:spacing w:after="0" w:line="360" w:lineRule="auto"/>
              <w:jc w:val="both"/>
              <w:rPr>
                <w:rFonts w:cs="Times New Roman"/>
                <w:lang w:val="ru-RU"/>
              </w:rPr>
            </w:pPr>
            <w:r w:rsidRPr="00D8616F">
              <w:rPr>
                <w:rFonts w:cs="Times New Roman"/>
                <w:lang w:val="ru-RU"/>
              </w:rPr>
              <w:t xml:space="preserve">1). Пояснительная записка                                                                         </w:t>
            </w:r>
          </w:p>
        </w:tc>
        <w:tc>
          <w:tcPr>
            <w:tcW w:w="1276" w:type="dxa"/>
            <w:tcBorders>
              <w:top w:val="nil"/>
              <w:left w:val="nil"/>
              <w:bottom w:val="nil"/>
              <w:right w:val="nil"/>
            </w:tcBorders>
            <w:vAlign w:val="bottom"/>
          </w:tcPr>
          <w:p w:rsidR="00553820" w:rsidRPr="00D8616F" w:rsidRDefault="00553820" w:rsidP="0086538A">
            <w:pPr>
              <w:pStyle w:val="a9"/>
              <w:tabs>
                <w:tab w:val="left" w:pos="284"/>
              </w:tabs>
              <w:spacing w:after="0" w:line="360" w:lineRule="auto"/>
              <w:jc w:val="both"/>
              <w:rPr>
                <w:rFonts w:cs="Times New Roman"/>
                <w:lang w:val="ru-RU"/>
              </w:rPr>
            </w:pPr>
            <w:r>
              <w:rPr>
                <w:rFonts w:cs="Times New Roman"/>
                <w:lang w:val="ru-RU"/>
              </w:rPr>
              <w:t>Стр.3</w:t>
            </w:r>
          </w:p>
        </w:tc>
      </w:tr>
      <w:tr w:rsidR="00553820" w:rsidRPr="00D8616F" w:rsidTr="002956B0">
        <w:tc>
          <w:tcPr>
            <w:tcW w:w="9356" w:type="dxa"/>
            <w:tcBorders>
              <w:top w:val="nil"/>
              <w:left w:val="nil"/>
              <w:bottom w:val="nil"/>
              <w:right w:val="nil"/>
            </w:tcBorders>
          </w:tcPr>
          <w:p w:rsidR="00553820" w:rsidRPr="00D8616F" w:rsidRDefault="00553820" w:rsidP="0086538A">
            <w:pPr>
              <w:pStyle w:val="a9"/>
              <w:tabs>
                <w:tab w:val="left" w:pos="284"/>
              </w:tabs>
              <w:spacing w:after="0" w:line="360" w:lineRule="auto"/>
              <w:jc w:val="both"/>
              <w:rPr>
                <w:rFonts w:cs="Times New Roman"/>
                <w:lang w:val="ru-RU"/>
              </w:rPr>
            </w:pPr>
            <w:r w:rsidRPr="00D8616F">
              <w:rPr>
                <w:rFonts w:cs="Times New Roman"/>
                <w:lang w:val="ru-RU"/>
              </w:rPr>
              <w:t xml:space="preserve">2).Планируемые результаты освоения </w:t>
            </w:r>
            <w:proofErr w:type="gramStart"/>
            <w:r w:rsidRPr="00D8616F">
              <w:rPr>
                <w:rFonts w:cs="Times New Roman"/>
                <w:lang w:val="ru-RU"/>
              </w:rPr>
              <w:t>обучающимися</w:t>
            </w:r>
            <w:proofErr w:type="gramEnd"/>
            <w:r w:rsidRPr="00D8616F">
              <w:rPr>
                <w:rFonts w:cs="Times New Roman"/>
                <w:lang w:val="ru-RU"/>
              </w:rPr>
              <w:t xml:space="preserve"> основной образовательной программы  уровня начального общего образования</w:t>
            </w:r>
          </w:p>
        </w:tc>
        <w:tc>
          <w:tcPr>
            <w:tcW w:w="1276" w:type="dxa"/>
            <w:tcBorders>
              <w:top w:val="nil"/>
              <w:left w:val="nil"/>
              <w:bottom w:val="nil"/>
              <w:right w:val="nil"/>
            </w:tcBorders>
            <w:vAlign w:val="bottom"/>
          </w:tcPr>
          <w:p w:rsidR="00553820" w:rsidRPr="00D8616F" w:rsidRDefault="00553820" w:rsidP="0086538A">
            <w:pPr>
              <w:pStyle w:val="a9"/>
              <w:tabs>
                <w:tab w:val="left" w:pos="284"/>
              </w:tabs>
              <w:spacing w:after="0" w:line="360" w:lineRule="auto"/>
              <w:jc w:val="both"/>
              <w:rPr>
                <w:rFonts w:cs="Times New Roman"/>
                <w:lang w:val="ru-RU"/>
              </w:rPr>
            </w:pPr>
            <w:r>
              <w:rPr>
                <w:rFonts w:cs="Times New Roman"/>
                <w:lang w:val="ru-RU"/>
              </w:rPr>
              <w:t>Стр.8</w:t>
            </w:r>
          </w:p>
        </w:tc>
      </w:tr>
      <w:tr w:rsidR="00553820" w:rsidRPr="00D8616F" w:rsidTr="002956B0">
        <w:tc>
          <w:tcPr>
            <w:tcW w:w="9356" w:type="dxa"/>
            <w:tcBorders>
              <w:top w:val="nil"/>
              <w:left w:val="nil"/>
              <w:bottom w:val="nil"/>
              <w:right w:val="nil"/>
            </w:tcBorders>
          </w:tcPr>
          <w:p w:rsidR="00553820" w:rsidRPr="00D8616F" w:rsidRDefault="00553820" w:rsidP="0086538A">
            <w:pPr>
              <w:pStyle w:val="Zag2"/>
              <w:tabs>
                <w:tab w:val="left" w:pos="284"/>
              </w:tabs>
              <w:spacing w:after="0" w:line="360" w:lineRule="auto"/>
              <w:ind w:left="375"/>
              <w:jc w:val="both"/>
              <w:rPr>
                <w:rFonts w:cs="Times New Roman"/>
                <w:b w:val="0"/>
                <w:lang w:val="ru-RU"/>
              </w:rPr>
            </w:pPr>
            <w:r w:rsidRPr="00D8616F">
              <w:rPr>
                <w:rFonts w:cs="Times New Roman"/>
                <w:b w:val="0"/>
                <w:lang w:val="ru-RU"/>
              </w:rPr>
              <w:t>1. Формирование универсальных учебных действий</w:t>
            </w:r>
            <w:r w:rsidR="0027321D">
              <w:rPr>
                <w:rFonts w:cs="Times New Roman"/>
                <w:b w:val="0"/>
                <w:lang w:val="ru-RU"/>
              </w:rPr>
              <w:t xml:space="preserve"> </w:t>
            </w:r>
            <w:r w:rsidRPr="00D8616F">
              <w:rPr>
                <w:rFonts w:cs="Times New Roman"/>
                <w:b w:val="0"/>
                <w:lang w:val="ru-RU"/>
              </w:rPr>
              <w:t xml:space="preserve">(личностные и </w:t>
            </w:r>
            <w:proofErr w:type="spellStart"/>
            <w:r w:rsidRPr="00D8616F">
              <w:rPr>
                <w:rFonts w:cs="Times New Roman"/>
                <w:b w:val="0"/>
                <w:lang w:val="ru-RU"/>
              </w:rPr>
              <w:t>метапредметные</w:t>
            </w:r>
            <w:proofErr w:type="spellEnd"/>
            <w:r w:rsidRPr="00D8616F">
              <w:rPr>
                <w:rFonts w:cs="Times New Roman"/>
                <w:b w:val="0"/>
                <w:lang w:val="ru-RU"/>
              </w:rPr>
              <w:t xml:space="preserve"> результаты)</w:t>
            </w:r>
          </w:p>
        </w:tc>
        <w:tc>
          <w:tcPr>
            <w:tcW w:w="1276" w:type="dxa"/>
            <w:tcBorders>
              <w:top w:val="nil"/>
              <w:left w:val="nil"/>
              <w:bottom w:val="nil"/>
              <w:right w:val="nil"/>
            </w:tcBorders>
            <w:vAlign w:val="bottom"/>
          </w:tcPr>
          <w:p w:rsidR="00553820" w:rsidRPr="00D8616F" w:rsidRDefault="00553820" w:rsidP="0086538A">
            <w:pPr>
              <w:pStyle w:val="a9"/>
              <w:tabs>
                <w:tab w:val="left" w:pos="284"/>
              </w:tabs>
              <w:spacing w:after="0" w:line="360" w:lineRule="auto"/>
              <w:jc w:val="both"/>
              <w:rPr>
                <w:rFonts w:cs="Times New Roman"/>
                <w:lang w:val="ru-RU"/>
              </w:rPr>
            </w:pPr>
            <w:r>
              <w:rPr>
                <w:rFonts w:cs="Times New Roman"/>
                <w:lang w:val="ru-RU"/>
              </w:rPr>
              <w:t>Стр.9</w:t>
            </w:r>
          </w:p>
        </w:tc>
      </w:tr>
      <w:tr w:rsidR="00553820" w:rsidRPr="00D8616F" w:rsidTr="002956B0">
        <w:tc>
          <w:tcPr>
            <w:tcW w:w="9356" w:type="dxa"/>
            <w:tcBorders>
              <w:top w:val="nil"/>
              <w:left w:val="nil"/>
              <w:bottom w:val="nil"/>
              <w:right w:val="nil"/>
            </w:tcBorders>
          </w:tcPr>
          <w:p w:rsidR="00553820" w:rsidRPr="00D8616F" w:rsidRDefault="00553820" w:rsidP="0086538A">
            <w:pPr>
              <w:pStyle w:val="Zag2"/>
              <w:tabs>
                <w:tab w:val="left" w:pos="284"/>
              </w:tabs>
              <w:spacing w:after="0" w:line="360" w:lineRule="auto"/>
              <w:ind w:left="375"/>
              <w:jc w:val="both"/>
              <w:rPr>
                <w:rFonts w:cs="Times New Roman"/>
                <w:b w:val="0"/>
                <w:lang w:val="ru-RU"/>
              </w:rPr>
            </w:pPr>
            <w:r w:rsidRPr="00D8616F">
              <w:rPr>
                <w:rFonts w:cs="Times New Roman"/>
                <w:b w:val="0"/>
                <w:lang w:val="ru-RU"/>
              </w:rPr>
              <w:t>2.Чтение. Работа с текстом</w:t>
            </w:r>
            <w:r w:rsidR="0027321D">
              <w:rPr>
                <w:rFonts w:cs="Times New Roman"/>
                <w:b w:val="0"/>
                <w:lang w:val="ru-RU"/>
              </w:rPr>
              <w:t xml:space="preserve"> </w:t>
            </w:r>
            <w:r w:rsidRPr="00D8616F">
              <w:rPr>
                <w:rFonts w:cs="Times New Roman"/>
                <w:b w:val="0"/>
                <w:lang w:val="ru-RU"/>
              </w:rPr>
              <w:t>(</w:t>
            </w:r>
            <w:proofErr w:type="spellStart"/>
            <w:r w:rsidRPr="00D8616F">
              <w:rPr>
                <w:rFonts w:cs="Times New Roman"/>
                <w:b w:val="0"/>
                <w:lang w:val="ru-RU"/>
              </w:rPr>
              <w:t>метапредметные</w:t>
            </w:r>
            <w:proofErr w:type="spellEnd"/>
            <w:r w:rsidRPr="00D8616F">
              <w:rPr>
                <w:rFonts w:cs="Times New Roman"/>
                <w:b w:val="0"/>
                <w:lang w:val="ru-RU"/>
              </w:rPr>
              <w:t xml:space="preserve"> результаты)</w:t>
            </w:r>
          </w:p>
        </w:tc>
        <w:tc>
          <w:tcPr>
            <w:tcW w:w="1276" w:type="dxa"/>
            <w:tcBorders>
              <w:top w:val="nil"/>
              <w:left w:val="nil"/>
              <w:bottom w:val="nil"/>
              <w:right w:val="nil"/>
            </w:tcBorders>
            <w:vAlign w:val="bottom"/>
          </w:tcPr>
          <w:p w:rsidR="00553820" w:rsidRPr="00D8616F" w:rsidRDefault="00553820" w:rsidP="0086538A">
            <w:pPr>
              <w:pStyle w:val="a9"/>
              <w:tabs>
                <w:tab w:val="left" w:pos="284"/>
              </w:tabs>
              <w:spacing w:after="0" w:line="360" w:lineRule="auto"/>
              <w:jc w:val="both"/>
              <w:rPr>
                <w:rFonts w:cs="Times New Roman"/>
                <w:lang w:val="ru-RU"/>
              </w:rPr>
            </w:pPr>
            <w:r>
              <w:rPr>
                <w:rFonts w:cs="Times New Roman"/>
                <w:lang w:val="ru-RU"/>
              </w:rPr>
              <w:t>Стр.13</w:t>
            </w:r>
          </w:p>
        </w:tc>
      </w:tr>
      <w:tr w:rsidR="00553820" w:rsidRPr="00D8616F" w:rsidTr="002956B0">
        <w:tc>
          <w:tcPr>
            <w:tcW w:w="9356" w:type="dxa"/>
            <w:tcBorders>
              <w:top w:val="nil"/>
              <w:left w:val="nil"/>
              <w:bottom w:val="nil"/>
              <w:right w:val="nil"/>
            </w:tcBorders>
          </w:tcPr>
          <w:p w:rsidR="00553820" w:rsidRPr="00D8616F" w:rsidRDefault="00553820" w:rsidP="0086538A">
            <w:pPr>
              <w:pStyle w:val="a9"/>
              <w:tabs>
                <w:tab w:val="left" w:pos="284"/>
              </w:tabs>
              <w:spacing w:after="0" w:line="360" w:lineRule="auto"/>
              <w:jc w:val="both"/>
              <w:rPr>
                <w:rFonts w:cs="Times New Roman"/>
                <w:lang w:val="ru-RU"/>
              </w:rPr>
            </w:pPr>
            <w:r w:rsidRPr="00D8616F">
              <w:rPr>
                <w:rFonts w:cs="Times New Roman"/>
                <w:lang w:val="ru-RU"/>
              </w:rPr>
              <w:t xml:space="preserve">      3. Формирование ИКТ – компетентности </w:t>
            </w:r>
            <w:proofErr w:type="gramStart"/>
            <w:r w:rsidRPr="00D8616F">
              <w:rPr>
                <w:rFonts w:cs="Times New Roman"/>
                <w:lang w:val="ru-RU"/>
              </w:rPr>
              <w:t>обучающихся</w:t>
            </w:r>
            <w:proofErr w:type="gramEnd"/>
            <w:r w:rsidRPr="00D8616F">
              <w:rPr>
                <w:rFonts w:cs="Times New Roman"/>
                <w:lang w:val="ru-RU"/>
              </w:rPr>
              <w:t xml:space="preserve"> (</w:t>
            </w:r>
            <w:proofErr w:type="spellStart"/>
            <w:r w:rsidRPr="00D8616F">
              <w:rPr>
                <w:rFonts w:cs="Times New Roman"/>
                <w:lang w:val="ru-RU"/>
              </w:rPr>
              <w:t>метапредметные</w:t>
            </w:r>
            <w:proofErr w:type="spellEnd"/>
            <w:r w:rsidRPr="00D8616F">
              <w:rPr>
                <w:rFonts w:cs="Times New Roman"/>
                <w:lang w:val="ru-RU"/>
              </w:rPr>
              <w:t xml:space="preserve"> результаты)</w:t>
            </w:r>
          </w:p>
        </w:tc>
        <w:tc>
          <w:tcPr>
            <w:tcW w:w="1276" w:type="dxa"/>
            <w:tcBorders>
              <w:top w:val="nil"/>
              <w:left w:val="nil"/>
              <w:bottom w:val="nil"/>
              <w:right w:val="nil"/>
            </w:tcBorders>
            <w:vAlign w:val="bottom"/>
          </w:tcPr>
          <w:p w:rsidR="00553820" w:rsidRPr="00D8616F" w:rsidRDefault="00553820" w:rsidP="0086538A">
            <w:pPr>
              <w:pStyle w:val="a9"/>
              <w:tabs>
                <w:tab w:val="left" w:pos="284"/>
              </w:tabs>
              <w:spacing w:after="0" w:line="360" w:lineRule="auto"/>
              <w:jc w:val="both"/>
              <w:rPr>
                <w:rFonts w:cs="Times New Roman"/>
                <w:lang w:val="ru-RU"/>
              </w:rPr>
            </w:pPr>
            <w:r w:rsidRPr="00D8616F">
              <w:rPr>
                <w:rFonts w:cs="Times New Roman"/>
                <w:lang w:val="ru-RU"/>
              </w:rPr>
              <w:t>С</w:t>
            </w:r>
            <w:r>
              <w:rPr>
                <w:rFonts w:cs="Times New Roman"/>
                <w:lang w:val="ru-RU"/>
              </w:rPr>
              <w:t>тр.14</w:t>
            </w:r>
          </w:p>
        </w:tc>
      </w:tr>
      <w:tr w:rsidR="00553820" w:rsidRPr="00D8616F" w:rsidTr="002956B0">
        <w:tc>
          <w:tcPr>
            <w:tcW w:w="9356" w:type="dxa"/>
            <w:tcBorders>
              <w:top w:val="nil"/>
              <w:left w:val="nil"/>
              <w:bottom w:val="nil"/>
              <w:right w:val="nil"/>
            </w:tcBorders>
          </w:tcPr>
          <w:p w:rsidR="00553820" w:rsidRPr="00D8616F" w:rsidRDefault="00553820" w:rsidP="0086538A">
            <w:pPr>
              <w:pStyle w:val="a9"/>
              <w:tabs>
                <w:tab w:val="left" w:pos="284"/>
              </w:tabs>
              <w:spacing w:after="0" w:line="360" w:lineRule="auto"/>
              <w:jc w:val="both"/>
              <w:rPr>
                <w:rFonts w:cs="Times New Roman"/>
                <w:lang w:val="ru-RU"/>
              </w:rPr>
            </w:pPr>
            <w:r w:rsidRPr="00D8616F">
              <w:rPr>
                <w:rFonts w:cs="Times New Roman"/>
                <w:lang w:val="ru-RU"/>
              </w:rPr>
              <w:t xml:space="preserve">      4 Русский язык</w:t>
            </w:r>
          </w:p>
        </w:tc>
        <w:tc>
          <w:tcPr>
            <w:tcW w:w="1276" w:type="dxa"/>
            <w:tcBorders>
              <w:top w:val="nil"/>
              <w:left w:val="nil"/>
              <w:bottom w:val="nil"/>
              <w:right w:val="nil"/>
            </w:tcBorders>
            <w:vAlign w:val="bottom"/>
          </w:tcPr>
          <w:p w:rsidR="00553820" w:rsidRPr="00D8616F" w:rsidRDefault="00553820" w:rsidP="0086538A">
            <w:pPr>
              <w:pStyle w:val="a9"/>
              <w:tabs>
                <w:tab w:val="left" w:pos="284"/>
              </w:tabs>
              <w:spacing w:after="0" w:line="360" w:lineRule="auto"/>
              <w:jc w:val="both"/>
              <w:rPr>
                <w:rFonts w:cs="Times New Roman"/>
                <w:lang w:val="ru-RU"/>
              </w:rPr>
            </w:pPr>
            <w:r>
              <w:rPr>
                <w:rFonts w:cs="Times New Roman"/>
                <w:lang w:val="ru-RU"/>
              </w:rPr>
              <w:t>Стр.16</w:t>
            </w:r>
          </w:p>
        </w:tc>
      </w:tr>
      <w:tr w:rsidR="00553820" w:rsidRPr="00D8616F" w:rsidTr="002956B0">
        <w:tc>
          <w:tcPr>
            <w:tcW w:w="9356" w:type="dxa"/>
            <w:tcBorders>
              <w:top w:val="nil"/>
              <w:left w:val="nil"/>
              <w:bottom w:val="nil"/>
              <w:right w:val="nil"/>
            </w:tcBorders>
          </w:tcPr>
          <w:p w:rsidR="00553820" w:rsidRPr="00D8616F" w:rsidRDefault="00553820" w:rsidP="0086538A">
            <w:pPr>
              <w:pStyle w:val="a9"/>
              <w:tabs>
                <w:tab w:val="left" w:pos="284"/>
              </w:tabs>
              <w:spacing w:after="0" w:line="360" w:lineRule="auto"/>
              <w:jc w:val="both"/>
              <w:rPr>
                <w:rFonts w:cs="Times New Roman"/>
                <w:lang w:val="ru-RU"/>
              </w:rPr>
            </w:pPr>
            <w:r w:rsidRPr="00D8616F">
              <w:rPr>
                <w:rFonts w:cs="Times New Roman"/>
                <w:lang w:val="ru-RU"/>
              </w:rPr>
              <w:t xml:space="preserve">      5 Литературное чтение</w:t>
            </w:r>
          </w:p>
        </w:tc>
        <w:tc>
          <w:tcPr>
            <w:tcW w:w="1276" w:type="dxa"/>
            <w:tcBorders>
              <w:top w:val="nil"/>
              <w:left w:val="nil"/>
              <w:bottom w:val="nil"/>
              <w:right w:val="nil"/>
            </w:tcBorders>
            <w:vAlign w:val="bottom"/>
          </w:tcPr>
          <w:p w:rsidR="00553820" w:rsidRPr="00D8616F" w:rsidRDefault="00553820" w:rsidP="0086538A">
            <w:pPr>
              <w:pStyle w:val="a9"/>
              <w:tabs>
                <w:tab w:val="left" w:pos="284"/>
              </w:tabs>
              <w:spacing w:after="0" w:line="360" w:lineRule="auto"/>
              <w:jc w:val="both"/>
              <w:rPr>
                <w:rFonts w:cs="Times New Roman"/>
                <w:lang w:val="ru-RU"/>
              </w:rPr>
            </w:pPr>
            <w:r>
              <w:rPr>
                <w:rFonts w:cs="Times New Roman"/>
                <w:lang w:val="ru-RU"/>
              </w:rPr>
              <w:t>Стр.</w:t>
            </w:r>
            <w:r w:rsidR="00BF4B2E">
              <w:rPr>
                <w:rFonts w:cs="Times New Roman"/>
                <w:lang w:val="ru-RU"/>
              </w:rPr>
              <w:t>20</w:t>
            </w:r>
          </w:p>
        </w:tc>
      </w:tr>
      <w:tr w:rsidR="00553820" w:rsidRPr="00D8616F" w:rsidTr="002956B0">
        <w:tc>
          <w:tcPr>
            <w:tcW w:w="9356" w:type="dxa"/>
            <w:tcBorders>
              <w:top w:val="nil"/>
              <w:left w:val="nil"/>
              <w:bottom w:val="nil"/>
              <w:right w:val="nil"/>
            </w:tcBorders>
          </w:tcPr>
          <w:p w:rsidR="00553820" w:rsidRPr="00D8616F" w:rsidRDefault="00553820" w:rsidP="0086538A">
            <w:pPr>
              <w:pStyle w:val="a9"/>
              <w:tabs>
                <w:tab w:val="left" w:pos="284"/>
              </w:tabs>
              <w:spacing w:after="0" w:line="360" w:lineRule="auto"/>
              <w:jc w:val="both"/>
              <w:rPr>
                <w:rFonts w:cs="Times New Roman"/>
                <w:lang w:val="ru-RU"/>
              </w:rPr>
            </w:pPr>
            <w:r w:rsidRPr="00D8616F">
              <w:rPr>
                <w:rFonts w:cs="Times New Roman"/>
                <w:lang w:val="ru-RU"/>
              </w:rPr>
              <w:t xml:space="preserve">      6 Иностранный язы</w:t>
            </w:r>
            <w:proofErr w:type="gramStart"/>
            <w:r w:rsidRPr="00D8616F">
              <w:rPr>
                <w:rFonts w:cs="Times New Roman"/>
                <w:lang w:val="ru-RU"/>
              </w:rPr>
              <w:t>к(</w:t>
            </w:r>
            <w:proofErr w:type="gramEnd"/>
            <w:r w:rsidRPr="00D8616F">
              <w:rPr>
                <w:rFonts w:cs="Times New Roman"/>
                <w:lang w:val="ru-RU"/>
              </w:rPr>
              <w:t>английский)</w:t>
            </w:r>
          </w:p>
        </w:tc>
        <w:tc>
          <w:tcPr>
            <w:tcW w:w="1276" w:type="dxa"/>
            <w:tcBorders>
              <w:top w:val="nil"/>
              <w:left w:val="nil"/>
              <w:bottom w:val="nil"/>
              <w:right w:val="nil"/>
            </w:tcBorders>
            <w:vAlign w:val="bottom"/>
          </w:tcPr>
          <w:p w:rsidR="00553820" w:rsidRPr="00D8616F" w:rsidRDefault="00553820" w:rsidP="0086538A">
            <w:pPr>
              <w:pStyle w:val="a9"/>
              <w:tabs>
                <w:tab w:val="left" w:pos="284"/>
              </w:tabs>
              <w:spacing w:after="0" w:line="360" w:lineRule="auto"/>
              <w:jc w:val="both"/>
              <w:rPr>
                <w:rFonts w:cs="Times New Roman"/>
                <w:lang w:val="ru-RU"/>
              </w:rPr>
            </w:pPr>
            <w:r>
              <w:rPr>
                <w:rFonts w:cs="Times New Roman"/>
                <w:lang w:val="ru-RU"/>
              </w:rPr>
              <w:t>Стр.23</w:t>
            </w:r>
          </w:p>
        </w:tc>
      </w:tr>
      <w:tr w:rsidR="00553820" w:rsidRPr="00D8616F" w:rsidTr="002956B0">
        <w:tc>
          <w:tcPr>
            <w:tcW w:w="9356" w:type="dxa"/>
            <w:tcBorders>
              <w:top w:val="nil"/>
              <w:left w:val="nil"/>
              <w:bottom w:val="nil"/>
              <w:right w:val="nil"/>
            </w:tcBorders>
          </w:tcPr>
          <w:p w:rsidR="00553820" w:rsidRPr="00D8616F" w:rsidRDefault="00553820" w:rsidP="0086538A">
            <w:pPr>
              <w:pStyle w:val="a9"/>
              <w:tabs>
                <w:tab w:val="left" w:pos="284"/>
              </w:tabs>
              <w:spacing w:after="0" w:line="360" w:lineRule="auto"/>
              <w:jc w:val="both"/>
              <w:rPr>
                <w:rFonts w:cs="Times New Roman"/>
                <w:lang w:val="ru-RU"/>
              </w:rPr>
            </w:pPr>
            <w:r w:rsidRPr="00D8616F">
              <w:rPr>
                <w:rFonts w:cs="Times New Roman"/>
                <w:lang w:val="ru-RU"/>
              </w:rPr>
              <w:t xml:space="preserve">      7 Математика</w:t>
            </w:r>
          </w:p>
        </w:tc>
        <w:tc>
          <w:tcPr>
            <w:tcW w:w="1276" w:type="dxa"/>
            <w:tcBorders>
              <w:top w:val="nil"/>
              <w:left w:val="nil"/>
              <w:bottom w:val="nil"/>
              <w:right w:val="nil"/>
            </w:tcBorders>
            <w:vAlign w:val="bottom"/>
          </w:tcPr>
          <w:p w:rsidR="00553820" w:rsidRPr="00D8616F" w:rsidRDefault="00553820" w:rsidP="0086538A">
            <w:pPr>
              <w:pStyle w:val="a9"/>
              <w:tabs>
                <w:tab w:val="left" w:pos="284"/>
              </w:tabs>
              <w:spacing w:after="0" w:line="360" w:lineRule="auto"/>
              <w:jc w:val="both"/>
              <w:rPr>
                <w:rFonts w:cs="Times New Roman"/>
                <w:lang w:val="ru-RU"/>
              </w:rPr>
            </w:pPr>
            <w:r>
              <w:rPr>
                <w:rFonts w:cs="Times New Roman"/>
                <w:lang w:val="ru-RU"/>
              </w:rPr>
              <w:t>Стр.</w:t>
            </w:r>
            <w:r w:rsidR="00BF4B2E">
              <w:rPr>
                <w:rFonts w:cs="Times New Roman"/>
                <w:lang w:val="ru-RU"/>
              </w:rPr>
              <w:t>26</w:t>
            </w:r>
          </w:p>
        </w:tc>
      </w:tr>
      <w:tr w:rsidR="00553820" w:rsidRPr="00D8616F" w:rsidTr="002956B0">
        <w:tc>
          <w:tcPr>
            <w:tcW w:w="9356" w:type="dxa"/>
            <w:tcBorders>
              <w:top w:val="nil"/>
              <w:left w:val="nil"/>
              <w:bottom w:val="nil"/>
              <w:right w:val="nil"/>
            </w:tcBorders>
          </w:tcPr>
          <w:p w:rsidR="00553820" w:rsidRPr="00D8616F" w:rsidRDefault="00553820" w:rsidP="0086538A">
            <w:pPr>
              <w:pStyle w:val="a9"/>
              <w:tabs>
                <w:tab w:val="left" w:pos="284"/>
              </w:tabs>
              <w:spacing w:after="0" w:line="360" w:lineRule="auto"/>
              <w:jc w:val="both"/>
              <w:rPr>
                <w:rFonts w:cs="Times New Roman"/>
                <w:lang w:val="ru-RU"/>
              </w:rPr>
            </w:pPr>
            <w:r w:rsidRPr="00D8616F">
              <w:rPr>
                <w:rFonts w:cs="Times New Roman"/>
                <w:lang w:val="ru-RU"/>
              </w:rPr>
              <w:t xml:space="preserve">      8 Окружающий мир</w:t>
            </w:r>
          </w:p>
        </w:tc>
        <w:tc>
          <w:tcPr>
            <w:tcW w:w="1276" w:type="dxa"/>
            <w:tcBorders>
              <w:top w:val="nil"/>
              <w:left w:val="nil"/>
              <w:bottom w:val="nil"/>
              <w:right w:val="nil"/>
            </w:tcBorders>
            <w:vAlign w:val="bottom"/>
          </w:tcPr>
          <w:p w:rsidR="00553820" w:rsidRPr="00D8616F" w:rsidRDefault="00553820" w:rsidP="0086538A">
            <w:pPr>
              <w:pStyle w:val="a9"/>
              <w:tabs>
                <w:tab w:val="left" w:pos="284"/>
              </w:tabs>
              <w:spacing w:after="0" w:line="360" w:lineRule="auto"/>
              <w:jc w:val="both"/>
              <w:rPr>
                <w:rFonts w:cs="Times New Roman"/>
                <w:lang w:val="ru-RU"/>
              </w:rPr>
            </w:pPr>
            <w:r>
              <w:rPr>
                <w:rFonts w:cs="Times New Roman"/>
                <w:lang w:val="ru-RU"/>
              </w:rPr>
              <w:t>Стр.28</w:t>
            </w:r>
          </w:p>
        </w:tc>
      </w:tr>
      <w:tr w:rsidR="00553820" w:rsidRPr="00D8616F" w:rsidTr="002956B0">
        <w:tc>
          <w:tcPr>
            <w:tcW w:w="9356" w:type="dxa"/>
            <w:tcBorders>
              <w:top w:val="nil"/>
              <w:left w:val="nil"/>
              <w:bottom w:val="nil"/>
              <w:right w:val="nil"/>
            </w:tcBorders>
          </w:tcPr>
          <w:p w:rsidR="00553820" w:rsidRPr="00D8616F" w:rsidRDefault="00553820" w:rsidP="0086538A">
            <w:pPr>
              <w:pStyle w:val="a9"/>
              <w:tabs>
                <w:tab w:val="left" w:pos="284"/>
              </w:tabs>
              <w:spacing w:after="0" w:line="360" w:lineRule="auto"/>
              <w:jc w:val="both"/>
              <w:rPr>
                <w:rFonts w:cs="Times New Roman"/>
                <w:lang w:val="ru-RU"/>
              </w:rPr>
            </w:pPr>
            <w:r w:rsidRPr="00D8616F">
              <w:rPr>
                <w:rFonts w:cs="Times New Roman"/>
                <w:lang w:val="ru-RU"/>
              </w:rPr>
              <w:t xml:space="preserve">      9 Музыка</w:t>
            </w:r>
          </w:p>
        </w:tc>
        <w:tc>
          <w:tcPr>
            <w:tcW w:w="1276" w:type="dxa"/>
            <w:tcBorders>
              <w:top w:val="nil"/>
              <w:left w:val="nil"/>
              <w:bottom w:val="nil"/>
              <w:right w:val="nil"/>
            </w:tcBorders>
            <w:vAlign w:val="bottom"/>
          </w:tcPr>
          <w:p w:rsidR="00553820" w:rsidRPr="00D8616F" w:rsidRDefault="00553820" w:rsidP="0086538A">
            <w:pPr>
              <w:pStyle w:val="a9"/>
              <w:tabs>
                <w:tab w:val="left" w:pos="284"/>
              </w:tabs>
              <w:spacing w:after="0" w:line="360" w:lineRule="auto"/>
              <w:jc w:val="both"/>
              <w:rPr>
                <w:rFonts w:cs="Times New Roman"/>
                <w:lang w:val="ru-RU"/>
              </w:rPr>
            </w:pPr>
            <w:r>
              <w:rPr>
                <w:rFonts w:cs="Times New Roman"/>
                <w:lang w:val="ru-RU"/>
              </w:rPr>
              <w:t>Стр.30</w:t>
            </w:r>
          </w:p>
        </w:tc>
      </w:tr>
      <w:tr w:rsidR="00553820" w:rsidRPr="00D8616F" w:rsidTr="002956B0">
        <w:tc>
          <w:tcPr>
            <w:tcW w:w="9356" w:type="dxa"/>
            <w:tcBorders>
              <w:top w:val="nil"/>
              <w:left w:val="nil"/>
              <w:bottom w:val="nil"/>
              <w:right w:val="nil"/>
            </w:tcBorders>
          </w:tcPr>
          <w:p w:rsidR="00553820" w:rsidRPr="00D8616F" w:rsidRDefault="00553820" w:rsidP="0086538A">
            <w:pPr>
              <w:pStyle w:val="a9"/>
              <w:tabs>
                <w:tab w:val="left" w:pos="284"/>
              </w:tabs>
              <w:spacing w:after="0" w:line="360" w:lineRule="auto"/>
              <w:jc w:val="both"/>
              <w:rPr>
                <w:rFonts w:cs="Times New Roman"/>
                <w:lang w:val="ru-RU"/>
              </w:rPr>
            </w:pPr>
            <w:r w:rsidRPr="00D8616F">
              <w:rPr>
                <w:rFonts w:cs="Times New Roman"/>
                <w:lang w:val="ru-RU"/>
              </w:rPr>
              <w:t xml:space="preserve">     10 Изобразительное искусство</w:t>
            </w:r>
          </w:p>
        </w:tc>
        <w:tc>
          <w:tcPr>
            <w:tcW w:w="1276" w:type="dxa"/>
            <w:tcBorders>
              <w:top w:val="nil"/>
              <w:left w:val="nil"/>
              <w:bottom w:val="nil"/>
              <w:right w:val="nil"/>
            </w:tcBorders>
            <w:vAlign w:val="bottom"/>
          </w:tcPr>
          <w:p w:rsidR="00553820" w:rsidRPr="00D8616F" w:rsidRDefault="00553820" w:rsidP="0086538A">
            <w:pPr>
              <w:pStyle w:val="a9"/>
              <w:tabs>
                <w:tab w:val="left" w:pos="284"/>
              </w:tabs>
              <w:spacing w:after="0" w:line="360" w:lineRule="auto"/>
              <w:jc w:val="both"/>
              <w:rPr>
                <w:rFonts w:cs="Times New Roman"/>
                <w:lang w:val="ru-RU"/>
              </w:rPr>
            </w:pPr>
            <w:r>
              <w:rPr>
                <w:rFonts w:cs="Times New Roman"/>
                <w:lang w:val="ru-RU"/>
              </w:rPr>
              <w:t>Стр.32</w:t>
            </w:r>
          </w:p>
        </w:tc>
      </w:tr>
      <w:tr w:rsidR="00553820" w:rsidRPr="00D8616F" w:rsidTr="002956B0">
        <w:tc>
          <w:tcPr>
            <w:tcW w:w="9356" w:type="dxa"/>
            <w:tcBorders>
              <w:top w:val="nil"/>
              <w:left w:val="nil"/>
              <w:bottom w:val="nil"/>
              <w:right w:val="nil"/>
            </w:tcBorders>
          </w:tcPr>
          <w:p w:rsidR="00553820" w:rsidRPr="00D8616F" w:rsidRDefault="00553820" w:rsidP="0086538A">
            <w:pPr>
              <w:pStyle w:val="a9"/>
              <w:tabs>
                <w:tab w:val="left" w:pos="284"/>
              </w:tabs>
              <w:spacing w:after="0" w:line="360" w:lineRule="auto"/>
              <w:jc w:val="both"/>
              <w:rPr>
                <w:rFonts w:cs="Times New Roman"/>
                <w:lang w:val="ru-RU"/>
              </w:rPr>
            </w:pPr>
            <w:r w:rsidRPr="00D8616F">
              <w:rPr>
                <w:rFonts w:cs="Times New Roman"/>
                <w:lang w:val="ru-RU"/>
              </w:rPr>
              <w:t xml:space="preserve">     11 Технология</w:t>
            </w:r>
          </w:p>
        </w:tc>
        <w:tc>
          <w:tcPr>
            <w:tcW w:w="1276" w:type="dxa"/>
            <w:tcBorders>
              <w:top w:val="nil"/>
              <w:left w:val="nil"/>
              <w:bottom w:val="nil"/>
              <w:right w:val="nil"/>
            </w:tcBorders>
            <w:vAlign w:val="bottom"/>
          </w:tcPr>
          <w:p w:rsidR="00553820" w:rsidRPr="00D8616F" w:rsidRDefault="00553820" w:rsidP="0086538A">
            <w:pPr>
              <w:pStyle w:val="a9"/>
              <w:tabs>
                <w:tab w:val="left" w:pos="284"/>
              </w:tabs>
              <w:spacing w:after="0" w:line="360" w:lineRule="auto"/>
              <w:jc w:val="both"/>
              <w:rPr>
                <w:rFonts w:cs="Times New Roman"/>
                <w:lang w:val="ru-RU"/>
              </w:rPr>
            </w:pPr>
            <w:r>
              <w:rPr>
                <w:rFonts w:cs="Times New Roman"/>
                <w:lang w:val="ru-RU"/>
              </w:rPr>
              <w:t>Стр.34</w:t>
            </w:r>
          </w:p>
        </w:tc>
      </w:tr>
      <w:tr w:rsidR="00553820" w:rsidRPr="00D8616F" w:rsidTr="002956B0">
        <w:tc>
          <w:tcPr>
            <w:tcW w:w="9356" w:type="dxa"/>
            <w:tcBorders>
              <w:top w:val="nil"/>
              <w:left w:val="nil"/>
              <w:bottom w:val="nil"/>
              <w:right w:val="nil"/>
            </w:tcBorders>
          </w:tcPr>
          <w:p w:rsidR="00553820" w:rsidRPr="00D8616F" w:rsidRDefault="00553820" w:rsidP="0086538A">
            <w:pPr>
              <w:pStyle w:val="a9"/>
              <w:tabs>
                <w:tab w:val="left" w:pos="284"/>
              </w:tabs>
              <w:spacing w:after="0" w:line="360" w:lineRule="auto"/>
              <w:jc w:val="both"/>
              <w:rPr>
                <w:rFonts w:cs="Times New Roman"/>
                <w:lang w:val="ru-RU"/>
              </w:rPr>
            </w:pPr>
            <w:r w:rsidRPr="00D8616F">
              <w:rPr>
                <w:rFonts w:cs="Times New Roman"/>
                <w:lang w:val="ru-RU"/>
              </w:rPr>
              <w:t xml:space="preserve">     12 Физическая культура</w:t>
            </w:r>
          </w:p>
        </w:tc>
        <w:tc>
          <w:tcPr>
            <w:tcW w:w="1276" w:type="dxa"/>
            <w:tcBorders>
              <w:top w:val="nil"/>
              <w:left w:val="nil"/>
              <w:bottom w:val="nil"/>
              <w:right w:val="nil"/>
            </w:tcBorders>
            <w:vAlign w:val="bottom"/>
          </w:tcPr>
          <w:p w:rsidR="00553820" w:rsidRPr="00D8616F" w:rsidRDefault="00553820" w:rsidP="0086538A">
            <w:pPr>
              <w:pStyle w:val="a9"/>
              <w:tabs>
                <w:tab w:val="left" w:pos="284"/>
              </w:tabs>
              <w:spacing w:after="0" w:line="360" w:lineRule="auto"/>
              <w:jc w:val="both"/>
              <w:rPr>
                <w:rFonts w:cs="Times New Roman"/>
                <w:lang w:val="ru-RU"/>
              </w:rPr>
            </w:pPr>
            <w:r>
              <w:rPr>
                <w:rFonts w:cs="Times New Roman"/>
                <w:lang w:val="ru-RU"/>
              </w:rPr>
              <w:t>Стр.</w:t>
            </w:r>
            <w:r w:rsidR="00BF4B2E">
              <w:rPr>
                <w:rFonts w:cs="Times New Roman"/>
                <w:lang w:val="ru-RU"/>
              </w:rPr>
              <w:t>36</w:t>
            </w:r>
          </w:p>
        </w:tc>
      </w:tr>
      <w:tr w:rsidR="00553820" w:rsidRPr="00D8616F" w:rsidTr="002956B0">
        <w:tc>
          <w:tcPr>
            <w:tcW w:w="9356" w:type="dxa"/>
            <w:tcBorders>
              <w:top w:val="nil"/>
              <w:left w:val="nil"/>
              <w:bottom w:val="nil"/>
              <w:right w:val="nil"/>
            </w:tcBorders>
          </w:tcPr>
          <w:p w:rsidR="00553820" w:rsidRPr="00D8616F" w:rsidRDefault="00553820" w:rsidP="0086538A">
            <w:pPr>
              <w:pStyle w:val="a9"/>
              <w:tabs>
                <w:tab w:val="left" w:pos="284"/>
              </w:tabs>
              <w:spacing w:after="0" w:line="360" w:lineRule="auto"/>
              <w:jc w:val="both"/>
              <w:rPr>
                <w:rFonts w:cs="Times New Roman"/>
                <w:lang w:val="ru-RU"/>
              </w:rPr>
            </w:pPr>
            <w:r w:rsidRPr="00D8616F">
              <w:rPr>
                <w:rFonts w:cs="Times New Roman"/>
                <w:lang w:val="ru-RU"/>
              </w:rPr>
              <w:t>3).</w:t>
            </w:r>
            <w:r w:rsidRPr="00D8616F">
              <w:rPr>
                <w:rFonts w:cs="Times New Roman"/>
                <w:bCs/>
                <w:lang w:val="ru-RU"/>
              </w:rPr>
              <w:t xml:space="preserve"> Система </w:t>
            </w:r>
            <w:proofErr w:type="gramStart"/>
            <w:r w:rsidRPr="00D8616F">
              <w:rPr>
                <w:rFonts w:cs="Times New Roman"/>
                <w:bCs/>
                <w:lang w:val="ru-RU"/>
              </w:rPr>
              <w:t>оценки достижения планируемых результатов освоения основной образовательной программы  уровня начального общего образования</w:t>
            </w:r>
            <w:proofErr w:type="gramEnd"/>
          </w:p>
        </w:tc>
        <w:tc>
          <w:tcPr>
            <w:tcW w:w="1276" w:type="dxa"/>
            <w:tcBorders>
              <w:top w:val="nil"/>
              <w:left w:val="nil"/>
              <w:bottom w:val="nil"/>
              <w:right w:val="nil"/>
            </w:tcBorders>
            <w:vAlign w:val="bottom"/>
          </w:tcPr>
          <w:p w:rsidR="00553820" w:rsidRPr="00D8616F" w:rsidRDefault="00553820" w:rsidP="0086538A">
            <w:pPr>
              <w:pStyle w:val="a9"/>
              <w:tabs>
                <w:tab w:val="left" w:pos="284"/>
              </w:tabs>
              <w:spacing w:after="0" w:line="360" w:lineRule="auto"/>
              <w:jc w:val="both"/>
              <w:rPr>
                <w:rFonts w:cs="Times New Roman"/>
                <w:lang w:val="ru-RU"/>
              </w:rPr>
            </w:pPr>
            <w:r>
              <w:rPr>
                <w:rFonts w:cs="Times New Roman"/>
                <w:lang w:val="ru-RU"/>
              </w:rPr>
              <w:t>Стр.39</w:t>
            </w:r>
          </w:p>
        </w:tc>
      </w:tr>
      <w:tr w:rsidR="00553820" w:rsidRPr="00D8616F" w:rsidTr="002956B0">
        <w:tc>
          <w:tcPr>
            <w:tcW w:w="9356" w:type="dxa"/>
            <w:tcBorders>
              <w:top w:val="nil"/>
              <w:left w:val="nil"/>
              <w:bottom w:val="nil"/>
              <w:right w:val="nil"/>
            </w:tcBorders>
          </w:tcPr>
          <w:p w:rsidR="00553820" w:rsidRPr="00D8616F" w:rsidRDefault="00553820" w:rsidP="0086538A">
            <w:pPr>
              <w:pStyle w:val="a9"/>
              <w:tabs>
                <w:tab w:val="left" w:pos="284"/>
              </w:tabs>
              <w:spacing w:after="0" w:line="360" w:lineRule="auto"/>
              <w:jc w:val="both"/>
              <w:rPr>
                <w:rFonts w:cs="Times New Roman"/>
                <w:lang w:val="ru-RU"/>
              </w:rPr>
            </w:pPr>
            <w:r w:rsidRPr="00D8616F">
              <w:rPr>
                <w:rFonts w:cs="Times New Roman"/>
              </w:rPr>
              <w:t>II</w:t>
            </w:r>
            <w:r w:rsidRPr="00D8616F">
              <w:rPr>
                <w:rFonts w:cs="Times New Roman"/>
                <w:lang w:val="ru-RU"/>
              </w:rPr>
              <w:t>. Содержательный раздел</w:t>
            </w:r>
          </w:p>
        </w:tc>
        <w:tc>
          <w:tcPr>
            <w:tcW w:w="1276" w:type="dxa"/>
            <w:tcBorders>
              <w:top w:val="nil"/>
              <w:left w:val="nil"/>
              <w:bottom w:val="nil"/>
              <w:right w:val="nil"/>
            </w:tcBorders>
            <w:vAlign w:val="bottom"/>
          </w:tcPr>
          <w:p w:rsidR="00553820" w:rsidRPr="00D8616F" w:rsidRDefault="00553820" w:rsidP="0086538A">
            <w:pPr>
              <w:pStyle w:val="a9"/>
              <w:tabs>
                <w:tab w:val="left" w:pos="284"/>
              </w:tabs>
              <w:spacing w:after="0" w:line="360" w:lineRule="auto"/>
              <w:jc w:val="both"/>
              <w:rPr>
                <w:rFonts w:cs="Times New Roman"/>
                <w:lang w:val="ru-RU"/>
              </w:rPr>
            </w:pPr>
            <w:r>
              <w:rPr>
                <w:rFonts w:cs="Times New Roman"/>
                <w:lang w:val="ru-RU"/>
              </w:rPr>
              <w:t>Стр.</w:t>
            </w:r>
            <w:r w:rsidR="00BF4B2E">
              <w:rPr>
                <w:rFonts w:cs="Times New Roman"/>
                <w:lang w:val="ru-RU"/>
              </w:rPr>
              <w:t>49</w:t>
            </w:r>
          </w:p>
        </w:tc>
      </w:tr>
      <w:tr w:rsidR="00553820" w:rsidRPr="00D8616F" w:rsidTr="002956B0">
        <w:tc>
          <w:tcPr>
            <w:tcW w:w="9356" w:type="dxa"/>
            <w:tcBorders>
              <w:top w:val="nil"/>
              <w:left w:val="nil"/>
              <w:bottom w:val="nil"/>
              <w:right w:val="nil"/>
            </w:tcBorders>
          </w:tcPr>
          <w:p w:rsidR="00553820" w:rsidRPr="00D8616F" w:rsidRDefault="00553820" w:rsidP="0086538A">
            <w:pPr>
              <w:tabs>
                <w:tab w:val="left" w:pos="284"/>
              </w:tabs>
              <w:spacing w:line="360" w:lineRule="auto"/>
              <w:jc w:val="both"/>
              <w:rPr>
                <w:rFonts w:cs="Times New Roman"/>
                <w:bCs/>
                <w:lang w:val="ru-RU"/>
              </w:rPr>
            </w:pPr>
            <w:r w:rsidRPr="00D8616F">
              <w:rPr>
                <w:rFonts w:cs="Times New Roman"/>
                <w:bCs/>
                <w:lang w:val="ru-RU"/>
              </w:rPr>
              <w:t xml:space="preserve">1). </w:t>
            </w:r>
            <w:proofErr w:type="gramStart"/>
            <w:r w:rsidRPr="00D8616F">
              <w:rPr>
                <w:rFonts w:cs="Times New Roman"/>
                <w:bCs/>
                <w:lang w:val="ru-RU"/>
              </w:rPr>
              <w:t>Программа формирования универсальных учебных действий у обучающихся на  уровне  начального общего образования</w:t>
            </w:r>
            <w:proofErr w:type="gramEnd"/>
          </w:p>
        </w:tc>
        <w:tc>
          <w:tcPr>
            <w:tcW w:w="1276" w:type="dxa"/>
            <w:tcBorders>
              <w:top w:val="nil"/>
              <w:left w:val="nil"/>
              <w:bottom w:val="nil"/>
              <w:right w:val="nil"/>
            </w:tcBorders>
            <w:vAlign w:val="bottom"/>
          </w:tcPr>
          <w:p w:rsidR="00553820" w:rsidRPr="00D8616F" w:rsidRDefault="00553820" w:rsidP="0086538A">
            <w:pPr>
              <w:pStyle w:val="a9"/>
              <w:tabs>
                <w:tab w:val="left" w:pos="284"/>
              </w:tabs>
              <w:spacing w:after="0" w:line="360" w:lineRule="auto"/>
              <w:jc w:val="both"/>
              <w:rPr>
                <w:rFonts w:cs="Times New Roman"/>
                <w:lang w:val="ru-RU"/>
              </w:rPr>
            </w:pPr>
            <w:r>
              <w:rPr>
                <w:rFonts w:cs="Times New Roman"/>
                <w:lang w:val="ru-RU"/>
              </w:rPr>
              <w:t>Стр.4</w:t>
            </w:r>
            <w:r w:rsidR="00BF4B2E">
              <w:rPr>
                <w:rFonts w:cs="Times New Roman"/>
                <w:lang w:val="ru-RU"/>
              </w:rPr>
              <w:t>9</w:t>
            </w:r>
          </w:p>
        </w:tc>
      </w:tr>
      <w:tr w:rsidR="00553820" w:rsidRPr="00D8616F" w:rsidTr="002956B0">
        <w:tc>
          <w:tcPr>
            <w:tcW w:w="9356" w:type="dxa"/>
            <w:tcBorders>
              <w:top w:val="nil"/>
              <w:left w:val="nil"/>
              <w:bottom w:val="nil"/>
              <w:right w:val="nil"/>
            </w:tcBorders>
          </w:tcPr>
          <w:p w:rsidR="00553820" w:rsidRPr="00D8616F" w:rsidRDefault="00553820" w:rsidP="0086538A">
            <w:pPr>
              <w:tabs>
                <w:tab w:val="left" w:pos="284"/>
              </w:tabs>
              <w:spacing w:line="360" w:lineRule="auto"/>
              <w:jc w:val="both"/>
              <w:rPr>
                <w:rFonts w:cs="Times New Roman"/>
                <w:bCs/>
                <w:lang w:val="ru-RU"/>
              </w:rPr>
            </w:pPr>
            <w:r w:rsidRPr="00D8616F">
              <w:rPr>
                <w:rFonts w:cs="Times New Roman"/>
                <w:bCs/>
                <w:lang w:val="ru-RU"/>
              </w:rPr>
              <w:t>1. Ценностные ориентиры начального общего образования</w:t>
            </w:r>
          </w:p>
        </w:tc>
        <w:tc>
          <w:tcPr>
            <w:tcW w:w="1276" w:type="dxa"/>
            <w:tcBorders>
              <w:top w:val="nil"/>
              <w:left w:val="nil"/>
              <w:bottom w:val="nil"/>
              <w:right w:val="nil"/>
            </w:tcBorders>
            <w:vAlign w:val="bottom"/>
          </w:tcPr>
          <w:p w:rsidR="00553820" w:rsidRPr="00D8616F" w:rsidRDefault="00553820" w:rsidP="0086538A">
            <w:pPr>
              <w:pStyle w:val="a9"/>
              <w:tabs>
                <w:tab w:val="left" w:pos="284"/>
              </w:tabs>
              <w:spacing w:after="0" w:line="360" w:lineRule="auto"/>
              <w:jc w:val="both"/>
              <w:rPr>
                <w:rFonts w:cs="Times New Roman"/>
                <w:lang w:val="ru-RU"/>
              </w:rPr>
            </w:pPr>
            <w:r>
              <w:rPr>
                <w:rFonts w:cs="Times New Roman"/>
                <w:lang w:val="ru-RU"/>
              </w:rPr>
              <w:t>Стр.4</w:t>
            </w:r>
            <w:r w:rsidR="00BF4B2E">
              <w:rPr>
                <w:rFonts w:cs="Times New Roman"/>
                <w:lang w:val="ru-RU"/>
              </w:rPr>
              <w:t>9</w:t>
            </w:r>
          </w:p>
        </w:tc>
      </w:tr>
      <w:tr w:rsidR="00553820" w:rsidRPr="00D8616F" w:rsidTr="002956B0">
        <w:tc>
          <w:tcPr>
            <w:tcW w:w="9356" w:type="dxa"/>
            <w:tcBorders>
              <w:top w:val="nil"/>
              <w:left w:val="nil"/>
              <w:bottom w:val="nil"/>
              <w:right w:val="nil"/>
            </w:tcBorders>
          </w:tcPr>
          <w:p w:rsidR="00553820" w:rsidRPr="00D8616F" w:rsidRDefault="00553820" w:rsidP="0086538A">
            <w:pPr>
              <w:tabs>
                <w:tab w:val="left" w:pos="284"/>
              </w:tabs>
              <w:spacing w:line="360" w:lineRule="auto"/>
              <w:jc w:val="both"/>
              <w:rPr>
                <w:rFonts w:cs="Times New Roman"/>
                <w:bCs/>
                <w:lang w:val="ru-RU"/>
              </w:rPr>
            </w:pPr>
            <w:r w:rsidRPr="00D8616F">
              <w:rPr>
                <w:rFonts w:cs="Times New Roman"/>
                <w:bCs/>
                <w:lang w:val="ru-RU"/>
              </w:rPr>
              <w:t>2. Понятие, функции, состав и характеристики универсальных учебных действий на ступени начального общего образования</w:t>
            </w:r>
          </w:p>
        </w:tc>
        <w:tc>
          <w:tcPr>
            <w:tcW w:w="1276" w:type="dxa"/>
            <w:tcBorders>
              <w:top w:val="nil"/>
              <w:left w:val="nil"/>
              <w:bottom w:val="nil"/>
              <w:right w:val="nil"/>
            </w:tcBorders>
            <w:vAlign w:val="bottom"/>
          </w:tcPr>
          <w:p w:rsidR="00553820" w:rsidRPr="00D8616F" w:rsidRDefault="00553820" w:rsidP="0086538A">
            <w:pPr>
              <w:pStyle w:val="a9"/>
              <w:tabs>
                <w:tab w:val="left" w:pos="284"/>
              </w:tabs>
              <w:spacing w:after="0" w:line="360" w:lineRule="auto"/>
              <w:jc w:val="both"/>
              <w:rPr>
                <w:rFonts w:cs="Times New Roman"/>
                <w:lang w:val="ru-RU"/>
              </w:rPr>
            </w:pPr>
            <w:r>
              <w:rPr>
                <w:rFonts w:cs="Times New Roman"/>
                <w:lang w:val="ru-RU"/>
              </w:rPr>
              <w:t>Стр.</w:t>
            </w:r>
            <w:r w:rsidR="00BF4B2E">
              <w:rPr>
                <w:rFonts w:cs="Times New Roman"/>
                <w:lang w:val="ru-RU"/>
              </w:rPr>
              <w:t>50</w:t>
            </w:r>
          </w:p>
        </w:tc>
      </w:tr>
      <w:tr w:rsidR="00553820" w:rsidRPr="00D8616F" w:rsidTr="002956B0">
        <w:tc>
          <w:tcPr>
            <w:tcW w:w="9356" w:type="dxa"/>
            <w:tcBorders>
              <w:top w:val="nil"/>
              <w:left w:val="nil"/>
              <w:bottom w:val="nil"/>
              <w:right w:val="nil"/>
            </w:tcBorders>
          </w:tcPr>
          <w:p w:rsidR="00553820" w:rsidRPr="00D8616F" w:rsidRDefault="00553820" w:rsidP="0086538A">
            <w:pPr>
              <w:tabs>
                <w:tab w:val="left" w:pos="284"/>
              </w:tabs>
              <w:spacing w:line="360" w:lineRule="auto"/>
              <w:jc w:val="both"/>
              <w:rPr>
                <w:rFonts w:cs="Times New Roman"/>
                <w:bCs/>
                <w:lang w:val="ru-RU"/>
              </w:rPr>
            </w:pPr>
            <w:r w:rsidRPr="00D8616F">
              <w:rPr>
                <w:rFonts w:cs="Times New Roman"/>
                <w:bCs/>
                <w:lang w:val="ru-RU"/>
              </w:rPr>
              <w:t>3. Связь универсальных учебных действий с содержанием учебных предметов</w:t>
            </w:r>
          </w:p>
        </w:tc>
        <w:tc>
          <w:tcPr>
            <w:tcW w:w="1276" w:type="dxa"/>
            <w:tcBorders>
              <w:top w:val="nil"/>
              <w:left w:val="nil"/>
              <w:bottom w:val="nil"/>
              <w:right w:val="nil"/>
            </w:tcBorders>
            <w:vAlign w:val="bottom"/>
          </w:tcPr>
          <w:p w:rsidR="00553820" w:rsidRPr="00D8616F" w:rsidRDefault="00553820" w:rsidP="0086538A">
            <w:pPr>
              <w:pStyle w:val="a9"/>
              <w:tabs>
                <w:tab w:val="left" w:pos="284"/>
              </w:tabs>
              <w:spacing w:after="0" w:line="360" w:lineRule="auto"/>
              <w:jc w:val="both"/>
              <w:rPr>
                <w:rFonts w:cs="Times New Roman"/>
                <w:lang w:val="ru-RU"/>
              </w:rPr>
            </w:pPr>
            <w:r>
              <w:rPr>
                <w:rFonts w:cs="Times New Roman"/>
                <w:lang w:val="ru-RU"/>
              </w:rPr>
              <w:t>Стр.5</w:t>
            </w:r>
            <w:r w:rsidR="00BF4B2E">
              <w:rPr>
                <w:rFonts w:cs="Times New Roman"/>
                <w:lang w:val="ru-RU"/>
              </w:rPr>
              <w:t>4</w:t>
            </w:r>
          </w:p>
        </w:tc>
      </w:tr>
      <w:tr w:rsidR="00553820" w:rsidRPr="00D8616F" w:rsidTr="002956B0">
        <w:tc>
          <w:tcPr>
            <w:tcW w:w="9356" w:type="dxa"/>
            <w:tcBorders>
              <w:top w:val="nil"/>
              <w:left w:val="nil"/>
              <w:bottom w:val="nil"/>
              <w:right w:val="nil"/>
            </w:tcBorders>
          </w:tcPr>
          <w:p w:rsidR="00553820" w:rsidRPr="00D8616F" w:rsidRDefault="00553820" w:rsidP="0086538A">
            <w:pPr>
              <w:tabs>
                <w:tab w:val="left" w:pos="284"/>
              </w:tabs>
              <w:spacing w:line="360" w:lineRule="auto"/>
              <w:jc w:val="both"/>
              <w:rPr>
                <w:rFonts w:cs="Times New Roman"/>
                <w:bCs/>
                <w:lang w:val="ru-RU"/>
              </w:rPr>
            </w:pPr>
            <w:r w:rsidRPr="00D8616F">
              <w:rPr>
                <w:rFonts w:cs="Times New Roman"/>
                <w:bCs/>
                <w:lang w:val="ru-RU"/>
              </w:rPr>
              <w:t xml:space="preserve">4. Информационно – коммуникативные технологии – инструментарий универсальных учебных действий. Подпрограмма формирования ИКТ – компетентности </w:t>
            </w:r>
            <w:proofErr w:type="gramStart"/>
            <w:r w:rsidRPr="00D8616F">
              <w:rPr>
                <w:rFonts w:cs="Times New Roman"/>
                <w:bCs/>
                <w:lang w:val="ru-RU"/>
              </w:rPr>
              <w:t>обучающихся</w:t>
            </w:r>
            <w:proofErr w:type="gramEnd"/>
          </w:p>
        </w:tc>
        <w:tc>
          <w:tcPr>
            <w:tcW w:w="1276" w:type="dxa"/>
            <w:tcBorders>
              <w:top w:val="nil"/>
              <w:left w:val="nil"/>
              <w:bottom w:val="nil"/>
              <w:right w:val="nil"/>
            </w:tcBorders>
            <w:vAlign w:val="bottom"/>
          </w:tcPr>
          <w:p w:rsidR="00553820" w:rsidRPr="00D8616F" w:rsidRDefault="00553820" w:rsidP="0086538A">
            <w:pPr>
              <w:pStyle w:val="a9"/>
              <w:tabs>
                <w:tab w:val="left" w:pos="284"/>
              </w:tabs>
              <w:spacing w:after="0" w:line="360" w:lineRule="auto"/>
              <w:jc w:val="both"/>
              <w:rPr>
                <w:rFonts w:cs="Times New Roman"/>
                <w:lang w:val="ru-RU"/>
              </w:rPr>
            </w:pPr>
            <w:r>
              <w:rPr>
                <w:rFonts w:cs="Times New Roman"/>
                <w:lang w:val="ru-RU"/>
              </w:rPr>
              <w:t>Стр.5</w:t>
            </w:r>
            <w:r w:rsidR="00BF4B2E">
              <w:rPr>
                <w:rFonts w:cs="Times New Roman"/>
                <w:lang w:val="ru-RU"/>
              </w:rPr>
              <w:t>8</w:t>
            </w:r>
          </w:p>
        </w:tc>
      </w:tr>
      <w:tr w:rsidR="00553820" w:rsidRPr="00D8616F" w:rsidTr="002956B0">
        <w:tc>
          <w:tcPr>
            <w:tcW w:w="9356" w:type="dxa"/>
            <w:tcBorders>
              <w:top w:val="nil"/>
              <w:left w:val="nil"/>
              <w:bottom w:val="nil"/>
              <w:right w:val="nil"/>
            </w:tcBorders>
          </w:tcPr>
          <w:p w:rsidR="00553820" w:rsidRPr="00D8616F" w:rsidRDefault="00553820" w:rsidP="0086538A">
            <w:pPr>
              <w:tabs>
                <w:tab w:val="left" w:pos="284"/>
              </w:tabs>
              <w:spacing w:line="360" w:lineRule="auto"/>
              <w:jc w:val="both"/>
              <w:rPr>
                <w:rFonts w:cs="Times New Roman"/>
                <w:bCs/>
                <w:lang w:val="ru-RU"/>
              </w:rPr>
            </w:pPr>
            <w:r w:rsidRPr="00D8616F">
              <w:rPr>
                <w:rFonts w:cs="Times New Roman"/>
                <w:bCs/>
                <w:lang w:val="ru-RU"/>
              </w:rPr>
              <w:t xml:space="preserve">5. Обеспечение преемственности программы формирования учебных действий при переходе </w:t>
            </w:r>
            <w:proofErr w:type="gramStart"/>
            <w:r w:rsidRPr="00D8616F">
              <w:rPr>
                <w:rFonts w:cs="Times New Roman"/>
                <w:bCs/>
                <w:lang w:val="ru-RU"/>
              </w:rPr>
              <w:t>от</w:t>
            </w:r>
            <w:proofErr w:type="gramEnd"/>
            <w:r w:rsidRPr="00D8616F">
              <w:rPr>
                <w:rFonts w:cs="Times New Roman"/>
                <w:bCs/>
                <w:lang w:val="ru-RU"/>
              </w:rPr>
              <w:t xml:space="preserve"> дошкольного к начальному и основному общему образованию</w:t>
            </w:r>
          </w:p>
        </w:tc>
        <w:tc>
          <w:tcPr>
            <w:tcW w:w="1276" w:type="dxa"/>
            <w:tcBorders>
              <w:top w:val="nil"/>
              <w:left w:val="nil"/>
              <w:bottom w:val="nil"/>
              <w:right w:val="nil"/>
            </w:tcBorders>
            <w:vAlign w:val="bottom"/>
          </w:tcPr>
          <w:p w:rsidR="00553820" w:rsidRPr="00D8616F" w:rsidRDefault="00553820" w:rsidP="0086538A">
            <w:pPr>
              <w:pStyle w:val="a9"/>
              <w:tabs>
                <w:tab w:val="left" w:pos="284"/>
              </w:tabs>
              <w:spacing w:after="0" w:line="360" w:lineRule="auto"/>
              <w:jc w:val="both"/>
              <w:rPr>
                <w:rFonts w:cs="Times New Roman"/>
                <w:lang w:val="ru-RU"/>
              </w:rPr>
            </w:pPr>
            <w:r>
              <w:rPr>
                <w:rFonts w:cs="Times New Roman"/>
                <w:lang w:val="ru-RU"/>
              </w:rPr>
              <w:t>Стр.61</w:t>
            </w:r>
          </w:p>
        </w:tc>
      </w:tr>
      <w:tr w:rsidR="00553820" w:rsidRPr="00D8616F" w:rsidTr="002956B0">
        <w:tc>
          <w:tcPr>
            <w:tcW w:w="9356" w:type="dxa"/>
            <w:tcBorders>
              <w:top w:val="nil"/>
              <w:left w:val="nil"/>
              <w:bottom w:val="nil"/>
              <w:right w:val="nil"/>
            </w:tcBorders>
          </w:tcPr>
          <w:p w:rsidR="00553820" w:rsidRPr="00D8616F" w:rsidRDefault="00553820" w:rsidP="0086538A">
            <w:pPr>
              <w:tabs>
                <w:tab w:val="left" w:pos="284"/>
              </w:tabs>
              <w:spacing w:line="360" w:lineRule="auto"/>
              <w:jc w:val="both"/>
              <w:rPr>
                <w:rFonts w:cs="Times New Roman"/>
                <w:bCs/>
                <w:lang w:val="ru-RU"/>
              </w:rPr>
            </w:pPr>
            <w:r w:rsidRPr="00D8616F">
              <w:rPr>
                <w:rFonts w:cs="Times New Roman"/>
                <w:bCs/>
                <w:lang w:val="ru-RU"/>
              </w:rPr>
              <w:t>2).  Программы отдельных учебных предметов</w:t>
            </w:r>
          </w:p>
        </w:tc>
        <w:tc>
          <w:tcPr>
            <w:tcW w:w="1276" w:type="dxa"/>
            <w:tcBorders>
              <w:top w:val="nil"/>
              <w:left w:val="nil"/>
              <w:bottom w:val="nil"/>
              <w:right w:val="nil"/>
            </w:tcBorders>
            <w:vAlign w:val="bottom"/>
          </w:tcPr>
          <w:p w:rsidR="00553820" w:rsidRPr="00D8616F" w:rsidRDefault="00553820" w:rsidP="0086538A">
            <w:pPr>
              <w:pStyle w:val="a9"/>
              <w:tabs>
                <w:tab w:val="left" w:pos="284"/>
              </w:tabs>
              <w:spacing w:after="0" w:line="360" w:lineRule="auto"/>
              <w:jc w:val="both"/>
              <w:rPr>
                <w:rFonts w:cs="Times New Roman"/>
                <w:lang w:val="ru-RU"/>
              </w:rPr>
            </w:pPr>
            <w:r>
              <w:rPr>
                <w:rFonts w:cs="Times New Roman"/>
                <w:lang w:val="ru-RU"/>
              </w:rPr>
              <w:t>Стр.6</w:t>
            </w:r>
            <w:r w:rsidR="00BF4B2E">
              <w:rPr>
                <w:rFonts w:cs="Times New Roman"/>
                <w:lang w:val="ru-RU"/>
              </w:rPr>
              <w:t>4</w:t>
            </w:r>
          </w:p>
        </w:tc>
      </w:tr>
      <w:tr w:rsidR="00553820" w:rsidRPr="00D8616F" w:rsidTr="002956B0">
        <w:tc>
          <w:tcPr>
            <w:tcW w:w="9356" w:type="dxa"/>
            <w:tcBorders>
              <w:top w:val="nil"/>
              <w:left w:val="nil"/>
              <w:bottom w:val="nil"/>
              <w:right w:val="nil"/>
            </w:tcBorders>
          </w:tcPr>
          <w:p w:rsidR="00553820" w:rsidRPr="00DD4D67" w:rsidRDefault="00553820" w:rsidP="0086538A">
            <w:pPr>
              <w:tabs>
                <w:tab w:val="left" w:pos="284"/>
              </w:tabs>
              <w:spacing w:line="360" w:lineRule="auto"/>
              <w:jc w:val="both"/>
              <w:rPr>
                <w:rFonts w:cs="Times New Roman"/>
                <w:bCs/>
                <w:lang w:val="ru-RU"/>
              </w:rPr>
            </w:pPr>
            <w:r>
              <w:rPr>
                <w:bCs/>
                <w:lang w:val="ru-RU"/>
              </w:rPr>
              <w:t>1.</w:t>
            </w:r>
            <w:r w:rsidRPr="00DD4D67">
              <w:rPr>
                <w:bCs/>
                <w:lang w:val="ru-RU"/>
              </w:rPr>
              <w:t>Общие положения</w:t>
            </w:r>
          </w:p>
        </w:tc>
        <w:tc>
          <w:tcPr>
            <w:tcW w:w="1276" w:type="dxa"/>
            <w:tcBorders>
              <w:top w:val="nil"/>
              <w:left w:val="nil"/>
              <w:bottom w:val="nil"/>
              <w:right w:val="nil"/>
            </w:tcBorders>
            <w:vAlign w:val="bottom"/>
          </w:tcPr>
          <w:p w:rsidR="00553820" w:rsidRPr="00D8616F" w:rsidRDefault="00553820" w:rsidP="0086538A">
            <w:pPr>
              <w:pStyle w:val="a9"/>
              <w:tabs>
                <w:tab w:val="left" w:pos="284"/>
              </w:tabs>
              <w:spacing w:after="0" w:line="360" w:lineRule="auto"/>
              <w:jc w:val="both"/>
              <w:rPr>
                <w:rFonts w:cs="Times New Roman"/>
                <w:lang w:val="ru-RU"/>
              </w:rPr>
            </w:pPr>
            <w:r w:rsidRPr="00D8616F">
              <w:rPr>
                <w:rFonts w:cs="Times New Roman"/>
                <w:lang w:val="ru-RU"/>
              </w:rPr>
              <w:t>Стр</w:t>
            </w:r>
            <w:r>
              <w:rPr>
                <w:rFonts w:cs="Times New Roman"/>
                <w:lang w:val="ru-RU"/>
              </w:rPr>
              <w:t>.6</w:t>
            </w:r>
            <w:r w:rsidR="00BF4B2E">
              <w:rPr>
                <w:rFonts w:cs="Times New Roman"/>
                <w:lang w:val="ru-RU"/>
              </w:rPr>
              <w:t>4</w:t>
            </w:r>
          </w:p>
        </w:tc>
      </w:tr>
      <w:tr w:rsidR="00553820" w:rsidRPr="00D8616F" w:rsidTr="002956B0">
        <w:tc>
          <w:tcPr>
            <w:tcW w:w="9356" w:type="dxa"/>
            <w:tcBorders>
              <w:top w:val="nil"/>
              <w:left w:val="nil"/>
              <w:bottom w:val="nil"/>
              <w:right w:val="nil"/>
            </w:tcBorders>
          </w:tcPr>
          <w:p w:rsidR="00553820" w:rsidRPr="00DD4D67" w:rsidRDefault="00553820" w:rsidP="0086538A">
            <w:pPr>
              <w:pStyle w:val="Zag2"/>
              <w:tabs>
                <w:tab w:val="left" w:pos="284"/>
              </w:tabs>
              <w:spacing w:after="0" w:line="360" w:lineRule="auto"/>
              <w:jc w:val="both"/>
              <w:rPr>
                <w:rFonts w:cs="Times New Roman"/>
                <w:b w:val="0"/>
                <w:lang w:val="ru-RU"/>
              </w:rPr>
            </w:pPr>
            <w:r w:rsidRPr="00DD4D67">
              <w:rPr>
                <w:rFonts w:cs="Times New Roman"/>
                <w:b w:val="0"/>
                <w:bCs w:val="0"/>
                <w:lang w:val="ru-RU"/>
              </w:rPr>
              <w:lastRenderedPageBreak/>
              <w:t xml:space="preserve">2.Основное содержание </w:t>
            </w:r>
            <w:r w:rsidRPr="00DD4D67">
              <w:rPr>
                <w:rFonts w:cs="Times New Roman"/>
                <w:b w:val="0"/>
                <w:lang w:val="ru-RU"/>
              </w:rPr>
              <w:t>учебных предметов на уровне начального общего образования</w:t>
            </w:r>
          </w:p>
        </w:tc>
        <w:tc>
          <w:tcPr>
            <w:tcW w:w="1276" w:type="dxa"/>
            <w:tcBorders>
              <w:top w:val="nil"/>
              <w:left w:val="nil"/>
              <w:bottom w:val="nil"/>
              <w:right w:val="nil"/>
            </w:tcBorders>
            <w:vAlign w:val="bottom"/>
          </w:tcPr>
          <w:p w:rsidR="00553820" w:rsidRPr="00D8616F" w:rsidRDefault="00553820" w:rsidP="0086538A">
            <w:pPr>
              <w:pStyle w:val="a9"/>
              <w:tabs>
                <w:tab w:val="left" w:pos="284"/>
              </w:tabs>
              <w:spacing w:after="0" w:line="360" w:lineRule="auto"/>
              <w:jc w:val="both"/>
              <w:rPr>
                <w:rFonts w:cs="Times New Roman"/>
                <w:lang w:val="ru-RU"/>
              </w:rPr>
            </w:pPr>
            <w:r w:rsidRPr="00D8616F">
              <w:rPr>
                <w:rFonts w:cs="Times New Roman"/>
                <w:lang w:val="ru-RU"/>
              </w:rPr>
              <w:t>Стр</w:t>
            </w:r>
            <w:r>
              <w:rPr>
                <w:rFonts w:cs="Times New Roman"/>
                <w:lang w:val="ru-RU"/>
              </w:rPr>
              <w:t>.65</w:t>
            </w:r>
          </w:p>
        </w:tc>
      </w:tr>
      <w:tr w:rsidR="00553820" w:rsidRPr="00D8616F" w:rsidTr="002956B0">
        <w:tc>
          <w:tcPr>
            <w:tcW w:w="9356" w:type="dxa"/>
            <w:tcBorders>
              <w:top w:val="nil"/>
              <w:left w:val="nil"/>
              <w:bottom w:val="nil"/>
              <w:right w:val="nil"/>
            </w:tcBorders>
          </w:tcPr>
          <w:p w:rsidR="00553820" w:rsidRPr="00DB1703" w:rsidRDefault="00553820" w:rsidP="00D94620">
            <w:pPr>
              <w:pStyle w:val="af4"/>
              <w:numPr>
                <w:ilvl w:val="0"/>
                <w:numId w:val="37"/>
              </w:numPr>
              <w:tabs>
                <w:tab w:val="left" w:pos="284"/>
              </w:tabs>
              <w:spacing w:line="360" w:lineRule="auto"/>
              <w:jc w:val="both"/>
              <w:rPr>
                <w:bCs/>
                <w:sz w:val="24"/>
                <w:szCs w:val="24"/>
                <w:lang w:val="ru-RU"/>
              </w:rPr>
            </w:pPr>
            <w:r w:rsidRPr="00DB1703">
              <w:rPr>
                <w:bCs/>
                <w:sz w:val="24"/>
                <w:szCs w:val="24"/>
                <w:lang w:val="ru-RU"/>
              </w:rPr>
              <w:t>Русский язык</w:t>
            </w:r>
          </w:p>
        </w:tc>
        <w:tc>
          <w:tcPr>
            <w:tcW w:w="1276" w:type="dxa"/>
            <w:tcBorders>
              <w:top w:val="nil"/>
              <w:left w:val="nil"/>
              <w:bottom w:val="nil"/>
              <w:right w:val="nil"/>
            </w:tcBorders>
            <w:vAlign w:val="bottom"/>
          </w:tcPr>
          <w:p w:rsidR="00553820" w:rsidRPr="00D8616F" w:rsidRDefault="00553820" w:rsidP="0086538A">
            <w:pPr>
              <w:pStyle w:val="a9"/>
              <w:tabs>
                <w:tab w:val="left" w:pos="284"/>
              </w:tabs>
              <w:spacing w:after="0" w:line="360" w:lineRule="auto"/>
              <w:jc w:val="both"/>
              <w:rPr>
                <w:rFonts w:cs="Times New Roman"/>
                <w:lang w:val="ru-RU"/>
              </w:rPr>
            </w:pPr>
            <w:r w:rsidRPr="00D8616F">
              <w:rPr>
                <w:rFonts w:cs="Times New Roman"/>
                <w:lang w:val="ru-RU"/>
              </w:rPr>
              <w:t>Стр</w:t>
            </w:r>
            <w:r>
              <w:rPr>
                <w:rFonts w:cs="Times New Roman"/>
                <w:lang w:val="ru-RU"/>
              </w:rPr>
              <w:t>.65</w:t>
            </w:r>
          </w:p>
        </w:tc>
      </w:tr>
      <w:tr w:rsidR="00553820" w:rsidRPr="00D8616F" w:rsidTr="002956B0">
        <w:tc>
          <w:tcPr>
            <w:tcW w:w="9356" w:type="dxa"/>
            <w:tcBorders>
              <w:top w:val="nil"/>
              <w:left w:val="nil"/>
              <w:bottom w:val="nil"/>
              <w:right w:val="nil"/>
            </w:tcBorders>
          </w:tcPr>
          <w:p w:rsidR="00553820" w:rsidRPr="00DB1703" w:rsidRDefault="00553820" w:rsidP="00D94620">
            <w:pPr>
              <w:pStyle w:val="af4"/>
              <w:numPr>
                <w:ilvl w:val="0"/>
                <w:numId w:val="37"/>
              </w:numPr>
              <w:tabs>
                <w:tab w:val="left" w:pos="284"/>
              </w:tabs>
              <w:spacing w:line="360" w:lineRule="auto"/>
              <w:jc w:val="both"/>
              <w:rPr>
                <w:bCs/>
                <w:sz w:val="24"/>
                <w:szCs w:val="24"/>
                <w:lang w:val="ru-RU"/>
              </w:rPr>
            </w:pPr>
            <w:r w:rsidRPr="00DB1703">
              <w:rPr>
                <w:bCs/>
                <w:sz w:val="24"/>
                <w:szCs w:val="24"/>
                <w:lang w:val="ru-RU"/>
              </w:rPr>
              <w:t>Литературное чтение</w:t>
            </w:r>
          </w:p>
        </w:tc>
        <w:tc>
          <w:tcPr>
            <w:tcW w:w="1276" w:type="dxa"/>
            <w:tcBorders>
              <w:top w:val="nil"/>
              <w:left w:val="nil"/>
              <w:bottom w:val="nil"/>
              <w:right w:val="nil"/>
            </w:tcBorders>
            <w:vAlign w:val="bottom"/>
          </w:tcPr>
          <w:p w:rsidR="00553820" w:rsidRPr="00D8616F" w:rsidRDefault="00553820" w:rsidP="0086538A">
            <w:pPr>
              <w:pStyle w:val="a9"/>
              <w:tabs>
                <w:tab w:val="left" w:pos="284"/>
              </w:tabs>
              <w:spacing w:after="0" w:line="360" w:lineRule="auto"/>
              <w:jc w:val="both"/>
              <w:rPr>
                <w:rFonts w:cs="Times New Roman"/>
                <w:lang w:val="ru-RU"/>
              </w:rPr>
            </w:pPr>
            <w:r w:rsidRPr="00D8616F">
              <w:rPr>
                <w:rFonts w:cs="Times New Roman"/>
                <w:lang w:val="ru-RU"/>
              </w:rPr>
              <w:t>Стр</w:t>
            </w:r>
            <w:r>
              <w:rPr>
                <w:rFonts w:cs="Times New Roman"/>
                <w:lang w:val="ru-RU"/>
              </w:rPr>
              <w:t>.6</w:t>
            </w:r>
            <w:r w:rsidR="00BF4B2E">
              <w:rPr>
                <w:rFonts w:cs="Times New Roman"/>
                <w:lang w:val="ru-RU"/>
              </w:rPr>
              <w:t>9</w:t>
            </w:r>
          </w:p>
        </w:tc>
      </w:tr>
      <w:tr w:rsidR="00553820" w:rsidRPr="00D8616F" w:rsidTr="002956B0">
        <w:tc>
          <w:tcPr>
            <w:tcW w:w="9356" w:type="dxa"/>
            <w:tcBorders>
              <w:top w:val="nil"/>
              <w:left w:val="nil"/>
              <w:bottom w:val="nil"/>
              <w:right w:val="nil"/>
            </w:tcBorders>
          </w:tcPr>
          <w:p w:rsidR="00553820" w:rsidRPr="00DB1703" w:rsidRDefault="00553820" w:rsidP="00D94620">
            <w:pPr>
              <w:pStyle w:val="af4"/>
              <w:numPr>
                <w:ilvl w:val="0"/>
                <w:numId w:val="37"/>
              </w:numPr>
              <w:tabs>
                <w:tab w:val="left" w:pos="284"/>
              </w:tabs>
              <w:spacing w:line="360" w:lineRule="auto"/>
              <w:jc w:val="both"/>
              <w:rPr>
                <w:bCs/>
                <w:sz w:val="24"/>
                <w:szCs w:val="24"/>
                <w:lang w:val="ru-RU"/>
              </w:rPr>
            </w:pPr>
            <w:r w:rsidRPr="00DB1703">
              <w:rPr>
                <w:bCs/>
                <w:sz w:val="24"/>
                <w:szCs w:val="24"/>
                <w:lang w:val="ru-RU"/>
              </w:rPr>
              <w:t>Иностранный язык</w:t>
            </w:r>
          </w:p>
        </w:tc>
        <w:tc>
          <w:tcPr>
            <w:tcW w:w="1276" w:type="dxa"/>
            <w:tcBorders>
              <w:top w:val="nil"/>
              <w:left w:val="nil"/>
              <w:bottom w:val="nil"/>
              <w:right w:val="nil"/>
            </w:tcBorders>
            <w:vAlign w:val="bottom"/>
          </w:tcPr>
          <w:p w:rsidR="00553820" w:rsidRPr="00D8616F" w:rsidRDefault="00553820" w:rsidP="0086538A">
            <w:pPr>
              <w:pStyle w:val="a9"/>
              <w:tabs>
                <w:tab w:val="left" w:pos="284"/>
              </w:tabs>
              <w:spacing w:after="0" w:line="360" w:lineRule="auto"/>
              <w:jc w:val="both"/>
              <w:rPr>
                <w:rFonts w:cs="Times New Roman"/>
                <w:lang w:val="ru-RU"/>
              </w:rPr>
            </w:pPr>
            <w:r w:rsidRPr="00D8616F">
              <w:rPr>
                <w:rFonts w:cs="Times New Roman"/>
                <w:lang w:val="ru-RU"/>
              </w:rPr>
              <w:t>Стр</w:t>
            </w:r>
            <w:r>
              <w:rPr>
                <w:rFonts w:cs="Times New Roman"/>
                <w:lang w:val="ru-RU"/>
              </w:rPr>
              <w:t>.7</w:t>
            </w:r>
            <w:r w:rsidR="00BF4B2E">
              <w:rPr>
                <w:rFonts w:cs="Times New Roman"/>
                <w:lang w:val="ru-RU"/>
              </w:rPr>
              <w:t>2</w:t>
            </w:r>
          </w:p>
        </w:tc>
      </w:tr>
      <w:tr w:rsidR="00553820" w:rsidRPr="00D8616F" w:rsidTr="002956B0">
        <w:tc>
          <w:tcPr>
            <w:tcW w:w="9356" w:type="dxa"/>
            <w:tcBorders>
              <w:top w:val="nil"/>
              <w:left w:val="nil"/>
              <w:bottom w:val="nil"/>
              <w:right w:val="nil"/>
            </w:tcBorders>
          </w:tcPr>
          <w:p w:rsidR="00553820" w:rsidRPr="00DB1703" w:rsidRDefault="00553820" w:rsidP="00D94620">
            <w:pPr>
              <w:pStyle w:val="af4"/>
              <w:numPr>
                <w:ilvl w:val="0"/>
                <w:numId w:val="37"/>
              </w:numPr>
              <w:tabs>
                <w:tab w:val="left" w:pos="284"/>
              </w:tabs>
              <w:spacing w:line="360" w:lineRule="auto"/>
              <w:jc w:val="both"/>
              <w:rPr>
                <w:bCs/>
                <w:sz w:val="24"/>
                <w:szCs w:val="24"/>
                <w:lang w:val="ru-RU"/>
              </w:rPr>
            </w:pPr>
            <w:r w:rsidRPr="00DB1703">
              <w:rPr>
                <w:bCs/>
                <w:sz w:val="24"/>
                <w:szCs w:val="24"/>
                <w:lang w:val="ru-RU"/>
              </w:rPr>
              <w:t>Математика</w:t>
            </w:r>
          </w:p>
        </w:tc>
        <w:tc>
          <w:tcPr>
            <w:tcW w:w="1276" w:type="dxa"/>
            <w:tcBorders>
              <w:top w:val="nil"/>
              <w:left w:val="nil"/>
              <w:bottom w:val="nil"/>
              <w:right w:val="nil"/>
            </w:tcBorders>
            <w:vAlign w:val="bottom"/>
          </w:tcPr>
          <w:p w:rsidR="00553820" w:rsidRPr="00D8616F" w:rsidRDefault="00553820" w:rsidP="0086538A">
            <w:pPr>
              <w:pStyle w:val="a9"/>
              <w:tabs>
                <w:tab w:val="left" w:pos="284"/>
              </w:tabs>
              <w:spacing w:after="0" w:line="360" w:lineRule="auto"/>
              <w:jc w:val="both"/>
              <w:rPr>
                <w:rFonts w:cs="Times New Roman"/>
                <w:lang w:val="ru-RU"/>
              </w:rPr>
            </w:pPr>
            <w:r w:rsidRPr="00D8616F">
              <w:rPr>
                <w:rFonts w:cs="Times New Roman"/>
                <w:lang w:val="ru-RU"/>
              </w:rPr>
              <w:t>Стр</w:t>
            </w:r>
            <w:r>
              <w:rPr>
                <w:rFonts w:cs="Times New Roman"/>
                <w:lang w:val="ru-RU"/>
              </w:rPr>
              <w:t>.7</w:t>
            </w:r>
            <w:r w:rsidR="00BF4B2E">
              <w:rPr>
                <w:rFonts w:cs="Times New Roman"/>
                <w:lang w:val="ru-RU"/>
              </w:rPr>
              <w:t>7</w:t>
            </w:r>
          </w:p>
        </w:tc>
      </w:tr>
      <w:tr w:rsidR="00553820" w:rsidRPr="00D8616F" w:rsidTr="002956B0">
        <w:tc>
          <w:tcPr>
            <w:tcW w:w="9356" w:type="dxa"/>
            <w:tcBorders>
              <w:top w:val="nil"/>
              <w:left w:val="nil"/>
              <w:bottom w:val="nil"/>
              <w:right w:val="nil"/>
            </w:tcBorders>
          </w:tcPr>
          <w:p w:rsidR="00553820" w:rsidRPr="00DB1703" w:rsidRDefault="00553820" w:rsidP="00D94620">
            <w:pPr>
              <w:pStyle w:val="af4"/>
              <w:numPr>
                <w:ilvl w:val="0"/>
                <w:numId w:val="37"/>
              </w:numPr>
              <w:tabs>
                <w:tab w:val="left" w:pos="284"/>
              </w:tabs>
              <w:spacing w:line="360" w:lineRule="auto"/>
              <w:jc w:val="both"/>
              <w:rPr>
                <w:bCs/>
                <w:sz w:val="24"/>
                <w:szCs w:val="24"/>
                <w:lang w:val="ru-RU"/>
              </w:rPr>
            </w:pPr>
            <w:r w:rsidRPr="00DB1703">
              <w:rPr>
                <w:bCs/>
                <w:sz w:val="24"/>
                <w:szCs w:val="24"/>
                <w:lang w:val="ru-RU"/>
              </w:rPr>
              <w:t>Окружающий мир</w:t>
            </w:r>
          </w:p>
        </w:tc>
        <w:tc>
          <w:tcPr>
            <w:tcW w:w="1276" w:type="dxa"/>
            <w:tcBorders>
              <w:top w:val="nil"/>
              <w:left w:val="nil"/>
              <w:bottom w:val="nil"/>
              <w:right w:val="nil"/>
            </w:tcBorders>
            <w:vAlign w:val="bottom"/>
          </w:tcPr>
          <w:p w:rsidR="00553820" w:rsidRPr="00D8616F" w:rsidRDefault="00553820" w:rsidP="0086538A">
            <w:pPr>
              <w:pStyle w:val="a9"/>
              <w:tabs>
                <w:tab w:val="left" w:pos="284"/>
              </w:tabs>
              <w:spacing w:after="0" w:line="360" w:lineRule="auto"/>
              <w:jc w:val="both"/>
              <w:rPr>
                <w:rFonts w:cs="Times New Roman"/>
                <w:lang w:val="ru-RU"/>
              </w:rPr>
            </w:pPr>
            <w:r w:rsidRPr="00D8616F">
              <w:rPr>
                <w:rFonts w:cs="Times New Roman"/>
                <w:lang w:val="ru-RU"/>
              </w:rPr>
              <w:t>Стр</w:t>
            </w:r>
            <w:r>
              <w:rPr>
                <w:rFonts w:cs="Times New Roman"/>
                <w:lang w:val="ru-RU"/>
              </w:rPr>
              <w:t>.78</w:t>
            </w:r>
          </w:p>
        </w:tc>
      </w:tr>
      <w:tr w:rsidR="00553820" w:rsidRPr="00DB1703" w:rsidTr="002956B0">
        <w:tc>
          <w:tcPr>
            <w:tcW w:w="9356" w:type="dxa"/>
            <w:tcBorders>
              <w:top w:val="nil"/>
              <w:left w:val="nil"/>
              <w:bottom w:val="nil"/>
              <w:right w:val="nil"/>
            </w:tcBorders>
          </w:tcPr>
          <w:p w:rsidR="00553820" w:rsidRPr="00DB1703" w:rsidRDefault="00553820" w:rsidP="00D94620">
            <w:pPr>
              <w:pStyle w:val="af4"/>
              <w:numPr>
                <w:ilvl w:val="0"/>
                <w:numId w:val="37"/>
              </w:numPr>
              <w:tabs>
                <w:tab w:val="left" w:pos="284"/>
              </w:tabs>
              <w:spacing w:line="360" w:lineRule="auto"/>
              <w:jc w:val="both"/>
              <w:rPr>
                <w:bCs/>
                <w:sz w:val="24"/>
                <w:szCs w:val="24"/>
                <w:lang w:val="ru-RU"/>
              </w:rPr>
            </w:pPr>
            <w:r w:rsidRPr="00DB1703">
              <w:rPr>
                <w:bCs/>
                <w:sz w:val="24"/>
                <w:szCs w:val="24"/>
                <w:lang w:val="ru-RU"/>
              </w:rPr>
              <w:t>Основы религиозной культуры и светской этики</w:t>
            </w:r>
          </w:p>
        </w:tc>
        <w:tc>
          <w:tcPr>
            <w:tcW w:w="1276" w:type="dxa"/>
            <w:tcBorders>
              <w:top w:val="nil"/>
              <w:left w:val="nil"/>
              <w:bottom w:val="nil"/>
              <w:right w:val="nil"/>
            </w:tcBorders>
            <w:vAlign w:val="bottom"/>
          </w:tcPr>
          <w:p w:rsidR="00553820" w:rsidRPr="00D8616F" w:rsidRDefault="00553820" w:rsidP="0086538A">
            <w:pPr>
              <w:pStyle w:val="a9"/>
              <w:tabs>
                <w:tab w:val="left" w:pos="284"/>
              </w:tabs>
              <w:spacing w:after="0" w:line="360" w:lineRule="auto"/>
              <w:jc w:val="both"/>
              <w:rPr>
                <w:rFonts w:cs="Times New Roman"/>
                <w:lang w:val="ru-RU"/>
              </w:rPr>
            </w:pPr>
            <w:r w:rsidRPr="00D8616F">
              <w:rPr>
                <w:rFonts w:cs="Times New Roman"/>
                <w:lang w:val="ru-RU"/>
              </w:rPr>
              <w:t>Стр</w:t>
            </w:r>
            <w:r>
              <w:rPr>
                <w:rFonts w:cs="Times New Roman"/>
                <w:lang w:val="ru-RU"/>
              </w:rPr>
              <w:t>.81</w:t>
            </w:r>
          </w:p>
        </w:tc>
      </w:tr>
      <w:tr w:rsidR="00553820" w:rsidRPr="00DB1703" w:rsidTr="002956B0">
        <w:tc>
          <w:tcPr>
            <w:tcW w:w="9356" w:type="dxa"/>
            <w:tcBorders>
              <w:top w:val="nil"/>
              <w:left w:val="nil"/>
              <w:bottom w:val="nil"/>
              <w:right w:val="nil"/>
            </w:tcBorders>
          </w:tcPr>
          <w:p w:rsidR="00553820" w:rsidRPr="00DB1703" w:rsidRDefault="00553820" w:rsidP="00D94620">
            <w:pPr>
              <w:pStyle w:val="af4"/>
              <w:numPr>
                <w:ilvl w:val="0"/>
                <w:numId w:val="37"/>
              </w:numPr>
              <w:tabs>
                <w:tab w:val="left" w:pos="284"/>
              </w:tabs>
              <w:spacing w:line="360" w:lineRule="auto"/>
              <w:jc w:val="both"/>
              <w:rPr>
                <w:bCs/>
                <w:sz w:val="24"/>
                <w:szCs w:val="24"/>
                <w:lang w:val="ru-RU"/>
              </w:rPr>
            </w:pPr>
            <w:r w:rsidRPr="00DB1703">
              <w:rPr>
                <w:bCs/>
                <w:sz w:val="24"/>
                <w:szCs w:val="24"/>
                <w:lang w:val="ru-RU"/>
              </w:rPr>
              <w:t>Искусство. Изобразительное искусство</w:t>
            </w:r>
          </w:p>
        </w:tc>
        <w:tc>
          <w:tcPr>
            <w:tcW w:w="1276" w:type="dxa"/>
            <w:tcBorders>
              <w:top w:val="nil"/>
              <w:left w:val="nil"/>
              <w:bottom w:val="nil"/>
              <w:right w:val="nil"/>
            </w:tcBorders>
            <w:vAlign w:val="bottom"/>
          </w:tcPr>
          <w:p w:rsidR="00553820" w:rsidRPr="00D8616F" w:rsidRDefault="00553820" w:rsidP="0086538A">
            <w:pPr>
              <w:pStyle w:val="a9"/>
              <w:tabs>
                <w:tab w:val="left" w:pos="284"/>
              </w:tabs>
              <w:spacing w:after="0" w:line="360" w:lineRule="auto"/>
              <w:jc w:val="both"/>
              <w:rPr>
                <w:rFonts w:cs="Times New Roman"/>
                <w:lang w:val="ru-RU"/>
              </w:rPr>
            </w:pPr>
            <w:r w:rsidRPr="00D8616F">
              <w:rPr>
                <w:rFonts w:cs="Times New Roman"/>
                <w:lang w:val="ru-RU"/>
              </w:rPr>
              <w:t>Стр</w:t>
            </w:r>
            <w:r>
              <w:rPr>
                <w:rFonts w:cs="Times New Roman"/>
                <w:lang w:val="ru-RU"/>
              </w:rPr>
              <w:t>.81</w:t>
            </w:r>
          </w:p>
        </w:tc>
      </w:tr>
      <w:tr w:rsidR="00553820" w:rsidRPr="00DB1703" w:rsidTr="002956B0">
        <w:tc>
          <w:tcPr>
            <w:tcW w:w="9356" w:type="dxa"/>
            <w:tcBorders>
              <w:top w:val="nil"/>
              <w:left w:val="nil"/>
              <w:bottom w:val="nil"/>
              <w:right w:val="nil"/>
            </w:tcBorders>
          </w:tcPr>
          <w:p w:rsidR="00553820" w:rsidRPr="00DB1703" w:rsidRDefault="00553820" w:rsidP="00D94620">
            <w:pPr>
              <w:pStyle w:val="af4"/>
              <w:numPr>
                <w:ilvl w:val="0"/>
                <w:numId w:val="37"/>
              </w:numPr>
              <w:tabs>
                <w:tab w:val="left" w:pos="284"/>
              </w:tabs>
              <w:spacing w:line="360" w:lineRule="auto"/>
              <w:jc w:val="both"/>
              <w:rPr>
                <w:bCs/>
                <w:sz w:val="24"/>
                <w:szCs w:val="24"/>
                <w:lang w:val="ru-RU"/>
              </w:rPr>
            </w:pPr>
            <w:r w:rsidRPr="00DB1703">
              <w:rPr>
                <w:bCs/>
                <w:sz w:val="24"/>
                <w:szCs w:val="24"/>
                <w:lang w:val="ru-RU"/>
              </w:rPr>
              <w:t>Музыка</w:t>
            </w:r>
          </w:p>
        </w:tc>
        <w:tc>
          <w:tcPr>
            <w:tcW w:w="1276" w:type="dxa"/>
            <w:tcBorders>
              <w:top w:val="nil"/>
              <w:left w:val="nil"/>
              <w:bottom w:val="nil"/>
              <w:right w:val="nil"/>
            </w:tcBorders>
            <w:vAlign w:val="bottom"/>
          </w:tcPr>
          <w:p w:rsidR="00553820" w:rsidRPr="00D8616F" w:rsidRDefault="00553820" w:rsidP="0086538A">
            <w:pPr>
              <w:pStyle w:val="a9"/>
              <w:tabs>
                <w:tab w:val="left" w:pos="284"/>
              </w:tabs>
              <w:spacing w:after="0" w:line="360" w:lineRule="auto"/>
              <w:jc w:val="both"/>
              <w:rPr>
                <w:rFonts w:cs="Times New Roman"/>
                <w:lang w:val="ru-RU"/>
              </w:rPr>
            </w:pPr>
            <w:r w:rsidRPr="00D8616F">
              <w:rPr>
                <w:rFonts w:cs="Times New Roman"/>
                <w:lang w:val="ru-RU"/>
              </w:rPr>
              <w:t>Стр</w:t>
            </w:r>
            <w:r>
              <w:rPr>
                <w:rFonts w:cs="Times New Roman"/>
                <w:lang w:val="ru-RU"/>
              </w:rPr>
              <w:t>.8</w:t>
            </w:r>
            <w:r w:rsidR="00BF4B2E">
              <w:rPr>
                <w:rFonts w:cs="Times New Roman"/>
                <w:lang w:val="ru-RU"/>
              </w:rPr>
              <w:t>4</w:t>
            </w:r>
          </w:p>
        </w:tc>
      </w:tr>
      <w:tr w:rsidR="00553820" w:rsidRPr="00DB1703" w:rsidTr="002956B0">
        <w:tc>
          <w:tcPr>
            <w:tcW w:w="9356" w:type="dxa"/>
            <w:tcBorders>
              <w:top w:val="nil"/>
              <w:left w:val="nil"/>
              <w:bottom w:val="nil"/>
              <w:right w:val="nil"/>
            </w:tcBorders>
          </w:tcPr>
          <w:p w:rsidR="00553820" w:rsidRPr="00DB1703" w:rsidRDefault="00553820" w:rsidP="00D94620">
            <w:pPr>
              <w:pStyle w:val="af4"/>
              <w:numPr>
                <w:ilvl w:val="0"/>
                <w:numId w:val="37"/>
              </w:numPr>
              <w:tabs>
                <w:tab w:val="left" w:pos="284"/>
              </w:tabs>
              <w:spacing w:line="360" w:lineRule="auto"/>
              <w:jc w:val="both"/>
              <w:rPr>
                <w:bCs/>
                <w:sz w:val="24"/>
                <w:szCs w:val="24"/>
                <w:lang w:val="ru-RU"/>
              </w:rPr>
            </w:pPr>
            <w:r w:rsidRPr="00DB1703">
              <w:rPr>
                <w:bCs/>
                <w:sz w:val="24"/>
                <w:szCs w:val="24"/>
                <w:lang w:val="ru-RU"/>
              </w:rPr>
              <w:t>Технология</w:t>
            </w:r>
          </w:p>
        </w:tc>
        <w:tc>
          <w:tcPr>
            <w:tcW w:w="1276" w:type="dxa"/>
            <w:tcBorders>
              <w:top w:val="nil"/>
              <w:left w:val="nil"/>
              <w:bottom w:val="nil"/>
              <w:right w:val="nil"/>
            </w:tcBorders>
            <w:vAlign w:val="bottom"/>
          </w:tcPr>
          <w:p w:rsidR="00553820" w:rsidRPr="00D8616F" w:rsidRDefault="00553820" w:rsidP="0086538A">
            <w:pPr>
              <w:pStyle w:val="a9"/>
              <w:tabs>
                <w:tab w:val="left" w:pos="284"/>
              </w:tabs>
              <w:spacing w:after="0" w:line="360" w:lineRule="auto"/>
              <w:jc w:val="both"/>
              <w:rPr>
                <w:rFonts w:cs="Times New Roman"/>
                <w:lang w:val="ru-RU"/>
              </w:rPr>
            </w:pPr>
            <w:r w:rsidRPr="00D8616F">
              <w:rPr>
                <w:rFonts w:cs="Times New Roman"/>
                <w:lang w:val="ru-RU"/>
              </w:rPr>
              <w:t>Стр</w:t>
            </w:r>
            <w:r>
              <w:rPr>
                <w:rFonts w:cs="Times New Roman"/>
                <w:lang w:val="ru-RU"/>
              </w:rPr>
              <w:t>.8</w:t>
            </w:r>
            <w:r w:rsidR="00BF4B2E">
              <w:rPr>
                <w:rFonts w:cs="Times New Roman"/>
                <w:lang w:val="ru-RU"/>
              </w:rPr>
              <w:t>5</w:t>
            </w:r>
          </w:p>
        </w:tc>
      </w:tr>
      <w:tr w:rsidR="00553820" w:rsidRPr="00DB1703" w:rsidTr="002956B0">
        <w:tc>
          <w:tcPr>
            <w:tcW w:w="9356" w:type="dxa"/>
            <w:tcBorders>
              <w:top w:val="nil"/>
              <w:left w:val="nil"/>
              <w:bottom w:val="nil"/>
              <w:right w:val="nil"/>
            </w:tcBorders>
          </w:tcPr>
          <w:p w:rsidR="00553820" w:rsidRPr="00DB1703" w:rsidRDefault="00553820" w:rsidP="00D94620">
            <w:pPr>
              <w:pStyle w:val="af4"/>
              <w:numPr>
                <w:ilvl w:val="0"/>
                <w:numId w:val="37"/>
              </w:numPr>
              <w:tabs>
                <w:tab w:val="left" w:pos="284"/>
              </w:tabs>
              <w:spacing w:line="360" w:lineRule="auto"/>
              <w:jc w:val="both"/>
              <w:rPr>
                <w:bCs/>
                <w:sz w:val="24"/>
                <w:szCs w:val="24"/>
                <w:lang w:val="ru-RU"/>
              </w:rPr>
            </w:pPr>
            <w:r w:rsidRPr="00DB1703">
              <w:rPr>
                <w:bCs/>
                <w:sz w:val="24"/>
                <w:szCs w:val="24"/>
                <w:lang w:val="ru-RU"/>
              </w:rPr>
              <w:t>Физическая культура</w:t>
            </w:r>
          </w:p>
        </w:tc>
        <w:tc>
          <w:tcPr>
            <w:tcW w:w="1276" w:type="dxa"/>
            <w:tcBorders>
              <w:top w:val="nil"/>
              <w:left w:val="nil"/>
              <w:bottom w:val="nil"/>
              <w:right w:val="nil"/>
            </w:tcBorders>
            <w:vAlign w:val="bottom"/>
          </w:tcPr>
          <w:p w:rsidR="00553820" w:rsidRPr="00D8616F" w:rsidRDefault="00553820" w:rsidP="0086538A">
            <w:pPr>
              <w:pStyle w:val="a9"/>
              <w:tabs>
                <w:tab w:val="left" w:pos="284"/>
              </w:tabs>
              <w:spacing w:after="0" w:line="360" w:lineRule="auto"/>
              <w:jc w:val="both"/>
              <w:rPr>
                <w:rFonts w:cs="Times New Roman"/>
                <w:lang w:val="ru-RU"/>
              </w:rPr>
            </w:pPr>
            <w:r w:rsidRPr="00D8616F">
              <w:rPr>
                <w:rFonts w:cs="Times New Roman"/>
                <w:lang w:val="ru-RU"/>
              </w:rPr>
              <w:t>Стр</w:t>
            </w:r>
            <w:r>
              <w:rPr>
                <w:rFonts w:cs="Times New Roman"/>
                <w:lang w:val="ru-RU"/>
              </w:rPr>
              <w:t>.86</w:t>
            </w:r>
          </w:p>
        </w:tc>
      </w:tr>
      <w:tr w:rsidR="00553820" w:rsidRPr="00D8616F" w:rsidTr="002956B0">
        <w:tc>
          <w:tcPr>
            <w:tcW w:w="9356" w:type="dxa"/>
            <w:tcBorders>
              <w:top w:val="nil"/>
              <w:left w:val="nil"/>
              <w:bottom w:val="nil"/>
              <w:right w:val="nil"/>
            </w:tcBorders>
          </w:tcPr>
          <w:p w:rsidR="00553820" w:rsidRPr="00D8616F" w:rsidRDefault="00553820" w:rsidP="0086538A">
            <w:pPr>
              <w:tabs>
                <w:tab w:val="left" w:pos="284"/>
              </w:tabs>
              <w:spacing w:line="360" w:lineRule="auto"/>
              <w:jc w:val="both"/>
              <w:rPr>
                <w:rFonts w:cs="Times New Roman"/>
                <w:bCs/>
                <w:lang w:val="ru-RU"/>
              </w:rPr>
            </w:pPr>
            <w:r w:rsidRPr="00D8616F">
              <w:rPr>
                <w:rFonts w:cs="Times New Roman"/>
                <w:bCs/>
                <w:lang w:val="ru-RU"/>
              </w:rPr>
              <w:t xml:space="preserve">3). Программа духовно – нравственного развития, воспитания </w:t>
            </w:r>
            <w:proofErr w:type="gramStart"/>
            <w:r w:rsidRPr="00D8616F">
              <w:rPr>
                <w:rFonts w:cs="Times New Roman"/>
                <w:bCs/>
                <w:lang w:val="ru-RU"/>
              </w:rPr>
              <w:t>обучающихся</w:t>
            </w:r>
            <w:proofErr w:type="gramEnd"/>
            <w:r w:rsidRPr="00D8616F">
              <w:rPr>
                <w:rFonts w:cs="Times New Roman"/>
                <w:bCs/>
                <w:lang w:val="ru-RU"/>
              </w:rPr>
              <w:t xml:space="preserve"> на уровне начального общего образования</w:t>
            </w:r>
          </w:p>
        </w:tc>
        <w:tc>
          <w:tcPr>
            <w:tcW w:w="1276" w:type="dxa"/>
            <w:tcBorders>
              <w:top w:val="nil"/>
              <w:left w:val="nil"/>
              <w:bottom w:val="nil"/>
              <w:right w:val="nil"/>
            </w:tcBorders>
            <w:vAlign w:val="bottom"/>
          </w:tcPr>
          <w:p w:rsidR="00553820" w:rsidRPr="00D8616F" w:rsidRDefault="00553820" w:rsidP="0086538A">
            <w:pPr>
              <w:pStyle w:val="a9"/>
              <w:tabs>
                <w:tab w:val="left" w:pos="284"/>
              </w:tabs>
              <w:spacing w:after="0" w:line="360" w:lineRule="auto"/>
              <w:jc w:val="both"/>
              <w:rPr>
                <w:rFonts w:cs="Times New Roman"/>
                <w:lang w:val="ru-RU"/>
              </w:rPr>
            </w:pPr>
            <w:r>
              <w:rPr>
                <w:rFonts w:cs="Times New Roman"/>
                <w:lang w:val="ru-RU"/>
              </w:rPr>
              <w:t>Стр.</w:t>
            </w:r>
            <w:r w:rsidR="00BF4B2E">
              <w:rPr>
                <w:rFonts w:cs="Times New Roman"/>
                <w:lang w:val="ru-RU"/>
              </w:rPr>
              <w:t>90</w:t>
            </w:r>
          </w:p>
        </w:tc>
      </w:tr>
      <w:tr w:rsidR="00553820" w:rsidRPr="00D8616F" w:rsidTr="002956B0">
        <w:tc>
          <w:tcPr>
            <w:tcW w:w="9356" w:type="dxa"/>
            <w:tcBorders>
              <w:top w:val="nil"/>
              <w:left w:val="nil"/>
              <w:bottom w:val="nil"/>
              <w:right w:val="nil"/>
            </w:tcBorders>
          </w:tcPr>
          <w:p w:rsidR="00553820" w:rsidRPr="00D8616F" w:rsidRDefault="00553820" w:rsidP="0086538A">
            <w:pPr>
              <w:tabs>
                <w:tab w:val="left" w:pos="284"/>
              </w:tabs>
              <w:spacing w:line="360" w:lineRule="auto"/>
              <w:jc w:val="both"/>
              <w:rPr>
                <w:rFonts w:cs="Times New Roman"/>
                <w:bCs/>
                <w:lang w:val="ru-RU"/>
              </w:rPr>
            </w:pPr>
            <w:r w:rsidRPr="00D8616F">
              <w:rPr>
                <w:rFonts w:cs="Times New Roman"/>
                <w:bCs/>
                <w:lang w:val="ru-RU"/>
              </w:rPr>
              <w:t>4). Программа формирования экологической культуры, здорового и безопасного образа жизни</w:t>
            </w:r>
          </w:p>
        </w:tc>
        <w:tc>
          <w:tcPr>
            <w:tcW w:w="1276" w:type="dxa"/>
            <w:tcBorders>
              <w:top w:val="nil"/>
              <w:left w:val="nil"/>
              <w:bottom w:val="nil"/>
              <w:right w:val="nil"/>
            </w:tcBorders>
            <w:vAlign w:val="bottom"/>
          </w:tcPr>
          <w:p w:rsidR="00553820" w:rsidRPr="00D8616F" w:rsidRDefault="00553820" w:rsidP="0086538A">
            <w:pPr>
              <w:pStyle w:val="a9"/>
              <w:tabs>
                <w:tab w:val="left" w:pos="284"/>
              </w:tabs>
              <w:spacing w:after="0" w:line="360" w:lineRule="auto"/>
              <w:jc w:val="both"/>
              <w:rPr>
                <w:rFonts w:cs="Times New Roman"/>
                <w:lang w:val="ru-RU"/>
              </w:rPr>
            </w:pPr>
            <w:r>
              <w:rPr>
                <w:rFonts w:cs="Times New Roman"/>
                <w:lang w:val="ru-RU"/>
              </w:rPr>
              <w:t>Стр.11</w:t>
            </w:r>
            <w:r w:rsidR="00BF4B2E">
              <w:rPr>
                <w:rFonts w:cs="Times New Roman"/>
                <w:lang w:val="ru-RU"/>
              </w:rPr>
              <w:t>6</w:t>
            </w:r>
          </w:p>
        </w:tc>
      </w:tr>
      <w:tr w:rsidR="00553820" w:rsidRPr="00DD4D67" w:rsidTr="002956B0">
        <w:tc>
          <w:tcPr>
            <w:tcW w:w="9356" w:type="dxa"/>
            <w:tcBorders>
              <w:top w:val="nil"/>
              <w:left w:val="nil"/>
              <w:bottom w:val="nil"/>
              <w:right w:val="nil"/>
            </w:tcBorders>
          </w:tcPr>
          <w:p w:rsidR="00553820" w:rsidRPr="00D8616F" w:rsidRDefault="00553820" w:rsidP="0086538A">
            <w:pPr>
              <w:tabs>
                <w:tab w:val="left" w:pos="284"/>
              </w:tabs>
              <w:spacing w:line="360" w:lineRule="auto"/>
              <w:jc w:val="both"/>
              <w:rPr>
                <w:rFonts w:cs="Times New Roman"/>
                <w:bCs/>
                <w:lang w:val="ru-RU"/>
              </w:rPr>
            </w:pPr>
            <w:r>
              <w:rPr>
                <w:rFonts w:cs="Times New Roman"/>
                <w:bCs/>
                <w:lang w:val="ru-RU"/>
              </w:rPr>
              <w:t>5). Программа формирования правовой культуры.</w:t>
            </w:r>
          </w:p>
        </w:tc>
        <w:tc>
          <w:tcPr>
            <w:tcW w:w="1276" w:type="dxa"/>
            <w:tcBorders>
              <w:top w:val="nil"/>
              <w:left w:val="nil"/>
              <w:bottom w:val="nil"/>
              <w:right w:val="nil"/>
            </w:tcBorders>
            <w:vAlign w:val="bottom"/>
          </w:tcPr>
          <w:p w:rsidR="00553820" w:rsidRPr="00D8616F" w:rsidRDefault="00553820" w:rsidP="0086538A">
            <w:pPr>
              <w:pStyle w:val="a9"/>
              <w:tabs>
                <w:tab w:val="left" w:pos="284"/>
              </w:tabs>
              <w:spacing w:after="0" w:line="360" w:lineRule="auto"/>
              <w:jc w:val="both"/>
              <w:rPr>
                <w:rFonts w:cs="Times New Roman"/>
                <w:lang w:val="ru-RU"/>
              </w:rPr>
            </w:pPr>
            <w:r>
              <w:rPr>
                <w:rFonts w:cs="Times New Roman"/>
                <w:lang w:val="ru-RU"/>
              </w:rPr>
              <w:t>Стр.1</w:t>
            </w:r>
            <w:r w:rsidR="00BF4B2E">
              <w:rPr>
                <w:rFonts w:cs="Times New Roman"/>
                <w:lang w:val="ru-RU"/>
              </w:rPr>
              <w:t>21</w:t>
            </w:r>
          </w:p>
        </w:tc>
      </w:tr>
      <w:tr w:rsidR="00553820" w:rsidRPr="00DD4D67" w:rsidTr="002956B0">
        <w:tc>
          <w:tcPr>
            <w:tcW w:w="9356" w:type="dxa"/>
            <w:tcBorders>
              <w:top w:val="nil"/>
              <w:left w:val="nil"/>
              <w:bottom w:val="nil"/>
              <w:right w:val="nil"/>
            </w:tcBorders>
          </w:tcPr>
          <w:p w:rsidR="00553820" w:rsidRPr="00D8616F" w:rsidRDefault="00553820" w:rsidP="0086538A">
            <w:pPr>
              <w:tabs>
                <w:tab w:val="left" w:pos="284"/>
              </w:tabs>
              <w:spacing w:line="360" w:lineRule="auto"/>
              <w:jc w:val="both"/>
              <w:rPr>
                <w:rFonts w:cs="Times New Roman"/>
                <w:bCs/>
                <w:lang w:val="ru-RU"/>
              </w:rPr>
            </w:pPr>
            <w:r>
              <w:rPr>
                <w:rFonts w:cs="Times New Roman"/>
                <w:bCs/>
                <w:lang w:val="ru-RU"/>
              </w:rPr>
              <w:t>6</w:t>
            </w:r>
            <w:r w:rsidRPr="00D8616F">
              <w:rPr>
                <w:rFonts w:cs="Times New Roman"/>
                <w:bCs/>
                <w:lang w:val="ru-RU"/>
              </w:rPr>
              <w:t>). Программа коррекционной работы</w:t>
            </w:r>
          </w:p>
        </w:tc>
        <w:tc>
          <w:tcPr>
            <w:tcW w:w="1276" w:type="dxa"/>
            <w:tcBorders>
              <w:top w:val="nil"/>
              <w:left w:val="nil"/>
              <w:bottom w:val="nil"/>
              <w:right w:val="nil"/>
            </w:tcBorders>
            <w:vAlign w:val="bottom"/>
          </w:tcPr>
          <w:p w:rsidR="00553820" w:rsidRPr="00D8616F" w:rsidRDefault="00553820" w:rsidP="0086538A">
            <w:pPr>
              <w:pStyle w:val="a9"/>
              <w:tabs>
                <w:tab w:val="left" w:pos="284"/>
              </w:tabs>
              <w:spacing w:after="0" w:line="360" w:lineRule="auto"/>
              <w:jc w:val="both"/>
              <w:rPr>
                <w:rFonts w:cs="Times New Roman"/>
                <w:lang w:val="ru-RU"/>
              </w:rPr>
            </w:pPr>
            <w:r>
              <w:rPr>
                <w:rFonts w:cs="Times New Roman"/>
                <w:lang w:val="ru-RU"/>
              </w:rPr>
              <w:t>Стр.12</w:t>
            </w:r>
            <w:r w:rsidR="00BF4B2E">
              <w:rPr>
                <w:rFonts w:cs="Times New Roman"/>
                <w:lang w:val="ru-RU"/>
              </w:rPr>
              <w:t>3</w:t>
            </w:r>
          </w:p>
        </w:tc>
      </w:tr>
      <w:tr w:rsidR="00553820" w:rsidRPr="00D8616F" w:rsidTr="002956B0">
        <w:tc>
          <w:tcPr>
            <w:tcW w:w="9356" w:type="dxa"/>
            <w:tcBorders>
              <w:top w:val="nil"/>
              <w:left w:val="nil"/>
              <w:bottom w:val="nil"/>
              <w:right w:val="nil"/>
            </w:tcBorders>
          </w:tcPr>
          <w:p w:rsidR="00553820" w:rsidRPr="00D8616F" w:rsidRDefault="00553820" w:rsidP="0086538A">
            <w:pPr>
              <w:tabs>
                <w:tab w:val="left" w:pos="284"/>
              </w:tabs>
              <w:spacing w:line="360" w:lineRule="auto"/>
              <w:jc w:val="both"/>
              <w:rPr>
                <w:rFonts w:cs="Times New Roman"/>
                <w:bCs/>
                <w:lang w:val="ru-RU"/>
              </w:rPr>
            </w:pPr>
            <w:r w:rsidRPr="00D8616F">
              <w:rPr>
                <w:rFonts w:cs="Times New Roman"/>
                <w:bCs/>
              </w:rPr>
              <w:t>III</w:t>
            </w:r>
            <w:r w:rsidRPr="00D8616F">
              <w:rPr>
                <w:rFonts w:cs="Times New Roman"/>
                <w:bCs/>
                <w:lang w:val="ru-RU"/>
              </w:rPr>
              <w:t xml:space="preserve">. Организационный раздел                                                                                                          </w:t>
            </w:r>
          </w:p>
        </w:tc>
        <w:tc>
          <w:tcPr>
            <w:tcW w:w="1276" w:type="dxa"/>
            <w:tcBorders>
              <w:top w:val="nil"/>
              <w:left w:val="nil"/>
              <w:bottom w:val="nil"/>
              <w:right w:val="nil"/>
            </w:tcBorders>
            <w:vAlign w:val="bottom"/>
          </w:tcPr>
          <w:p w:rsidR="00553820" w:rsidRPr="00D8616F" w:rsidRDefault="00553820" w:rsidP="0086538A">
            <w:pPr>
              <w:pStyle w:val="a9"/>
              <w:tabs>
                <w:tab w:val="left" w:pos="284"/>
              </w:tabs>
              <w:spacing w:after="0" w:line="360" w:lineRule="auto"/>
              <w:jc w:val="both"/>
              <w:rPr>
                <w:rFonts w:cs="Times New Roman"/>
                <w:lang w:val="ru-RU"/>
              </w:rPr>
            </w:pPr>
            <w:r>
              <w:rPr>
                <w:rFonts w:cs="Times New Roman"/>
                <w:lang w:val="ru-RU"/>
              </w:rPr>
              <w:t>Стр.12</w:t>
            </w:r>
            <w:r w:rsidR="00BF4B2E">
              <w:rPr>
                <w:rFonts w:cs="Times New Roman"/>
                <w:lang w:val="ru-RU"/>
              </w:rPr>
              <w:t>9</w:t>
            </w:r>
          </w:p>
        </w:tc>
      </w:tr>
      <w:tr w:rsidR="00553820" w:rsidRPr="00D8616F" w:rsidTr="002956B0">
        <w:tc>
          <w:tcPr>
            <w:tcW w:w="9356" w:type="dxa"/>
            <w:tcBorders>
              <w:top w:val="nil"/>
              <w:left w:val="nil"/>
              <w:bottom w:val="nil"/>
              <w:right w:val="nil"/>
            </w:tcBorders>
          </w:tcPr>
          <w:p w:rsidR="00553820" w:rsidRPr="00D8616F" w:rsidRDefault="00553820" w:rsidP="0086538A">
            <w:pPr>
              <w:tabs>
                <w:tab w:val="left" w:pos="284"/>
              </w:tabs>
              <w:spacing w:line="360" w:lineRule="auto"/>
              <w:jc w:val="both"/>
              <w:rPr>
                <w:rFonts w:cs="Times New Roman"/>
                <w:bCs/>
                <w:lang w:val="ru-RU"/>
              </w:rPr>
            </w:pPr>
            <w:r w:rsidRPr="00D8616F">
              <w:rPr>
                <w:rFonts w:cs="Times New Roman"/>
                <w:bCs/>
                <w:lang w:val="ru-RU"/>
              </w:rPr>
              <w:t>1).  Базисный учебный план уровня начального общего образования</w:t>
            </w:r>
          </w:p>
        </w:tc>
        <w:tc>
          <w:tcPr>
            <w:tcW w:w="1276" w:type="dxa"/>
            <w:tcBorders>
              <w:top w:val="nil"/>
              <w:left w:val="nil"/>
              <w:bottom w:val="nil"/>
              <w:right w:val="nil"/>
            </w:tcBorders>
            <w:vAlign w:val="bottom"/>
          </w:tcPr>
          <w:p w:rsidR="00553820" w:rsidRPr="00D8616F" w:rsidRDefault="00553820" w:rsidP="0086538A">
            <w:pPr>
              <w:pStyle w:val="a9"/>
              <w:tabs>
                <w:tab w:val="left" w:pos="284"/>
              </w:tabs>
              <w:spacing w:after="0" w:line="360" w:lineRule="auto"/>
              <w:jc w:val="both"/>
              <w:rPr>
                <w:rFonts w:cs="Times New Roman"/>
                <w:lang w:val="ru-RU"/>
              </w:rPr>
            </w:pPr>
            <w:r>
              <w:rPr>
                <w:rFonts w:cs="Times New Roman"/>
                <w:lang w:val="ru-RU"/>
              </w:rPr>
              <w:t>Стр.12</w:t>
            </w:r>
            <w:r w:rsidR="00BF4B2E">
              <w:rPr>
                <w:rFonts w:cs="Times New Roman"/>
                <w:lang w:val="ru-RU"/>
              </w:rPr>
              <w:t>9</w:t>
            </w:r>
          </w:p>
        </w:tc>
      </w:tr>
      <w:tr w:rsidR="00553820" w:rsidRPr="00D8616F" w:rsidTr="002956B0">
        <w:tc>
          <w:tcPr>
            <w:tcW w:w="9356" w:type="dxa"/>
            <w:tcBorders>
              <w:top w:val="nil"/>
              <w:left w:val="nil"/>
              <w:bottom w:val="nil"/>
              <w:right w:val="nil"/>
            </w:tcBorders>
          </w:tcPr>
          <w:p w:rsidR="00553820" w:rsidRPr="00D8616F" w:rsidRDefault="00553820" w:rsidP="0086538A">
            <w:pPr>
              <w:tabs>
                <w:tab w:val="left" w:pos="284"/>
              </w:tabs>
              <w:spacing w:line="360" w:lineRule="auto"/>
              <w:jc w:val="both"/>
              <w:rPr>
                <w:rFonts w:cs="Times New Roman"/>
                <w:bCs/>
                <w:lang w:val="ru-RU"/>
              </w:rPr>
            </w:pPr>
            <w:r w:rsidRPr="00D8616F">
              <w:rPr>
                <w:rFonts w:cs="Times New Roman"/>
                <w:bCs/>
                <w:lang w:val="ru-RU"/>
              </w:rPr>
              <w:t>2). План внеурочной деятельности.</w:t>
            </w:r>
          </w:p>
        </w:tc>
        <w:tc>
          <w:tcPr>
            <w:tcW w:w="1276" w:type="dxa"/>
            <w:tcBorders>
              <w:top w:val="nil"/>
              <w:left w:val="nil"/>
              <w:bottom w:val="nil"/>
              <w:right w:val="nil"/>
            </w:tcBorders>
            <w:vAlign w:val="bottom"/>
          </w:tcPr>
          <w:p w:rsidR="00553820" w:rsidRPr="00D8616F" w:rsidRDefault="00553820" w:rsidP="0086538A">
            <w:pPr>
              <w:pStyle w:val="a9"/>
              <w:tabs>
                <w:tab w:val="left" w:pos="284"/>
              </w:tabs>
              <w:spacing w:after="0" w:line="360" w:lineRule="auto"/>
              <w:jc w:val="both"/>
              <w:rPr>
                <w:rFonts w:cs="Times New Roman"/>
                <w:lang w:val="ru-RU"/>
              </w:rPr>
            </w:pPr>
            <w:r>
              <w:rPr>
                <w:rFonts w:cs="Times New Roman"/>
                <w:lang w:val="ru-RU"/>
              </w:rPr>
              <w:t>Стр.1</w:t>
            </w:r>
            <w:r w:rsidR="00BF4B2E">
              <w:rPr>
                <w:rFonts w:cs="Times New Roman"/>
                <w:lang w:val="ru-RU"/>
              </w:rPr>
              <w:t>34</w:t>
            </w:r>
          </w:p>
        </w:tc>
      </w:tr>
      <w:tr w:rsidR="00553820" w:rsidRPr="00D8616F" w:rsidTr="002956B0">
        <w:tc>
          <w:tcPr>
            <w:tcW w:w="9356" w:type="dxa"/>
            <w:tcBorders>
              <w:top w:val="nil"/>
              <w:left w:val="nil"/>
              <w:bottom w:val="nil"/>
              <w:right w:val="nil"/>
            </w:tcBorders>
          </w:tcPr>
          <w:p w:rsidR="00553820" w:rsidRPr="00D8616F" w:rsidRDefault="00553820" w:rsidP="0086538A">
            <w:pPr>
              <w:tabs>
                <w:tab w:val="left" w:pos="284"/>
              </w:tabs>
              <w:spacing w:line="360" w:lineRule="auto"/>
              <w:jc w:val="both"/>
              <w:rPr>
                <w:rFonts w:cs="Times New Roman"/>
                <w:bCs/>
                <w:lang w:val="ru-RU"/>
              </w:rPr>
            </w:pPr>
            <w:r w:rsidRPr="00D8616F">
              <w:rPr>
                <w:rFonts w:cs="Times New Roman"/>
                <w:bCs/>
                <w:lang w:val="ru-RU"/>
              </w:rPr>
              <w:t>3). Система условий реализации основной образовательной программы в соответствии с требованиями Стандарта</w:t>
            </w:r>
          </w:p>
        </w:tc>
        <w:tc>
          <w:tcPr>
            <w:tcW w:w="1276" w:type="dxa"/>
            <w:tcBorders>
              <w:top w:val="nil"/>
              <w:left w:val="nil"/>
              <w:bottom w:val="nil"/>
              <w:right w:val="nil"/>
            </w:tcBorders>
            <w:vAlign w:val="bottom"/>
          </w:tcPr>
          <w:p w:rsidR="00553820" w:rsidRPr="00D8616F" w:rsidRDefault="00553820" w:rsidP="0086538A">
            <w:pPr>
              <w:pStyle w:val="a9"/>
              <w:tabs>
                <w:tab w:val="left" w:pos="284"/>
              </w:tabs>
              <w:spacing w:after="0" w:line="360" w:lineRule="auto"/>
              <w:jc w:val="both"/>
              <w:rPr>
                <w:rFonts w:cs="Times New Roman"/>
                <w:lang w:val="ru-RU"/>
              </w:rPr>
            </w:pPr>
            <w:r>
              <w:rPr>
                <w:rFonts w:cs="Times New Roman"/>
                <w:lang w:val="ru-RU"/>
              </w:rPr>
              <w:t>Стр.13</w:t>
            </w:r>
            <w:r w:rsidR="00BF4B2E">
              <w:rPr>
                <w:rFonts w:cs="Times New Roman"/>
                <w:lang w:val="ru-RU"/>
              </w:rPr>
              <w:t>6</w:t>
            </w:r>
          </w:p>
        </w:tc>
      </w:tr>
      <w:tr w:rsidR="00553820" w:rsidRPr="00D8616F" w:rsidTr="002956B0">
        <w:tc>
          <w:tcPr>
            <w:tcW w:w="9356" w:type="dxa"/>
            <w:tcBorders>
              <w:top w:val="nil"/>
              <w:left w:val="nil"/>
              <w:bottom w:val="nil"/>
              <w:right w:val="nil"/>
            </w:tcBorders>
          </w:tcPr>
          <w:p w:rsidR="00553820" w:rsidRPr="00D8616F" w:rsidRDefault="00553820" w:rsidP="0086538A">
            <w:pPr>
              <w:tabs>
                <w:tab w:val="left" w:pos="284"/>
              </w:tabs>
              <w:spacing w:line="360" w:lineRule="auto"/>
              <w:jc w:val="both"/>
              <w:rPr>
                <w:rFonts w:cs="Times New Roman"/>
                <w:bCs/>
                <w:lang w:val="ru-RU"/>
              </w:rPr>
            </w:pPr>
            <w:r w:rsidRPr="00D8616F">
              <w:rPr>
                <w:rFonts w:cs="Times New Roman"/>
                <w:bCs/>
                <w:lang w:val="ru-RU"/>
              </w:rPr>
              <w:t>Используемые понятия, обозначения и сокращения</w:t>
            </w:r>
          </w:p>
        </w:tc>
        <w:tc>
          <w:tcPr>
            <w:tcW w:w="1276" w:type="dxa"/>
            <w:tcBorders>
              <w:top w:val="nil"/>
              <w:left w:val="nil"/>
              <w:bottom w:val="nil"/>
              <w:right w:val="nil"/>
            </w:tcBorders>
            <w:vAlign w:val="bottom"/>
          </w:tcPr>
          <w:p w:rsidR="00553820" w:rsidRPr="00D8616F" w:rsidRDefault="00553820" w:rsidP="0086538A">
            <w:pPr>
              <w:pStyle w:val="a9"/>
              <w:tabs>
                <w:tab w:val="left" w:pos="284"/>
              </w:tabs>
              <w:spacing w:after="0" w:line="360" w:lineRule="auto"/>
              <w:jc w:val="both"/>
              <w:rPr>
                <w:rFonts w:cs="Times New Roman"/>
                <w:lang w:val="ru-RU"/>
              </w:rPr>
            </w:pPr>
            <w:r>
              <w:rPr>
                <w:rFonts w:cs="Times New Roman"/>
                <w:lang w:val="ru-RU"/>
              </w:rPr>
              <w:t>Стр.1</w:t>
            </w:r>
            <w:r w:rsidR="00BF4B2E">
              <w:rPr>
                <w:rFonts w:cs="Times New Roman"/>
                <w:lang w:val="ru-RU"/>
              </w:rPr>
              <w:t>42</w:t>
            </w:r>
          </w:p>
        </w:tc>
      </w:tr>
    </w:tbl>
    <w:p w:rsidR="00553820" w:rsidRPr="00D8616F" w:rsidRDefault="00553820" w:rsidP="0086538A">
      <w:pPr>
        <w:tabs>
          <w:tab w:val="left" w:pos="284"/>
        </w:tabs>
        <w:spacing w:line="360" w:lineRule="auto"/>
        <w:jc w:val="both"/>
        <w:rPr>
          <w:rFonts w:cs="Times New Roman"/>
          <w:bCs/>
          <w:lang w:val="ru-RU"/>
        </w:rPr>
      </w:pPr>
    </w:p>
    <w:p w:rsidR="00553820" w:rsidRPr="00553820" w:rsidRDefault="00553820" w:rsidP="0086538A">
      <w:pPr>
        <w:pageBreakBefore/>
        <w:tabs>
          <w:tab w:val="left" w:pos="284"/>
        </w:tabs>
        <w:jc w:val="center"/>
        <w:rPr>
          <w:rFonts w:cs="Times New Roman"/>
          <w:b/>
          <w:sz w:val="32"/>
          <w:szCs w:val="32"/>
          <w:lang w:val="ru-RU"/>
        </w:rPr>
      </w:pPr>
      <w:proofErr w:type="gramStart"/>
      <w:r w:rsidRPr="00553820">
        <w:rPr>
          <w:rFonts w:cs="Times New Roman"/>
          <w:b/>
          <w:bCs/>
          <w:sz w:val="32"/>
          <w:szCs w:val="32"/>
        </w:rPr>
        <w:lastRenderedPageBreak/>
        <w:t>I</w:t>
      </w:r>
      <w:r w:rsidRPr="00553820">
        <w:rPr>
          <w:rFonts w:cs="Times New Roman"/>
          <w:b/>
          <w:bCs/>
          <w:sz w:val="32"/>
          <w:szCs w:val="32"/>
          <w:lang w:val="ru-RU"/>
        </w:rPr>
        <w:t>. Целевой раздел.</w:t>
      </w:r>
      <w:proofErr w:type="gramEnd"/>
    </w:p>
    <w:p w:rsidR="00553820" w:rsidRPr="00553820" w:rsidRDefault="00553820" w:rsidP="0086538A">
      <w:pPr>
        <w:tabs>
          <w:tab w:val="left" w:pos="284"/>
        </w:tabs>
        <w:spacing w:after="120"/>
        <w:ind w:firstLine="539"/>
        <w:jc w:val="both"/>
        <w:rPr>
          <w:rFonts w:cs="Times New Roman"/>
          <w:b/>
          <w:sz w:val="28"/>
          <w:szCs w:val="28"/>
          <w:lang w:val="ru-RU"/>
        </w:rPr>
      </w:pPr>
      <w:r w:rsidRPr="00553820">
        <w:rPr>
          <w:rFonts w:cs="Times New Roman"/>
          <w:b/>
          <w:sz w:val="28"/>
          <w:szCs w:val="28"/>
          <w:lang w:val="ru-RU"/>
        </w:rPr>
        <w:t>1) Пояснительная записка.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Основная образовательная программа уровня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на основе Примерной образовательной программы начального общего образования.  Основная образовательная программа рассматривается как форма договора между родителями в лице органа государственно-общественного управления (т. е. обществом) и педагогическим коллективом школы (т. е. образованием). Она открыто фиксирует цели и содержание образовательной деятельности школы. Мониторинг выполнения и анализ результативности программы дают основания для оценки вклада каждого педагога в образовательные достижения детей и единовременно для публичного отчета педагогического коллектива перед социумом.</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Основная образовательная программа сформирована с учётом особенностей первого уровня общего образования как фундамента всего последующего обучения.</w:t>
      </w:r>
    </w:p>
    <w:p w:rsidR="00553820" w:rsidRPr="00D8616F" w:rsidRDefault="00553820" w:rsidP="0086538A">
      <w:pPr>
        <w:tabs>
          <w:tab w:val="left" w:pos="284"/>
        </w:tabs>
        <w:ind w:firstLine="510"/>
        <w:jc w:val="both"/>
        <w:rPr>
          <w:rFonts w:cs="Times New Roman"/>
          <w:lang w:val="ru-RU"/>
        </w:rPr>
      </w:pPr>
      <w:r w:rsidRPr="00D8616F">
        <w:rPr>
          <w:rFonts w:cs="Times New Roman"/>
          <w:lang w:val="ru-RU"/>
        </w:rPr>
        <w:t>Начальная школа — особый этап в жизни ребёнка, связанный:</w:t>
      </w:r>
    </w:p>
    <w:p w:rsidR="00553820" w:rsidRPr="00D8616F" w:rsidRDefault="00553820" w:rsidP="0086538A">
      <w:pPr>
        <w:numPr>
          <w:ilvl w:val="0"/>
          <w:numId w:val="11"/>
        </w:numPr>
        <w:tabs>
          <w:tab w:val="left" w:pos="284"/>
        </w:tabs>
        <w:ind w:left="0" w:firstLine="555"/>
        <w:jc w:val="both"/>
        <w:rPr>
          <w:rFonts w:cs="Times New Roman"/>
          <w:lang w:val="ru-RU"/>
        </w:rPr>
      </w:pPr>
      <w:r w:rsidRPr="00D8616F">
        <w:rPr>
          <w:rFonts w:cs="Times New Roman"/>
          <w:lang w:val="ru-RU"/>
        </w:rPr>
        <w:t xml:space="preserve">с изменением при поступлении в школу ведущей деятельности ребёнка  </w:t>
      </w:r>
    </w:p>
    <w:p w:rsidR="00553820" w:rsidRPr="00D8616F" w:rsidRDefault="00553820" w:rsidP="0086538A">
      <w:pPr>
        <w:numPr>
          <w:ilvl w:val="0"/>
          <w:numId w:val="11"/>
        </w:numPr>
        <w:tabs>
          <w:tab w:val="left" w:pos="284"/>
        </w:tabs>
        <w:ind w:left="0" w:firstLine="555"/>
        <w:jc w:val="both"/>
        <w:rPr>
          <w:rFonts w:cs="Times New Roman"/>
          <w:lang w:val="ru-RU"/>
        </w:rPr>
      </w:pPr>
      <w:r w:rsidRPr="00D8616F">
        <w:rPr>
          <w:rFonts w:cs="Times New Roman"/>
          <w:lang w:val="ru-RU"/>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553820" w:rsidRPr="00D8616F" w:rsidRDefault="00553820" w:rsidP="0086538A">
      <w:pPr>
        <w:numPr>
          <w:ilvl w:val="0"/>
          <w:numId w:val="11"/>
        </w:numPr>
        <w:tabs>
          <w:tab w:val="left" w:pos="284"/>
        </w:tabs>
        <w:ind w:left="0" w:firstLine="555"/>
        <w:jc w:val="both"/>
        <w:rPr>
          <w:rFonts w:cs="Times New Roman"/>
          <w:lang w:val="ru-RU"/>
        </w:rPr>
      </w:pPr>
      <w:r w:rsidRPr="00D8616F">
        <w:rPr>
          <w:rFonts w:cs="Times New Roman"/>
          <w:lang w:val="ru-RU"/>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553820" w:rsidRPr="00D8616F" w:rsidRDefault="00553820" w:rsidP="0086538A">
      <w:pPr>
        <w:numPr>
          <w:ilvl w:val="0"/>
          <w:numId w:val="11"/>
        </w:numPr>
        <w:tabs>
          <w:tab w:val="left" w:pos="284"/>
        </w:tabs>
        <w:ind w:left="0" w:firstLine="555"/>
        <w:jc w:val="both"/>
        <w:rPr>
          <w:rFonts w:cs="Times New Roman"/>
          <w:lang w:val="ru-RU"/>
        </w:rPr>
      </w:pPr>
      <w:r w:rsidRPr="00D8616F">
        <w:rPr>
          <w:rFonts w:cs="Times New Roman"/>
          <w:lang w:val="ru-RU"/>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553820" w:rsidRPr="00D8616F" w:rsidRDefault="00553820" w:rsidP="0086538A">
      <w:pPr>
        <w:numPr>
          <w:ilvl w:val="0"/>
          <w:numId w:val="11"/>
        </w:numPr>
        <w:tabs>
          <w:tab w:val="left" w:pos="284"/>
        </w:tabs>
        <w:ind w:left="0" w:firstLine="555"/>
        <w:jc w:val="both"/>
        <w:rPr>
          <w:rFonts w:cs="Times New Roman"/>
          <w:lang w:val="ru-RU"/>
        </w:rPr>
      </w:pPr>
      <w:r w:rsidRPr="00D8616F">
        <w:rPr>
          <w:rFonts w:cs="Times New Roman"/>
          <w:lang w:val="ru-RU"/>
        </w:rPr>
        <w:t xml:space="preserve">с изменением при этом самооценки ребёнка, которая приобретает черты адекватности и </w:t>
      </w:r>
      <w:proofErr w:type="spellStart"/>
      <w:r w:rsidRPr="00D8616F">
        <w:rPr>
          <w:rFonts w:cs="Times New Roman"/>
          <w:lang w:val="ru-RU"/>
        </w:rPr>
        <w:t>рефлексивности</w:t>
      </w:r>
      <w:proofErr w:type="spellEnd"/>
      <w:r w:rsidRPr="00D8616F">
        <w:rPr>
          <w:rFonts w:cs="Times New Roman"/>
          <w:lang w:val="ru-RU"/>
        </w:rPr>
        <w:t>;</w:t>
      </w:r>
    </w:p>
    <w:p w:rsidR="00553820" w:rsidRPr="00D8616F" w:rsidRDefault="00553820" w:rsidP="0086538A">
      <w:pPr>
        <w:numPr>
          <w:ilvl w:val="0"/>
          <w:numId w:val="11"/>
        </w:numPr>
        <w:tabs>
          <w:tab w:val="left" w:pos="284"/>
        </w:tabs>
        <w:ind w:left="0" w:firstLine="555"/>
        <w:jc w:val="both"/>
        <w:rPr>
          <w:rFonts w:cs="Times New Roman"/>
          <w:lang w:val="ru-RU"/>
        </w:rPr>
      </w:pPr>
      <w:r w:rsidRPr="00D8616F">
        <w:rPr>
          <w:rFonts w:cs="Times New Roman"/>
          <w:lang w:val="ru-RU"/>
        </w:rPr>
        <w:t xml:space="preserve">с моральным развитием, которое существенным образом связано с характером сотрудничества </w:t>
      </w:r>
      <w:proofErr w:type="gramStart"/>
      <w:r w:rsidRPr="00D8616F">
        <w:rPr>
          <w:rFonts w:cs="Times New Roman"/>
          <w:lang w:val="ru-RU"/>
        </w:rPr>
        <w:t>со</w:t>
      </w:r>
      <w:proofErr w:type="gramEnd"/>
      <w:r w:rsidRPr="00D8616F">
        <w:rPr>
          <w:rFonts w:cs="Times New Roman"/>
          <w:lang w:val="ru-RU"/>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553820" w:rsidRPr="00D8616F" w:rsidRDefault="00553820" w:rsidP="0086538A">
      <w:pPr>
        <w:tabs>
          <w:tab w:val="left" w:pos="284"/>
        </w:tabs>
        <w:ind w:firstLine="555"/>
        <w:jc w:val="both"/>
        <w:rPr>
          <w:rFonts w:cs="Times New Roman"/>
          <w:lang w:val="ru-RU"/>
        </w:rPr>
      </w:pPr>
    </w:p>
    <w:p w:rsidR="00553820" w:rsidRPr="00D8616F" w:rsidRDefault="00553820" w:rsidP="0086538A">
      <w:pPr>
        <w:tabs>
          <w:tab w:val="left" w:pos="284"/>
        </w:tabs>
        <w:ind w:firstLine="540"/>
        <w:jc w:val="both"/>
        <w:rPr>
          <w:rFonts w:cs="Times New Roman"/>
          <w:lang w:val="ru-RU"/>
        </w:rPr>
      </w:pPr>
      <w:proofErr w:type="gramStart"/>
      <w:r w:rsidRPr="00D8616F">
        <w:rPr>
          <w:rFonts w:cs="Times New Roman"/>
          <w:lang w:val="ru-RU"/>
        </w:rPr>
        <w:t>Учтены также характерные для младшего школьного возраста (от 6,5 до 11 лет):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roofErr w:type="gramEnd"/>
      <w:r w:rsidRPr="00D8616F">
        <w:rPr>
          <w:rFonts w:cs="Times New Roman"/>
          <w:lang w:val="ru-RU"/>
        </w:rPr>
        <w:t xml:space="preserve">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553820" w:rsidRPr="00D8616F" w:rsidRDefault="00553820" w:rsidP="0086538A">
      <w:pPr>
        <w:tabs>
          <w:tab w:val="left" w:pos="284"/>
        </w:tabs>
        <w:ind w:firstLine="540"/>
        <w:jc w:val="both"/>
        <w:rPr>
          <w:rFonts w:cs="Times New Roman"/>
          <w:lang w:val="ru-RU"/>
        </w:rPr>
      </w:pPr>
    </w:p>
    <w:p w:rsidR="00553820" w:rsidRPr="00D8616F" w:rsidRDefault="00553820" w:rsidP="0086538A">
      <w:pPr>
        <w:tabs>
          <w:tab w:val="left" w:pos="284"/>
        </w:tabs>
        <w:ind w:firstLine="540"/>
        <w:jc w:val="both"/>
        <w:rPr>
          <w:rFonts w:cs="Times New Roman"/>
        </w:rPr>
      </w:pPr>
      <w:proofErr w:type="spellStart"/>
      <w:r w:rsidRPr="00D8616F">
        <w:rPr>
          <w:rFonts w:cs="Times New Roman"/>
          <w:b/>
          <w:bCs/>
        </w:rPr>
        <w:t>Виды</w:t>
      </w:r>
      <w:proofErr w:type="spellEnd"/>
      <w:r w:rsidRPr="00D8616F">
        <w:rPr>
          <w:rFonts w:cs="Times New Roman"/>
          <w:b/>
          <w:bCs/>
        </w:rPr>
        <w:t xml:space="preserve"> </w:t>
      </w:r>
      <w:proofErr w:type="spellStart"/>
      <w:r w:rsidRPr="00D8616F">
        <w:rPr>
          <w:rFonts w:cs="Times New Roman"/>
          <w:b/>
          <w:bCs/>
        </w:rPr>
        <w:t>деятельности</w:t>
      </w:r>
      <w:proofErr w:type="spellEnd"/>
      <w:r w:rsidRPr="00D8616F">
        <w:rPr>
          <w:rFonts w:cs="Times New Roman"/>
          <w:b/>
          <w:bCs/>
        </w:rPr>
        <w:t xml:space="preserve"> </w:t>
      </w:r>
      <w:proofErr w:type="spellStart"/>
      <w:r w:rsidRPr="00D8616F">
        <w:rPr>
          <w:rFonts w:cs="Times New Roman"/>
          <w:b/>
          <w:bCs/>
        </w:rPr>
        <w:t>младшего</w:t>
      </w:r>
      <w:proofErr w:type="spellEnd"/>
      <w:r w:rsidRPr="00D8616F">
        <w:rPr>
          <w:rFonts w:cs="Times New Roman"/>
          <w:b/>
          <w:bCs/>
        </w:rPr>
        <w:t xml:space="preserve"> </w:t>
      </w:r>
      <w:proofErr w:type="spellStart"/>
      <w:r w:rsidRPr="00D8616F">
        <w:rPr>
          <w:rFonts w:cs="Times New Roman"/>
          <w:b/>
          <w:bCs/>
        </w:rPr>
        <w:t>школьника</w:t>
      </w:r>
      <w:proofErr w:type="spellEnd"/>
    </w:p>
    <w:p w:rsidR="00553820" w:rsidRPr="00D8616F" w:rsidRDefault="00553820" w:rsidP="0086538A">
      <w:pPr>
        <w:pStyle w:val="af4"/>
        <w:numPr>
          <w:ilvl w:val="0"/>
          <w:numId w:val="10"/>
        </w:numPr>
        <w:tabs>
          <w:tab w:val="left" w:pos="284"/>
        </w:tabs>
        <w:ind w:left="0" w:firstLine="540"/>
        <w:jc w:val="both"/>
        <w:rPr>
          <w:sz w:val="24"/>
          <w:szCs w:val="24"/>
          <w:lang w:val="ru-RU"/>
        </w:rPr>
      </w:pPr>
      <w:r w:rsidRPr="00D8616F">
        <w:rPr>
          <w:sz w:val="24"/>
          <w:szCs w:val="24"/>
          <w:lang w:val="ru-RU"/>
        </w:rPr>
        <w:t>совместно-распределенная учебная деятельность (коллективная дискуссия, групповая работа);</w:t>
      </w:r>
    </w:p>
    <w:p w:rsidR="00553820" w:rsidRPr="00D8616F" w:rsidRDefault="00553820" w:rsidP="0086538A">
      <w:pPr>
        <w:pStyle w:val="af4"/>
        <w:numPr>
          <w:ilvl w:val="0"/>
          <w:numId w:val="10"/>
        </w:numPr>
        <w:tabs>
          <w:tab w:val="left" w:pos="284"/>
        </w:tabs>
        <w:ind w:left="0" w:firstLine="540"/>
        <w:jc w:val="both"/>
        <w:rPr>
          <w:sz w:val="24"/>
          <w:szCs w:val="24"/>
          <w:lang w:val="ru-RU"/>
        </w:rPr>
      </w:pPr>
      <w:r w:rsidRPr="00D8616F">
        <w:rPr>
          <w:sz w:val="24"/>
          <w:szCs w:val="24"/>
          <w:lang w:val="ru-RU"/>
        </w:rPr>
        <w:t>игровая деятельность (высшие виды игры – игра-драматизация, режиссерская игра, игра с правилами);</w:t>
      </w:r>
    </w:p>
    <w:p w:rsidR="00553820" w:rsidRPr="00D8616F" w:rsidRDefault="00553820" w:rsidP="0086538A">
      <w:pPr>
        <w:pStyle w:val="af4"/>
        <w:numPr>
          <w:ilvl w:val="0"/>
          <w:numId w:val="10"/>
        </w:numPr>
        <w:tabs>
          <w:tab w:val="left" w:pos="284"/>
        </w:tabs>
        <w:ind w:left="0" w:firstLine="540"/>
        <w:jc w:val="both"/>
        <w:rPr>
          <w:sz w:val="24"/>
          <w:szCs w:val="24"/>
          <w:lang w:val="ru-RU"/>
        </w:rPr>
      </w:pPr>
      <w:r w:rsidRPr="00D8616F">
        <w:rPr>
          <w:sz w:val="24"/>
          <w:szCs w:val="24"/>
          <w:lang w:val="ru-RU"/>
        </w:rPr>
        <w:t>творческая деятельность (художественное творчество, конструирование, социально-значимое проектирование и др.);</w:t>
      </w:r>
    </w:p>
    <w:p w:rsidR="00553820" w:rsidRPr="00D8616F" w:rsidRDefault="00553820" w:rsidP="0086538A">
      <w:pPr>
        <w:pStyle w:val="af4"/>
        <w:numPr>
          <w:ilvl w:val="0"/>
          <w:numId w:val="10"/>
        </w:numPr>
        <w:tabs>
          <w:tab w:val="left" w:pos="284"/>
        </w:tabs>
        <w:ind w:left="0" w:firstLine="540"/>
        <w:jc w:val="both"/>
        <w:rPr>
          <w:sz w:val="24"/>
          <w:szCs w:val="24"/>
          <w:lang w:val="ru-RU"/>
        </w:rPr>
      </w:pPr>
      <w:r w:rsidRPr="00D8616F">
        <w:rPr>
          <w:sz w:val="24"/>
          <w:szCs w:val="24"/>
          <w:lang w:val="ru-RU"/>
        </w:rPr>
        <w:lastRenderedPageBreak/>
        <w:t xml:space="preserve">трудовая деятельность (самообслуживание, участие в </w:t>
      </w:r>
      <w:proofErr w:type="spellStart"/>
      <w:r w:rsidRPr="00D8616F">
        <w:rPr>
          <w:sz w:val="24"/>
          <w:szCs w:val="24"/>
          <w:lang w:val="ru-RU"/>
        </w:rPr>
        <w:t>ощественно-полезном</w:t>
      </w:r>
      <w:proofErr w:type="spellEnd"/>
      <w:r w:rsidRPr="00D8616F">
        <w:rPr>
          <w:sz w:val="24"/>
          <w:szCs w:val="24"/>
          <w:lang w:val="ru-RU"/>
        </w:rPr>
        <w:t xml:space="preserve"> труде, социально-значимых трудовых акциях);</w:t>
      </w:r>
    </w:p>
    <w:p w:rsidR="00553820" w:rsidRPr="00D8616F" w:rsidRDefault="00553820" w:rsidP="0086538A">
      <w:pPr>
        <w:pStyle w:val="af4"/>
        <w:numPr>
          <w:ilvl w:val="0"/>
          <w:numId w:val="10"/>
        </w:numPr>
        <w:tabs>
          <w:tab w:val="left" w:pos="284"/>
        </w:tabs>
        <w:ind w:left="0" w:firstLine="540"/>
        <w:jc w:val="both"/>
        <w:rPr>
          <w:sz w:val="24"/>
          <w:szCs w:val="24"/>
          <w:lang w:val="ru-RU"/>
        </w:rPr>
      </w:pPr>
      <w:r w:rsidRPr="00D8616F">
        <w:rPr>
          <w:sz w:val="24"/>
          <w:szCs w:val="24"/>
          <w:lang w:val="ru-RU"/>
        </w:rPr>
        <w:t>спортивная деятельность (освоение основ физической культуры, знакомство с различными видами спорта, опыт участия в спортивных соревнованиях).</w:t>
      </w:r>
    </w:p>
    <w:p w:rsidR="00553820" w:rsidRPr="00A35F49" w:rsidRDefault="00553820" w:rsidP="0086538A">
      <w:pPr>
        <w:tabs>
          <w:tab w:val="left" w:pos="284"/>
        </w:tabs>
        <w:jc w:val="both"/>
        <w:rPr>
          <w:lang w:val="ru-RU"/>
        </w:rPr>
      </w:pPr>
    </w:p>
    <w:p w:rsidR="00553820" w:rsidRPr="00D8616F" w:rsidRDefault="00553820" w:rsidP="0086538A">
      <w:pPr>
        <w:pStyle w:val="af4"/>
        <w:tabs>
          <w:tab w:val="left" w:pos="284"/>
        </w:tabs>
        <w:ind w:left="0" w:firstLine="540"/>
        <w:jc w:val="both"/>
        <w:rPr>
          <w:sz w:val="24"/>
          <w:szCs w:val="24"/>
          <w:lang w:val="ru-RU"/>
        </w:rPr>
      </w:pPr>
      <w:r w:rsidRPr="00D8616F">
        <w:rPr>
          <w:sz w:val="24"/>
          <w:szCs w:val="24"/>
          <w:lang w:val="ru-RU"/>
        </w:rPr>
        <w:t>Основным механизмом реализации основной</w:t>
      </w:r>
      <w:r w:rsidR="0027321D">
        <w:rPr>
          <w:sz w:val="24"/>
          <w:szCs w:val="24"/>
          <w:lang w:val="ru-RU"/>
        </w:rPr>
        <w:t xml:space="preserve"> образовательной программы </w:t>
      </w:r>
      <w:r w:rsidRPr="00D8616F">
        <w:rPr>
          <w:sz w:val="24"/>
          <w:szCs w:val="24"/>
          <w:lang w:val="ru-RU"/>
        </w:rPr>
        <w:t>уровня начального общего образования является Учебный план, который определяет максимальный объем учебной нагрузки по годам обучения на уровне начального общего образования, состав и структуру обязательных предметных областей по</w:t>
      </w:r>
      <w:r w:rsidR="0027321D">
        <w:rPr>
          <w:sz w:val="24"/>
          <w:szCs w:val="24"/>
          <w:lang w:val="ru-RU"/>
        </w:rPr>
        <w:t xml:space="preserve"> </w:t>
      </w:r>
      <w:r w:rsidRPr="00D8616F">
        <w:rPr>
          <w:sz w:val="24"/>
          <w:szCs w:val="24"/>
          <w:lang w:val="ru-RU"/>
        </w:rPr>
        <w:t>классам</w:t>
      </w:r>
      <w:proofErr w:type="gramStart"/>
      <w:r w:rsidRPr="00D8616F">
        <w:rPr>
          <w:sz w:val="24"/>
          <w:szCs w:val="24"/>
          <w:lang w:val="ru-RU"/>
        </w:rPr>
        <w:t xml:space="preserve"> .</w:t>
      </w:r>
      <w:proofErr w:type="gramEnd"/>
    </w:p>
    <w:p w:rsidR="00553820" w:rsidRPr="00D8616F" w:rsidRDefault="00553820" w:rsidP="0086538A">
      <w:pPr>
        <w:pStyle w:val="af4"/>
        <w:tabs>
          <w:tab w:val="left" w:pos="284"/>
        </w:tabs>
        <w:ind w:left="0" w:firstLine="540"/>
        <w:jc w:val="both"/>
        <w:rPr>
          <w:sz w:val="24"/>
          <w:szCs w:val="24"/>
          <w:lang w:val="ru-RU"/>
        </w:rPr>
      </w:pPr>
    </w:p>
    <w:p w:rsidR="00553820" w:rsidRPr="00D8616F" w:rsidRDefault="00553820" w:rsidP="0086538A">
      <w:pPr>
        <w:pStyle w:val="af4"/>
        <w:tabs>
          <w:tab w:val="left" w:pos="284"/>
        </w:tabs>
        <w:ind w:left="0"/>
        <w:jc w:val="both"/>
        <w:rPr>
          <w:sz w:val="24"/>
          <w:szCs w:val="24"/>
          <w:lang w:val="ru-RU"/>
        </w:rPr>
      </w:pPr>
      <w:r w:rsidRPr="00D8616F">
        <w:rPr>
          <w:sz w:val="24"/>
          <w:szCs w:val="24"/>
          <w:lang w:val="ru-RU"/>
        </w:rPr>
        <w:t xml:space="preserve">        Освоение основной образовательной программы на уровне начального общего образования.</w:t>
      </w:r>
    </w:p>
    <w:p w:rsidR="00553820" w:rsidRPr="00D8616F" w:rsidRDefault="00553820" w:rsidP="0086538A">
      <w:pPr>
        <w:pStyle w:val="af4"/>
        <w:tabs>
          <w:tab w:val="left" w:pos="284"/>
        </w:tabs>
        <w:ind w:left="0" w:firstLine="540"/>
        <w:jc w:val="both"/>
        <w:rPr>
          <w:sz w:val="24"/>
          <w:szCs w:val="24"/>
          <w:lang w:val="ru-RU"/>
        </w:rPr>
      </w:pPr>
    </w:p>
    <w:tbl>
      <w:tblPr>
        <w:tblW w:w="0" w:type="auto"/>
        <w:tblInd w:w="603" w:type="dxa"/>
        <w:tblLayout w:type="fixed"/>
        <w:tblLook w:val="0000"/>
      </w:tblPr>
      <w:tblGrid>
        <w:gridCol w:w="2129"/>
        <w:gridCol w:w="2070"/>
        <w:gridCol w:w="2520"/>
        <w:gridCol w:w="2254"/>
      </w:tblGrid>
      <w:tr w:rsidR="00553820" w:rsidRPr="0010429F" w:rsidTr="00553820">
        <w:tc>
          <w:tcPr>
            <w:tcW w:w="2129" w:type="dxa"/>
            <w:tcBorders>
              <w:top w:val="single" w:sz="4" w:space="0" w:color="000000"/>
              <w:left w:val="single" w:sz="4" w:space="0" w:color="000000"/>
              <w:bottom w:val="single" w:sz="4" w:space="0" w:color="000000"/>
            </w:tcBorders>
            <w:shd w:val="clear" w:color="auto" w:fill="auto"/>
            <w:vAlign w:val="center"/>
          </w:tcPr>
          <w:p w:rsidR="00553820" w:rsidRPr="00D8616F" w:rsidRDefault="00553820" w:rsidP="0086538A">
            <w:pPr>
              <w:pStyle w:val="af4"/>
              <w:tabs>
                <w:tab w:val="left" w:pos="284"/>
              </w:tabs>
              <w:ind w:left="-3" w:right="-3"/>
              <w:jc w:val="center"/>
              <w:rPr>
                <w:sz w:val="24"/>
                <w:szCs w:val="24"/>
                <w:lang w:val="ru-RU"/>
              </w:rPr>
            </w:pPr>
            <w:r w:rsidRPr="00D8616F">
              <w:rPr>
                <w:sz w:val="24"/>
                <w:szCs w:val="24"/>
                <w:lang w:val="ru-RU"/>
              </w:rPr>
              <w:t>Уровень обучения</w:t>
            </w:r>
          </w:p>
        </w:tc>
        <w:tc>
          <w:tcPr>
            <w:tcW w:w="2070" w:type="dxa"/>
            <w:tcBorders>
              <w:top w:val="single" w:sz="4" w:space="0" w:color="000000"/>
              <w:left w:val="single" w:sz="4" w:space="0" w:color="000000"/>
              <w:bottom w:val="single" w:sz="4" w:space="0" w:color="000000"/>
            </w:tcBorders>
            <w:shd w:val="clear" w:color="auto" w:fill="auto"/>
            <w:vAlign w:val="center"/>
          </w:tcPr>
          <w:p w:rsidR="00553820" w:rsidRPr="00D8616F" w:rsidRDefault="00553820" w:rsidP="0086538A">
            <w:pPr>
              <w:pStyle w:val="af4"/>
              <w:tabs>
                <w:tab w:val="left" w:pos="284"/>
              </w:tabs>
              <w:ind w:left="-3" w:right="-3"/>
              <w:jc w:val="center"/>
              <w:rPr>
                <w:sz w:val="24"/>
                <w:szCs w:val="24"/>
                <w:lang w:val="ru-RU"/>
              </w:rPr>
            </w:pPr>
            <w:r w:rsidRPr="00D8616F">
              <w:rPr>
                <w:sz w:val="24"/>
                <w:szCs w:val="24"/>
                <w:lang w:val="ru-RU"/>
              </w:rPr>
              <w:t>Нормативный срок освоения</w:t>
            </w:r>
          </w:p>
        </w:tc>
        <w:tc>
          <w:tcPr>
            <w:tcW w:w="2520" w:type="dxa"/>
            <w:tcBorders>
              <w:top w:val="single" w:sz="4" w:space="0" w:color="000000"/>
              <w:left w:val="single" w:sz="4" w:space="0" w:color="000000"/>
              <w:bottom w:val="single" w:sz="4" w:space="0" w:color="000000"/>
            </w:tcBorders>
            <w:shd w:val="clear" w:color="auto" w:fill="auto"/>
            <w:vAlign w:val="center"/>
          </w:tcPr>
          <w:p w:rsidR="00553820" w:rsidRDefault="00553820" w:rsidP="0086538A">
            <w:pPr>
              <w:pStyle w:val="af4"/>
              <w:tabs>
                <w:tab w:val="left" w:pos="284"/>
              </w:tabs>
              <w:ind w:left="-3" w:right="-3"/>
              <w:jc w:val="center"/>
              <w:rPr>
                <w:sz w:val="24"/>
                <w:szCs w:val="24"/>
                <w:lang w:val="ru-RU"/>
              </w:rPr>
            </w:pPr>
            <w:r w:rsidRPr="00D8616F">
              <w:rPr>
                <w:sz w:val="24"/>
                <w:szCs w:val="24"/>
                <w:lang w:val="ru-RU"/>
              </w:rPr>
              <w:t>Трудоемкость</w:t>
            </w:r>
          </w:p>
          <w:p w:rsidR="00553820" w:rsidRPr="00D8616F" w:rsidRDefault="00553820" w:rsidP="0086538A">
            <w:pPr>
              <w:pStyle w:val="af4"/>
              <w:tabs>
                <w:tab w:val="left" w:pos="284"/>
              </w:tabs>
              <w:ind w:left="-3" w:right="-3"/>
              <w:jc w:val="center"/>
              <w:rPr>
                <w:sz w:val="24"/>
                <w:szCs w:val="24"/>
                <w:lang w:val="ru-RU"/>
              </w:rPr>
            </w:pPr>
            <w:r w:rsidRPr="00D8616F">
              <w:rPr>
                <w:sz w:val="24"/>
                <w:szCs w:val="24"/>
                <w:lang w:val="ru-RU"/>
              </w:rPr>
              <w:t>(общее кол-во час в год)</w:t>
            </w:r>
          </w:p>
        </w:tc>
        <w:tc>
          <w:tcPr>
            <w:tcW w:w="2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820" w:rsidRPr="00D8616F" w:rsidRDefault="00553820" w:rsidP="0086538A">
            <w:pPr>
              <w:pStyle w:val="af4"/>
              <w:tabs>
                <w:tab w:val="left" w:pos="284"/>
              </w:tabs>
              <w:ind w:left="-3" w:right="-3"/>
              <w:jc w:val="center"/>
              <w:rPr>
                <w:sz w:val="24"/>
                <w:szCs w:val="24"/>
                <w:lang w:val="ru-RU"/>
              </w:rPr>
            </w:pPr>
            <w:r w:rsidRPr="00D8616F">
              <w:rPr>
                <w:sz w:val="24"/>
                <w:szCs w:val="24"/>
                <w:lang w:val="ru-RU"/>
              </w:rPr>
              <w:t>Трудоемкость (общее кол-во часов в неделю)</w:t>
            </w:r>
          </w:p>
        </w:tc>
      </w:tr>
      <w:tr w:rsidR="00553820" w:rsidRPr="00D8616F" w:rsidTr="00553820">
        <w:tc>
          <w:tcPr>
            <w:tcW w:w="2129" w:type="dxa"/>
            <w:tcBorders>
              <w:top w:val="single" w:sz="4" w:space="0" w:color="000000"/>
              <w:left w:val="single" w:sz="4" w:space="0" w:color="000000"/>
              <w:bottom w:val="single" w:sz="4" w:space="0" w:color="000000"/>
            </w:tcBorders>
            <w:shd w:val="clear" w:color="auto" w:fill="auto"/>
            <w:vAlign w:val="center"/>
          </w:tcPr>
          <w:p w:rsidR="00553820" w:rsidRPr="00D8616F" w:rsidRDefault="00553820" w:rsidP="0086538A">
            <w:pPr>
              <w:pStyle w:val="af4"/>
              <w:tabs>
                <w:tab w:val="left" w:pos="284"/>
              </w:tabs>
              <w:ind w:left="0"/>
              <w:jc w:val="center"/>
              <w:rPr>
                <w:sz w:val="24"/>
                <w:szCs w:val="24"/>
                <w:lang w:val="ru-RU"/>
              </w:rPr>
            </w:pPr>
            <w:r w:rsidRPr="00D8616F">
              <w:rPr>
                <w:sz w:val="24"/>
                <w:szCs w:val="24"/>
                <w:lang w:val="ru-RU"/>
              </w:rPr>
              <w:t>Начальная школа в т. ч.</w:t>
            </w:r>
          </w:p>
        </w:tc>
        <w:tc>
          <w:tcPr>
            <w:tcW w:w="2070" w:type="dxa"/>
            <w:tcBorders>
              <w:top w:val="single" w:sz="4" w:space="0" w:color="000000"/>
              <w:left w:val="single" w:sz="4" w:space="0" w:color="000000"/>
              <w:bottom w:val="single" w:sz="4" w:space="0" w:color="000000"/>
            </w:tcBorders>
            <w:shd w:val="clear" w:color="auto" w:fill="auto"/>
            <w:vAlign w:val="center"/>
          </w:tcPr>
          <w:p w:rsidR="00553820" w:rsidRPr="00D8616F" w:rsidRDefault="00553820" w:rsidP="0086538A">
            <w:pPr>
              <w:pStyle w:val="af4"/>
              <w:tabs>
                <w:tab w:val="left" w:pos="284"/>
              </w:tabs>
              <w:ind w:left="0"/>
              <w:jc w:val="center"/>
              <w:rPr>
                <w:sz w:val="24"/>
                <w:szCs w:val="24"/>
                <w:lang w:val="ru-RU"/>
              </w:rPr>
            </w:pPr>
            <w:r w:rsidRPr="00D8616F">
              <w:rPr>
                <w:sz w:val="24"/>
                <w:szCs w:val="24"/>
                <w:lang w:val="ru-RU"/>
              </w:rPr>
              <w:t>4 года</w:t>
            </w:r>
          </w:p>
        </w:tc>
        <w:tc>
          <w:tcPr>
            <w:tcW w:w="2520" w:type="dxa"/>
            <w:tcBorders>
              <w:top w:val="single" w:sz="4" w:space="0" w:color="000000"/>
              <w:left w:val="single" w:sz="4" w:space="0" w:color="000000"/>
              <w:bottom w:val="single" w:sz="4" w:space="0" w:color="000000"/>
            </w:tcBorders>
            <w:shd w:val="clear" w:color="auto" w:fill="auto"/>
            <w:vAlign w:val="center"/>
          </w:tcPr>
          <w:p w:rsidR="00553820" w:rsidRPr="00D8616F" w:rsidRDefault="00553820" w:rsidP="0086538A">
            <w:pPr>
              <w:pStyle w:val="af4"/>
              <w:tabs>
                <w:tab w:val="left" w:pos="284"/>
              </w:tabs>
              <w:ind w:left="0"/>
              <w:jc w:val="center"/>
              <w:rPr>
                <w:sz w:val="24"/>
                <w:szCs w:val="24"/>
                <w:lang w:val="ru-RU"/>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820" w:rsidRPr="00D8616F" w:rsidRDefault="00553820" w:rsidP="0086538A">
            <w:pPr>
              <w:pStyle w:val="af4"/>
              <w:tabs>
                <w:tab w:val="left" w:pos="284"/>
              </w:tabs>
              <w:ind w:left="0"/>
              <w:jc w:val="center"/>
              <w:rPr>
                <w:sz w:val="24"/>
                <w:szCs w:val="24"/>
                <w:lang w:val="ru-RU"/>
              </w:rPr>
            </w:pPr>
          </w:p>
        </w:tc>
      </w:tr>
      <w:tr w:rsidR="00553820" w:rsidRPr="00D8616F" w:rsidTr="00553820">
        <w:tc>
          <w:tcPr>
            <w:tcW w:w="2129" w:type="dxa"/>
            <w:tcBorders>
              <w:top w:val="single" w:sz="4" w:space="0" w:color="000000"/>
              <w:left w:val="single" w:sz="4" w:space="0" w:color="000000"/>
              <w:bottom w:val="single" w:sz="4" w:space="0" w:color="000000"/>
            </w:tcBorders>
            <w:shd w:val="clear" w:color="auto" w:fill="auto"/>
            <w:vAlign w:val="center"/>
          </w:tcPr>
          <w:p w:rsidR="00553820" w:rsidRPr="00D8616F" w:rsidRDefault="00553820" w:rsidP="0086538A">
            <w:pPr>
              <w:pStyle w:val="af4"/>
              <w:tabs>
                <w:tab w:val="left" w:pos="284"/>
              </w:tabs>
              <w:ind w:left="0"/>
              <w:jc w:val="center"/>
              <w:rPr>
                <w:sz w:val="24"/>
                <w:szCs w:val="24"/>
                <w:lang w:val="ru-RU"/>
              </w:rPr>
            </w:pPr>
            <w:r w:rsidRPr="00D8616F">
              <w:rPr>
                <w:sz w:val="24"/>
                <w:szCs w:val="24"/>
                <w:lang w:val="ru-RU"/>
              </w:rPr>
              <w:t>1 класс</w:t>
            </w:r>
          </w:p>
        </w:tc>
        <w:tc>
          <w:tcPr>
            <w:tcW w:w="2070" w:type="dxa"/>
            <w:tcBorders>
              <w:top w:val="single" w:sz="4" w:space="0" w:color="000000"/>
              <w:left w:val="single" w:sz="4" w:space="0" w:color="000000"/>
              <w:bottom w:val="single" w:sz="4" w:space="0" w:color="000000"/>
            </w:tcBorders>
            <w:shd w:val="clear" w:color="auto" w:fill="auto"/>
            <w:vAlign w:val="center"/>
          </w:tcPr>
          <w:p w:rsidR="00553820" w:rsidRPr="00D8616F" w:rsidRDefault="00553820" w:rsidP="0086538A">
            <w:pPr>
              <w:pStyle w:val="af4"/>
              <w:tabs>
                <w:tab w:val="left" w:pos="284"/>
              </w:tabs>
              <w:ind w:left="0"/>
              <w:jc w:val="center"/>
              <w:rPr>
                <w:sz w:val="24"/>
                <w:szCs w:val="24"/>
                <w:lang w:val="ru-RU"/>
              </w:rPr>
            </w:pPr>
            <w:r w:rsidRPr="00D8616F">
              <w:rPr>
                <w:sz w:val="24"/>
                <w:szCs w:val="24"/>
                <w:lang w:val="ru-RU"/>
              </w:rPr>
              <w:t>1 год</w:t>
            </w:r>
          </w:p>
        </w:tc>
        <w:tc>
          <w:tcPr>
            <w:tcW w:w="2520" w:type="dxa"/>
            <w:tcBorders>
              <w:top w:val="single" w:sz="4" w:space="0" w:color="000000"/>
              <w:left w:val="single" w:sz="4" w:space="0" w:color="000000"/>
              <w:bottom w:val="single" w:sz="4" w:space="0" w:color="000000"/>
            </w:tcBorders>
            <w:shd w:val="clear" w:color="auto" w:fill="auto"/>
            <w:vAlign w:val="center"/>
          </w:tcPr>
          <w:p w:rsidR="00553820" w:rsidRPr="00D8616F" w:rsidRDefault="00553820" w:rsidP="0086538A">
            <w:pPr>
              <w:pStyle w:val="af4"/>
              <w:tabs>
                <w:tab w:val="left" w:pos="284"/>
              </w:tabs>
              <w:ind w:left="0"/>
              <w:jc w:val="center"/>
              <w:rPr>
                <w:sz w:val="24"/>
                <w:szCs w:val="24"/>
                <w:lang w:val="ru-RU"/>
              </w:rPr>
            </w:pPr>
            <w:r w:rsidRPr="00D8616F">
              <w:rPr>
                <w:sz w:val="24"/>
                <w:szCs w:val="24"/>
                <w:lang w:val="ru-RU"/>
              </w:rPr>
              <w:t>693</w:t>
            </w:r>
          </w:p>
        </w:tc>
        <w:tc>
          <w:tcPr>
            <w:tcW w:w="2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820" w:rsidRPr="00D8616F" w:rsidRDefault="00553820" w:rsidP="0086538A">
            <w:pPr>
              <w:pStyle w:val="af4"/>
              <w:tabs>
                <w:tab w:val="left" w:pos="284"/>
              </w:tabs>
              <w:ind w:left="0"/>
              <w:jc w:val="center"/>
              <w:rPr>
                <w:sz w:val="24"/>
                <w:szCs w:val="24"/>
                <w:lang w:val="ru-RU"/>
              </w:rPr>
            </w:pPr>
            <w:r w:rsidRPr="00D8616F">
              <w:rPr>
                <w:sz w:val="24"/>
                <w:szCs w:val="24"/>
                <w:lang w:val="ru-RU"/>
              </w:rPr>
              <w:t>21</w:t>
            </w:r>
          </w:p>
        </w:tc>
      </w:tr>
      <w:tr w:rsidR="00553820" w:rsidRPr="00D8616F" w:rsidTr="00553820">
        <w:tc>
          <w:tcPr>
            <w:tcW w:w="2129" w:type="dxa"/>
            <w:tcBorders>
              <w:top w:val="single" w:sz="4" w:space="0" w:color="000000"/>
              <w:left w:val="single" w:sz="4" w:space="0" w:color="000000"/>
              <w:bottom w:val="single" w:sz="4" w:space="0" w:color="000000"/>
            </w:tcBorders>
            <w:shd w:val="clear" w:color="auto" w:fill="auto"/>
            <w:vAlign w:val="center"/>
          </w:tcPr>
          <w:p w:rsidR="00553820" w:rsidRPr="00D8616F" w:rsidRDefault="00553820" w:rsidP="0086538A">
            <w:pPr>
              <w:pStyle w:val="af4"/>
              <w:tabs>
                <w:tab w:val="left" w:pos="284"/>
              </w:tabs>
              <w:ind w:left="0"/>
              <w:jc w:val="center"/>
              <w:rPr>
                <w:sz w:val="24"/>
                <w:szCs w:val="24"/>
                <w:lang w:val="ru-RU"/>
              </w:rPr>
            </w:pPr>
            <w:r w:rsidRPr="00D8616F">
              <w:rPr>
                <w:sz w:val="24"/>
                <w:szCs w:val="24"/>
                <w:lang w:val="ru-RU"/>
              </w:rPr>
              <w:t>2 класс</w:t>
            </w:r>
          </w:p>
        </w:tc>
        <w:tc>
          <w:tcPr>
            <w:tcW w:w="2070" w:type="dxa"/>
            <w:tcBorders>
              <w:top w:val="single" w:sz="4" w:space="0" w:color="000000"/>
              <w:left w:val="single" w:sz="4" w:space="0" w:color="000000"/>
              <w:bottom w:val="single" w:sz="4" w:space="0" w:color="000000"/>
            </w:tcBorders>
            <w:shd w:val="clear" w:color="auto" w:fill="auto"/>
            <w:vAlign w:val="center"/>
          </w:tcPr>
          <w:p w:rsidR="00553820" w:rsidRPr="00D8616F" w:rsidRDefault="00553820" w:rsidP="0086538A">
            <w:pPr>
              <w:pStyle w:val="af4"/>
              <w:tabs>
                <w:tab w:val="left" w:pos="284"/>
              </w:tabs>
              <w:ind w:left="0"/>
              <w:jc w:val="center"/>
              <w:rPr>
                <w:sz w:val="24"/>
                <w:szCs w:val="24"/>
                <w:lang w:val="ru-RU"/>
              </w:rPr>
            </w:pPr>
            <w:r w:rsidRPr="00D8616F">
              <w:rPr>
                <w:sz w:val="24"/>
                <w:szCs w:val="24"/>
                <w:lang w:val="ru-RU"/>
              </w:rPr>
              <w:t>1 год</w:t>
            </w:r>
          </w:p>
        </w:tc>
        <w:tc>
          <w:tcPr>
            <w:tcW w:w="2520" w:type="dxa"/>
            <w:tcBorders>
              <w:top w:val="single" w:sz="4" w:space="0" w:color="000000"/>
              <w:left w:val="single" w:sz="4" w:space="0" w:color="000000"/>
              <w:bottom w:val="single" w:sz="4" w:space="0" w:color="000000"/>
            </w:tcBorders>
            <w:shd w:val="clear" w:color="auto" w:fill="auto"/>
            <w:vAlign w:val="center"/>
          </w:tcPr>
          <w:p w:rsidR="00553820" w:rsidRPr="00D8616F" w:rsidRDefault="00456303" w:rsidP="0086538A">
            <w:pPr>
              <w:pStyle w:val="af4"/>
              <w:tabs>
                <w:tab w:val="left" w:pos="284"/>
              </w:tabs>
              <w:ind w:left="0"/>
              <w:jc w:val="center"/>
              <w:rPr>
                <w:sz w:val="24"/>
                <w:szCs w:val="24"/>
                <w:lang w:val="ru-RU"/>
              </w:rPr>
            </w:pPr>
            <w:r>
              <w:rPr>
                <w:sz w:val="24"/>
                <w:szCs w:val="24"/>
                <w:lang w:val="ru-RU"/>
              </w:rPr>
              <w:t>782</w:t>
            </w:r>
          </w:p>
        </w:tc>
        <w:tc>
          <w:tcPr>
            <w:tcW w:w="2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820" w:rsidRPr="00D8616F" w:rsidRDefault="00553820" w:rsidP="0086538A">
            <w:pPr>
              <w:pStyle w:val="af4"/>
              <w:tabs>
                <w:tab w:val="left" w:pos="284"/>
              </w:tabs>
              <w:ind w:left="0"/>
              <w:jc w:val="center"/>
              <w:rPr>
                <w:sz w:val="24"/>
                <w:szCs w:val="24"/>
                <w:lang w:val="ru-RU"/>
              </w:rPr>
            </w:pPr>
            <w:r w:rsidRPr="00D8616F">
              <w:rPr>
                <w:sz w:val="24"/>
                <w:szCs w:val="24"/>
                <w:lang w:val="ru-RU"/>
              </w:rPr>
              <w:t>23</w:t>
            </w:r>
          </w:p>
        </w:tc>
      </w:tr>
      <w:tr w:rsidR="00553820" w:rsidRPr="00D8616F" w:rsidTr="00553820">
        <w:tc>
          <w:tcPr>
            <w:tcW w:w="2129" w:type="dxa"/>
            <w:tcBorders>
              <w:top w:val="single" w:sz="4" w:space="0" w:color="000000"/>
              <w:left w:val="single" w:sz="4" w:space="0" w:color="000000"/>
              <w:bottom w:val="single" w:sz="4" w:space="0" w:color="000000"/>
            </w:tcBorders>
            <w:shd w:val="clear" w:color="auto" w:fill="auto"/>
            <w:vAlign w:val="center"/>
          </w:tcPr>
          <w:p w:rsidR="00553820" w:rsidRPr="00D8616F" w:rsidRDefault="00553820" w:rsidP="0086538A">
            <w:pPr>
              <w:pStyle w:val="af4"/>
              <w:tabs>
                <w:tab w:val="left" w:pos="284"/>
              </w:tabs>
              <w:ind w:left="0"/>
              <w:jc w:val="center"/>
              <w:rPr>
                <w:sz w:val="24"/>
                <w:szCs w:val="24"/>
                <w:lang w:val="ru-RU"/>
              </w:rPr>
            </w:pPr>
            <w:r w:rsidRPr="00D8616F">
              <w:rPr>
                <w:sz w:val="24"/>
                <w:szCs w:val="24"/>
                <w:lang w:val="ru-RU"/>
              </w:rPr>
              <w:t>3 класс</w:t>
            </w:r>
          </w:p>
        </w:tc>
        <w:tc>
          <w:tcPr>
            <w:tcW w:w="2070" w:type="dxa"/>
            <w:tcBorders>
              <w:top w:val="single" w:sz="4" w:space="0" w:color="000000"/>
              <w:left w:val="single" w:sz="4" w:space="0" w:color="000000"/>
              <w:bottom w:val="single" w:sz="4" w:space="0" w:color="000000"/>
            </w:tcBorders>
            <w:shd w:val="clear" w:color="auto" w:fill="auto"/>
            <w:vAlign w:val="center"/>
          </w:tcPr>
          <w:p w:rsidR="00553820" w:rsidRPr="00D8616F" w:rsidRDefault="00553820" w:rsidP="0086538A">
            <w:pPr>
              <w:pStyle w:val="af4"/>
              <w:tabs>
                <w:tab w:val="left" w:pos="284"/>
              </w:tabs>
              <w:ind w:left="0"/>
              <w:jc w:val="center"/>
              <w:rPr>
                <w:sz w:val="24"/>
                <w:szCs w:val="24"/>
                <w:lang w:val="ru-RU"/>
              </w:rPr>
            </w:pPr>
            <w:r w:rsidRPr="00D8616F">
              <w:rPr>
                <w:sz w:val="24"/>
                <w:szCs w:val="24"/>
                <w:lang w:val="ru-RU"/>
              </w:rPr>
              <w:t>1 год</w:t>
            </w:r>
          </w:p>
        </w:tc>
        <w:tc>
          <w:tcPr>
            <w:tcW w:w="2520" w:type="dxa"/>
            <w:tcBorders>
              <w:top w:val="single" w:sz="4" w:space="0" w:color="000000"/>
              <w:left w:val="single" w:sz="4" w:space="0" w:color="000000"/>
              <w:bottom w:val="single" w:sz="4" w:space="0" w:color="000000"/>
            </w:tcBorders>
            <w:shd w:val="clear" w:color="auto" w:fill="auto"/>
            <w:vAlign w:val="center"/>
          </w:tcPr>
          <w:p w:rsidR="00553820" w:rsidRPr="00D8616F" w:rsidRDefault="00456303" w:rsidP="0086538A">
            <w:pPr>
              <w:pStyle w:val="af4"/>
              <w:tabs>
                <w:tab w:val="left" w:pos="284"/>
              </w:tabs>
              <w:ind w:left="0"/>
              <w:jc w:val="center"/>
              <w:rPr>
                <w:sz w:val="24"/>
                <w:szCs w:val="24"/>
                <w:lang w:val="ru-RU"/>
              </w:rPr>
            </w:pPr>
            <w:r>
              <w:rPr>
                <w:sz w:val="24"/>
                <w:szCs w:val="24"/>
                <w:lang w:val="ru-RU"/>
              </w:rPr>
              <w:t>782</w:t>
            </w:r>
          </w:p>
        </w:tc>
        <w:tc>
          <w:tcPr>
            <w:tcW w:w="2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820" w:rsidRPr="00D8616F" w:rsidRDefault="00553820" w:rsidP="0086538A">
            <w:pPr>
              <w:pStyle w:val="af4"/>
              <w:tabs>
                <w:tab w:val="left" w:pos="284"/>
              </w:tabs>
              <w:ind w:left="0"/>
              <w:jc w:val="center"/>
              <w:rPr>
                <w:sz w:val="24"/>
                <w:szCs w:val="24"/>
                <w:lang w:val="ru-RU"/>
              </w:rPr>
            </w:pPr>
            <w:r w:rsidRPr="00D8616F">
              <w:rPr>
                <w:sz w:val="24"/>
                <w:szCs w:val="24"/>
                <w:lang w:val="ru-RU"/>
              </w:rPr>
              <w:t>23</w:t>
            </w:r>
          </w:p>
        </w:tc>
      </w:tr>
      <w:tr w:rsidR="00553820" w:rsidRPr="00D8616F" w:rsidTr="00553820">
        <w:tc>
          <w:tcPr>
            <w:tcW w:w="2129" w:type="dxa"/>
            <w:tcBorders>
              <w:top w:val="single" w:sz="4" w:space="0" w:color="000000"/>
              <w:left w:val="single" w:sz="4" w:space="0" w:color="000000"/>
              <w:bottom w:val="single" w:sz="4" w:space="0" w:color="000000"/>
            </w:tcBorders>
            <w:shd w:val="clear" w:color="auto" w:fill="auto"/>
            <w:vAlign w:val="center"/>
          </w:tcPr>
          <w:p w:rsidR="00553820" w:rsidRPr="00D8616F" w:rsidRDefault="00553820" w:rsidP="0086538A">
            <w:pPr>
              <w:pStyle w:val="af4"/>
              <w:tabs>
                <w:tab w:val="left" w:pos="284"/>
              </w:tabs>
              <w:ind w:left="0"/>
              <w:jc w:val="center"/>
              <w:rPr>
                <w:sz w:val="24"/>
                <w:szCs w:val="24"/>
                <w:lang w:val="ru-RU"/>
              </w:rPr>
            </w:pPr>
            <w:r w:rsidRPr="00D8616F">
              <w:rPr>
                <w:sz w:val="24"/>
                <w:szCs w:val="24"/>
                <w:lang w:val="ru-RU"/>
              </w:rPr>
              <w:t>4 класс</w:t>
            </w:r>
          </w:p>
        </w:tc>
        <w:tc>
          <w:tcPr>
            <w:tcW w:w="2070" w:type="dxa"/>
            <w:tcBorders>
              <w:top w:val="single" w:sz="4" w:space="0" w:color="000000"/>
              <w:left w:val="single" w:sz="4" w:space="0" w:color="000000"/>
              <w:bottom w:val="single" w:sz="4" w:space="0" w:color="000000"/>
            </w:tcBorders>
            <w:shd w:val="clear" w:color="auto" w:fill="auto"/>
            <w:vAlign w:val="center"/>
          </w:tcPr>
          <w:p w:rsidR="00553820" w:rsidRPr="00D8616F" w:rsidRDefault="00553820" w:rsidP="0086538A">
            <w:pPr>
              <w:pStyle w:val="af4"/>
              <w:tabs>
                <w:tab w:val="left" w:pos="284"/>
              </w:tabs>
              <w:ind w:left="0"/>
              <w:jc w:val="center"/>
              <w:rPr>
                <w:sz w:val="24"/>
                <w:szCs w:val="24"/>
                <w:lang w:val="ru-RU"/>
              </w:rPr>
            </w:pPr>
            <w:r w:rsidRPr="00D8616F">
              <w:rPr>
                <w:sz w:val="24"/>
                <w:szCs w:val="24"/>
                <w:lang w:val="ru-RU"/>
              </w:rPr>
              <w:t>1 год</w:t>
            </w:r>
          </w:p>
        </w:tc>
        <w:tc>
          <w:tcPr>
            <w:tcW w:w="2520" w:type="dxa"/>
            <w:tcBorders>
              <w:top w:val="single" w:sz="4" w:space="0" w:color="000000"/>
              <w:left w:val="single" w:sz="4" w:space="0" w:color="000000"/>
              <w:bottom w:val="single" w:sz="4" w:space="0" w:color="000000"/>
            </w:tcBorders>
            <w:shd w:val="clear" w:color="auto" w:fill="auto"/>
            <w:vAlign w:val="center"/>
          </w:tcPr>
          <w:p w:rsidR="00553820" w:rsidRPr="00D8616F" w:rsidRDefault="00456303" w:rsidP="0086538A">
            <w:pPr>
              <w:pStyle w:val="af4"/>
              <w:tabs>
                <w:tab w:val="left" w:pos="284"/>
              </w:tabs>
              <w:ind w:left="0"/>
              <w:jc w:val="center"/>
              <w:rPr>
                <w:sz w:val="24"/>
                <w:szCs w:val="24"/>
                <w:lang w:val="ru-RU"/>
              </w:rPr>
            </w:pPr>
            <w:r>
              <w:rPr>
                <w:sz w:val="24"/>
                <w:szCs w:val="24"/>
                <w:lang w:val="ru-RU"/>
              </w:rPr>
              <w:t>782</w:t>
            </w:r>
          </w:p>
        </w:tc>
        <w:tc>
          <w:tcPr>
            <w:tcW w:w="2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820" w:rsidRPr="00D8616F" w:rsidRDefault="00553820" w:rsidP="0086538A">
            <w:pPr>
              <w:pStyle w:val="af4"/>
              <w:tabs>
                <w:tab w:val="left" w:pos="284"/>
              </w:tabs>
              <w:ind w:left="0"/>
              <w:jc w:val="center"/>
              <w:rPr>
                <w:sz w:val="24"/>
                <w:szCs w:val="24"/>
                <w:lang w:val="ru-RU"/>
              </w:rPr>
            </w:pPr>
            <w:r w:rsidRPr="00D8616F">
              <w:rPr>
                <w:sz w:val="24"/>
                <w:szCs w:val="24"/>
                <w:lang w:val="ru-RU"/>
              </w:rPr>
              <w:t>23</w:t>
            </w:r>
          </w:p>
        </w:tc>
      </w:tr>
    </w:tbl>
    <w:p w:rsidR="00553820" w:rsidRPr="00D8616F" w:rsidRDefault="00553820" w:rsidP="0086538A">
      <w:pPr>
        <w:pStyle w:val="af4"/>
        <w:tabs>
          <w:tab w:val="left" w:pos="284"/>
        </w:tabs>
        <w:ind w:left="0" w:firstLine="540"/>
        <w:jc w:val="both"/>
        <w:rPr>
          <w:sz w:val="24"/>
          <w:szCs w:val="24"/>
        </w:rPr>
      </w:pPr>
    </w:p>
    <w:p w:rsidR="00553820" w:rsidRPr="00D8616F" w:rsidRDefault="00553820" w:rsidP="0086538A">
      <w:pPr>
        <w:pStyle w:val="af4"/>
        <w:tabs>
          <w:tab w:val="left" w:pos="284"/>
        </w:tabs>
        <w:ind w:left="0" w:firstLine="540"/>
        <w:jc w:val="both"/>
        <w:rPr>
          <w:sz w:val="24"/>
          <w:szCs w:val="24"/>
          <w:lang w:val="ru-RU"/>
        </w:rPr>
      </w:pPr>
      <w:proofErr w:type="gramStart"/>
      <w:r w:rsidRPr="00D8616F">
        <w:rPr>
          <w:b/>
          <w:bCs/>
          <w:sz w:val="24"/>
          <w:szCs w:val="24"/>
          <w:lang w:val="ru-RU"/>
        </w:rPr>
        <w:t xml:space="preserve">Учебный план включает: </w:t>
      </w:r>
      <w:r w:rsidRPr="00D8616F">
        <w:rPr>
          <w:sz w:val="24"/>
          <w:szCs w:val="24"/>
          <w:lang w:val="ru-RU"/>
        </w:rPr>
        <w:t>обязательные учебные предметы: русский язык, литературное чтени</w:t>
      </w:r>
      <w:r w:rsidR="0027321D">
        <w:rPr>
          <w:sz w:val="24"/>
          <w:szCs w:val="24"/>
          <w:lang w:val="ru-RU"/>
        </w:rPr>
        <w:t>е, иностранный язык, математика</w:t>
      </w:r>
      <w:r w:rsidRPr="00D8616F">
        <w:rPr>
          <w:sz w:val="24"/>
          <w:szCs w:val="24"/>
          <w:lang w:val="ru-RU"/>
        </w:rPr>
        <w:t>,</w:t>
      </w:r>
      <w:r w:rsidR="0027321D">
        <w:rPr>
          <w:sz w:val="24"/>
          <w:szCs w:val="24"/>
          <w:lang w:val="ru-RU"/>
        </w:rPr>
        <w:t xml:space="preserve"> </w:t>
      </w:r>
      <w:r w:rsidRPr="00D8616F">
        <w:rPr>
          <w:sz w:val="24"/>
          <w:szCs w:val="24"/>
          <w:lang w:val="ru-RU"/>
        </w:rPr>
        <w:t xml:space="preserve">основы религиозных культур и светской </w:t>
      </w:r>
      <w:r w:rsidR="0027321D">
        <w:rPr>
          <w:sz w:val="24"/>
          <w:szCs w:val="24"/>
          <w:lang w:val="ru-RU"/>
        </w:rPr>
        <w:t xml:space="preserve">этики, окружающий мир, </w:t>
      </w:r>
      <w:r w:rsidRPr="00D8616F">
        <w:rPr>
          <w:sz w:val="24"/>
          <w:szCs w:val="24"/>
          <w:lang w:val="ru-RU"/>
        </w:rPr>
        <w:t>музыка, изобразительное искусство, технология, физическая культура;</w:t>
      </w:r>
      <w:proofErr w:type="gramEnd"/>
    </w:p>
    <w:p w:rsidR="00553820" w:rsidRPr="00D8616F" w:rsidRDefault="0027321D" w:rsidP="0086538A">
      <w:pPr>
        <w:pStyle w:val="af4"/>
        <w:tabs>
          <w:tab w:val="left" w:pos="284"/>
        </w:tabs>
        <w:ind w:left="0" w:firstLine="540"/>
        <w:jc w:val="both"/>
        <w:rPr>
          <w:sz w:val="24"/>
          <w:szCs w:val="24"/>
          <w:lang w:val="ru-RU"/>
        </w:rPr>
      </w:pPr>
      <w:r>
        <w:rPr>
          <w:sz w:val="24"/>
          <w:szCs w:val="24"/>
          <w:lang w:val="ru-RU"/>
        </w:rPr>
        <w:t xml:space="preserve">Для развития потенциала </w:t>
      </w:r>
      <w:r w:rsidR="00553820" w:rsidRPr="00D8616F">
        <w:rPr>
          <w:sz w:val="24"/>
          <w:szCs w:val="24"/>
          <w:lang w:val="ru-RU"/>
        </w:rPr>
        <w:t>обучающихся, прежде всего одаренных детей и детей с ограниченными возможностями здоровья, могут разрабатываться индивидуальные учебные планы.</w:t>
      </w:r>
    </w:p>
    <w:p w:rsidR="00553820" w:rsidRDefault="00553820" w:rsidP="0086538A">
      <w:pPr>
        <w:tabs>
          <w:tab w:val="left" w:pos="284"/>
        </w:tabs>
        <w:jc w:val="both"/>
        <w:rPr>
          <w:rFonts w:cs="Times New Roman"/>
          <w:lang w:val="ru-RU"/>
        </w:rPr>
      </w:pPr>
      <w:r w:rsidRPr="00D8616F">
        <w:rPr>
          <w:rFonts w:cs="Times New Roman"/>
          <w:lang w:val="ru-RU"/>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w:t>
      </w:r>
      <w:r w:rsidR="0027321D">
        <w:rPr>
          <w:rFonts w:cs="Times New Roman"/>
          <w:lang w:val="ru-RU"/>
        </w:rPr>
        <w:t>чи, моторике</w:t>
      </w:r>
      <w:r w:rsidRPr="00D8616F">
        <w:rPr>
          <w:rFonts w:cs="Times New Roman"/>
          <w:lang w:val="ru-RU"/>
        </w:rPr>
        <w:t xml:space="preserve">, связанные с возрастными, психологическими и физиологическими индивидуальными особенностями детей младшего школьного возраста.  </w:t>
      </w:r>
    </w:p>
    <w:p w:rsidR="00553820" w:rsidRPr="00D8616F" w:rsidRDefault="00553820" w:rsidP="0086538A">
      <w:pPr>
        <w:tabs>
          <w:tab w:val="left" w:pos="284"/>
        </w:tabs>
        <w:jc w:val="both"/>
        <w:rPr>
          <w:rFonts w:cs="Times New Roman"/>
          <w:lang w:val="ru-RU"/>
        </w:rPr>
      </w:pPr>
      <w:r w:rsidRPr="00D8616F">
        <w:rPr>
          <w:rFonts w:cs="Times New Roman"/>
          <w:lang w:val="ru-RU"/>
        </w:rPr>
        <w:t>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553820" w:rsidRPr="00D8616F" w:rsidRDefault="00553820" w:rsidP="0086538A">
      <w:pPr>
        <w:pStyle w:val="af9"/>
        <w:tabs>
          <w:tab w:val="left" w:pos="284"/>
        </w:tabs>
        <w:spacing w:line="240" w:lineRule="auto"/>
        <w:ind w:firstLine="454"/>
        <w:rPr>
          <w:rFonts w:ascii="Times New Roman" w:hAnsi="Times New Roman"/>
          <w:color w:val="auto"/>
          <w:sz w:val="24"/>
          <w:szCs w:val="24"/>
          <w:lang w:val="ru-RU"/>
        </w:rPr>
      </w:pPr>
      <w:r w:rsidRPr="00D8616F">
        <w:rPr>
          <w:rFonts w:ascii="Times New Roman" w:hAnsi="Times New Roman"/>
          <w:b/>
          <w:bCs/>
          <w:color w:val="auto"/>
          <w:sz w:val="24"/>
          <w:szCs w:val="24"/>
          <w:lang w:val="ru-RU"/>
        </w:rPr>
        <w:t>Цель реализации</w:t>
      </w:r>
      <w:r w:rsidRPr="00D8616F">
        <w:rPr>
          <w:rFonts w:ascii="Times New Roman" w:hAnsi="Times New Roman"/>
          <w:color w:val="auto"/>
          <w:sz w:val="24"/>
          <w:szCs w:val="24"/>
          <w:lang w:val="ru-RU"/>
        </w:rPr>
        <w:t xml:space="preserve"> основной образовательной программы начального общего образования</w:t>
      </w:r>
      <w:r w:rsidRPr="00D8616F">
        <w:rPr>
          <w:rFonts w:ascii="Times New Roman" w:hAnsi="Times New Roman"/>
          <w:color w:val="auto"/>
          <w:sz w:val="24"/>
          <w:szCs w:val="24"/>
        </w:rPr>
        <w:t> </w:t>
      </w:r>
      <w:r w:rsidRPr="00D8616F">
        <w:rPr>
          <w:rFonts w:ascii="Times New Roman" w:hAnsi="Times New Roman"/>
          <w:color w:val="auto"/>
          <w:sz w:val="24"/>
          <w:szCs w:val="24"/>
          <w:lang w:val="ru-RU"/>
        </w:rPr>
        <w:t>— обеспечение выполнения требований ФГОС НОО.</w:t>
      </w:r>
    </w:p>
    <w:p w:rsidR="00553820" w:rsidRPr="00D8616F" w:rsidRDefault="00553820" w:rsidP="0086538A">
      <w:pPr>
        <w:pStyle w:val="af9"/>
        <w:tabs>
          <w:tab w:val="left" w:pos="284"/>
        </w:tabs>
        <w:spacing w:line="240" w:lineRule="auto"/>
        <w:ind w:firstLine="454"/>
        <w:rPr>
          <w:rFonts w:ascii="Times New Roman" w:hAnsi="Times New Roman"/>
          <w:color w:val="auto"/>
          <w:sz w:val="24"/>
          <w:szCs w:val="24"/>
          <w:lang w:val="ru-RU"/>
        </w:rPr>
      </w:pPr>
      <w:r w:rsidRPr="00D8616F">
        <w:rPr>
          <w:rFonts w:ascii="Times New Roman" w:hAnsi="Times New Roman"/>
          <w:bCs/>
          <w:color w:val="auto"/>
          <w:sz w:val="24"/>
          <w:szCs w:val="24"/>
          <w:lang w:val="ru-RU"/>
        </w:rPr>
        <w:t>Достижение поставленной цели</w:t>
      </w:r>
      <w:r w:rsidR="00456303">
        <w:rPr>
          <w:rFonts w:ascii="Times New Roman" w:hAnsi="Times New Roman"/>
          <w:bCs/>
          <w:color w:val="auto"/>
          <w:sz w:val="24"/>
          <w:szCs w:val="24"/>
          <w:lang w:val="ru-RU"/>
        </w:rPr>
        <w:t xml:space="preserve"> </w:t>
      </w:r>
      <w:r w:rsidRPr="00D8616F">
        <w:rPr>
          <w:rFonts w:ascii="Times New Roman" w:hAnsi="Times New Roman"/>
          <w:color w:val="auto"/>
          <w:sz w:val="24"/>
          <w:szCs w:val="24"/>
          <w:lang w:val="ru-RU"/>
        </w:rPr>
        <w:t>при разработке и реализации образовательной организацией основной образовательной программы начального общего образования</w:t>
      </w:r>
      <w:r w:rsidR="00456303">
        <w:rPr>
          <w:rFonts w:ascii="Times New Roman" w:hAnsi="Times New Roman"/>
          <w:color w:val="auto"/>
          <w:sz w:val="24"/>
          <w:szCs w:val="24"/>
          <w:lang w:val="ru-RU"/>
        </w:rPr>
        <w:t xml:space="preserve"> </w:t>
      </w:r>
      <w:r w:rsidRPr="00D8616F">
        <w:rPr>
          <w:rFonts w:ascii="Times New Roman" w:hAnsi="Times New Roman"/>
          <w:bCs/>
          <w:color w:val="auto"/>
          <w:sz w:val="24"/>
          <w:szCs w:val="24"/>
          <w:lang w:val="ru-RU"/>
        </w:rPr>
        <w:t>предусматривает решение следующих</w:t>
      </w:r>
      <w:r w:rsidRPr="00D8616F">
        <w:rPr>
          <w:rFonts w:ascii="Times New Roman" w:hAnsi="Times New Roman"/>
          <w:b/>
          <w:bCs/>
          <w:color w:val="auto"/>
          <w:sz w:val="24"/>
          <w:szCs w:val="24"/>
          <w:lang w:val="ru-RU"/>
        </w:rPr>
        <w:t xml:space="preserve"> основных задач</w:t>
      </w:r>
      <w:r w:rsidRPr="00D8616F">
        <w:rPr>
          <w:rFonts w:ascii="Times New Roman" w:hAnsi="Times New Roman"/>
          <w:color w:val="auto"/>
          <w:sz w:val="24"/>
          <w:szCs w:val="24"/>
          <w:lang w:val="ru-RU"/>
        </w:rPr>
        <w:t>:</w:t>
      </w:r>
    </w:p>
    <w:p w:rsidR="00553820" w:rsidRPr="00D8616F" w:rsidRDefault="00456303" w:rsidP="0086538A">
      <w:pPr>
        <w:pStyle w:val="afb"/>
        <w:numPr>
          <w:ilvl w:val="0"/>
          <w:numId w:val="23"/>
        </w:numPr>
        <w:tabs>
          <w:tab w:val="left" w:pos="284"/>
        </w:tabs>
        <w:spacing w:line="240" w:lineRule="auto"/>
        <w:ind w:left="0"/>
        <w:rPr>
          <w:rFonts w:ascii="Times New Roman" w:hAnsi="Times New Roman"/>
          <w:color w:val="auto"/>
          <w:sz w:val="24"/>
          <w:szCs w:val="24"/>
          <w:lang w:val="ru-RU"/>
        </w:rPr>
      </w:pPr>
      <w:r>
        <w:rPr>
          <w:rFonts w:ascii="Times New Roman" w:hAnsi="Times New Roman"/>
          <w:color w:val="auto"/>
          <w:spacing w:val="2"/>
          <w:sz w:val="24"/>
          <w:szCs w:val="24"/>
          <w:lang w:val="ru-RU"/>
        </w:rPr>
        <w:t xml:space="preserve">формирование общей культуры, </w:t>
      </w:r>
      <w:r w:rsidRPr="00D8616F">
        <w:rPr>
          <w:rFonts w:ascii="Times New Roman" w:hAnsi="Times New Roman"/>
          <w:color w:val="auto"/>
          <w:spacing w:val="2"/>
          <w:sz w:val="24"/>
          <w:szCs w:val="24"/>
          <w:lang w:val="ru-RU"/>
        </w:rPr>
        <w:t>духовно-нравственное</w:t>
      </w:r>
      <w:r w:rsidR="00553820" w:rsidRPr="00D8616F">
        <w:rPr>
          <w:rFonts w:ascii="Times New Roman" w:hAnsi="Times New Roman"/>
          <w:color w:val="auto"/>
          <w:spacing w:val="2"/>
          <w:sz w:val="24"/>
          <w:szCs w:val="24"/>
          <w:lang w:val="ru-RU"/>
        </w:rPr>
        <w:t>,</w:t>
      </w:r>
      <w:r>
        <w:rPr>
          <w:rFonts w:ascii="Times New Roman" w:hAnsi="Times New Roman"/>
          <w:color w:val="auto"/>
          <w:spacing w:val="2"/>
          <w:sz w:val="24"/>
          <w:szCs w:val="24"/>
          <w:lang w:val="ru-RU"/>
        </w:rPr>
        <w:t xml:space="preserve"> </w:t>
      </w:r>
      <w:r w:rsidR="00553820" w:rsidRPr="00D8616F">
        <w:rPr>
          <w:rFonts w:ascii="Times New Roman" w:hAnsi="Times New Roman"/>
          <w:color w:val="auto"/>
          <w:spacing w:val="-2"/>
          <w:sz w:val="24"/>
          <w:szCs w:val="24"/>
          <w:lang w:val="ru-RU"/>
        </w:rPr>
        <w:t>гражданское, социальное, личностное и интеллектуальное раз</w:t>
      </w:r>
      <w:r w:rsidR="00553820" w:rsidRPr="00D8616F">
        <w:rPr>
          <w:rFonts w:ascii="Times New Roman" w:hAnsi="Times New Roman"/>
          <w:color w:val="auto"/>
          <w:spacing w:val="-4"/>
          <w:sz w:val="24"/>
          <w:szCs w:val="24"/>
          <w:lang w:val="ru-RU"/>
        </w:rPr>
        <w:t>витие, развитие творческих способностей, сохранение и укреп</w:t>
      </w:r>
      <w:r w:rsidR="00553820" w:rsidRPr="00D8616F">
        <w:rPr>
          <w:rFonts w:ascii="Times New Roman" w:hAnsi="Times New Roman"/>
          <w:color w:val="auto"/>
          <w:sz w:val="24"/>
          <w:szCs w:val="24"/>
          <w:lang w:val="ru-RU"/>
        </w:rPr>
        <w:t>ление здоровья;</w:t>
      </w:r>
    </w:p>
    <w:p w:rsidR="00553820" w:rsidRPr="00D8616F" w:rsidRDefault="00553820" w:rsidP="0086538A">
      <w:pPr>
        <w:pStyle w:val="afb"/>
        <w:numPr>
          <w:ilvl w:val="0"/>
          <w:numId w:val="23"/>
        </w:numPr>
        <w:tabs>
          <w:tab w:val="left" w:pos="284"/>
        </w:tabs>
        <w:spacing w:line="240" w:lineRule="auto"/>
        <w:ind w:left="0"/>
        <w:rPr>
          <w:rFonts w:ascii="Times New Roman" w:hAnsi="Times New Roman"/>
          <w:color w:val="auto"/>
          <w:spacing w:val="-2"/>
          <w:sz w:val="24"/>
          <w:szCs w:val="24"/>
          <w:lang w:val="ru-RU"/>
        </w:rPr>
      </w:pPr>
      <w:r w:rsidRPr="00D8616F">
        <w:rPr>
          <w:rFonts w:ascii="Times New Roman" w:hAnsi="Times New Roman"/>
          <w:color w:val="auto"/>
          <w:sz w:val="24"/>
          <w:szCs w:val="24"/>
          <w:lang w:val="ru-RU"/>
        </w:rPr>
        <w:t>обеспечение планируемых результатов по освоению вы</w:t>
      </w:r>
      <w:r w:rsidRPr="00D8616F">
        <w:rPr>
          <w:rFonts w:ascii="Times New Roman" w:hAnsi="Times New Roman"/>
          <w:color w:val="auto"/>
          <w:spacing w:val="2"/>
          <w:sz w:val="24"/>
          <w:szCs w:val="24"/>
          <w:lang w:val="ru-RU"/>
        </w:rPr>
        <w:t>пускником целевых установок, приобретению знаний, уме</w:t>
      </w:r>
      <w:r w:rsidRPr="00D8616F">
        <w:rPr>
          <w:rFonts w:ascii="Times New Roman" w:hAnsi="Times New Roman"/>
          <w:color w:val="auto"/>
          <w:spacing w:val="-2"/>
          <w:sz w:val="24"/>
          <w:szCs w:val="24"/>
          <w:lang w:val="ru-RU"/>
        </w:rPr>
        <w:t xml:space="preserve">ний, навыков, компетенций и компетентностей, определяемых </w:t>
      </w:r>
      <w:r w:rsidRPr="00D8616F">
        <w:rPr>
          <w:rFonts w:ascii="Times New Roman" w:hAnsi="Times New Roman"/>
          <w:color w:val="auto"/>
          <w:sz w:val="24"/>
          <w:szCs w:val="24"/>
          <w:lang w:val="ru-RU"/>
        </w:rPr>
        <w:t>личностными, семейными, общественными, государственны</w:t>
      </w:r>
      <w:r w:rsidRPr="00D8616F">
        <w:rPr>
          <w:rFonts w:ascii="Times New Roman" w:hAnsi="Times New Roman"/>
          <w:color w:val="auto"/>
          <w:spacing w:val="-2"/>
          <w:sz w:val="24"/>
          <w:szCs w:val="24"/>
          <w:lang w:val="ru-RU"/>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553820" w:rsidRPr="00D8616F" w:rsidRDefault="00553820" w:rsidP="0086538A">
      <w:pPr>
        <w:pStyle w:val="afb"/>
        <w:numPr>
          <w:ilvl w:val="0"/>
          <w:numId w:val="23"/>
        </w:numPr>
        <w:tabs>
          <w:tab w:val="left" w:pos="284"/>
        </w:tabs>
        <w:spacing w:line="240" w:lineRule="auto"/>
        <w:ind w:left="0"/>
        <w:rPr>
          <w:rFonts w:ascii="Times New Roman" w:hAnsi="Times New Roman"/>
          <w:color w:val="auto"/>
          <w:sz w:val="24"/>
          <w:szCs w:val="24"/>
          <w:lang w:val="ru-RU"/>
        </w:rPr>
      </w:pPr>
      <w:r w:rsidRPr="00D8616F">
        <w:rPr>
          <w:rFonts w:ascii="Times New Roman" w:hAnsi="Times New Roman"/>
          <w:color w:val="auto"/>
          <w:sz w:val="24"/>
          <w:szCs w:val="24"/>
          <w:lang w:val="ru-RU"/>
        </w:rPr>
        <w:lastRenderedPageBreak/>
        <w:t>становление и развитие личности в ее индивидуальности, самобытности, уникальности и неповторимости;</w:t>
      </w:r>
    </w:p>
    <w:p w:rsidR="00553820" w:rsidRPr="00D8616F" w:rsidRDefault="00553820" w:rsidP="0086538A">
      <w:pPr>
        <w:pStyle w:val="afb"/>
        <w:numPr>
          <w:ilvl w:val="0"/>
          <w:numId w:val="23"/>
        </w:numPr>
        <w:tabs>
          <w:tab w:val="left" w:pos="284"/>
        </w:tabs>
        <w:spacing w:line="240" w:lineRule="auto"/>
        <w:ind w:left="0"/>
        <w:rPr>
          <w:rFonts w:ascii="Times New Roman" w:hAnsi="Times New Roman"/>
          <w:color w:val="auto"/>
          <w:sz w:val="24"/>
          <w:szCs w:val="24"/>
          <w:lang w:val="ru-RU"/>
        </w:rPr>
      </w:pPr>
      <w:r w:rsidRPr="00D8616F">
        <w:rPr>
          <w:rFonts w:ascii="Times New Roman" w:hAnsi="Times New Roman"/>
          <w:color w:val="auto"/>
          <w:spacing w:val="-4"/>
          <w:sz w:val="24"/>
          <w:szCs w:val="24"/>
          <w:lang w:val="ru-RU"/>
        </w:rPr>
        <w:t>обеспечение преемственности начального общего и основ</w:t>
      </w:r>
      <w:r w:rsidRPr="00D8616F">
        <w:rPr>
          <w:rFonts w:ascii="Times New Roman" w:hAnsi="Times New Roman"/>
          <w:color w:val="auto"/>
          <w:sz w:val="24"/>
          <w:szCs w:val="24"/>
          <w:lang w:val="ru-RU"/>
        </w:rPr>
        <w:t>ного общего образования;</w:t>
      </w:r>
    </w:p>
    <w:p w:rsidR="00553820" w:rsidRPr="00D8616F" w:rsidRDefault="00553820" w:rsidP="0086538A">
      <w:pPr>
        <w:pStyle w:val="afb"/>
        <w:numPr>
          <w:ilvl w:val="0"/>
          <w:numId w:val="23"/>
        </w:numPr>
        <w:tabs>
          <w:tab w:val="left" w:pos="284"/>
        </w:tabs>
        <w:spacing w:line="240" w:lineRule="auto"/>
        <w:ind w:left="0"/>
        <w:rPr>
          <w:rFonts w:ascii="Times New Roman" w:hAnsi="Times New Roman"/>
          <w:color w:val="auto"/>
          <w:sz w:val="24"/>
          <w:szCs w:val="24"/>
          <w:lang w:val="ru-RU"/>
        </w:rPr>
      </w:pPr>
      <w:r w:rsidRPr="00D8616F">
        <w:rPr>
          <w:rFonts w:ascii="Times New Roman" w:hAnsi="Times New Roman"/>
          <w:color w:val="auto"/>
          <w:spacing w:val="2"/>
          <w:sz w:val="24"/>
          <w:szCs w:val="24"/>
          <w:lang w:val="ru-RU"/>
        </w:rPr>
        <w:t>достижение планируемых ре</w:t>
      </w:r>
      <w:r w:rsidRPr="00D8616F">
        <w:rPr>
          <w:rFonts w:ascii="Times New Roman" w:hAnsi="Times New Roman"/>
          <w:color w:val="auto"/>
          <w:spacing w:val="-2"/>
          <w:sz w:val="24"/>
          <w:szCs w:val="24"/>
          <w:lang w:val="ru-RU"/>
        </w:rPr>
        <w:t>зультатов освоения основной образовательной программы на</w:t>
      </w:r>
      <w:r w:rsidRPr="00D8616F">
        <w:rPr>
          <w:rFonts w:ascii="Times New Roman" w:hAnsi="Times New Roman"/>
          <w:color w:val="auto"/>
          <w:spacing w:val="2"/>
          <w:sz w:val="24"/>
          <w:szCs w:val="24"/>
          <w:lang w:val="ru-RU"/>
        </w:rPr>
        <w:t xml:space="preserve">чального общего образования всеми обучающимися, в том </w:t>
      </w:r>
      <w:r w:rsidRPr="00D8616F">
        <w:rPr>
          <w:rFonts w:ascii="Times New Roman" w:hAnsi="Times New Roman"/>
          <w:color w:val="auto"/>
          <w:sz w:val="24"/>
          <w:szCs w:val="24"/>
          <w:lang w:val="ru-RU"/>
        </w:rPr>
        <w:t>числе детьми с ограниченными возможностями здоровья (далее - дети с ОВЗ);</w:t>
      </w:r>
    </w:p>
    <w:p w:rsidR="00553820" w:rsidRPr="00D8616F" w:rsidRDefault="00553820" w:rsidP="0086538A">
      <w:pPr>
        <w:pStyle w:val="afb"/>
        <w:numPr>
          <w:ilvl w:val="0"/>
          <w:numId w:val="23"/>
        </w:numPr>
        <w:tabs>
          <w:tab w:val="left" w:pos="284"/>
        </w:tabs>
        <w:spacing w:line="240" w:lineRule="auto"/>
        <w:ind w:left="0"/>
        <w:rPr>
          <w:rFonts w:ascii="Times New Roman" w:hAnsi="Times New Roman"/>
          <w:color w:val="auto"/>
          <w:sz w:val="24"/>
          <w:szCs w:val="24"/>
          <w:lang w:val="ru-RU"/>
        </w:rPr>
      </w:pPr>
      <w:r w:rsidRPr="00D8616F">
        <w:rPr>
          <w:rFonts w:ascii="Times New Roman" w:hAnsi="Times New Roman"/>
          <w:color w:val="auto"/>
          <w:spacing w:val="2"/>
          <w:sz w:val="24"/>
          <w:szCs w:val="24"/>
          <w:lang w:val="ru-RU"/>
        </w:rPr>
        <w:t>обеспечение доступности получения качественного на</w:t>
      </w:r>
      <w:r w:rsidRPr="00D8616F">
        <w:rPr>
          <w:rFonts w:ascii="Times New Roman" w:hAnsi="Times New Roman"/>
          <w:color w:val="auto"/>
          <w:sz w:val="24"/>
          <w:szCs w:val="24"/>
          <w:lang w:val="ru-RU"/>
        </w:rPr>
        <w:t>чального общего образования;</w:t>
      </w:r>
    </w:p>
    <w:p w:rsidR="00553820" w:rsidRPr="00D8616F" w:rsidRDefault="00553820" w:rsidP="0086538A">
      <w:pPr>
        <w:pStyle w:val="afb"/>
        <w:numPr>
          <w:ilvl w:val="0"/>
          <w:numId w:val="23"/>
        </w:numPr>
        <w:tabs>
          <w:tab w:val="left" w:pos="284"/>
        </w:tabs>
        <w:spacing w:line="240" w:lineRule="auto"/>
        <w:ind w:left="0"/>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553820" w:rsidRPr="00D8616F" w:rsidRDefault="00553820" w:rsidP="0086538A">
      <w:pPr>
        <w:pStyle w:val="afb"/>
        <w:numPr>
          <w:ilvl w:val="0"/>
          <w:numId w:val="23"/>
        </w:numPr>
        <w:tabs>
          <w:tab w:val="left" w:pos="284"/>
        </w:tabs>
        <w:spacing w:line="240" w:lineRule="auto"/>
        <w:ind w:left="0"/>
        <w:rPr>
          <w:rFonts w:ascii="Times New Roman" w:hAnsi="Times New Roman"/>
          <w:color w:val="auto"/>
          <w:sz w:val="24"/>
          <w:szCs w:val="24"/>
          <w:lang w:val="ru-RU"/>
        </w:rPr>
      </w:pPr>
      <w:r w:rsidRPr="00D8616F">
        <w:rPr>
          <w:rFonts w:ascii="Times New Roman" w:hAnsi="Times New Roman"/>
          <w:color w:val="auto"/>
          <w:sz w:val="24"/>
          <w:szCs w:val="24"/>
          <w:lang w:val="ru-RU"/>
        </w:rPr>
        <w:t xml:space="preserve">организация интеллектуальных и творческих соревнований, </w:t>
      </w:r>
      <w:r w:rsidR="00456303" w:rsidRPr="00D8616F">
        <w:rPr>
          <w:rFonts w:ascii="Times New Roman" w:hAnsi="Times New Roman"/>
          <w:color w:val="auto"/>
          <w:sz w:val="24"/>
          <w:szCs w:val="24"/>
          <w:lang w:val="ru-RU"/>
        </w:rPr>
        <w:t>научно-технического</w:t>
      </w:r>
      <w:r w:rsidRPr="00D8616F">
        <w:rPr>
          <w:rFonts w:ascii="Times New Roman" w:hAnsi="Times New Roman"/>
          <w:color w:val="auto"/>
          <w:sz w:val="24"/>
          <w:szCs w:val="24"/>
          <w:lang w:val="ru-RU"/>
        </w:rPr>
        <w:t xml:space="preserve"> творчества и </w:t>
      </w:r>
      <w:proofErr w:type="spellStart"/>
      <w:r w:rsidRPr="00D8616F">
        <w:rPr>
          <w:rFonts w:ascii="Times New Roman" w:hAnsi="Times New Roman"/>
          <w:color w:val="auto"/>
          <w:sz w:val="24"/>
          <w:szCs w:val="24"/>
          <w:lang w:val="ru-RU"/>
        </w:rPr>
        <w:t>проектно­исследовательской</w:t>
      </w:r>
      <w:proofErr w:type="spellEnd"/>
      <w:r w:rsidRPr="00D8616F">
        <w:rPr>
          <w:rFonts w:ascii="Times New Roman" w:hAnsi="Times New Roman"/>
          <w:color w:val="auto"/>
          <w:sz w:val="24"/>
          <w:szCs w:val="24"/>
          <w:lang w:val="ru-RU"/>
        </w:rPr>
        <w:t xml:space="preserve"> деятельности;</w:t>
      </w:r>
    </w:p>
    <w:p w:rsidR="00553820" w:rsidRPr="00D8616F" w:rsidRDefault="00553820" w:rsidP="0086538A">
      <w:pPr>
        <w:pStyle w:val="afb"/>
        <w:numPr>
          <w:ilvl w:val="0"/>
          <w:numId w:val="23"/>
        </w:numPr>
        <w:tabs>
          <w:tab w:val="left" w:pos="284"/>
        </w:tabs>
        <w:spacing w:line="240" w:lineRule="auto"/>
        <w:ind w:left="0"/>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D8616F">
        <w:rPr>
          <w:rFonts w:ascii="Times New Roman" w:hAnsi="Times New Roman"/>
          <w:color w:val="auto"/>
          <w:spacing w:val="-2"/>
          <w:sz w:val="24"/>
          <w:szCs w:val="24"/>
          <w:lang w:val="ru-RU"/>
        </w:rPr>
        <w:t>внутришкольной</w:t>
      </w:r>
      <w:proofErr w:type="spellEnd"/>
      <w:r w:rsidRPr="00D8616F">
        <w:rPr>
          <w:rFonts w:ascii="Times New Roman" w:hAnsi="Times New Roman"/>
          <w:color w:val="auto"/>
          <w:spacing w:val="-2"/>
          <w:sz w:val="24"/>
          <w:szCs w:val="24"/>
          <w:lang w:val="ru-RU"/>
        </w:rPr>
        <w:t xml:space="preserve"> социальной среды;</w:t>
      </w:r>
    </w:p>
    <w:p w:rsidR="00553820" w:rsidRPr="00D8616F" w:rsidRDefault="00553820" w:rsidP="0086538A">
      <w:pPr>
        <w:pStyle w:val="afb"/>
        <w:numPr>
          <w:ilvl w:val="0"/>
          <w:numId w:val="23"/>
        </w:numPr>
        <w:tabs>
          <w:tab w:val="left" w:pos="284"/>
        </w:tabs>
        <w:spacing w:line="240" w:lineRule="auto"/>
        <w:ind w:left="0"/>
        <w:rPr>
          <w:rFonts w:ascii="Times New Roman" w:hAnsi="Times New Roman"/>
          <w:color w:val="auto"/>
          <w:sz w:val="24"/>
          <w:szCs w:val="24"/>
          <w:lang w:val="ru-RU"/>
        </w:rPr>
      </w:pPr>
      <w:r w:rsidRPr="00D8616F">
        <w:rPr>
          <w:rFonts w:ascii="Times New Roman" w:hAnsi="Times New Roman"/>
          <w:color w:val="auto"/>
          <w:sz w:val="24"/>
          <w:szCs w:val="24"/>
          <w:lang w:val="ru-RU"/>
        </w:rPr>
        <w:t xml:space="preserve">использование в образовательной деятельности современных образовательных технологий </w:t>
      </w:r>
      <w:proofErr w:type="spellStart"/>
      <w:r w:rsidRPr="00D8616F">
        <w:rPr>
          <w:rFonts w:ascii="Times New Roman" w:hAnsi="Times New Roman"/>
          <w:color w:val="auto"/>
          <w:sz w:val="24"/>
          <w:szCs w:val="24"/>
          <w:lang w:val="ru-RU"/>
        </w:rPr>
        <w:t>деятельностного</w:t>
      </w:r>
      <w:proofErr w:type="spellEnd"/>
      <w:r w:rsidRPr="00D8616F">
        <w:rPr>
          <w:rFonts w:ascii="Times New Roman" w:hAnsi="Times New Roman"/>
          <w:color w:val="auto"/>
          <w:sz w:val="24"/>
          <w:szCs w:val="24"/>
          <w:lang w:val="ru-RU"/>
        </w:rPr>
        <w:t xml:space="preserve"> типа;</w:t>
      </w:r>
    </w:p>
    <w:p w:rsidR="00553820" w:rsidRPr="00D8616F" w:rsidRDefault="00553820" w:rsidP="0086538A">
      <w:pPr>
        <w:pStyle w:val="afb"/>
        <w:numPr>
          <w:ilvl w:val="0"/>
          <w:numId w:val="23"/>
        </w:numPr>
        <w:tabs>
          <w:tab w:val="left" w:pos="284"/>
        </w:tabs>
        <w:spacing w:line="240" w:lineRule="auto"/>
        <w:ind w:left="0"/>
        <w:rPr>
          <w:rFonts w:ascii="Times New Roman" w:hAnsi="Times New Roman"/>
          <w:color w:val="auto"/>
          <w:sz w:val="24"/>
          <w:szCs w:val="24"/>
          <w:lang w:val="ru-RU"/>
        </w:rPr>
      </w:pPr>
      <w:r w:rsidRPr="00D8616F">
        <w:rPr>
          <w:rFonts w:ascii="Times New Roman" w:hAnsi="Times New Roman"/>
          <w:color w:val="auto"/>
          <w:spacing w:val="2"/>
          <w:sz w:val="24"/>
          <w:szCs w:val="24"/>
          <w:lang w:val="ru-RU"/>
        </w:rPr>
        <w:t xml:space="preserve">предоставление </w:t>
      </w:r>
      <w:proofErr w:type="gramStart"/>
      <w:r w:rsidRPr="00D8616F">
        <w:rPr>
          <w:rFonts w:ascii="Times New Roman" w:hAnsi="Times New Roman"/>
          <w:color w:val="auto"/>
          <w:spacing w:val="2"/>
          <w:sz w:val="24"/>
          <w:szCs w:val="24"/>
          <w:lang w:val="ru-RU"/>
        </w:rPr>
        <w:t>обучающимся</w:t>
      </w:r>
      <w:proofErr w:type="gramEnd"/>
      <w:r w:rsidRPr="00D8616F">
        <w:rPr>
          <w:rFonts w:ascii="Times New Roman" w:hAnsi="Times New Roman"/>
          <w:color w:val="auto"/>
          <w:spacing w:val="2"/>
          <w:sz w:val="24"/>
          <w:szCs w:val="24"/>
          <w:lang w:val="ru-RU"/>
        </w:rPr>
        <w:t xml:space="preserve"> возможности для эффек</w:t>
      </w:r>
      <w:r w:rsidRPr="00D8616F">
        <w:rPr>
          <w:rFonts w:ascii="Times New Roman" w:hAnsi="Times New Roman"/>
          <w:color w:val="auto"/>
          <w:sz w:val="24"/>
          <w:szCs w:val="24"/>
          <w:lang w:val="ru-RU"/>
        </w:rPr>
        <w:t>тивной самостоятельной работы;</w:t>
      </w:r>
    </w:p>
    <w:p w:rsidR="00553820" w:rsidRPr="00DB1703" w:rsidRDefault="00553820" w:rsidP="0086538A">
      <w:pPr>
        <w:pStyle w:val="afb"/>
        <w:numPr>
          <w:ilvl w:val="0"/>
          <w:numId w:val="23"/>
        </w:numPr>
        <w:tabs>
          <w:tab w:val="left" w:pos="284"/>
        </w:tabs>
        <w:spacing w:line="240" w:lineRule="auto"/>
        <w:ind w:left="0"/>
        <w:rPr>
          <w:rFonts w:ascii="Times New Roman" w:hAnsi="Times New Roman"/>
          <w:color w:val="auto"/>
          <w:sz w:val="24"/>
          <w:szCs w:val="24"/>
          <w:lang w:val="ru-RU"/>
        </w:rPr>
      </w:pPr>
      <w:r w:rsidRPr="00D8616F">
        <w:rPr>
          <w:rFonts w:ascii="Times New Roman" w:hAnsi="Times New Roman"/>
          <w:color w:val="auto"/>
          <w:spacing w:val="2"/>
          <w:sz w:val="24"/>
          <w:szCs w:val="24"/>
          <w:lang w:val="ru-RU"/>
        </w:rPr>
        <w:t xml:space="preserve">включение </w:t>
      </w:r>
      <w:proofErr w:type="gramStart"/>
      <w:r w:rsidRPr="00D8616F">
        <w:rPr>
          <w:rFonts w:ascii="Times New Roman" w:hAnsi="Times New Roman"/>
          <w:color w:val="auto"/>
          <w:spacing w:val="2"/>
          <w:sz w:val="24"/>
          <w:szCs w:val="24"/>
          <w:lang w:val="ru-RU"/>
        </w:rPr>
        <w:t>обучающихся</w:t>
      </w:r>
      <w:proofErr w:type="gramEnd"/>
      <w:r w:rsidRPr="00D8616F">
        <w:rPr>
          <w:rFonts w:ascii="Times New Roman" w:hAnsi="Times New Roman"/>
          <w:color w:val="auto"/>
          <w:spacing w:val="2"/>
          <w:sz w:val="24"/>
          <w:szCs w:val="24"/>
          <w:lang w:val="ru-RU"/>
        </w:rPr>
        <w:t xml:space="preserve"> в процессы познания и преобразования внешкольной социальной среды (населенного </w:t>
      </w:r>
      <w:r w:rsidRPr="00D8616F">
        <w:rPr>
          <w:rFonts w:ascii="Times New Roman" w:hAnsi="Times New Roman"/>
          <w:color w:val="auto"/>
          <w:sz w:val="24"/>
          <w:szCs w:val="24"/>
          <w:lang w:val="ru-RU"/>
        </w:rPr>
        <w:t>пункта, района, города).</w:t>
      </w:r>
    </w:p>
    <w:p w:rsidR="00553820" w:rsidRPr="00D8616F" w:rsidRDefault="00553820" w:rsidP="0086538A">
      <w:pPr>
        <w:pStyle w:val="af4"/>
        <w:tabs>
          <w:tab w:val="left" w:pos="284"/>
        </w:tabs>
        <w:spacing w:before="120"/>
        <w:ind w:left="0" w:firstLine="539"/>
        <w:jc w:val="both"/>
        <w:rPr>
          <w:sz w:val="24"/>
          <w:szCs w:val="24"/>
        </w:rPr>
      </w:pPr>
      <w:proofErr w:type="spellStart"/>
      <w:r w:rsidRPr="00D8616F">
        <w:rPr>
          <w:b/>
          <w:bCs/>
          <w:sz w:val="24"/>
          <w:szCs w:val="24"/>
        </w:rPr>
        <w:t>Механизм</w:t>
      </w:r>
      <w:proofErr w:type="spellEnd"/>
      <w:r w:rsidRPr="00D8616F">
        <w:rPr>
          <w:b/>
          <w:bCs/>
          <w:sz w:val="24"/>
          <w:szCs w:val="24"/>
        </w:rPr>
        <w:t xml:space="preserve"> </w:t>
      </w:r>
      <w:proofErr w:type="spellStart"/>
      <w:r w:rsidRPr="00D8616F">
        <w:rPr>
          <w:b/>
          <w:bCs/>
          <w:sz w:val="24"/>
          <w:szCs w:val="24"/>
        </w:rPr>
        <w:t>реализации</w:t>
      </w:r>
      <w:proofErr w:type="spellEnd"/>
      <w:r w:rsidRPr="00D8616F">
        <w:rPr>
          <w:b/>
          <w:bCs/>
          <w:sz w:val="24"/>
          <w:szCs w:val="24"/>
        </w:rPr>
        <w:t xml:space="preserve"> </w:t>
      </w:r>
      <w:proofErr w:type="spellStart"/>
      <w:r w:rsidRPr="00D8616F">
        <w:rPr>
          <w:b/>
          <w:bCs/>
          <w:sz w:val="24"/>
          <w:szCs w:val="24"/>
        </w:rPr>
        <w:t>задач</w:t>
      </w:r>
      <w:proofErr w:type="spellEnd"/>
    </w:p>
    <w:p w:rsidR="00553820" w:rsidRPr="00D8616F" w:rsidRDefault="00553820" w:rsidP="0086538A">
      <w:pPr>
        <w:numPr>
          <w:ilvl w:val="0"/>
          <w:numId w:val="9"/>
        </w:numPr>
        <w:tabs>
          <w:tab w:val="left" w:pos="284"/>
        </w:tabs>
        <w:jc w:val="both"/>
        <w:rPr>
          <w:rFonts w:cs="Times New Roman"/>
        </w:rPr>
      </w:pPr>
      <w:proofErr w:type="spellStart"/>
      <w:r w:rsidRPr="00D8616F">
        <w:rPr>
          <w:rFonts w:cs="Times New Roman"/>
        </w:rPr>
        <w:t>внедрение</w:t>
      </w:r>
      <w:proofErr w:type="spellEnd"/>
      <w:r w:rsidRPr="00D8616F">
        <w:rPr>
          <w:rFonts w:cs="Times New Roman"/>
        </w:rPr>
        <w:t xml:space="preserve"> ФГОС НОО</w:t>
      </w:r>
    </w:p>
    <w:p w:rsidR="00553820" w:rsidRPr="00D8616F" w:rsidRDefault="00553820" w:rsidP="0086538A">
      <w:pPr>
        <w:numPr>
          <w:ilvl w:val="0"/>
          <w:numId w:val="9"/>
        </w:numPr>
        <w:tabs>
          <w:tab w:val="left" w:pos="284"/>
        </w:tabs>
        <w:jc w:val="both"/>
        <w:rPr>
          <w:rFonts w:cs="Times New Roman"/>
        </w:rPr>
      </w:pPr>
      <w:proofErr w:type="spellStart"/>
      <w:r w:rsidRPr="00D8616F">
        <w:rPr>
          <w:rFonts w:cs="Times New Roman"/>
        </w:rPr>
        <w:t>использование</w:t>
      </w:r>
      <w:proofErr w:type="spellEnd"/>
      <w:r w:rsidRPr="00D8616F">
        <w:rPr>
          <w:rFonts w:cs="Times New Roman"/>
        </w:rPr>
        <w:t xml:space="preserve"> </w:t>
      </w:r>
      <w:proofErr w:type="spellStart"/>
      <w:r w:rsidRPr="00D8616F">
        <w:rPr>
          <w:rFonts w:cs="Times New Roman"/>
        </w:rPr>
        <w:t>здоровьесберегающих</w:t>
      </w:r>
      <w:proofErr w:type="spellEnd"/>
      <w:r w:rsidRPr="00D8616F">
        <w:rPr>
          <w:rFonts w:cs="Times New Roman"/>
        </w:rPr>
        <w:t xml:space="preserve"> </w:t>
      </w:r>
      <w:proofErr w:type="spellStart"/>
      <w:r w:rsidRPr="00D8616F">
        <w:rPr>
          <w:rFonts w:cs="Times New Roman"/>
        </w:rPr>
        <w:t>образовательных</w:t>
      </w:r>
      <w:proofErr w:type="spellEnd"/>
      <w:r w:rsidRPr="00D8616F">
        <w:rPr>
          <w:rFonts w:cs="Times New Roman"/>
        </w:rPr>
        <w:t xml:space="preserve"> </w:t>
      </w:r>
      <w:proofErr w:type="spellStart"/>
      <w:r w:rsidRPr="00D8616F">
        <w:rPr>
          <w:rFonts w:cs="Times New Roman"/>
        </w:rPr>
        <w:t>технологий</w:t>
      </w:r>
      <w:proofErr w:type="spellEnd"/>
    </w:p>
    <w:p w:rsidR="00553820" w:rsidRPr="00D8616F" w:rsidRDefault="00553820" w:rsidP="0086538A">
      <w:pPr>
        <w:numPr>
          <w:ilvl w:val="0"/>
          <w:numId w:val="9"/>
        </w:numPr>
        <w:tabs>
          <w:tab w:val="left" w:pos="284"/>
        </w:tabs>
        <w:jc w:val="both"/>
        <w:rPr>
          <w:rFonts w:cs="Times New Roman"/>
        </w:rPr>
      </w:pPr>
      <w:proofErr w:type="spellStart"/>
      <w:r w:rsidRPr="00D8616F">
        <w:rPr>
          <w:rFonts w:cs="Times New Roman"/>
        </w:rPr>
        <w:t>системно-деятельностный</w:t>
      </w:r>
      <w:proofErr w:type="spellEnd"/>
      <w:r w:rsidRPr="00D8616F">
        <w:rPr>
          <w:rFonts w:cs="Times New Roman"/>
        </w:rPr>
        <w:t xml:space="preserve"> </w:t>
      </w:r>
      <w:proofErr w:type="spellStart"/>
      <w:r w:rsidRPr="00D8616F">
        <w:rPr>
          <w:rFonts w:cs="Times New Roman"/>
        </w:rPr>
        <w:t>подход</w:t>
      </w:r>
      <w:proofErr w:type="spellEnd"/>
      <w:r w:rsidRPr="00D8616F">
        <w:rPr>
          <w:rFonts w:cs="Times New Roman"/>
        </w:rPr>
        <w:t xml:space="preserve"> к </w:t>
      </w:r>
      <w:proofErr w:type="spellStart"/>
      <w:r w:rsidRPr="00D8616F">
        <w:rPr>
          <w:rFonts w:cs="Times New Roman"/>
        </w:rPr>
        <w:t>обучению</w:t>
      </w:r>
      <w:proofErr w:type="spellEnd"/>
    </w:p>
    <w:p w:rsidR="00553820" w:rsidRPr="00D8616F" w:rsidRDefault="00553820" w:rsidP="0086538A">
      <w:pPr>
        <w:numPr>
          <w:ilvl w:val="0"/>
          <w:numId w:val="9"/>
        </w:numPr>
        <w:tabs>
          <w:tab w:val="left" w:pos="284"/>
        </w:tabs>
        <w:jc w:val="both"/>
        <w:rPr>
          <w:rFonts w:cs="Times New Roman"/>
          <w:lang w:val="ru-RU"/>
        </w:rPr>
      </w:pPr>
      <w:r w:rsidRPr="00D8616F">
        <w:rPr>
          <w:rFonts w:cs="Times New Roman"/>
          <w:lang w:val="ru-RU"/>
        </w:rPr>
        <w:t xml:space="preserve">формирование у обучающихся </w:t>
      </w:r>
      <w:proofErr w:type="spellStart"/>
      <w:r w:rsidRPr="00D8616F">
        <w:rPr>
          <w:rFonts w:cs="Times New Roman"/>
          <w:lang w:val="ru-RU"/>
        </w:rPr>
        <w:t>метапредметных</w:t>
      </w:r>
      <w:proofErr w:type="spellEnd"/>
      <w:r w:rsidRPr="00D8616F">
        <w:rPr>
          <w:rFonts w:cs="Times New Roman"/>
          <w:lang w:val="ru-RU"/>
        </w:rPr>
        <w:t xml:space="preserve"> умений</w:t>
      </w:r>
    </w:p>
    <w:p w:rsidR="00553820" w:rsidRPr="00D8616F" w:rsidRDefault="00553820" w:rsidP="0086538A">
      <w:pPr>
        <w:numPr>
          <w:ilvl w:val="0"/>
          <w:numId w:val="9"/>
        </w:numPr>
        <w:tabs>
          <w:tab w:val="left" w:pos="284"/>
        </w:tabs>
        <w:jc w:val="both"/>
        <w:rPr>
          <w:rFonts w:cs="Times New Roman"/>
          <w:lang w:val="ru-RU"/>
        </w:rPr>
      </w:pPr>
      <w:r w:rsidRPr="00D8616F">
        <w:rPr>
          <w:rFonts w:cs="Times New Roman"/>
          <w:lang w:val="ru-RU"/>
        </w:rPr>
        <w:t>социальную организацию вхождения первоклассников в учебный процесс</w:t>
      </w:r>
    </w:p>
    <w:p w:rsidR="00553820" w:rsidRPr="00D8616F" w:rsidRDefault="00553820" w:rsidP="0086538A">
      <w:pPr>
        <w:numPr>
          <w:ilvl w:val="0"/>
          <w:numId w:val="9"/>
        </w:numPr>
        <w:tabs>
          <w:tab w:val="left" w:pos="284"/>
        </w:tabs>
        <w:jc w:val="both"/>
        <w:rPr>
          <w:rFonts w:cs="Times New Roman"/>
          <w:lang w:val="ru-RU"/>
        </w:rPr>
      </w:pPr>
      <w:proofErr w:type="spellStart"/>
      <w:r w:rsidRPr="00D8616F">
        <w:rPr>
          <w:rFonts w:cs="Times New Roman"/>
          <w:lang w:val="ru-RU"/>
        </w:rPr>
        <w:t>безотметочную</w:t>
      </w:r>
      <w:proofErr w:type="spellEnd"/>
      <w:r w:rsidRPr="00D8616F">
        <w:rPr>
          <w:rFonts w:cs="Times New Roman"/>
          <w:lang w:val="ru-RU"/>
        </w:rPr>
        <w:t xml:space="preserve"> систему и иные гибкие формы оценки</w:t>
      </w:r>
    </w:p>
    <w:p w:rsidR="00553820" w:rsidRPr="00D8616F" w:rsidRDefault="00553820" w:rsidP="0086538A">
      <w:pPr>
        <w:numPr>
          <w:ilvl w:val="0"/>
          <w:numId w:val="9"/>
        </w:numPr>
        <w:tabs>
          <w:tab w:val="left" w:pos="284"/>
        </w:tabs>
        <w:jc w:val="both"/>
        <w:rPr>
          <w:rFonts w:cs="Times New Roman"/>
          <w:lang w:val="ru-RU"/>
        </w:rPr>
      </w:pPr>
      <w:r w:rsidRPr="00D8616F">
        <w:rPr>
          <w:rFonts w:cs="Times New Roman"/>
          <w:lang w:val="ru-RU"/>
        </w:rPr>
        <w:t xml:space="preserve">внедрение новых форм оценки учебных и </w:t>
      </w:r>
      <w:proofErr w:type="spellStart"/>
      <w:r w:rsidRPr="00D8616F">
        <w:rPr>
          <w:rFonts w:cs="Times New Roman"/>
          <w:lang w:val="ru-RU"/>
        </w:rPr>
        <w:t>внеучебных</w:t>
      </w:r>
      <w:proofErr w:type="spellEnd"/>
      <w:r w:rsidRPr="00D8616F">
        <w:rPr>
          <w:rFonts w:cs="Times New Roman"/>
          <w:lang w:val="ru-RU"/>
        </w:rPr>
        <w:t xml:space="preserve"> достижений обучающихся</w:t>
      </w:r>
    </w:p>
    <w:p w:rsidR="00553820" w:rsidRPr="00D8616F" w:rsidRDefault="00553820" w:rsidP="0086538A">
      <w:pPr>
        <w:numPr>
          <w:ilvl w:val="0"/>
          <w:numId w:val="9"/>
        </w:numPr>
        <w:tabs>
          <w:tab w:val="left" w:pos="284"/>
        </w:tabs>
        <w:jc w:val="both"/>
        <w:rPr>
          <w:rFonts w:cs="Times New Roman"/>
        </w:rPr>
      </w:pPr>
      <w:proofErr w:type="spellStart"/>
      <w:r w:rsidRPr="00D8616F">
        <w:rPr>
          <w:rFonts w:cs="Times New Roman"/>
        </w:rPr>
        <w:t>реализацию</w:t>
      </w:r>
      <w:proofErr w:type="spellEnd"/>
      <w:r w:rsidRPr="00D8616F">
        <w:rPr>
          <w:rFonts w:cs="Times New Roman"/>
        </w:rPr>
        <w:t xml:space="preserve"> </w:t>
      </w:r>
      <w:proofErr w:type="spellStart"/>
      <w:r w:rsidRPr="00D8616F">
        <w:rPr>
          <w:rFonts w:cs="Times New Roman"/>
        </w:rPr>
        <w:t>компетентностного</w:t>
      </w:r>
      <w:proofErr w:type="spellEnd"/>
      <w:r w:rsidRPr="00D8616F">
        <w:rPr>
          <w:rFonts w:cs="Times New Roman"/>
        </w:rPr>
        <w:t xml:space="preserve"> </w:t>
      </w:r>
      <w:proofErr w:type="spellStart"/>
      <w:r w:rsidRPr="00D8616F">
        <w:rPr>
          <w:rFonts w:cs="Times New Roman"/>
        </w:rPr>
        <w:t>подхода</w:t>
      </w:r>
      <w:proofErr w:type="spellEnd"/>
    </w:p>
    <w:p w:rsidR="00553820" w:rsidRPr="00D8616F" w:rsidRDefault="00553820" w:rsidP="0086538A">
      <w:pPr>
        <w:numPr>
          <w:ilvl w:val="0"/>
          <w:numId w:val="9"/>
        </w:numPr>
        <w:tabs>
          <w:tab w:val="left" w:pos="284"/>
        </w:tabs>
        <w:jc w:val="both"/>
        <w:rPr>
          <w:rFonts w:cs="Times New Roman"/>
        </w:rPr>
      </w:pPr>
      <w:proofErr w:type="spellStart"/>
      <w:r w:rsidRPr="00D8616F">
        <w:rPr>
          <w:rFonts w:cs="Times New Roman"/>
        </w:rPr>
        <w:t>коммуникативную</w:t>
      </w:r>
      <w:proofErr w:type="spellEnd"/>
      <w:r w:rsidRPr="00D8616F">
        <w:rPr>
          <w:rFonts w:cs="Times New Roman"/>
        </w:rPr>
        <w:t xml:space="preserve"> </w:t>
      </w:r>
      <w:proofErr w:type="spellStart"/>
      <w:r w:rsidRPr="00D8616F">
        <w:rPr>
          <w:rFonts w:cs="Times New Roman"/>
        </w:rPr>
        <w:t>ориентацию</w:t>
      </w:r>
      <w:proofErr w:type="spellEnd"/>
      <w:r w:rsidRPr="00D8616F">
        <w:rPr>
          <w:rFonts w:cs="Times New Roman"/>
        </w:rPr>
        <w:t xml:space="preserve"> </w:t>
      </w:r>
      <w:proofErr w:type="spellStart"/>
      <w:r w:rsidRPr="00D8616F">
        <w:rPr>
          <w:rFonts w:cs="Times New Roman"/>
        </w:rPr>
        <w:t>изучения</w:t>
      </w:r>
      <w:proofErr w:type="spellEnd"/>
      <w:r w:rsidRPr="00D8616F">
        <w:rPr>
          <w:rFonts w:cs="Times New Roman"/>
        </w:rPr>
        <w:t xml:space="preserve"> </w:t>
      </w:r>
      <w:proofErr w:type="spellStart"/>
      <w:r w:rsidRPr="00D8616F">
        <w:rPr>
          <w:rFonts w:cs="Times New Roman"/>
        </w:rPr>
        <w:t>иностранного</w:t>
      </w:r>
      <w:proofErr w:type="spellEnd"/>
      <w:r w:rsidRPr="00D8616F">
        <w:rPr>
          <w:rFonts w:cs="Times New Roman"/>
        </w:rPr>
        <w:t xml:space="preserve"> </w:t>
      </w:r>
      <w:proofErr w:type="spellStart"/>
      <w:r w:rsidRPr="00D8616F">
        <w:rPr>
          <w:rFonts w:cs="Times New Roman"/>
        </w:rPr>
        <w:t>языка</w:t>
      </w:r>
      <w:proofErr w:type="spellEnd"/>
    </w:p>
    <w:p w:rsidR="00553820" w:rsidRPr="00D8616F" w:rsidRDefault="00553820" w:rsidP="0086538A">
      <w:pPr>
        <w:numPr>
          <w:ilvl w:val="0"/>
          <w:numId w:val="9"/>
        </w:numPr>
        <w:tabs>
          <w:tab w:val="left" w:pos="284"/>
        </w:tabs>
        <w:jc w:val="both"/>
        <w:rPr>
          <w:rFonts w:cs="Times New Roman"/>
          <w:lang w:val="ru-RU"/>
        </w:rPr>
      </w:pPr>
      <w:r w:rsidRPr="00D8616F">
        <w:rPr>
          <w:rFonts w:cs="Times New Roman"/>
          <w:lang w:val="ru-RU"/>
        </w:rPr>
        <w:t>организацию новых форм взаимодействия детей и взрослых</w:t>
      </w:r>
    </w:p>
    <w:p w:rsidR="00553820" w:rsidRPr="00D8616F" w:rsidRDefault="00553820" w:rsidP="0086538A">
      <w:pPr>
        <w:numPr>
          <w:ilvl w:val="0"/>
          <w:numId w:val="9"/>
        </w:numPr>
        <w:tabs>
          <w:tab w:val="left" w:pos="284"/>
        </w:tabs>
        <w:jc w:val="both"/>
        <w:rPr>
          <w:rFonts w:cs="Times New Roman"/>
          <w:lang w:val="ru-RU"/>
        </w:rPr>
      </w:pPr>
      <w:r w:rsidRPr="00D8616F">
        <w:rPr>
          <w:rFonts w:cs="Times New Roman"/>
          <w:lang w:val="ru-RU"/>
        </w:rPr>
        <w:t>координацию программ дошкольного и начального образования</w:t>
      </w:r>
    </w:p>
    <w:p w:rsidR="00553820" w:rsidRPr="00D8616F" w:rsidRDefault="00553820" w:rsidP="0086538A">
      <w:pPr>
        <w:numPr>
          <w:ilvl w:val="0"/>
          <w:numId w:val="9"/>
        </w:numPr>
        <w:tabs>
          <w:tab w:val="left" w:pos="284"/>
        </w:tabs>
        <w:jc w:val="both"/>
        <w:rPr>
          <w:rFonts w:cs="Times New Roman"/>
        </w:rPr>
      </w:pPr>
      <w:proofErr w:type="spellStart"/>
      <w:r w:rsidRPr="00D8616F">
        <w:rPr>
          <w:rFonts w:cs="Times New Roman"/>
        </w:rPr>
        <w:t>изменение</w:t>
      </w:r>
      <w:proofErr w:type="spellEnd"/>
      <w:r w:rsidRPr="00D8616F">
        <w:rPr>
          <w:rFonts w:cs="Times New Roman"/>
        </w:rPr>
        <w:t xml:space="preserve"> </w:t>
      </w:r>
      <w:proofErr w:type="spellStart"/>
      <w:r w:rsidRPr="00D8616F">
        <w:rPr>
          <w:rFonts w:cs="Times New Roman"/>
        </w:rPr>
        <w:t>позиции</w:t>
      </w:r>
      <w:proofErr w:type="spellEnd"/>
      <w:r w:rsidRPr="00D8616F">
        <w:rPr>
          <w:rFonts w:cs="Times New Roman"/>
        </w:rPr>
        <w:t xml:space="preserve"> </w:t>
      </w:r>
      <w:proofErr w:type="spellStart"/>
      <w:r w:rsidRPr="00D8616F">
        <w:rPr>
          <w:rFonts w:cs="Times New Roman"/>
        </w:rPr>
        <w:t>учителя</w:t>
      </w:r>
      <w:proofErr w:type="spellEnd"/>
      <w:r w:rsidRPr="00D8616F">
        <w:rPr>
          <w:rFonts w:cs="Times New Roman"/>
        </w:rPr>
        <w:t xml:space="preserve"> </w:t>
      </w:r>
    </w:p>
    <w:p w:rsidR="00553820" w:rsidRDefault="00553820" w:rsidP="0086538A">
      <w:pPr>
        <w:numPr>
          <w:ilvl w:val="0"/>
          <w:numId w:val="9"/>
        </w:numPr>
        <w:tabs>
          <w:tab w:val="left" w:pos="284"/>
        </w:tabs>
        <w:jc w:val="both"/>
        <w:rPr>
          <w:rFonts w:cs="Times New Roman"/>
          <w:lang w:val="ru-RU"/>
        </w:rPr>
      </w:pPr>
      <w:r w:rsidRPr="00D8616F">
        <w:rPr>
          <w:rFonts w:cs="Times New Roman"/>
          <w:lang w:val="ru-RU"/>
        </w:rPr>
        <w:t>новые подходы к повышению квалификации педагогов</w:t>
      </w:r>
    </w:p>
    <w:p w:rsidR="00553820" w:rsidRPr="00553820" w:rsidRDefault="00553820" w:rsidP="0086538A">
      <w:pPr>
        <w:tabs>
          <w:tab w:val="left" w:pos="284"/>
        </w:tabs>
        <w:ind w:firstLine="567"/>
        <w:jc w:val="both"/>
        <w:rPr>
          <w:rFonts w:cs="Times New Roman"/>
          <w:lang w:val="ru-RU"/>
        </w:rPr>
      </w:pPr>
      <w:r w:rsidRPr="00553820">
        <w:rPr>
          <w:b/>
          <w:bCs/>
          <w:lang w:val="ru-RU"/>
        </w:rPr>
        <w:t>В основе реализации основной образовательной программы лежит системно-</w:t>
      </w:r>
    </w:p>
    <w:p w:rsidR="00553820" w:rsidRPr="00D8616F" w:rsidRDefault="00553820" w:rsidP="0086538A">
      <w:pPr>
        <w:tabs>
          <w:tab w:val="left" w:pos="284"/>
        </w:tabs>
        <w:jc w:val="both"/>
        <w:rPr>
          <w:rFonts w:cs="Times New Roman"/>
          <w:lang w:val="ru-RU"/>
        </w:rPr>
      </w:pPr>
      <w:proofErr w:type="spellStart"/>
      <w:r w:rsidRPr="00D8616F">
        <w:rPr>
          <w:rFonts w:cs="Times New Roman"/>
          <w:b/>
          <w:bCs/>
          <w:lang w:val="ru-RU"/>
        </w:rPr>
        <w:t>деятельностный</w:t>
      </w:r>
      <w:proofErr w:type="spellEnd"/>
      <w:r w:rsidRPr="00D8616F">
        <w:rPr>
          <w:rFonts w:cs="Times New Roman"/>
          <w:b/>
          <w:bCs/>
          <w:lang w:val="ru-RU"/>
        </w:rPr>
        <w:t xml:space="preserve"> подход, который предполагает:</w:t>
      </w:r>
    </w:p>
    <w:p w:rsidR="00553820" w:rsidRPr="00D8616F" w:rsidRDefault="00553820" w:rsidP="0086538A">
      <w:pPr>
        <w:numPr>
          <w:ilvl w:val="0"/>
          <w:numId w:val="13"/>
        </w:numPr>
        <w:tabs>
          <w:tab w:val="left" w:pos="284"/>
        </w:tabs>
        <w:jc w:val="both"/>
        <w:rPr>
          <w:rFonts w:cs="Times New Roman"/>
          <w:lang w:val="ru-RU"/>
        </w:rPr>
      </w:pPr>
      <w:r w:rsidRPr="00D8616F">
        <w:rPr>
          <w:rFonts w:cs="Times New Roman"/>
          <w:lang w:val="ru-RU"/>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sidRPr="00D8616F">
        <w:rPr>
          <w:rFonts w:cs="Times New Roman"/>
          <w:lang w:val="ru-RU"/>
        </w:rPr>
        <w:t>полилингвального</w:t>
      </w:r>
      <w:proofErr w:type="spellEnd"/>
      <w:r w:rsidRPr="00D8616F">
        <w:rPr>
          <w:rFonts w:cs="Times New Roman"/>
          <w:lang w:val="ru-RU"/>
        </w:rPr>
        <w:t xml:space="preserve">, поликультурного и </w:t>
      </w:r>
      <w:proofErr w:type="spellStart"/>
      <w:r w:rsidRPr="00D8616F">
        <w:rPr>
          <w:rFonts w:cs="Times New Roman"/>
          <w:lang w:val="ru-RU"/>
        </w:rPr>
        <w:t>поликонфессионального</w:t>
      </w:r>
      <w:proofErr w:type="spellEnd"/>
      <w:r w:rsidRPr="00D8616F">
        <w:rPr>
          <w:rFonts w:cs="Times New Roman"/>
          <w:lang w:val="ru-RU"/>
        </w:rPr>
        <w:t xml:space="preserve"> состава;</w:t>
      </w:r>
    </w:p>
    <w:p w:rsidR="00553820" w:rsidRPr="00D8616F" w:rsidRDefault="00553820" w:rsidP="0086538A">
      <w:pPr>
        <w:numPr>
          <w:ilvl w:val="0"/>
          <w:numId w:val="13"/>
        </w:numPr>
        <w:tabs>
          <w:tab w:val="left" w:pos="284"/>
        </w:tabs>
        <w:jc w:val="both"/>
        <w:rPr>
          <w:rFonts w:cs="Times New Roman"/>
          <w:lang w:val="ru-RU"/>
        </w:rPr>
      </w:pPr>
      <w:r w:rsidRPr="00D8616F">
        <w:rPr>
          <w:rFonts w:cs="Times New Roman"/>
          <w:lang w:val="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553820" w:rsidRPr="00D8616F" w:rsidRDefault="00553820" w:rsidP="0086538A">
      <w:pPr>
        <w:numPr>
          <w:ilvl w:val="0"/>
          <w:numId w:val="13"/>
        </w:numPr>
        <w:tabs>
          <w:tab w:val="left" w:pos="284"/>
        </w:tabs>
        <w:jc w:val="both"/>
        <w:rPr>
          <w:rFonts w:cs="Times New Roman"/>
          <w:lang w:val="ru-RU"/>
        </w:rPr>
      </w:pPr>
      <w:r w:rsidRPr="00D8616F">
        <w:rPr>
          <w:rFonts w:cs="Times New Roman"/>
          <w:lang w:val="ru-RU"/>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553820" w:rsidRPr="00D8616F" w:rsidRDefault="00553820" w:rsidP="0086538A">
      <w:pPr>
        <w:numPr>
          <w:ilvl w:val="0"/>
          <w:numId w:val="13"/>
        </w:numPr>
        <w:tabs>
          <w:tab w:val="left" w:pos="284"/>
        </w:tabs>
        <w:jc w:val="both"/>
        <w:rPr>
          <w:rFonts w:cs="Times New Roman"/>
          <w:lang w:val="ru-RU"/>
        </w:rPr>
      </w:pPr>
      <w:r w:rsidRPr="00D8616F">
        <w:rPr>
          <w:rFonts w:cs="Times New Roman"/>
          <w:lang w:val="ru-RU"/>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w:t>
      </w:r>
      <w:r w:rsidRPr="00D8616F">
        <w:rPr>
          <w:rFonts w:cs="Times New Roman"/>
          <w:lang w:val="ru-RU"/>
        </w:rPr>
        <w:lastRenderedPageBreak/>
        <w:t>личностного и социального развития обучающихся;</w:t>
      </w:r>
    </w:p>
    <w:p w:rsidR="00553820" w:rsidRPr="00D8616F" w:rsidRDefault="00553820" w:rsidP="0086538A">
      <w:pPr>
        <w:numPr>
          <w:ilvl w:val="0"/>
          <w:numId w:val="13"/>
        </w:numPr>
        <w:tabs>
          <w:tab w:val="left" w:pos="284"/>
        </w:tabs>
        <w:jc w:val="both"/>
        <w:rPr>
          <w:rFonts w:cs="Times New Roman"/>
          <w:lang w:val="ru-RU"/>
        </w:rPr>
      </w:pPr>
      <w:r w:rsidRPr="00D8616F">
        <w:rPr>
          <w:rFonts w:cs="Times New Roman"/>
          <w:lang w:val="ru-RU"/>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553820" w:rsidRPr="00D8616F" w:rsidRDefault="00553820" w:rsidP="0086538A">
      <w:pPr>
        <w:numPr>
          <w:ilvl w:val="0"/>
          <w:numId w:val="13"/>
        </w:numPr>
        <w:tabs>
          <w:tab w:val="left" w:pos="284"/>
        </w:tabs>
        <w:jc w:val="both"/>
        <w:rPr>
          <w:rFonts w:cs="Times New Roman"/>
          <w:lang w:val="ru-RU"/>
        </w:rPr>
      </w:pPr>
      <w:r w:rsidRPr="00D8616F">
        <w:rPr>
          <w:rFonts w:cs="Times New Roman"/>
          <w:lang w:val="ru-RU"/>
        </w:rPr>
        <w:t>обеспечение преемственности дошкольного, начального общего, основного общего, среднего (полного) общего и профессионального образования;</w:t>
      </w:r>
    </w:p>
    <w:p w:rsidR="00553820" w:rsidRPr="00DB1703" w:rsidRDefault="00553820" w:rsidP="0086538A">
      <w:pPr>
        <w:numPr>
          <w:ilvl w:val="0"/>
          <w:numId w:val="13"/>
        </w:numPr>
        <w:tabs>
          <w:tab w:val="left" w:pos="284"/>
        </w:tabs>
        <w:jc w:val="both"/>
        <w:rPr>
          <w:rFonts w:cs="Times New Roman"/>
          <w:lang w:val="ru-RU"/>
        </w:rPr>
      </w:pPr>
      <w:r w:rsidRPr="00D8616F">
        <w:rPr>
          <w:rFonts w:cs="Times New Roman"/>
          <w:lang w:val="ru-RU"/>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553820" w:rsidRPr="00D8616F" w:rsidRDefault="00553820" w:rsidP="0086538A">
      <w:pPr>
        <w:tabs>
          <w:tab w:val="left" w:pos="284"/>
        </w:tabs>
        <w:spacing w:before="120"/>
        <w:ind w:firstLine="539"/>
        <w:jc w:val="both"/>
        <w:rPr>
          <w:rFonts w:cs="Times New Roman"/>
          <w:b/>
          <w:bCs/>
          <w:lang w:val="ru-RU"/>
        </w:rPr>
      </w:pPr>
      <w:r w:rsidRPr="00D8616F">
        <w:rPr>
          <w:rFonts w:cs="Times New Roman"/>
          <w:b/>
          <w:bCs/>
          <w:lang w:val="ru-RU"/>
        </w:rPr>
        <w:t>Основная образовательная программа уровня начального общего образования образовательного учреждения содержит следующие разделы:</w:t>
      </w:r>
      <w:r w:rsidRPr="00D8616F">
        <w:rPr>
          <w:rFonts w:cs="Times New Roman"/>
          <w:lang w:val="ru-RU"/>
        </w:rPr>
        <w:t xml:space="preserve"> целевой, содержательный и организационный.</w:t>
      </w:r>
    </w:p>
    <w:p w:rsidR="00553820" w:rsidRPr="00D8616F" w:rsidRDefault="00553820" w:rsidP="0086538A">
      <w:pPr>
        <w:pStyle w:val="af9"/>
        <w:tabs>
          <w:tab w:val="left" w:pos="284"/>
        </w:tabs>
        <w:spacing w:line="240" w:lineRule="auto"/>
        <w:ind w:firstLine="454"/>
        <w:rPr>
          <w:rFonts w:ascii="Times New Roman" w:hAnsi="Times New Roman"/>
          <w:sz w:val="24"/>
          <w:szCs w:val="24"/>
          <w:lang w:val="ru-RU"/>
        </w:rPr>
      </w:pPr>
      <w:r w:rsidRPr="00D8616F">
        <w:rPr>
          <w:rFonts w:ascii="Times New Roman" w:hAnsi="Times New Roman"/>
          <w:b/>
          <w:bCs/>
          <w:sz w:val="24"/>
          <w:szCs w:val="24"/>
          <w:lang w:val="ru-RU"/>
        </w:rPr>
        <w:t xml:space="preserve">Целевой </w:t>
      </w:r>
      <w:r w:rsidRPr="00D8616F">
        <w:rPr>
          <w:rFonts w:ascii="Times New Roman" w:hAnsi="Times New Roman"/>
          <w:sz w:val="24"/>
          <w:szCs w:val="24"/>
          <w:lang w:val="ru-RU"/>
        </w:rPr>
        <w:t>раздел определяет общее назначение, цели, задачи и планируемые результаты реализации основной образо</w:t>
      </w:r>
      <w:r w:rsidRPr="00D8616F">
        <w:rPr>
          <w:rFonts w:ascii="Times New Roman" w:hAnsi="Times New Roman"/>
          <w:spacing w:val="2"/>
          <w:sz w:val="24"/>
          <w:szCs w:val="24"/>
          <w:lang w:val="ru-RU"/>
        </w:rPr>
        <w:t xml:space="preserve">вательной программы, конкретизированные в соответствии </w:t>
      </w:r>
      <w:r w:rsidRPr="00D8616F">
        <w:rPr>
          <w:rFonts w:ascii="Times New Roman" w:hAnsi="Times New Roman"/>
          <w:spacing w:val="-2"/>
          <w:sz w:val="24"/>
          <w:szCs w:val="24"/>
          <w:lang w:val="ru-RU"/>
        </w:rPr>
        <w:t>с требованиями Стандарта и учитывающие региональные, на</w:t>
      </w:r>
      <w:r w:rsidRPr="00D8616F">
        <w:rPr>
          <w:rFonts w:ascii="Times New Roman" w:hAnsi="Times New Roman"/>
          <w:sz w:val="24"/>
          <w:szCs w:val="24"/>
          <w:lang w:val="ru-RU"/>
        </w:rPr>
        <w:t>циональные и этнокультурные особенности народов Российской Федерации, а также способы определения достижения этих целей и результатов.</w:t>
      </w:r>
    </w:p>
    <w:p w:rsidR="00553820" w:rsidRPr="00D8616F" w:rsidRDefault="00553820" w:rsidP="0086538A">
      <w:pPr>
        <w:pStyle w:val="af9"/>
        <w:tabs>
          <w:tab w:val="left" w:pos="284"/>
        </w:tabs>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 xml:space="preserve">Целевой раздел включает: </w:t>
      </w:r>
    </w:p>
    <w:p w:rsidR="00553820" w:rsidRPr="00D8616F" w:rsidRDefault="00553820" w:rsidP="0086538A">
      <w:pPr>
        <w:pStyle w:val="afb"/>
        <w:tabs>
          <w:tab w:val="left" w:pos="284"/>
        </w:tabs>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-пояснительную записку;</w:t>
      </w:r>
    </w:p>
    <w:p w:rsidR="00553820" w:rsidRPr="00D8616F" w:rsidRDefault="00553820" w:rsidP="0086538A">
      <w:pPr>
        <w:pStyle w:val="afb"/>
        <w:tabs>
          <w:tab w:val="left" w:pos="284"/>
        </w:tabs>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 xml:space="preserve">-планируемые результаты освоения </w:t>
      </w:r>
      <w:proofErr w:type="gramStart"/>
      <w:r w:rsidRPr="00D8616F">
        <w:rPr>
          <w:rFonts w:ascii="Times New Roman" w:hAnsi="Times New Roman"/>
          <w:sz w:val="24"/>
          <w:szCs w:val="24"/>
          <w:lang w:val="ru-RU"/>
        </w:rPr>
        <w:t>обучающимися</w:t>
      </w:r>
      <w:proofErr w:type="gramEnd"/>
      <w:r w:rsidRPr="00D8616F">
        <w:rPr>
          <w:rFonts w:ascii="Times New Roman" w:hAnsi="Times New Roman"/>
          <w:sz w:val="24"/>
          <w:szCs w:val="24"/>
          <w:lang w:val="ru-RU"/>
        </w:rPr>
        <w:t xml:space="preserve"> основной образовательной программы;</w:t>
      </w:r>
    </w:p>
    <w:p w:rsidR="00553820" w:rsidRPr="00D8616F" w:rsidRDefault="00553820" w:rsidP="0086538A">
      <w:pPr>
        <w:pStyle w:val="afb"/>
        <w:tabs>
          <w:tab w:val="left" w:pos="284"/>
        </w:tabs>
        <w:spacing w:line="240" w:lineRule="auto"/>
        <w:ind w:firstLine="454"/>
        <w:rPr>
          <w:rFonts w:ascii="Times New Roman" w:hAnsi="Times New Roman"/>
          <w:sz w:val="24"/>
          <w:szCs w:val="24"/>
          <w:lang w:val="ru-RU"/>
        </w:rPr>
      </w:pPr>
      <w:r w:rsidRPr="00D8616F">
        <w:rPr>
          <w:rFonts w:ascii="Times New Roman" w:hAnsi="Times New Roman"/>
          <w:spacing w:val="4"/>
          <w:sz w:val="24"/>
          <w:szCs w:val="24"/>
          <w:lang w:val="ru-RU"/>
        </w:rPr>
        <w:t xml:space="preserve">-систему </w:t>
      </w:r>
      <w:proofErr w:type="gramStart"/>
      <w:r w:rsidRPr="00D8616F">
        <w:rPr>
          <w:rFonts w:ascii="Times New Roman" w:hAnsi="Times New Roman"/>
          <w:spacing w:val="4"/>
          <w:sz w:val="24"/>
          <w:szCs w:val="24"/>
          <w:lang w:val="ru-RU"/>
        </w:rPr>
        <w:t xml:space="preserve">оценки достижения планируемых результатов </w:t>
      </w:r>
      <w:r w:rsidRPr="00D8616F">
        <w:rPr>
          <w:rFonts w:ascii="Times New Roman" w:hAnsi="Times New Roman"/>
          <w:sz w:val="24"/>
          <w:szCs w:val="24"/>
          <w:lang w:val="ru-RU"/>
        </w:rPr>
        <w:t>освоения основной образовательной программы</w:t>
      </w:r>
      <w:proofErr w:type="gramEnd"/>
      <w:r w:rsidRPr="00D8616F">
        <w:rPr>
          <w:rFonts w:ascii="Times New Roman" w:hAnsi="Times New Roman"/>
          <w:sz w:val="24"/>
          <w:szCs w:val="24"/>
          <w:lang w:val="ru-RU"/>
        </w:rPr>
        <w:t>.</w:t>
      </w:r>
    </w:p>
    <w:p w:rsidR="00553820" w:rsidRPr="00D8616F" w:rsidRDefault="00553820" w:rsidP="0086538A">
      <w:pPr>
        <w:pStyle w:val="af9"/>
        <w:tabs>
          <w:tab w:val="left" w:pos="284"/>
        </w:tabs>
        <w:spacing w:before="120" w:line="240" w:lineRule="auto"/>
        <w:ind w:firstLine="454"/>
        <w:rPr>
          <w:rFonts w:ascii="Times New Roman" w:hAnsi="Times New Roman"/>
          <w:sz w:val="24"/>
          <w:szCs w:val="24"/>
          <w:lang w:val="ru-RU"/>
        </w:rPr>
      </w:pPr>
      <w:r w:rsidRPr="00D8616F">
        <w:rPr>
          <w:rFonts w:ascii="Times New Roman" w:hAnsi="Times New Roman"/>
          <w:b/>
          <w:bCs/>
          <w:spacing w:val="2"/>
          <w:sz w:val="24"/>
          <w:szCs w:val="24"/>
          <w:lang w:val="ru-RU"/>
        </w:rPr>
        <w:t xml:space="preserve">Содержательный </w:t>
      </w:r>
      <w:r w:rsidRPr="00D8616F">
        <w:rPr>
          <w:rFonts w:ascii="Times New Roman" w:hAnsi="Times New Roman"/>
          <w:spacing w:val="2"/>
          <w:sz w:val="24"/>
          <w:szCs w:val="24"/>
          <w:lang w:val="ru-RU"/>
        </w:rPr>
        <w:t>раздел опред</w:t>
      </w:r>
      <w:r w:rsidR="00456303">
        <w:rPr>
          <w:rFonts w:ascii="Times New Roman" w:hAnsi="Times New Roman"/>
          <w:spacing w:val="2"/>
          <w:sz w:val="24"/>
          <w:szCs w:val="24"/>
          <w:lang w:val="ru-RU"/>
        </w:rPr>
        <w:t xml:space="preserve">еляет общее содержание ступени </w:t>
      </w:r>
      <w:r w:rsidRPr="00D8616F">
        <w:rPr>
          <w:rFonts w:ascii="Times New Roman" w:hAnsi="Times New Roman"/>
          <w:sz w:val="24"/>
          <w:szCs w:val="24"/>
          <w:lang w:val="ru-RU"/>
        </w:rPr>
        <w:t xml:space="preserve">начального общего образования и включает образовательные </w:t>
      </w:r>
      <w:r w:rsidRPr="00D8616F">
        <w:rPr>
          <w:rFonts w:ascii="Times New Roman" w:hAnsi="Times New Roman"/>
          <w:spacing w:val="2"/>
          <w:sz w:val="24"/>
          <w:szCs w:val="24"/>
          <w:lang w:val="ru-RU"/>
        </w:rPr>
        <w:t xml:space="preserve">программы, ориентированные на достижение личностных, </w:t>
      </w:r>
      <w:r w:rsidRPr="00D8616F">
        <w:rPr>
          <w:rFonts w:ascii="Times New Roman" w:hAnsi="Times New Roman"/>
          <w:sz w:val="24"/>
          <w:szCs w:val="24"/>
          <w:lang w:val="ru-RU"/>
        </w:rPr>
        <w:t xml:space="preserve">предметных и </w:t>
      </w:r>
      <w:proofErr w:type="spellStart"/>
      <w:r w:rsidRPr="00D8616F">
        <w:rPr>
          <w:rFonts w:ascii="Times New Roman" w:hAnsi="Times New Roman"/>
          <w:sz w:val="24"/>
          <w:szCs w:val="24"/>
          <w:lang w:val="ru-RU"/>
        </w:rPr>
        <w:t>метапредметных</w:t>
      </w:r>
      <w:proofErr w:type="spellEnd"/>
      <w:r w:rsidRPr="00D8616F">
        <w:rPr>
          <w:rFonts w:ascii="Times New Roman" w:hAnsi="Times New Roman"/>
          <w:sz w:val="24"/>
          <w:szCs w:val="24"/>
          <w:lang w:val="ru-RU"/>
        </w:rPr>
        <w:t xml:space="preserve"> результатов, в том числе:</w:t>
      </w:r>
    </w:p>
    <w:p w:rsidR="00553820" w:rsidRPr="00D8616F" w:rsidRDefault="00553820" w:rsidP="0086538A">
      <w:pPr>
        <w:pStyle w:val="afb"/>
        <w:tabs>
          <w:tab w:val="left" w:pos="284"/>
        </w:tabs>
        <w:spacing w:line="240" w:lineRule="auto"/>
        <w:ind w:firstLine="454"/>
        <w:rPr>
          <w:rFonts w:ascii="Times New Roman" w:hAnsi="Times New Roman"/>
          <w:spacing w:val="-2"/>
          <w:sz w:val="24"/>
          <w:szCs w:val="24"/>
          <w:lang w:val="ru-RU"/>
        </w:rPr>
      </w:pPr>
      <w:proofErr w:type="gramStart"/>
      <w:r w:rsidRPr="00D8616F">
        <w:rPr>
          <w:rFonts w:ascii="Times New Roman" w:hAnsi="Times New Roman"/>
          <w:spacing w:val="2"/>
          <w:sz w:val="24"/>
          <w:szCs w:val="24"/>
          <w:lang w:val="ru-RU"/>
        </w:rPr>
        <w:t>-программу формирования универсальных учебных дей</w:t>
      </w:r>
      <w:r w:rsidRPr="00D8616F">
        <w:rPr>
          <w:rFonts w:ascii="Times New Roman" w:hAnsi="Times New Roman"/>
          <w:spacing w:val="-2"/>
          <w:sz w:val="24"/>
          <w:szCs w:val="24"/>
          <w:lang w:val="ru-RU"/>
        </w:rPr>
        <w:t>ствий у обуча</w:t>
      </w:r>
      <w:r w:rsidR="00456303">
        <w:rPr>
          <w:rFonts w:ascii="Times New Roman" w:hAnsi="Times New Roman"/>
          <w:spacing w:val="-2"/>
          <w:sz w:val="24"/>
          <w:szCs w:val="24"/>
          <w:lang w:val="ru-RU"/>
        </w:rPr>
        <w:t xml:space="preserve">ющихся, включающую формирование </w:t>
      </w:r>
      <w:r w:rsidRPr="00D8616F">
        <w:rPr>
          <w:rFonts w:ascii="Times New Roman" w:hAnsi="Times New Roman"/>
          <w:spacing w:val="-2"/>
          <w:sz w:val="24"/>
          <w:szCs w:val="24"/>
          <w:lang w:val="ru-RU"/>
        </w:rPr>
        <w:t xml:space="preserve">компетенций обучающихся в области использования </w:t>
      </w:r>
      <w:r w:rsidR="00456303" w:rsidRPr="00D8616F">
        <w:rPr>
          <w:rFonts w:ascii="Times New Roman" w:hAnsi="Times New Roman"/>
          <w:spacing w:val="-2"/>
          <w:sz w:val="24"/>
          <w:szCs w:val="24"/>
          <w:lang w:val="ru-RU"/>
        </w:rPr>
        <w:t>информационно коммуникационных</w:t>
      </w:r>
      <w:r w:rsidRPr="00D8616F">
        <w:rPr>
          <w:rFonts w:ascii="Times New Roman" w:hAnsi="Times New Roman"/>
          <w:spacing w:val="-2"/>
          <w:sz w:val="24"/>
          <w:szCs w:val="24"/>
          <w:lang w:val="ru-RU"/>
        </w:rPr>
        <w:t xml:space="preserve"> технологий; </w:t>
      </w:r>
      <w:proofErr w:type="gramEnd"/>
    </w:p>
    <w:p w:rsidR="00553820" w:rsidRPr="00D8616F" w:rsidRDefault="00553820" w:rsidP="0086538A">
      <w:pPr>
        <w:pStyle w:val="afb"/>
        <w:tabs>
          <w:tab w:val="left" w:pos="284"/>
        </w:tabs>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-программы отдельных учебных предметов, курсов, а также курсов внеурочной деятельности;</w:t>
      </w:r>
    </w:p>
    <w:p w:rsidR="00553820" w:rsidRPr="00D8616F" w:rsidRDefault="00553820" w:rsidP="0086538A">
      <w:pPr>
        <w:pStyle w:val="afb"/>
        <w:tabs>
          <w:tab w:val="left" w:pos="284"/>
        </w:tabs>
        <w:spacing w:line="240" w:lineRule="auto"/>
        <w:ind w:firstLine="454"/>
        <w:rPr>
          <w:rFonts w:ascii="Times New Roman" w:hAnsi="Times New Roman"/>
          <w:sz w:val="24"/>
          <w:szCs w:val="24"/>
          <w:lang w:val="ru-RU"/>
        </w:rPr>
      </w:pPr>
      <w:r w:rsidRPr="00D8616F">
        <w:rPr>
          <w:rFonts w:ascii="Times New Roman" w:hAnsi="Times New Roman"/>
          <w:spacing w:val="2"/>
          <w:sz w:val="24"/>
          <w:szCs w:val="24"/>
          <w:lang w:val="ru-RU"/>
        </w:rPr>
        <w:t xml:space="preserve">-программу </w:t>
      </w:r>
      <w:proofErr w:type="spellStart"/>
      <w:r w:rsidRPr="00D8616F">
        <w:rPr>
          <w:rFonts w:ascii="Times New Roman" w:hAnsi="Times New Roman"/>
          <w:spacing w:val="2"/>
          <w:sz w:val="24"/>
          <w:szCs w:val="24"/>
          <w:lang w:val="ru-RU"/>
        </w:rPr>
        <w:t>духовно­нравственного</w:t>
      </w:r>
      <w:proofErr w:type="spellEnd"/>
      <w:r w:rsidRPr="00D8616F">
        <w:rPr>
          <w:rFonts w:ascii="Times New Roman" w:hAnsi="Times New Roman"/>
          <w:spacing w:val="2"/>
          <w:sz w:val="24"/>
          <w:szCs w:val="24"/>
          <w:lang w:val="ru-RU"/>
        </w:rPr>
        <w:t xml:space="preserve"> развития и воспита</w:t>
      </w:r>
      <w:r w:rsidRPr="00D8616F">
        <w:rPr>
          <w:rFonts w:ascii="Times New Roman" w:hAnsi="Times New Roman"/>
          <w:sz w:val="24"/>
          <w:szCs w:val="24"/>
          <w:lang w:val="ru-RU"/>
        </w:rPr>
        <w:t xml:space="preserve">ния </w:t>
      </w:r>
      <w:proofErr w:type="gramStart"/>
      <w:r w:rsidRPr="00D8616F">
        <w:rPr>
          <w:rFonts w:ascii="Times New Roman" w:hAnsi="Times New Roman"/>
          <w:sz w:val="24"/>
          <w:szCs w:val="24"/>
          <w:lang w:val="ru-RU"/>
        </w:rPr>
        <w:t>обучающихся</w:t>
      </w:r>
      <w:proofErr w:type="gramEnd"/>
      <w:r w:rsidRPr="00D8616F">
        <w:rPr>
          <w:rFonts w:ascii="Times New Roman" w:hAnsi="Times New Roman"/>
          <w:sz w:val="24"/>
          <w:szCs w:val="24"/>
          <w:lang w:val="ru-RU"/>
        </w:rPr>
        <w:t>;</w:t>
      </w:r>
    </w:p>
    <w:p w:rsidR="00553820" w:rsidRPr="00D8616F" w:rsidRDefault="00553820" w:rsidP="0086538A">
      <w:pPr>
        <w:pStyle w:val="afb"/>
        <w:tabs>
          <w:tab w:val="left" w:pos="284"/>
        </w:tabs>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-программу формирования экологической культуры, здорового и безопасного образа жизни;</w:t>
      </w:r>
    </w:p>
    <w:p w:rsidR="00553820" w:rsidRPr="00D8616F" w:rsidRDefault="00553820" w:rsidP="0086538A">
      <w:pPr>
        <w:pStyle w:val="afb"/>
        <w:tabs>
          <w:tab w:val="left" w:pos="284"/>
        </w:tabs>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-программу коррекционной работы.</w:t>
      </w:r>
    </w:p>
    <w:p w:rsidR="00553820" w:rsidRPr="00D8616F" w:rsidRDefault="00553820" w:rsidP="0086538A">
      <w:pPr>
        <w:pStyle w:val="af9"/>
        <w:tabs>
          <w:tab w:val="left" w:pos="284"/>
        </w:tabs>
        <w:spacing w:before="120" w:line="240" w:lineRule="auto"/>
        <w:ind w:firstLine="454"/>
        <w:rPr>
          <w:rFonts w:ascii="Times New Roman" w:hAnsi="Times New Roman"/>
          <w:sz w:val="24"/>
          <w:szCs w:val="24"/>
          <w:lang w:val="ru-RU"/>
        </w:rPr>
      </w:pPr>
      <w:r w:rsidRPr="00D8616F">
        <w:rPr>
          <w:rFonts w:ascii="Times New Roman" w:hAnsi="Times New Roman"/>
          <w:b/>
          <w:bCs/>
          <w:sz w:val="24"/>
          <w:szCs w:val="24"/>
          <w:lang w:val="ru-RU"/>
        </w:rPr>
        <w:t>Организационный</w:t>
      </w:r>
      <w:r w:rsidRPr="00D8616F">
        <w:rPr>
          <w:rFonts w:ascii="Times New Roman" w:hAnsi="Times New Roman"/>
          <w:sz w:val="24"/>
          <w:szCs w:val="24"/>
          <w:lang w:val="ru-RU"/>
        </w:rPr>
        <w:t xml:space="preserve">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553820" w:rsidRPr="00D8616F" w:rsidRDefault="00553820" w:rsidP="0086538A">
      <w:pPr>
        <w:pStyle w:val="af9"/>
        <w:tabs>
          <w:tab w:val="left" w:pos="284"/>
        </w:tabs>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Организационный раздел включает:</w:t>
      </w:r>
    </w:p>
    <w:p w:rsidR="00553820" w:rsidRPr="00D8616F" w:rsidRDefault="00553820" w:rsidP="0086538A">
      <w:pPr>
        <w:pStyle w:val="afb"/>
        <w:tabs>
          <w:tab w:val="left" w:pos="284"/>
        </w:tabs>
        <w:spacing w:line="240" w:lineRule="auto"/>
        <w:ind w:firstLine="454"/>
        <w:rPr>
          <w:rFonts w:ascii="Times New Roman" w:hAnsi="Times New Roman"/>
          <w:spacing w:val="-2"/>
          <w:sz w:val="24"/>
          <w:szCs w:val="24"/>
          <w:lang w:val="ru-RU"/>
        </w:rPr>
      </w:pPr>
      <w:r w:rsidRPr="00D8616F">
        <w:rPr>
          <w:rFonts w:ascii="Times New Roman" w:hAnsi="Times New Roman"/>
          <w:spacing w:val="-2"/>
          <w:sz w:val="24"/>
          <w:szCs w:val="24"/>
          <w:lang w:val="ru-RU"/>
        </w:rPr>
        <w:t>-учебный план начального общего образования;</w:t>
      </w:r>
    </w:p>
    <w:p w:rsidR="00553820" w:rsidRPr="00D8616F" w:rsidRDefault="00553820" w:rsidP="0086538A">
      <w:pPr>
        <w:pStyle w:val="afb"/>
        <w:tabs>
          <w:tab w:val="left" w:pos="284"/>
        </w:tabs>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-план внеурочной деятельности;</w:t>
      </w:r>
    </w:p>
    <w:p w:rsidR="00553820" w:rsidRPr="00D8616F" w:rsidRDefault="00553820" w:rsidP="0086538A">
      <w:pPr>
        <w:pStyle w:val="afb"/>
        <w:tabs>
          <w:tab w:val="left" w:pos="284"/>
        </w:tabs>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-календарный учебный график;</w:t>
      </w:r>
    </w:p>
    <w:p w:rsidR="00553820" w:rsidRPr="00DB1703" w:rsidRDefault="00553820" w:rsidP="0086538A">
      <w:pPr>
        <w:pStyle w:val="afb"/>
        <w:tabs>
          <w:tab w:val="left" w:pos="284"/>
        </w:tabs>
        <w:spacing w:line="240" w:lineRule="auto"/>
        <w:ind w:firstLine="454"/>
        <w:rPr>
          <w:rFonts w:ascii="Times New Roman" w:hAnsi="Times New Roman"/>
          <w:sz w:val="24"/>
          <w:szCs w:val="24"/>
          <w:lang w:val="ru-RU"/>
        </w:rPr>
      </w:pPr>
      <w:r w:rsidRPr="00D8616F">
        <w:rPr>
          <w:rFonts w:ascii="Times New Roman" w:hAnsi="Times New Roman"/>
          <w:spacing w:val="2"/>
          <w:sz w:val="24"/>
          <w:szCs w:val="24"/>
          <w:lang w:val="ru-RU"/>
        </w:rPr>
        <w:t xml:space="preserve">-систему условий реализации основной образовательной </w:t>
      </w:r>
      <w:r w:rsidRPr="00D8616F">
        <w:rPr>
          <w:rFonts w:ascii="Times New Roman" w:hAnsi="Times New Roman"/>
          <w:sz w:val="24"/>
          <w:szCs w:val="24"/>
          <w:lang w:val="ru-RU"/>
        </w:rPr>
        <w:t>программы в соответствии с требованиями Стандарта.</w:t>
      </w:r>
    </w:p>
    <w:p w:rsidR="00553820" w:rsidRPr="00D8616F" w:rsidRDefault="00553820" w:rsidP="0086538A">
      <w:pPr>
        <w:pStyle w:val="af4"/>
        <w:tabs>
          <w:tab w:val="left" w:pos="284"/>
        </w:tabs>
        <w:spacing w:before="120"/>
        <w:ind w:left="0" w:firstLine="539"/>
        <w:jc w:val="both"/>
        <w:rPr>
          <w:sz w:val="24"/>
          <w:szCs w:val="24"/>
          <w:lang w:val="ru-RU"/>
        </w:rPr>
      </w:pPr>
      <w:r w:rsidRPr="00D8616F">
        <w:rPr>
          <w:b/>
          <w:bCs/>
          <w:sz w:val="24"/>
          <w:szCs w:val="24"/>
          <w:lang w:val="ru-RU"/>
        </w:rPr>
        <w:t>Разработанная образовательным учреждением программа предусматривает:</w:t>
      </w:r>
    </w:p>
    <w:p w:rsidR="00553820" w:rsidRPr="00D8616F" w:rsidRDefault="00553820" w:rsidP="0086538A">
      <w:pPr>
        <w:pStyle w:val="af4"/>
        <w:numPr>
          <w:ilvl w:val="0"/>
          <w:numId w:val="4"/>
        </w:numPr>
        <w:tabs>
          <w:tab w:val="left" w:pos="284"/>
        </w:tabs>
        <w:ind w:left="0" w:firstLine="540"/>
        <w:jc w:val="both"/>
        <w:rPr>
          <w:sz w:val="24"/>
          <w:szCs w:val="24"/>
          <w:lang w:val="ru-RU"/>
        </w:rPr>
      </w:pPr>
      <w:r w:rsidRPr="00D8616F">
        <w:rPr>
          <w:sz w:val="24"/>
          <w:szCs w:val="24"/>
          <w:lang w:val="ru-RU"/>
        </w:rPr>
        <w:t>достижение планируемых результатов освоения основной образовательной программы НОО всеми обучающимися, в т.</w:t>
      </w:r>
      <w:r w:rsidR="00456303">
        <w:rPr>
          <w:sz w:val="24"/>
          <w:szCs w:val="24"/>
          <w:lang w:val="ru-RU"/>
        </w:rPr>
        <w:t xml:space="preserve"> </w:t>
      </w:r>
      <w:r w:rsidRPr="00D8616F">
        <w:rPr>
          <w:sz w:val="24"/>
          <w:szCs w:val="24"/>
          <w:lang w:val="ru-RU"/>
        </w:rPr>
        <w:t>ч. детьми с ограниченными возможностями здоровья;</w:t>
      </w:r>
    </w:p>
    <w:p w:rsidR="00553820" w:rsidRPr="00D8616F" w:rsidRDefault="00553820" w:rsidP="0086538A">
      <w:pPr>
        <w:pStyle w:val="af4"/>
        <w:numPr>
          <w:ilvl w:val="0"/>
          <w:numId w:val="4"/>
        </w:numPr>
        <w:tabs>
          <w:tab w:val="left" w:pos="284"/>
        </w:tabs>
        <w:ind w:left="0" w:firstLine="540"/>
        <w:jc w:val="both"/>
        <w:rPr>
          <w:sz w:val="24"/>
          <w:szCs w:val="24"/>
          <w:lang w:val="ru-RU"/>
        </w:rPr>
      </w:pPr>
      <w:r w:rsidRPr="00D8616F">
        <w:rPr>
          <w:sz w:val="24"/>
          <w:szCs w:val="24"/>
          <w:lang w:val="ru-RU"/>
        </w:rPr>
        <w:t>выявление и развитие способностей обучающихся, в т.</w:t>
      </w:r>
      <w:r w:rsidR="00456303">
        <w:rPr>
          <w:sz w:val="24"/>
          <w:szCs w:val="24"/>
          <w:lang w:val="ru-RU"/>
        </w:rPr>
        <w:t xml:space="preserve"> </w:t>
      </w:r>
      <w:r w:rsidRPr="00D8616F">
        <w:rPr>
          <w:sz w:val="24"/>
          <w:szCs w:val="24"/>
          <w:lang w:val="ru-RU"/>
        </w:rPr>
        <w:t>ч. одаренных детей;</w:t>
      </w:r>
    </w:p>
    <w:p w:rsidR="00553820" w:rsidRPr="00D8616F" w:rsidRDefault="00553820" w:rsidP="0086538A">
      <w:pPr>
        <w:pStyle w:val="af4"/>
        <w:numPr>
          <w:ilvl w:val="0"/>
          <w:numId w:val="4"/>
        </w:numPr>
        <w:tabs>
          <w:tab w:val="left" w:pos="284"/>
        </w:tabs>
        <w:ind w:left="0" w:firstLine="540"/>
        <w:jc w:val="both"/>
        <w:rPr>
          <w:sz w:val="24"/>
          <w:szCs w:val="24"/>
          <w:lang w:val="ru-RU"/>
        </w:rPr>
      </w:pPr>
      <w:r w:rsidRPr="00D8616F">
        <w:rPr>
          <w:sz w:val="24"/>
          <w:szCs w:val="24"/>
          <w:lang w:val="ru-RU"/>
        </w:rPr>
        <w:t>организацию интеллектуальных и творческих соревнований, научно-технического творчества и проектно-исследовательской деятельности;</w:t>
      </w:r>
    </w:p>
    <w:p w:rsidR="00553820" w:rsidRPr="00D8616F" w:rsidRDefault="00553820" w:rsidP="0086538A">
      <w:pPr>
        <w:pStyle w:val="af4"/>
        <w:numPr>
          <w:ilvl w:val="0"/>
          <w:numId w:val="4"/>
        </w:numPr>
        <w:tabs>
          <w:tab w:val="left" w:pos="284"/>
        </w:tabs>
        <w:ind w:left="0" w:firstLine="540"/>
        <w:jc w:val="both"/>
        <w:rPr>
          <w:sz w:val="24"/>
          <w:szCs w:val="24"/>
          <w:lang w:val="ru-RU"/>
        </w:rPr>
      </w:pPr>
      <w:r w:rsidRPr="00D8616F">
        <w:rPr>
          <w:sz w:val="24"/>
          <w:szCs w:val="24"/>
          <w:lang w:val="ru-RU"/>
        </w:rPr>
        <w:lastRenderedPageBreak/>
        <w:t xml:space="preserve">участие обучающихся и их родителей в проектировании и развитии </w:t>
      </w:r>
      <w:proofErr w:type="spellStart"/>
      <w:r w:rsidRPr="00D8616F">
        <w:rPr>
          <w:sz w:val="24"/>
          <w:szCs w:val="24"/>
          <w:lang w:val="ru-RU"/>
        </w:rPr>
        <w:t>внутришкольной</w:t>
      </w:r>
      <w:proofErr w:type="spellEnd"/>
      <w:r w:rsidRPr="00D8616F">
        <w:rPr>
          <w:sz w:val="24"/>
          <w:szCs w:val="24"/>
          <w:lang w:val="ru-RU"/>
        </w:rPr>
        <w:t xml:space="preserve"> социальной среды;</w:t>
      </w:r>
    </w:p>
    <w:p w:rsidR="00553820" w:rsidRPr="00D8616F" w:rsidRDefault="00553820" w:rsidP="0086538A">
      <w:pPr>
        <w:pStyle w:val="af4"/>
        <w:numPr>
          <w:ilvl w:val="0"/>
          <w:numId w:val="4"/>
        </w:numPr>
        <w:tabs>
          <w:tab w:val="left" w:pos="284"/>
        </w:tabs>
        <w:ind w:left="0" w:firstLine="540"/>
        <w:jc w:val="both"/>
        <w:rPr>
          <w:sz w:val="24"/>
          <w:szCs w:val="24"/>
          <w:lang w:val="ru-RU"/>
        </w:rPr>
      </w:pPr>
      <w:r w:rsidRPr="00D8616F">
        <w:rPr>
          <w:sz w:val="24"/>
          <w:szCs w:val="24"/>
          <w:lang w:val="ru-RU"/>
        </w:rPr>
        <w:t xml:space="preserve">использование в образовательном процессе современных образовательных технологий </w:t>
      </w:r>
      <w:proofErr w:type="spellStart"/>
      <w:r w:rsidRPr="00D8616F">
        <w:rPr>
          <w:sz w:val="24"/>
          <w:szCs w:val="24"/>
          <w:lang w:val="ru-RU"/>
        </w:rPr>
        <w:t>деятельностного</w:t>
      </w:r>
      <w:proofErr w:type="spellEnd"/>
      <w:r w:rsidRPr="00D8616F">
        <w:rPr>
          <w:sz w:val="24"/>
          <w:szCs w:val="24"/>
          <w:lang w:val="ru-RU"/>
        </w:rPr>
        <w:t xml:space="preserve"> типа;</w:t>
      </w:r>
    </w:p>
    <w:p w:rsidR="00553820" w:rsidRPr="00D8616F" w:rsidRDefault="00553820" w:rsidP="0086538A">
      <w:pPr>
        <w:pStyle w:val="af4"/>
        <w:numPr>
          <w:ilvl w:val="0"/>
          <w:numId w:val="4"/>
        </w:numPr>
        <w:tabs>
          <w:tab w:val="left" w:pos="284"/>
        </w:tabs>
        <w:ind w:left="0" w:firstLine="540"/>
        <w:jc w:val="both"/>
        <w:rPr>
          <w:sz w:val="24"/>
          <w:szCs w:val="24"/>
          <w:lang w:val="ru-RU"/>
        </w:rPr>
      </w:pPr>
      <w:r w:rsidRPr="00D8616F">
        <w:rPr>
          <w:sz w:val="24"/>
          <w:szCs w:val="24"/>
          <w:lang w:val="ru-RU"/>
        </w:rPr>
        <w:t>возможность эффективной самостоятельной работы обучающихся при поддержке педагогических работников;</w:t>
      </w:r>
    </w:p>
    <w:p w:rsidR="00553820" w:rsidRPr="00D8616F" w:rsidRDefault="00553820" w:rsidP="0086538A">
      <w:pPr>
        <w:pStyle w:val="af4"/>
        <w:numPr>
          <w:ilvl w:val="0"/>
          <w:numId w:val="4"/>
        </w:numPr>
        <w:tabs>
          <w:tab w:val="left" w:pos="284"/>
        </w:tabs>
        <w:ind w:left="0" w:firstLine="540"/>
        <w:jc w:val="both"/>
        <w:rPr>
          <w:sz w:val="24"/>
          <w:szCs w:val="24"/>
          <w:lang w:val="ru-RU"/>
        </w:rPr>
      </w:pPr>
      <w:r w:rsidRPr="00D8616F">
        <w:rPr>
          <w:sz w:val="24"/>
          <w:szCs w:val="24"/>
          <w:lang w:val="ru-RU"/>
        </w:rPr>
        <w:t xml:space="preserve">включение </w:t>
      </w:r>
      <w:proofErr w:type="gramStart"/>
      <w:r w:rsidRPr="00D8616F">
        <w:rPr>
          <w:sz w:val="24"/>
          <w:szCs w:val="24"/>
          <w:lang w:val="ru-RU"/>
        </w:rPr>
        <w:t>обучающихся</w:t>
      </w:r>
      <w:proofErr w:type="gramEnd"/>
      <w:r w:rsidRPr="00D8616F">
        <w:rPr>
          <w:sz w:val="24"/>
          <w:szCs w:val="24"/>
          <w:lang w:val="ru-RU"/>
        </w:rPr>
        <w:t xml:space="preserve"> в процессы познания и преобразования внешкольной социальной среды для приобретения опыта реального действия.</w:t>
      </w:r>
    </w:p>
    <w:p w:rsidR="00553820" w:rsidRPr="00D8616F" w:rsidRDefault="00553820" w:rsidP="0086538A">
      <w:pPr>
        <w:pStyle w:val="af4"/>
        <w:tabs>
          <w:tab w:val="left" w:pos="284"/>
        </w:tabs>
        <w:ind w:left="0" w:firstLine="540"/>
        <w:jc w:val="both"/>
        <w:rPr>
          <w:sz w:val="24"/>
          <w:szCs w:val="24"/>
          <w:lang w:val="ru-RU"/>
        </w:rPr>
      </w:pPr>
    </w:p>
    <w:p w:rsidR="00553820" w:rsidRPr="00D8616F" w:rsidRDefault="00553820" w:rsidP="0086538A">
      <w:pPr>
        <w:pStyle w:val="af4"/>
        <w:tabs>
          <w:tab w:val="left" w:pos="284"/>
        </w:tabs>
        <w:ind w:left="0" w:firstLine="555"/>
        <w:jc w:val="both"/>
        <w:rPr>
          <w:sz w:val="24"/>
          <w:szCs w:val="24"/>
          <w:lang w:val="ru-RU"/>
        </w:rPr>
      </w:pPr>
      <w:r w:rsidRPr="00D8616F">
        <w:rPr>
          <w:b/>
          <w:bCs/>
          <w:sz w:val="24"/>
          <w:szCs w:val="24"/>
          <w:lang w:val="ru-RU"/>
        </w:rPr>
        <w:t>Обобщенный результат освоения обучающимися основной образовательной программы НОО может быть представлен в следующих личностных характеристиках выпускника начальной школы:</w:t>
      </w:r>
    </w:p>
    <w:p w:rsidR="00553820" w:rsidRPr="00D8616F" w:rsidRDefault="00553820" w:rsidP="0086538A">
      <w:pPr>
        <w:numPr>
          <w:ilvl w:val="0"/>
          <w:numId w:val="9"/>
        </w:numPr>
        <w:tabs>
          <w:tab w:val="left" w:pos="284"/>
        </w:tabs>
        <w:jc w:val="both"/>
        <w:rPr>
          <w:rFonts w:cs="Times New Roman"/>
          <w:lang w:val="ru-RU"/>
        </w:rPr>
      </w:pPr>
      <w:r w:rsidRPr="00D8616F">
        <w:rPr>
          <w:rFonts w:cs="Times New Roman"/>
          <w:lang w:val="ru-RU"/>
        </w:rPr>
        <w:t>любознательный, активно и заинтересованно познающий мир;</w:t>
      </w:r>
    </w:p>
    <w:p w:rsidR="00553820" w:rsidRPr="00D8616F" w:rsidRDefault="00553820" w:rsidP="0086538A">
      <w:pPr>
        <w:numPr>
          <w:ilvl w:val="0"/>
          <w:numId w:val="9"/>
        </w:numPr>
        <w:tabs>
          <w:tab w:val="left" w:pos="284"/>
        </w:tabs>
        <w:jc w:val="both"/>
        <w:rPr>
          <w:rFonts w:cs="Times New Roman"/>
          <w:lang w:val="ru-RU"/>
        </w:rPr>
      </w:pPr>
      <w:proofErr w:type="gramStart"/>
      <w:r w:rsidRPr="00D8616F">
        <w:rPr>
          <w:rFonts w:cs="Times New Roman"/>
          <w:lang w:val="ru-RU"/>
        </w:rPr>
        <w:t>владеющий</w:t>
      </w:r>
      <w:proofErr w:type="gramEnd"/>
      <w:r w:rsidRPr="00D8616F">
        <w:rPr>
          <w:rFonts w:cs="Times New Roman"/>
          <w:lang w:val="ru-RU"/>
        </w:rPr>
        <w:t xml:space="preserve"> основами умения учиться, способный к организации собственной деятельности;</w:t>
      </w:r>
    </w:p>
    <w:p w:rsidR="00553820" w:rsidRPr="00D8616F" w:rsidRDefault="00553820" w:rsidP="0086538A">
      <w:pPr>
        <w:numPr>
          <w:ilvl w:val="0"/>
          <w:numId w:val="9"/>
        </w:numPr>
        <w:tabs>
          <w:tab w:val="left" w:pos="284"/>
        </w:tabs>
        <w:jc w:val="both"/>
        <w:rPr>
          <w:rFonts w:cs="Times New Roman"/>
          <w:lang w:val="ru-RU"/>
        </w:rPr>
      </w:pPr>
      <w:r w:rsidRPr="00D8616F">
        <w:rPr>
          <w:rFonts w:cs="Times New Roman"/>
          <w:lang w:val="ru-RU"/>
        </w:rPr>
        <w:t>любящий свою Родину, свой народ, свой край;</w:t>
      </w:r>
    </w:p>
    <w:p w:rsidR="00553820" w:rsidRPr="00D8616F" w:rsidRDefault="00553820" w:rsidP="0086538A">
      <w:pPr>
        <w:numPr>
          <w:ilvl w:val="0"/>
          <w:numId w:val="9"/>
        </w:numPr>
        <w:tabs>
          <w:tab w:val="left" w:pos="284"/>
        </w:tabs>
        <w:jc w:val="both"/>
        <w:rPr>
          <w:rFonts w:cs="Times New Roman"/>
          <w:lang w:val="ru-RU"/>
        </w:rPr>
      </w:pPr>
      <w:proofErr w:type="gramStart"/>
      <w:r w:rsidRPr="00D8616F">
        <w:rPr>
          <w:rFonts w:cs="Times New Roman"/>
          <w:lang w:val="ru-RU"/>
        </w:rPr>
        <w:t>уважающий</w:t>
      </w:r>
      <w:proofErr w:type="gramEnd"/>
      <w:r w:rsidRPr="00D8616F">
        <w:rPr>
          <w:rFonts w:cs="Times New Roman"/>
          <w:lang w:val="ru-RU"/>
        </w:rPr>
        <w:t xml:space="preserve"> и принимающий ценности семьи и общества;</w:t>
      </w:r>
    </w:p>
    <w:p w:rsidR="00553820" w:rsidRPr="00D8616F" w:rsidRDefault="00553820" w:rsidP="0086538A">
      <w:pPr>
        <w:numPr>
          <w:ilvl w:val="0"/>
          <w:numId w:val="9"/>
        </w:numPr>
        <w:tabs>
          <w:tab w:val="left" w:pos="284"/>
        </w:tabs>
        <w:jc w:val="both"/>
        <w:rPr>
          <w:rFonts w:cs="Times New Roman"/>
          <w:lang w:val="ru-RU"/>
        </w:rPr>
      </w:pPr>
      <w:proofErr w:type="gramStart"/>
      <w:r w:rsidRPr="00D8616F">
        <w:rPr>
          <w:rFonts w:cs="Times New Roman"/>
          <w:lang w:val="ru-RU"/>
        </w:rPr>
        <w:t>готовый</w:t>
      </w:r>
      <w:proofErr w:type="gramEnd"/>
      <w:r w:rsidRPr="00D8616F">
        <w:rPr>
          <w:rFonts w:cs="Times New Roman"/>
          <w:lang w:val="ru-RU"/>
        </w:rPr>
        <w:t xml:space="preserve"> самостоятельно действовать и отвечать за свои поступки перед семьей и обществом;</w:t>
      </w:r>
    </w:p>
    <w:p w:rsidR="00553820" w:rsidRPr="00D8616F" w:rsidRDefault="00553820" w:rsidP="0086538A">
      <w:pPr>
        <w:numPr>
          <w:ilvl w:val="0"/>
          <w:numId w:val="9"/>
        </w:numPr>
        <w:tabs>
          <w:tab w:val="left" w:pos="284"/>
        </w:tabs>
        <w:jc w:val="both"/>
        <w:rPr>
          <w:rFonts w:cs="Times New Roman"/>
          <w:lang w:val="ru-RU"/>
        </w:rPr>
      </w:pPr>
      <w:proofErr w:type="gramStart"/>
      <w:r w:rsidRPr="00D8616F">
        <w:rPr>
          <w:rFonts w:cs="Times New Roman"/>
          <w:lang w:val="ru-RU"/>
        </w:rPr>
        <w:t>доброжелательный</w:t>
      </w:r>
      <w:proofErr w:type="gramEnd"/>
      <w:r w:rsidRPr="00D8616F">
        <w:rPr>
          <w:rFonts w:cs="Times New Roman"/>
          <w:lang w:val="ru-RU"/>
        </w:rPr>
        <w:t>, умеющий слушать и слышать собеседника;</w:t>
      </w:r>
    </w:p>
    <w:p w:rsidR="00553820" w:rsidRPr="00D8616F" w:rsidRDefault="00553820" w:rsidP="0086538A">
      <w:pPr>
        <w:numPr>
          <w:ilvl w:val="0"/>
          <w:numId w:val="9"/>
        </w:numPr>
        <w:tabs>
          <w:tab w:val="left" w:pos="284"/>
        </w:tabs>
        <w:jc w:val="both"/>
        <w:rPr>
          <w:rFonts w:cs="Times New Roman"/>
          <w:lang w:val="ru-RU"/>
        </w:rPr>
      </w:pPr>
      <w:r w:rsidRPr="00D8616F">
        <w:rPr>
          <w:rFonts w:cs="Times New Roman"/>
          <w:lang w:val="ru-RU"/>
        </w:rPr>
        <w:t>обосновывать свою позицию, высказывать свое мнение;</w:t>
      </w:r>
    </w:p>
    <w:p w:rsidR="00553820" w:rsidRPr="00A35F49" w:rsidRDefault="00553820" w:rsidP="0086538A">
      <w:pPr>
        <w:numPr>
          <w:ilvl w:val="0"/>
          <w:numId w:val="9"/>
        </w:numPr>
        <w:tabs>
          <w:tab w:val="left" w:pos="284"/>
        </w:tabs>
        <w:jc w:val="both"/>
        <w:rPr>
          <w:rFonts w:cs="Times New Roman"/>
          <w:lang w:val="ru-RU"/>
        </w:rPr>
      </w:pPr>
      <w:proofErr w:type="gramStart"/>
      <w:r w:rsidRPr="00D8616F">
        <w:rPr>
          <w:rFonts w:cs="Times New Roman"/>
          <w:lang w:val="ru-RU"/>
        </w:rPr>
        <w:t>выполняющий</w:t>
      </w:r>
      <w:proofErr w:type="gramEnd"/>
      <w:r w:rsidRPr="00D8616F">
        <w:rPr>
          <w:rFonts w:cs="Times New Roman"/>
          <w:lang w:val="ru-RU"/>
        </w:rPr>
        <w:t xml:space="preserve"> правила здорового и безопасного для себя и окружающих образа жизни</w:t>
      </w:r>
    </w:p>
    <w:p w:rsidR="00553820" w:rsidRPr="00D8616F" w:rsidRDefault="00553820" w:rsidP="0086538A">
      <w:pPr>
        <w:tabs>
          <w:tab w:val="left" w:pos="284"/>
        </w:tabs>
        <w:ind w:firstLine="540"/>
        <w:jc w:val="both"/>
        <w:rPr>
          <w:rFonts w:cs="Times New Roman"/>
          <w:lang w:val="ru-RU"/>
        </w:rPr>
      </w:pPr>
    </w:p>
    <w:p w:rsidR="00553820" w:rsidRPr="00D8616F" w:rsidRDefault="00553820" w:rsidP="0086538A">
      <w:pPr>
        <w:tabs>
          <w:tab w:val="left" w:pos="284"/>
        </w:tabs>
        <w:ind w:firstLine="540"/>
        <w:jc w:val="both"/>
        <w:rPr>
          <w:rFonts w:cs="Times New Roman"/>
          <w:lang w:val="ru-RU"/>
        </w:rPr>
      </w:pPr>
      <w:proofErr w:type="gramStart"/>
      <w:r w:rsidRPr="00D8616F">
        <w:rPr>
          <w:rFonts w:cs="Times New Roman"/>
          <w:b/>
          <w:bCs/>
          <w:lang w:val="ru-RU"/>
        </w:rPr>
        <w:t>Образовательная организация, реализующая основную образовательную программу начального общего образования обеспечит</w:t>
      </w:r>
      <w:proofErr w:type="gramEnd"/>
      <w:r w:rsidRPr="00D8616F">
        <w:rPr>
          <w:rFonts w:cs="Times New Roman"/>
          <w:b/>
          <w:bCs/>
          <w:lang w:val="ru-RU"/>
        </w:rPr>
        <w:t xml:space="preserve"> ознакомление обучающихся и их родителей (законных представителей) как участников образовательных отношений:</w:t>
      </w:r>
    </w:p>
    <w:p w:rsidR="00553820" w:rsidRPr="00D8616F" w:rsidRDefault="00553820" w:rsidP="0086538A">
      <w:pPr>
        <w:numPr>
          <w:ilvl w:val="0"/>
          <w:numId w:val="14"/>
        </w:numPr>
        <w:tabs>
          <w:tab w:val="left" w:pos="284"/>
        </w:tabs>
        <w:jc w:val="both"/>
        <w:rPr>
          <w:rFonts w:cs="Times New Roman"/>
          <w:lang w:val="ru-RU"/>
        </w:rPr>
      </w:pPr>
      <w:r w:rsidRPr="00D8616F">
        <w:rPr>
          <w:rFonts w:cs="Times New Roman"/>
          <w:lang w:val="ru-RU"/>
        </w:rPr>
        <w:t>с уставом и другими документами, регламентирующими осуществление образовательного процесса в этом учреждении;</w:t>
      </w:r>
    </w:p>
    <w:p w:rsidR="00553820" w:rsidRPr="00D8616F" w:rsidRDefault="00553820" w:rsidP="0086538A">
      <w:pPr>
        <w:numPr>
          <w:ilvl w:val="0"/>
          <w:numId w:val="14"/>
        </w:numPr>
        <w:tabs>
          <w:tab w:val="left" w:pos="284"/>
        </w:tabs>
        <w:jc w:val="both"/>
        <w:rPr>
          <w:rFonts w:cs="Times New Roman"/>
          <w:lang w:val="ru-RU"/>
        </w:rPr>
      </w:pPr>
      <w:r w:rsidRPr="00D8616F">
        <w:rPr>
          <w:rFonts w:cs="Times New Roman"/>
          <w:lang w:val="ru-RU"/>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553820" w:rsidRPr="00D8616F" w:rsidRDefault="00553820" w:rsidP="0086538A">
      <w:pPr>
        <w:tabs>
          <w:tab w:val="left" w:pos="284"/>
        </w:tabs>
        <w:jc w:val="both"/>
        <w:rPr>
          <w:rFonts w:cs="Times New Roman"/>
          <w:lang w:val="ru-RU"/>
        </w:rPr>
      </w:pPr>
    </w:p>
    <w:p w:rsidR="00553820" w:rsidRDefault="00553820" w:rsidP="0086538A">
      <w:pPr>
        <w:tabs>
          <w:tab w:val="left" w:pos="284"/>
        </w:tabs>
        <w:ind w:firstLine="540"/>
        <w:jc w:val="both"/>
        <w:rPr>
          <w:rFonts w:cs="Times New Roman"/>
          <w:lang w:val="ru-RU"/>
        </w:rPr>
      </w:pPr>
      <w:r w:rsidRPr="00D8616F">
        <w:rPr>
          <w:rFonts w:cs="Times New Roman"/>
          <w:lang w:val="ru-RU"/>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закрепляются в 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w:t>
      </w:r>
    </w:p>
    <w:p w:rsidR="00456303" w:rsidRDefault="00456303" w:rsidP="0086538A">
      <w:pPr>
        <w:tabs>
          <w:tab w:val="left" w:pos="284"/>
        </w:tabs>
        <w:ind w:firstLine="540"/>
        <w:jc w:val="both"/>
        <w:rPr>
          <w:rFonts w:cs="Times New Roman"/>
          <w:lang w:val="ru-RU"/>
        </w:rPr>
      </w:pPr>
    </w:p>
    <w:p w:rsidR="00553820" w:rsidRPr="00D8616F" w:rsidRDefault="00553820" w:rsidP="0086538A">
      <w:pPr>
        <w:tabs>
          <w:tab w:val="left" w:pos="284"/>
        </w:tabs>
        <w:jc w:val="both"/>
        <w:rPr>
          <w:rFonts w:cs="Times New Roman"/>
          <w:b/>
          <w:lang w:val="ru-RU"/>
        </w:rPr>
      </w:pPr>
      <w:r w:rsidRPr="00D8616F">
        <w:rPr>
          <w:rFonts w:cs="Times New Roman"/>
          <w:b/>
          <w:bCs/>
          <w:lang w:val="ru-RU"/>
        </w:rPr>
        <w:t xml:space="preserve">2) </w:t>
      </w:r>
      <w:r w:rsidRPr="00D8616F">
        <w:rPr>
          <w:rFonts w:cs="Times New Roman"/>
          <w:b/>
          <w:lang w:val="ru-RU"/>
        </w:rPr>
        <w:t xml:space="preserve">Планируемые результаты освоения </w:t>
      </w:r>
      <w:proofErr w:type="gramStart"/>
      <w:r w:rsidRPr="00D8616F">
        <w:rPr>
          <w:rFonts w:cs="Times New Roman"/>
          <w:b/>
          <w:lang w:val="ru-RU"/>
        </w:rPr>
        <w:t>обучающимися</w:t>
      </w:r>
      <w:proofErr w:type="gramEnd"/>
      <w:r w:rsidRPr="00D8616F">
        <w:rPr>
          <w:rFonts w:cs="Times New Roman"/>
          <w:b/>
          <w:lang w:val="ru-RU"/>
        </w:rPr>
        <w:t xml:space="preserve"> основной образовательной программы начального общего образования</w:t>
      </w:r>
    </w:p>
    <w:p w:rsidR="00553820" w:rsidRPr="00D8616F" w:rsidRDefault="00553820" w:rsidP="0086538A">
      <w:pPr>
        <w:pStyle w:val="af9"/>
        <w:tabs>
          <w:tab w:val="left" w:pos="284"/>
        </w:tabs>
        <w:spacing w:line="240" w:lineRule="auto"/>
        <w:ind w:firstLine="454"/>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t>Планируемые результаты освоения основной образовательной программы начального общего образования (далее</w:t>
      </w:r>
      <w:r w:rsidRPr="00D8616F">
        <w:rPr>
          <w:rFonts w:ascii="Times New Roman" w:hAnsi="Times New Roman"/>
          <w:color w:val="auto"/>
          <w:spacing w:val="-2"/>
          <w:sz w:val="24"/>
          <w:szCs w:val="24"/>
        </w:rPr>
        <w:t> </w:t>
      </w:r>
      <w:r w:rsidRPr="00D8616F">
        <w:rPr>
          <w:rFonts w:ascii="Times New Roman" w:hAnsi="Times New Roman"/>
          <w:color w:val="auto"/>
          <w:spacing w:val="-2"/>
          <w:sz w:val="24"/>
          <w:szCs w:val="24"/>
          <w:lang w:val="ru-RU"/>
        </w:rPr>
        <w:t xml:space="preserve">—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D8616F">
        <w:rPr>
          <w:rFonts w:ascii="Times New Roman" w:hAnsi="Times New Roman"/>
          <w:b/>
          <w:bCs/>
          <w:iCs/>
          <w:color w:val="auto"/>
          <w:spacing w:val="-2"/>
          <w:sz w:val="24"/>
          <w:szCs w:val="24"/>
          <w:lang w:val="ru-RU"/>
        </w:rPr>
        <w:t>обобщенных личностно ориен</w:t>
      </w:r>
      <w:r w:rsidRPr="00D8616F">
        <w:rPr>
          <w:rFonts w:ascii="Times New Roman" w:hAnsi="Times New Roman"/>
          <w:b/>
          <w:bCs/>
          <w:iCs/>
          <w:color w:val="auto"/>
          <w:sz w:val="24"/>
          <w:szCs w:val="24"/>
          <w:lang w:val="ru-RU"/>
        </w:rPr>
        <w:t>тированных целей образования</w:t>
      </w:r>
      <w:r w:rsidRPr="00D8616F">
        <w:rPr>
          <w:rFonts w:ascii="Times New Roman" w:hAnsi="Times New Roman"/>
          <w:color w:val="auto"/>
          <w:sz w:val="24"/>
          <w:szCs w:val="24"/>
          <w:lang w:val="ru-RU"/>
        </w:rPr>
        <w:t xml:space="preserve">, допускающих дальнейшее уточнение и конкретизацию, что обеспечивает определение </w:t>
      </w:r>
      <w:r w:rsidRPr="00D8616F">
        <w:rPr>
          <w:rFonts w:ascii="Times New Roman" w:hAnsi="Times New Roman"/>
          <w:color w:val="auto"/>
          <w:spacing w:val="2"/>
          <w:sz w:val="24"/>
          <w:szCs w:val="24"/>
          <w:lang w:val="ru-RU"/>
        </w:rPr>
        <w:t xml:space="preserve">и выявление всех составляющих планируемых результатов, </w:t>
      </w:r>
      <w:r w:rsidRPr="00D8616F">
        <w:rPr>
          <w:rFonts w:ascii="Times New Roman" w:hAnsi="Times New Roman"/>
          <w:color w:val="auto"/>
          <w:spacing w:val="-2"/>
          <w:sz w:val="24"/>
          <w:szCs w:val="24"/>
          <w:lang w:val="ru-RU"/>
        </w:rPr>
        <w:t>подлежащих формированию и оценке.</w:t>
      </w:r>
    </w:p>
    <w:p w:rsidR="00553820" w:rsidRPr="00D8616F" w:rsidRDefault="00553820" w:rsidP="0086538A">
      <w:pPr>
        <w:pStyle w:val="af9"/>
        <w:tabs>
          <w:tab w:val="left" w:pos="284"/>
        </w:tabs>
        <w:spacing w:line="240" w:lineRule="auto"/>
        <w:ind w:firstLine="454"/>
        <w:rPr>
          <w:rFonts w:ascii="Times New Roman" w:hAnsi="Times New Roman"/>
          <w:color w:val="auto"/>
          <w:sz w:val="24"/>
          <w:szCs w:val="24"/>
        </w:rPr>
      </w:pPr>
      <w:proofErr w:type="spellStart"/>
      <w:r w:rsidRPr="00D8616F">
        <w:rPr>
          <w:rFonts w:ascii="Times New Roman" w:hAnsi="Times New Roman"/>
          <w:color w:val="auto"/>
          <w:sz w:val="24"/>
          <w:szCs w:val="24"/>
        </w:rPr>
        <w:t>Планируемые</w:t>
      </w:r>
      <w:proofErr w:type="spellEnd"/>
      <w:r w:rsidRPr="00D8616F">
        <w:rPr>
          <w:rFonts w:ascii="Times New Roman" w:hAnsi="Times New Roman"/>
          <w:color w:val="auto"/>
          <w:sz w:val="24"/>
          <w:szCs w:val="24"/>
        </w:rPr>
        <w:t xml:space="preserve"> </w:t>
      </w:r>
      <w:proofErr w:type="spellStart"/>
      <w:r w:rsidRPr="00D8616F">
        <w:rPr>
          <w:rFonts w:ascii="Times New Roman" w:hAnsi="Times New Roman"/>
          <w:color w:val="auto"/>
          <w:sz w:val="24"/>
          <w:szCs w:val="24"/>
        </w:rPr>
        <w:t>результаты</w:t>
      </w:r>
      <w:proofErr w:type="spellEnd"/>
      <w:r w:rsidRPr="00D8616F">
        <w:rPr>
          <w:rFonts w:ascii="Times New Roman" w:hAnsi="Times New Roman"/>
          <w:color w:val="auto"/>
          <w:sz w:val="24"/>
          <w:szCs w:val="24"/>
        </w:rPr>
        <w:t>:</w:t>
      </w:r>
    </w:p>
    <w:p w:rsidR="00553820" w:rsidRPr="00D8616F" w:rsidRDefault="00553820" w:rsidP="0086538A">
      <w:pPr>
        <w:pStyle w:val="afb"/>
        <w:numPr>
          <w:ilvl w:val="0"/>
          <w:numId w:val="24"/>
        </w:numPr>
        <w:tabs>
          <w:tab w:val="left" w:pos="284"/>
        </w:tabs>
        <w:spacing w:line="240" w:lineRule="auto"/>
        <w:ind w:left="0"/>
        <w:rPr>
          <w:rFonts w:ascii="Times New Roman" w:hAnsi="Times New Roman"/>
          <w:color w:val="auto"/>
          <w:sz w:val="24"/>
          <w:szCs w:val="24"/>
          <w:lang w:val="ru-RU"/>
        </w:rPr>
      </w:pPr>
      <w:r w:rsidRPr="00D8616F">
        <w:rPr>
          <w:rFonts w:ascii="Times New Roman" w:hAnsi="Times New Roman"/>
          <w:color w:val="auto"/>
          <w:spacing w:val="4"/>
          <w:sz w:val="24"/>
          <w:szCs w:val="24"/>
          <w:lang w:val="ru-RU"/>
        </w:rPr>
        <w:t xml:space="preserve">обеспечивают связь между требованиями ФГОС НОО, </w:t>
      </w:r>
      <w:r w:rsidRPr="00D8616F">
        <w:rPr>
          <w:rFonts w:ascii="Times New Roman" w:hAnsi="Times New Roman"/>
          <w:color w:val="auto"/>
          <w:spacing w:val="4"/>
          <w:sz w:val="24"/>
          <w:szCs w:val="24"/>
          <w:lang w:val="ru-RU"/>
        </w:rPr>
        <w:br/>
      </w:r>
      <w:r w:rsidRPr="00D8616F">
        <w:rPr>
          <w:rFonts w:ascii="Times New Roman" w:hAnsi="Times New Roman"/>
          <w:color w:val="auto"/>
          <w:sz w:val="24"/>
          <w:szCs w:val="24"/>
          <w:lang w:val="ru-RU"/>
        </w:rPr>
        <w:t xml:space="preserve">образовательной деятельностью и системой оценки результатов освоения основной </w:t>
      </w:r>
      <w:r w:rsidRPr="00D8616F">
        <w:rPr>
          <w:rFonts w:ascii="Times New Roman" w:hAnsi="Times New Roman"/>
          <w:color w:val="auto"/>
          <w:sz w:val="24"/>
          <w:szCs w:val="24"/>
          <w:lang w:val="ru-RU"/>
        </w:rPr>
        <w:lastRenderedPageBreak/>
        <w:t xml:space="preserve">образовательной программы начального общего образования, уточняя и конкретизируя общее понимание личностных, </w:t>
      </w:r>
      <w:proofErr w:type="spellStart"/>
      <w:r w:rsidRPr="00D8616F">
        <w:rPr>
          <w:rFonts w:ascii="Times New Roman" w:hAnsi="Times New Roman"/>
          <w:color w:val="auto"/>
          <w:sz w:val="24"/>
          <w:szCs w:val="24"/>
          <w:lang w:val="ru-RU"/>
        </w:rPr>
        <w:t>метапредметных</w:t>
      </w:r>
      <w:proofErr w:type="spellEnd"/>
      <w:r w:rsidRPr="00D8616F">
        <w:rPr>
          <w:rFonts w:ascii="Times New Roman" w:hAnsi="Times New Roman"/>
          <w:color w:val="auto"/>
          <w:sz w:val="24"/>
          <w:szCs w:val="24"/>
          <w:lang w:val="ru-RU"/>
        </w:rPr>
        <w:t xml:space="preserve">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553820" w:rsidRPr="00D8616F" w:rsidRDefault="00553820" w:rsidP="0086538A">
      <w:pPr>
        <w:pStyle w:val="afb"/>
        <w:numPr>
          <w:ilvl w:val="0"/>
          <w:numId w:val="24"/>
        </w:numPr>
        <w:tabs>
          <w:tab w:val="left" w:pos="284"/>
        </w:tabs>
        <w:spacing w:line="240" w:lineRule="auto"/>
        <w:ind w:left="0"/>
        <w:rPr>
          <w:rFonts w:ascii="Times New Roman" w:hAnsi="Times New Roman"/>
          <w:color w:val="auto"/>
          <w:sz w:val="24"/>
          <w:szCs w:val="24"/>
          <w:lang w:val="ru-RU"/>
        </w:rPr>
      </w:pPr>
      <w:r w:rsidRPr="00D8616F">
        <w:rPr>
          <w:rFonts w:ascii="Times New Roman" w:hAnsi="Times New Roman"/>
          <w:color w:val="auto"/>
          <w:sz w:val="24"/>
          <w:szCs w:val="24"/>
          <w:lang w:val="ru-RU"/>
        </w:rPr>
        <w:t xml:space="preserve">являются содержательной и </w:t>
      </w:r>
      <w:proofErr w:type="spellStart"/>
      <w:r w:rsidRPr="00D8616F">
        <w:rPr>
          <w:rFonts w:ascii="Times New Roman" w:hAnsi="Times New Roman"/>
          <w:color w:val="auto"/>
          <w:sz w:val="24"/>
          <w:szCs w:val="24"/>
          <w:lang w:val="ru-RU"/>
        </w:rPr>
        <w:t>критериальной</w:t>
      </w:r>
      <w:proofErr w:type="spellEnd"/>
      <w:r w:rsidRPr="00D8616F">
        <w:rPr>
          <w:rFonts w:ascii="Times New Roman" w:hAnsi="Times New Roman"/>
          <w:color w:val="auto"/>
          <w:sz w:val="24"/>
          <w:szCs w:val="24"/>
          <w:lang w:val="ru-RU"/>
        </w:rPr>
        <w:t xml:space="preserve"> основой для </w:t>
      </w:r>
      <w:r w:rsidRPr="00D8616F">
        <w:rPr>
          <w:rFonts w:ascii="Times New Roman" w:hAnsi="Times New Roman"/>
          <w:color w:val="auto"/>
          <w:spacing w:val="4"/>
          <w:sz w:val="24"/>
          <w:szCs w:val="24"/>
          <w:lang w:val="ru-RU"/>
        </w:rPr>
        <w:t xml:space="preserve">разработки программ учебных предметов, курсов, </w:t>
      </w:r>
      <w:proofErr w:type="spellStart"/>
      <w:r w:rsidRPr="00D8616F">
        <w:rPr>
          <w:rFonts w:ascii="Times New Roman" w:hAnsi="Times New Roman"/>
          <w:color w:val="auto"/>
          <w:spacing w:val="4"/>
          <w:sz w:val="24"/>
          <w:szCs w:val="24"/>
          <w:lang w:val="ru-RU"/>
        </w:rPr>
        <w:t>учебно­</w:t>
      </w:r>
      <w:r w:rsidRPr="00D8616F">
        <w:rPr>
          <w:rFonts w:ascii="Times New Roman" w:hAnsi="Times New Roman"/>
          <w:color w:val="auto"/>
          <w:sz w:val="24"/>
          <w:szCs w:val="24"/>
          <w:lang w:val="ru-RU"/>
        </w:rPr>
        <w:t>методической</w:t>
      </w:r>
      <w:proofErr w:type="spellEnd"/>
      <w:r w:rsidRPr="00D8616F">
        <w:rPr>
          <w:rFonts w:ascii="Times New Roman" w:hAnsi="Times New Roman"/>
          <w:color w:val="auto"/>
          <w:sz w:val="24"/>
          <w:szCs w:val="24"/>
          <w:lang w:val="ru-RU"/>
        </w:rPr>
        <w:t xml:space="preserve"> литературы, а также для системы оценки ка</w:t>
      </w:r>
      <w:r w:rsidRPr="00D8616F">
        <w:rPr>
          <w:rFonts w:ascii="Times New Roman" w:hAnsi="Times New Roman"/>
          <w:color w:val="auto"/>
          <w:spacing w:val="2"/>
          <w:sz w:val="24"/>
          <w:szCs w:val="24"/>
          <w:lang w:val="ru-RU"/>
        </w:rPr>
        <w:t xml:space="preserve">чества освоения обучающимися основной образовательной </w:t>
      </w:r>
      <w:r w:rsidRPr="00D8616F">
        <w:rPr>
          <w:rFonts w:ascii="Times New Roman" w:hAnsi="Times New Roman"/>
          <w:color w:val="auto"/>
          <w:sz w:val="24"/>
          <w:szCs w:val="24"/>
          <w:lang w:val="ru-RU"/>
        </w:rPr>
        <w:t>программы начального общего образования.</w:t>
      </w:r>
    </w:p>
    <w:p w:rsidR="00553820" w:rsidRPr="00D8616F" w:rsidRDefault="00553820" w:rsidP="0086538A">
      <w:pPr>
        <w:pStyle w:val="af9"/>
        <w:tabs>
          <w:tab w:val="left" w:pos="284"/>
        </w:tabs>
        <w:spacing w:line="240" w:lineRule="auto"/>
        <w:ind w:firstLine="454"/>
        <w:rPr>
          <w:rFonts w:ascii="Times New Roman" w:hAnsi="Times New Roman"/>
          <w:color w:val="auto"/>
          <w:sz w:val="24"/>
          <w:szCs w:val="24"/>
          <w:lang w:val="ru-RU"/>
        </w:rPr>
      </w:pPr>
      <w:proofErr w:type="gramStart"/>
      <w:r w:rsidRPr="00D8616F">
        <w:rPr>
          <w:rFonts w:ascii="Times New Roman" w:hAnsi="Times New Roman"/>
          <w:color w:val="auto"/>
          <w:sz w:val="24"/>
          <w:szCs w:val="24"/>
          <w:lang w:val="ru-RU"/>
        </w:rPr>
        <w:t xml:space="preserve">В соответствии с </w:t>
      </w:r>
      <w:proofErr w:type="spellStart"/>
      <w:r w:rsidRPr="00D8616F">
        <w:rPr>
          <w:rFonts w:ascii="Times New Roman" w:hAnsi="Times New Roman"/>
          <w:color w:val="auto"/>
          <w:sz w:val="24"/>
          <w:szCs w:val="24"/>
          <w:lang w:val="ru-RU"/>
        </w:rPr>
        <w:t>системно­деятельностным</w:t>
      </w:r>
      <w:proofErr w:type="spellEnd"/>
      <w:r w:rsidRPr="00D8616F">
        <w:rPr>
          <w:rFonts w:ascii="Times New Roman" w:hAnsi="Times New Roman"/>
          <w:color w:val="auto"/>
          <w:sz w:val="24"/>
          <w:szCs w:val="24"/>
          <w:lang w:val="ru-RU"/>
        </w:rPr>
        <w:t xml:space="preserve"> подходом содержание планируемых результатов описывает и характеризует обобщенные способы действий с учебным материалом</w:t>
      </w:r>
      <w:r w:rsidRPr="00D8616F">
        <w:rPr>
          <w:rFonts w:ascii="Times New Roman" w:hAnsi="Times New Roman"/>
          <w:iCs/>
          <w:color w:val="auto"/>
          <w:sz w:val="24"/>
          <w:szCs w:val="24"/>
          <w:lang w:val="ru-RU"/>
        </w:rPr>
        <w:t xml:space="preserve">, </w:t>
      </w:r>
      <w:r w:rsidRPr="00D8616F">
        <w:rPr>
          <w:rFonts w:ascii="Times New Roman" w:hAnsi="Times New Roman"/>
          <w:color w:val="auto"/>
          <w:sz w:val="24"/>
          <w:szCs w:val="24"/>
          <w:lang w:val="ru-RU"/>
        </w:rPr>
        <w:t xml:space="preserve">позволяющие обучающимся успешно решать учебные и </w:t>
      </w:r>
      <w:proofErr w:type="spellStart"/>
      <w:r w:rsidRPr="00D8616F">
        <w:rPr>
          <w:rFonts w:ascii="Times New Roman" w:hAnsi="Times New Roman"/>
          <w:color w:val="auto"/>
          <w:sz w:val="24"/>
          <w:szCs w:val="24"/>
          <w:lang w:val="ru-RU"/>
        </w:rPr>
        <w:t>учебно­практические</w:t>
      </w:r>
      <w:proofErr w:type="spellEnd"/>
      <w:r w:rsidRPr="00D8616F">
        <w:rPr>
          <w:rFonts w:ascii="Times New Roman" w:hAnsi="Times New Roman"/>
          <w:color w:val="auto"/>
          <w:sz w:val="24"/>
          <w:szCs w:val="24"/>
          <w:lang w:val="ru-RU"/>
        </w:rPr>
        <w:t xml:space="preserve"> задачи, в том числе задачи, направленные на отработку теоретических моделей и понятий, и задачи, </w:t>
      </w:r>
      <w:r w:rsidR="00456303" w:rsidRPr="00D8616F">
        <w:rPr>
          <w:rFonts w:ascii="Times New Roman" w:hAnsi="Times New Roman"/>
          <w:color w:val="auto"/>
          <w:sz w:val="24"/>
          <w:szCs w:val="24"/>
          <w:lang w:val="ru-RU"/>
        </w:rPr>
        <w:t>по возможности,</w:t>
      </w:r>
      <w:r w:rsidRPr="00D8616F">
        <w:rPr>
          <w:rFonts w:ascii="Times New Roman" w:hAnsi="Times New Roman"/>
          <w:color w:val="auto"/>
          <w:sz w:val="24"/>
          <w:szCs w:val="24"/>
          <w:lang w:val="ru-RU"/>
        </w:rPr>
        <w:t xml:space="preserve"> максимально приближенные к реальным жизненным ситуациям.</w:t>
      </w:r>
      <w:proofErr w:type="gramEnd"/>
    </w:p>
    <w:p w:rsidR="00553820" w:rsidRPr="00D8616F" w:rsidRDefault="00553820" w:rsidP="0086538A">
      <w:pPr>
        <w:pStyle w:val="af9"/>
        <w:tabs>
          <w:tab w:val="left" w:pos="284"/>
        </w:tabs>
        <w:spacing w:line="240" w:lineRule="auto"/>
        <w:ind w:firstLine="454"/>
        <w:rPr>
          <w:rFonts w:ascii="Times New Roman" w:hAnsi="Times New Roman"/>
          <w:b/>
          <w:bCs/>
          <w:color w:val="auto"/>
          <w:spacing w:val="2"/>
          <w:sz w:val="24"/>
          <w:szCs w:val="24"/>
          <w:lang w:val="ru-RU"/>
        </w:rPr>
      </w:pPr>
      <w:r w:rsidRPr="00D8616F">
        <w:rPr>
          <w:rFonts w:ascii="Times New Roman" w:hAnsi="Times New Roman"/>
          <w:color w:val="auto"/>
          <w:spacing w:val="2"/>
          <w:sz w:val="24"/>
          <w:szCs w:val="24"/>
          <w:lang w:val="ru-RU"/>
        </w:rPr>
        <w:t>Иными словами, система планируемых результатов дает представление о том, какими именно действиями</w:t>
      </w:r>
      <w:r w:rsidRPr="00D8616F">
        <w:rPr>
          <w:rFonts w:ascii="Times New Roman" w:hAnsi="Times New Roman"/>
          <w:color w:val="auto"/>
          <w:spacing w:val="2"/>
          <w:sz w:val="24"/>
          <w:szCs w:val="24"/>
        </w:rPr>
        <w:t> </w:t>
      </w:r>
      <w:r w:rsidRPr="00D8616F">
        <w:rPr>
          <w:rFonts w:ascii="Times New Roman" w:hAnsi="Times New Roman"/>
          <w:color w:val="auto"/>
          <w:spacing w:val="2"/>
          <w:sz w:val="24"/>
          <w:szCs w:val="24"/>
          <w:lang w:val="ru-RU"/>
        </w:rPr>
        <w:t>– познавательными, личностными, регулятивными, коммуникативными, преломленными через специфику содержания того или иного предмета</w:t>
      </w:r>
      <w:r w:rsidRPr="00D8616F">
        <w:rPr>
          <w:rFonts w:ascii="Times New Roman" w:hAnsi="Times New Roman"/>
          <w:color w:val="auto"/>
          <w:spacing w:val="2"/>
          <w:sz w:val="24"/>
          <w:szCs w:val="24"/>
        </w:rPr>
        <w:t> </w:t>
      </w:r>
      <w:r w:rsidRPr="00D8616F">
        <w:rPr>
          <w:rFonts w:ascii="Times New Roman" w:hAnsi="Times New Roman"/>
          <w:color w:val="auto"/>
          <w:spacing w:val="2"/>
          <w:sz w:val="24"/>
          <w:szCs w:val="24"/>
          <w:lang w:val="ru-RU"/>
        </w:rPr>
        <w:t xml:space="preserve">– овладеют обучающиеся в ходе образовательной деятельности. В системе планируемых результатов особо выделяется учебный материал, имеющий </w:t>
      </w:r>
      <w:r w:rsidRPr="00D8616F">
        <w:rPr>
          <w:rFonts w:ascii="Times New Roman" w:hAnsi="Times New Roman"/>
          <w:iCs/>
          <w:color w:val="auto"/>
          <w:spacing w:val="2"/>
          <w:sz w:val="24"/>
          <w:szCs w:val="24"/>
          <w:lang w:val="ru-RU"/>
        </w:rPr>
        <w:t>опорный характер,</w:t>
      </w:r>
      <w:r w:rsidRPr="00D8616F">
        <w:rPr>
          <w:rFonts w:ascii="Times New Roman" w:hAnsi="Times New Roman"/>
          <w:color w:val="auto"/>
          <w:spacing w:val="2"/>
          <w:sz w:val="24"/>
          <w:szCs w:val="24"/>
          <w:lang w:val="ru-RU"/>
        </w:rPr>
        <w:t xml:space="preserve"> т.</w:t>
      </w:r>
      <w:r w:rsidRPr="00D8616F">
        <w:rPr>
          <w:rFonts w:ascii="Times New Roman" w:hAnsi="Times New Roman"/>
          <w:color w:val="auto"/>
          <w:spacing w:val="2"/>
          <w:sz w:val="24"/>
          <w:szCs w:val="24"/>
        </w:rPr>
        <w:t> </w:t>
      </w:r>
      <w:r w:rsidRPr="00D8616F">
        <w:rPr>
          <w:rFonts w:ascii="Times New Roman" w:hAnsi="Times New Roman"/>
          <w:color w:val="auto"/>
          <w:spacing w:val="2"/>
          <w:sz w:val="24"/>
          <w:szCs w:val="24"/>
          <w:lang w:val="ru-RU"/>
        </w:rPr>
        <w:t>е. служащий основой для последующего обучения.</w:t>
      </w:r>
    </w:p>
    <w:p w:rsidR="00553820" w:rsidRPr="00D8616F" w:rsidRDefault="00553820" w:rsidP="0086538A">
      <w:pPr>
        <w:pStyle w:val="af9"/>
        <w:tabs>
          <w:tab w:val="left" w:pos="284"/>
        </w:tabs>
        <w:spacing w:before="120" w:line="240" w:lineRule="auto"/>
        <w:ind w:firstLine="454"/>
        <w:rPr>
          <w:rFonts w:ascii="Times New Roman" w:hAnsi="Times New Roman"/>
          <w:color w:val="auto"/>
          <w:sz w:val="24"/>
          <w:szCs w:val="24"/>
          <w:lang w:val="ru-RU"/>
        </w:rPr>
      </w:pPr>
      <w:r w:rsidRPr="00D8616F">
        <w:rPr>
          <w:rFonts w:ascii="Times New Roman" w:hAnsi="Times New Roman"/>
          <w:b/>
          <w:bCs/>
          <w:color w:val="auto"/>
          <w:sz w:val="24"/>
          <w:szCs w:val="24"/>
          <w:lang w:val="ru-RU"/>
        </w:rPr>
        <w:t xml:space="preserve">Структура планируемых результатов </w:t>
      </w:r>
      <w:r w:rsidRPr="00D8616F">
        <w:rPr>
          <w:rFonts w:ascii="Times New Roman" w:hAnsi="Times New Roman"/>
          <w:color w:val="auto"/>
          <w:sz w:val="24"/>
          <w:szCs w:val="24"/>
          <w:lang w:val="ru-RU"/>
        </w:rPr>
        <w:t>учитывает необходимость:</w:t>
      </w:r>
    </w:p>
    <w:p w:rsidR="00553820" w:rsidRPr="00D8616F" w:rsidRDefault="00553820" w:rsidP="0086538A">
      <w:pPr>
        <w:pStyle w:val="afb"/>
        <w:numPr>
          <w:ilvl w:val="0"/>
          <w:numId w:val="25"/>
        </w:numPr>
        <w:tabs>
          <w:tab w:val="left" w:pos="284"/>
        </w:tabs>
        <w:spacing w:line="240" w:lineRule="auto"/>
        <w:rPr>
          <w:rFonts w:ascii="Times New Roman" w:hAnsi="Times New Roman"/>
          <w:color w:val="auto"/>
          <w:sz w:val="24"/>
          <w:szCs w:val="24"/>
          <w:lang w:val="ru-RU"/>
        </w:rPr>
      </w:pPr>
      <w:r w:rsidRPr="00D8616F">
        <w:rPr>
          <w:rFonts w:ascii="Times New Roman" w:hAnsi="Times New Roman"/>
          <w:color w:val="auto"/>
          <w:sz w:val="24"/>
          <w:szCs w:val="24"/>
          <w:lang w:val="ru-RU"/>
        </w:rPr>
        <w:t xml:space="preserve">определения динамики </w:t>
      </w:r>
      <w:r w:rsidR="00456303" w:rsidRPr="00D8616F">
        <w:rPr>
          <w:rFonts w:ascii="Times New Roman" w:hAnsi="Times New Roman"/>
          <w:color w:val="auto"/>
          <w:sz w:val="24"/>
          <w:szCs w:val="24"/>
          <w:lang w:val="ru-RU"/>
        </w:rPr>
        <w:t>развития,</w:t>
      </w:r>
      <w:r w:rsidRPr="00D8616F">
        <w:rPr>
          <w:rFonts w:ascii="Times New Roman" w:hAnsi="Times New Roman"/>
          <w:color w:val="auto"/>
          <w:sz w:val="24"/>
          <w:szCs w:val="24"/>
          <w:lang w:val="ru-RU"/>
        </w:rPr>
        <w:t xml:space="preserve"> обучающихся на основе выделения достигнутого уровня развития и ближайшей перспективы</w:t>
      </w:r>
      <w:r w:rsidRPr="00D8616F">
        <w:rPr>
          <w:rFonts w:ascii="Times New Roman" w:hAnsi="Times New Roman"/>
          <w:color w:val="auto"/>
          <w:sz w:val="24"/>
          <w:szCs w:val="24"/>
        </w:rPr>
        <w:t> </w:t>
      </w:r>
      <w:r w:rsidRPr="00D8616F">
        <w:rPr>
          <w:rFonts w:ascii="Times New Roman" w:hAnsi="Times New Roman"/>
          <w:color w:val="auto"/>
          <w:sz w:val="24"/>
          <w:szCs w:val="24"/>
          <w:lang w:val="ru-RU"/>
        </w:rPr>
        <w:t>— зоны ближайшего развития ребенка;</w:t>
      </w:r>
    </w:p>
    <w:p w:rsidR="00553820" w:rsidRPr="00D8616F" w:rsidRDefault="00553820" w:rsidP="0086538A">
      <w:pPr>
        <w:pStyle w:val="afb"/>
        <w:numPr>
          <w:ilvl w:val="0"/>
          <w:numId w:val="25"/>
        </w:numPr>
        <w:tabs>
          <w:tab w:val="left" w:pos="284"/>
        </w:tabs>
        <w:spacing w:line="240" w:lineRule="auto"/>
        <w:rPr>
          <w:rFonts w:ascii="Times New Roman" w:hAnsi="Times New Roman"/>
          <w:color w:val="auto"/>
          <w:sz w:val="24"/>
          <w:szCs w:val="24"/>
          <w:lang w:val="ru-RU"/>
        </w:rPr>
      </w:pPr>
      <w:r w:rsidRPr="00D8616F">
        <w:rPr>
          <w:rFonts w:ascii="Times New Roman" w:hAnsi="Times New Roman"/>
          <w:color w:val="auto"/>
          <w:spacing w:val="2"/>
          <w:sz w:val="24"/>
          <w:szCs w:val="24"/>
          <w:lang w:val="ru-RU"/>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D8616F">
        <w:rPr>
          <w:rFonts w:ascii="Times New Roman" w:hAnsi="Times New Roman"/>
          <w:color w:val="auto"/>
          <w:sz w:val="24"/>
          <w:szCs w:val="24"/>
          <w:lang w:val="ru-RU"/>
        </w:rPr>
        <w:t>и умений, являющихся подготовительными для данного предмета;</w:t>
      </w:r>
    </w:p>
    <w:p w:rsidR="00553820" w:rsidRPr="00D8616F" w:rsidRDefault="00553820" w:rsidP="0086538A">
      <w:pPr>
        <w:pStyle w:val="afb"/>
        <w:numPr>
          <w:ilvl w:val="0"/>
          <w:numId w:val="25"/>
        </w:numPr>
        <w:tabs>
          <w:tab w:val="left" w:pos="284"/>
        </w:tabs>
        <w:spacing w:line="240" w:lineRule="auto"/>
        <w:rPr>
          <w:rFonts w:ascii="Times New Roman" w:hAnsi="Times New Roman"/>
          <w:color w:val="auto"/>
          <w:sz w:val="24"/>
          <w:szCs w:val="24"/>
          <w:lang w:val="ru-RU"/>
        </w:rPr>
      </w:pPr>
      <w:r w:rsidRPr="00D8616F">
        <w:rPr>
          <w:rFonts w:ascii="Times New Roman" w:hAnsi="Times New Roman"/>
          <w:color w:val="auto"/>
          <w:sz w:val="24"/>
          <w:szCs w:val="24"/>
          <w:lang w:val="ru-RU"/>
        </w:rPr>
        <w:t>выделения основных направлений оценочной деятельности</w:t>
      </w:r>
      <w:r w:rsidRPr="00D8616F">
        <w:rPr>
          <w:rFonts w:ascii="Times New Roman" w:hAnsi="Times New Roman"/>
          <w:color w:val="auto"/>
          <w:sz w:val="24"/>
          <w:szCs w:val="24"/>
        </w:rPr>
        <w:t> </w:t>
      </w:r>
      <w:r w:rsidRPr="00D8616F">
        <w:rPr>
          <w:rFonts w:ascii="Times New Roman" w:hAnsi="Times New Roman"/>
          <w:color w:val="auto"/>
          <w:sz w:val="24"/>
          <w:szCs w:val="24"/>
          <w:lang w:val="ru-RU"/>
        </w:rPr>
        <w:t>— оценки результатов деятельности систем образования различного уровня, педагогов, обучающихся.</w:t>
      </w:r>
    </w:p>
    <w:p w:rsidR="00553820" w:rsidRPr="00D8616F" w:rsidRDefault="00553820" w:rsidP="0086538A">
      <w:pPr>
        <w:tabs>
          <w:tab w:val="left" w:pos="284"/>
        </w:tabs>
        <w:jc w:val="both"/>
        <w:rPr>
          <w:rFonts w:cs="Times New Roman"/>
          <w:b/>
          <w:bCs/>
          <w:lang w:val="ru-RU"/>
        </w:rPr>
      </w:pPr>
    </w:p>
    <w:p w:rsidR="00553820" w:rsidRPr="00D8616F" w:rsidRDefault="00553820" w:rsidP="0086538A">
      <w:pPr>
        <w:tabs>
          <w:tab w:val="left" w:pos="284"/>
        </w:tabs>
        <w:ind w:firstLine="540"/>
        <w:jc w:val="both"/>
        <w:rPr>
          <w:rFonts w:cs="Times New Roman"/>
          <w:lang w:val="ru-RU"/>
        </w:rPr>
      </w:pPr>
      <w:r w:rsidRPr="00D8616F">
        <w:rPr>
          <w:rFonts w:cs="Times New Roman"/>
          <w:bCs/>
          <w:lang w:val="ru-RU"/>
        </w:rPr>
        <w:t>К числу планируемых результатов освоения основной образовательной программы отнесены:</w:t>
      </w:r>
    </w:p>
    <w:p w:rsidR="00553820" w:rsidRPr="00D8616F" w:rsidRDefault="00553820" w:rsidP="0086538A">
      <w:pPr>
        <w:numPr>
          <w:ilvl w:val="0"/>
          <w:numId w:val="12"/>
        </w:numPr>
        <w:tabs>
          <w:tab w:val="left" w:pos="284"/>
        </w:tabs>
        <w:jc w:val="both"/>
        <w:rPr>
          <w:rFonts w:cs="Times New Roman"/>
          <w:lang w:val="ru-RU"/>
        </w:rPr>
      </w:pPr>
      <w:r w:rsidRPr="00D8616F">
        <w:rPr>
          <w:rFonts w:cs="Times New Roman"/>
          <w:lang w:val="ru-RU"/>
        </w:rPr>
        <w:t xml:space="preserve">личностные результаты — готовность и способность обучающихся к саморазвитию, </w:t>
      </w:r>
      <w:proofErr w:type="spellStart"/>
      <w:r w:rsidRPr="00D8616F">
        <w:rPr>
          <w:rFonts w:cs="Times New Roman"/>
          <w:lang w:val="ru-RU"/>
        </w:rPr>
        <w:t>сформированность</w:t>
      </w:r>
      <w:proofErr w:type="spellEnd"/>
      <w:r w:rsidRPr="00D8616F">
        <w:rPr>
          <w:rFonts w:cs="Times New Roman"/>
          <w:lang w:val="ru-RU"/>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D8616F">
        <w:rPr>
          <w:rFonts w:cs="Times New Roman"/>
          <w:lang w:val="ru-RU"/>
        </w:rPr>
        <w:t>сформированность</w:t>
      </w:r>
      <w:proofErr w:type="spellEnd"/>
      <w:r w:rsidRPr="00D8616F">
        <w:rPr>
          <w:rFonts w:cs="Times New Roman"/>
          <w:lang w:val="ru-RU"/>
        </w:rPr>
        <w:t xml:space="preserve"> основ российской, гражданской идентичности;</w:t>
      </w:r>
    </w:p>
    <w:p w:rsidR="00553820" w:rsidRPr="00D8616F" w:rsidRDefault="00553820" w:rsidP="0086538A">
      <w:pPr>
        <w:numPr>
          <w:ilvl w:val="0"/>
          <w:numId w:val="12"/>
        </w:numPr>
        <w:tabs>
          <w:tab w:val="left" w:pos="284"/>
        </w:tabs>
        <w:jc w:val="both"/>
        <w:rPr>
          <w:rFonts w:cs="Times New Roman"/>
          <w:lang w:val="ru-RU"/>
        </w:rPr>
      </w:pPr>
      <w:proofErr w:type="spellStart"/>
      <w:r w:rsidRPr="00D8616F">
        <w:rPr>
          <w:rFonts w:cs="Times New Roman"/>
          <w:lang w:val="ru-RU"/>
        </w:rPr>
        <w:t>метапредметные</w:t>
      </w:r>
      <w:proofErr w:type="spellEnd"/>
      <w:r w:rsidRPr="00D8616F">
        <w:rPr>
          <w:rFonts w:cs="Times New Roman"/>
          <w:lang w:val="ru-RU"/>
        </w:rPr>
        <w:t xml:space="preserve"> результаты — освоенные </w:t>
      </w:r>
      <w:proofErr w:type="gramStart"/>
      <w:r w:rsidRPr="00D8616F">
        <w:rPr>
          <w:rFonts w:cs="Times New Roman"/>
          <w:lang w:val="ru-RU"/>
        </w:rPr>
        <w:t>обучающимися</w:t>
      </w:r>
      <w:proofErr w:type="gramEnd"/>
      <w:r w:rsidRPr="00D8616F">
        <w:rPr>
          <w:rFonts w:cs="Times New Roman"/>
          <w:lang w:val="ru-RU"/>
        </w:rPr>
        <w:t xml:space="preserve"> универсальные учебные действия (познавательные, регулятивные и коммуникативные);</w:t>
      </w:r>
    </w:p>
    <w:p w:rsidR="00553820" w:rsidRPr="00D8616F" w:rsidRDefault="00553820" w:rsidP="0086538A">
      <w:pPr>
        <w:pStyle w:val="Osnova"/>
        <w:numPr>
          <w:ilvl w:val="0"/>
          <w:numId w:val="12"/>
        </w:numPr>
        <w:tabs>
          <w:tab w:val="left" w:pos="284"/>
        </w:tabs>
        <w:spacing w:line="240" w:lineRule="auto"/>
        <w:rPr>
          <w:rFonts w:ascii="Times New Roman" w:hAnsi="Times New Roman" w:cs="Times New Roman"/>
          <w:sz w:val="24"/>
          <w:szCs w:val="24"/>
          <w:lang w:val="ru-RU"/>
        </w:rPr>
      </w:pPr>
      <w:proofErr w:type="gramStart"/>
      <w:r w:rsidRPr="00D8616F">
        <w:rPr>
          <w:rFonts w:ascii="Times New Roman" w:hAnsi="Times New Roman" w:cs="Times New Roman"/>
          <w:sz w:val="24"/>
          <w:szCs w:val="24"/>
          <w:lang w:val="ru-RU"/>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553820" w:rsidRPr="00D8616F" w:rsidRDefault="00553820" w:rsidP="0086538A">
      <w:pPr>
        <w:pStyle w:val="Osnova"/>
        <w:tabs>
          <w:tab w:val="left" w:pos="284"/>
        </w:tabs>
        <w:spacing w:line="240" w:lineRule="auto"/>
        <w:rPr>
          <w:rFonts w:ascii="Times New Roman" w:hAnsi="Times New Roman" w:cs="Times New Roman"/>
          <w:sz w:val="24"/>
          <w:szCs w:val="24"/>
          <w:lang w:val="ru-RU"/>
        </w:rPr>
      </w:pP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Личностные результаты формируются за счёт </w:t>
      </w:r>
      <w:proofErr w:type="gramStart"/>
      <w:r w:rsidRPr="00D8616F">
        <w:rPr>
          <w:rFonts w:ascii="Times New Roman" w:hAnsi="Times New Roman" w:cs="Times New Roman"/>
          <w:sz w:val="24"/>
          <w:szCs w:val="24"/>
          <w:lang w:val="ru-RU"/>
        </w:rPr>
        <w:t>реализации</w:t>
      </w:r>
      <w:proofErr w:type="gramEnd"/>
      <w:r w:rsidRPr="00D8616F">
        <w:rPr>
          <w:rFonts w:ascii="Times New Roman" w:hAnsi="Times New Roman" w:cs="Times New Roman"/>
          <w:sz w:val="24"/>
          <w:szCs w:val="24"/>
          <w:lang w:val="ru-RU"/>
        </w:rPr>
        <w:t xml:space="preserve"> как программ отдельных учебных предметов, так и программы духовно-нравственного развития и воспитания обучающихся, программы формирования экологической культуры, здорового и безопасного образа жизни.</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proofErr w:type="spellStart"/>
      <w:r w:rsidRPr="00D8616F">
        <w:rPr>
          <w:rFonts w:ascii="Times New Roman" w:hAnsi="Times New Roman" w:cs="Times New Roman"/>
          <w:sz w:val="24"/>
          <w:szCs w:val="24"/>
          <w:lang w:val="ru-RU"/>
        </w:rPr>
        <w:t>Метапредметные</w:t>
      </w:r>
      <w:proofErr w:type="spellEnd"/>
      <w:r w:rsidRPr="00D8616F">
        <w:rPr>
          <w:rFonts w:ascii="Times New Roman" w:hAnsi="Times New Roman" w:cs="Times New Roman"/>
          <w:sz w:val="24"/>
          <w:szCs w:val="24"/>
          <w:lang w:val="ru-RU"/>
        </w:rPr>
        <w:t xml:space="preserve">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p>
    <w:p w:rsidR="00553820" w:rsidRPr="00D8616F" w:rsidRDefault="00553820" w:rsidP="0086538A">
      <w:pPr>
        <w:pStyle w:val="Zag2"/>
        <w:tabs>
          <w:tab w:val="left" w:pos="284"/>
        </w:tabs>
        <w:spacing w:after="0" w:line="240" w:lineRule="auto"/>
        <w:ind w:firstLine="540"/>
        <w:jc w:val="both"/>
        <w:rPr>
          <w:rFonts w:cs="Times New Roman"/>
          <w:b w:val="0"/>
          <w:lang w:val="ru-RU"/>
        </w:rPr>
      </w:pPr>
      <w:r w:rsidRPr="00D8616F">
        <w:rPr>
          <w:rFonts w:cs="Times New Roman"/>
          <w:lang w:val="ru-RU"/>
        </w:rPr>
        <w:t>2.1. Формирование универсальных учебных действий</w:t>
      </w:r>
    </w:p>
    <w:p w:rsidR="00553820" w:rsidRPr="00D8616F" w:rsidRDefault="00553820" w:rsidP="0086538A">
      <w:pPr>
        <w:pStyle w:val="Zag2"/>
        <w:tabs>
          <w:tab w:val="left" w:pos="284"/>
        </w:tabs>
        <w:spacing w:after="0" w:line="240" w:lineRule="auto"/>
        <w:ind w:firstLine="540"/>
        <w:jc w:val="both"/>
        <w:rPr>
          <w:rFonts w:cs="Times New Roman"/>
          <w:b w:val="0"/>
          <w:lang w:val="ru-RU"/>
        </w:rPr>
      </w:pPr>
      <w:r w:rsidRPr="00D8616F">
        <w:rPr>
          <w:rFonts w:cs="Times New Roman"/>
          <w:b w:val="0"/>
          <w:lang w:val="ru-RU"/>
        </w:rPr>
        <w:t xml:space="preserve">(личностные и </w:t>
      </w:r>
      <w:proofErr w:type="spellStart"/>
      <w:r w:rsidRPr="00D8616F">
        <w:rPr>
          <w:rFonts w:cs="Times New Roman"/>
          <w:b w:val="0"/>
          <w:lang w:val="ru-RU"/>
        </w:rPr>
        <w:t>метапредметные</w:t>
      </w:r>
      <w:proofErr w:type="spellEnd"/>
      <w:r w:rsidRPr="00D8616F">
        <w:rPr>
          <w:rFonts w:cs="Times New Roman"/>
          <w:b w:val="0"/>
          <w:lang w:val="ru-RU"/>
        </w:rPr>
        <w:t xml:space="preserve"> результаты)</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lastRenderedPageBreak/>
        <w:t xml:space="preserve">В результате изучения всех без </w:t>
      </w:r>
      <w:r w:rsidR="00456303">
        <w:rPr>
          <w:rFonts w:cs="Times New Roman"/>
          <w:lang w:val="ru-RU"/>
        </w:rPr>
        <w:t xml:space="preserve">исключения предметов на уровне </w:t>
      </w:r>
      <w:r w:rsidRPr="00D8616F">
        <w:rPr>
          <w:rFonts w:cs="Times New Roman"/>
          <w:lang w:val="ru-RU"/>
        </w:rPr>
        <w:t>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 сфере</w:t>
      </w:r>
      <w:r w:rsidRPr="00D8616F">
        <w:rPr>
          <w:rFonts w:cs="Times New Roman"/>
          <w:b/>
          <w:bCs/>
          <w:lang w:val="ru-RU"/>
        </w:rPr>
        <w:t xml:space="preserve"> личностных</w:t>
      </w:r>
      <w:r w:rsidRPr="00D8616F">
        <w:rPr>
          <w:rFonts w:cs="Times New Roman"/>
          <w:lang w:val="ru-RU"/>
        </w:rPr>
        <w:t xml:space="preserve"> универсальных учебных действий будут сформированы внутренняя позиция </w:t>
      </w:r>
      <w:proofErr w:type="gramStart"/>
      <w:r w:rsidRPr="00D8616F">
        <w:rPr>
          <w:rFonts w:cs="Times New Roman"/>
          <w:lang w:val="ru-RU"/>
        </w:rPr>
        <w:t>обучающегося</w:t>
      </w:r>
      <w:proofErr w:type="gramEnd"/>
      <w:r w:rsidRPr="00D8616F">
        <w:rPr>
          <w:rFonts w:cs="Times New Roman"/>
          <w:lang w:val="ru-RU"/>
        </w:rPr>
        <w:t xml:space="preserve">,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D8616F">
        <w:rPr>
          <w:rFonts w:cs="Times New Roman"/>
          <w:lang w:val="ru-RU"/>
        </w:rPr>
        <w:t>децентрации</w:t>
      </w:r>
      <w:proofErr w:type="spellEnd"/>
      <w:r w:rsidRPr="00D8616F">
        <w:rPr>
          <w:rFonts w:cs="Times New Roman"/>
          <w:lang w:val="ru-RU"/>
        </w:rPr>
        <w:t>.</w:t>
      </w:r>
    </w:p>
    <w:p w:rsidR="00553820" w:rsidRPr="00D8616F" w:rsidRDefault="00553820" w:rsidP="0086538A">
      <w:pPr>
        <w:tabs>
          <w:tab w:val="left" w:pos="284"/>
        </w:tabs>
        <w:ind w:firstLine="540"/>
        <w:jc w:val="both"/>
        <w:rPr>
          <w:rFonts w:cs="Times New Roman"/>
          <w:lang w:val="ru-RU"/>
        </w:rPr>
      </w:pPr>
      <w:proofErr w:type="gramStart"/>
      <w:r w:rsidRPr="00D8616F">
        <w:rPr>
          <w:rFonts w:cs="Times New Roman"/>
          <w:lang w:val="ru-RU"/>
        </w:rPr>
        <w:t xml:space="preserve">В сфере </w:t>
      </w:r>
      <w:r w:rsidRPr="00D8616F">
        <w:rPr>
          <w:rFonts w:cs="Times New Roman"/>
          <w:b/>
          <w:bCs/>
          <w:lang w:val="ru-RU"/>
        </w:rPr>
        <w:t>регулятивных</w:t>
      </w:r>
      <w:r w:rsidRPr="00D8616F">
        <w:rPr>
          <w:rFonts w:cs="Times New Roman"/>
          <w:lang w:val="ru-RU"/>
        </w:rPr>
        <w:t xml:space="preserve">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В сфере </w:t>
      </w:r>
      <w:r w:rsidRPr="00D8616F">
        <w:rPr>
          <w:rFonts w:cs="Times New Roman"/>
          <w:b/>
          <w:bCs/>
          <w:lang w:val="ru-RU"/>
        </w:rPr>
        <w:t>познавательных</w:t>
      </w:r>
      <w:r w:rsidRPr="00D8616F">
        <w:rPr>
          <w:rFonts w:cs="Times New Roman"/>
          <w:lang w:val="ru-RU"/>
        </w:rPr>
        <w:t xml:space="preserve">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В сфере </w:t>
      </w:r>
      <w:r w:rsidRPr="00D8616F">
        <w:rPr>
          <w:rFonts w:cs="Times New Roman"/>
          <w:b/>
          <w:bCs/>
          <w:lang w:val="ru-RU"/>
        </w:rPr>
        <w:t>коммуникативных</w:t>
      </w:r>
      <w:r w:rsidRPr="00D8616F">
        <w:rPr>
          <w:rFonts w:cs="Times New Roman"/>
          <w:lang w:val="ru-RU"/>
        </w:rPr>
        <w:t xml:space="preserve">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553820" w:rsidRPr="00D8616F" w:rsidRDefault="00553820" w:rsidP="0086538A">
      <w:pPr>
        <w:tabs>
          <w:tab w:val="left" w:pos="284"/>
        </w:tabs>
        <w:jc w:val="both"/>
        <w:rPr>
          <w:rFonts w:cs="Times New Roman"/>
          <w:lang w:val="ru-RU"/>
        </w:rPr>
      </w:pPr>
    </w:p>
    <w:p w:rsidR="00553820" w:rsidRPr="00D8616F" w:rsidRDefault="00553820" w:rsidP="0086538A">
      <w:pPr>
        <w:pStyle w:val="Zag3"/>
        <w:tabs>
          <w:tab w:val="left" w:pos="284"/>
        </w:tabs>
        <w:spacing w:after="0" w:line="240" w:lineRule="auto"/>
        <w:ind w:firstLine="540"/>
        <w:jc w:val="both"/>
        <w:rPr>
          <w:rFonts w:cs="Times New Roman"/>
          <w:b/>
          <w:bCs/>
          <w:i w:val="0"/>
          <w:lang w:val="ru-RU"/>
        </w:rPr>
      </w:pPr>
      <w:r w:rsidRPr="00D8616F">
        <w:rPr>
          <w:rFonts w:cs="Times New Roman"/>
          <w:b/>
          <w:bCs/>
          <w:i w:val="0"/>
          <w:lang w:val="ru-RU"/>
        </w:rPr>
        <w:t>2.1.1 Личностные универсальные учебные действия</w:t>
      </w:r>
    </w:p>
    <w:p w:rsidR="00553820" w:rsidRPr="00D8616F" w:rsidRDefault="00553820" w:rsidP="0086538A">
      <w:pPr>
        <w:tabs>
          <w:tab w:val="left" w:pos="284"/>
        </w:tabs>
        <w:ind w:firstLine="540"/>
        <w:jc w:val="both"/>
        <w:rPr>
          <w:rFonts w:cs="Times New Roman"/>
          <w:i/>
          <w:lang w:val="ru-RU"/>
        </w:rPr>
      </w:pPr>
      <w:r w:rsidRPr="00D8616F">
        <w:rPr>
          <w:rFonts w:cs="Times New Roman"/>
          <w:bCs/>
          <w:i/>
          <w:lang w:val="ru-RU"/>
        </w:rPr>
        <w:t>У выпускника будут сформированы:</w:t>
      </w:r>
    </w:p>
    <w:p w:rsidR="00553820" w:rsidRPr="00D8616F" w:rsidRDefault="00553820" w:rsidP="0086538A">
      <w:pPr>
        <w:numPr>
          <w:ilvl w:val="0"/>
          <w:numId w:val="20"/>
        </w:numPr>
        <w:tabs>
          <w:tab w:val="left" w:pos="284"/>
        </w:tabs>
        <w:jc w:val="both"/>
        <w:rPr>
          <w:rFonts w:cs="Times New Roman"/>
          <w:lang w:val="ru-RU"/>
        </w:rPr>
      </w:pPr>
      <w:r w:rsidRPr="00D8616F">
        <w:rPr>
          <w:rFonts w:cs="Times New Roman"/>
          <w:lang w:val="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553820" w:rsidRPr="00D8616F" w:rsidRDefault="00553820" w:rsidP="0086538A">
      <w:pPr>
        <w:numPr>
          <w:ilvl w:val="0"/>
          <w:numId w:val="20"/>
        </w:numPr>
        <w:tabs>
          <w:tab w:val="left" w:pos="284"/>
        </w:tabs>
        <w:jc w:val="both"/>
        <w:rPr>
          <w:rFonts w:cs="Times New Roman"/>
          <w:lang w:val="ru-RU"/>
        </w:rPr>
      </w:pPr>
      <w:r w:rsidRPr="00D8616F">
        <w:rPr>
          <w:rFonts w:cs="Times New Roman"/>
          <w:lang w:val="ru-RU"/>
        </w:rPr>
        <w:t>широкая мотивационная основа учебной деятельности, включающая социальные, учебно-познавательные и внешние мотивы;</w:t>
      </w:r>
    </w:p>
    <w:p w:rsidR="00553820" w:rsidRPr="00D8616F" w:rsidRDefault="00553820" w:rsidP="0086538A">
      <w:pPr>
        <w:numPr>
          <w:ilvl w:val="0"/>
          <w:numId w:val="20"/>
        </w:numPr>
        <w:tabs>
          <w:tab w:val="left" w:pos="284"/>
        </w:tabs>
        <w:jc w:val="both"/>
        <w:rPr>
          <w:rFonts w:cs="Times New Roman"/>
          <w:lang w:val="ru-RU"/>
        </w:rPr>
      </w:pPr>
      <w:r w:rsidRPr="00D8616F">
        <w:rPr>
          <w:rFonts w:cs="Times New Roman"/>
          <w:lang w:val="ru-RU"/>
        </w:rPr>
        <w:t>учебно-познавательный интерес к новому учебному материалу и способам решения новой задачи;</w:t>
      </w:r>
    </w:p>
    <w:p w:rsidR="00553820" w:rsidRPr="00D8616F" w:rsidRDefault="00553820" w:rsidP="0086538A">
      <w:pPr>
        <w:numPr>
          <w:ilvl w:val="0"/>
          <w:numId w:val="20"/>
        </w:numPr>
        <w:tabs>
          <w:tab w:val="left" w:pos="284"/>
        </w:tabs>
        <w:jc w:val="both"/>
        <w:rPr>
          <w:rFonts w:cs="Times New Roman"/>
          <w:lang w:val="ru-RU"/>
        </w:rPr>
      </w:pPr>
      <w:r w:rsidRPr="00D8616F">
        <w:rPr>
          <w:rFonts w:cs="Times New Roman"/>
          <w:lang w:val="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553820" w:rsidRPr="00D8616F" w:rsidRDefault="00553820" w:rsidP="0086538A">
      <w:pPr>
        <w:numPr>
          <w:ilvl w:val="0"/>
          <w:numId w:val="20"/>
        </w:numPr>
        <w:tabs>
          <w:tab w:val="left" w:pos="284"/>
        </w:tabs>
        <w:jc w:val="both"/>
        <w:rPr>
          <w:rFonts w:cs="Times New Roman"/>
          <w:lang w:val="ru-RU"/>
        </w:rPr>
      </w:pPr>
      <w:r w:rsidRPr="00D8616F">
        <w:rPr>
          <w:rFonts w:cs="Times New Roman"/>
          <w:lang w:val="ru-RU"/>
        </w:rPr>
        <w:t>способность к самооценке на основе критериев успешности учебной деятельности;</w:t>
      </w:r>
    </w:p>
    <w:p w:rsidR="00553820" w:rsidRPr="00D8616F" w:rsidRDefault="00553820" w:rsidP="0086538A">
      <w:pPr>
        <w:numPr>
          <w:ilvl w:val="0"/>
          <w:numId w:val="20"/>
        </w:numPr>
        <w:tabs>
          <w:tab w:val="left" w:pos="284"/>
        </w:tabs>
        <w:jc w:val="both"/>
        <w:rPr>
          <w:rFonts w:cs="Times New Roman"/>
          <w:lang w:val="ru-RU"/>
        </w:rPr>
      </w:pPr>
      <w:r w:rsidRPr="00D8616F">
        <w:rPr>
          <w:rFonts w:cs="Times New Roman"/>
          <w:lang w:val="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553820" w:rsidRPr="00D8616F" w:rsidRDefault="00553820" w:rsidP="0086538A">
      <w:pPr>
        <w:numPr>
          <w:ilvl w:val="0"/>
          <w:numId w:val="20"/>
        </w:numPr>
        <w:tabs>
          <w:tab w:val="left" w:pos="284"/>
        </w:tabs>
        <w:jc w:val="both"/>
        <w:rPr>
          <w:rFonts w:cs="Times New Roman"/>
          <w:lang w:val="ru-RU"/>
        </w:rPr>
      </w:pPr>
      <w:r w:rsidRPr="00D8616F">
        <w:rPr>
          <w:rFonts w:cs="Times New Roman"/>
          <w:lang w:val="ru-RU"/>
        </w:rPr>
        <w:t xml:space="preserve">ориентация в нравственном содержании и </w:t>
      </w:r>
      <w:proofErr w:type="gramStart"/>
      <w:r w:rsidRPr="00D8616F">
        <w:rPr>
          <w:rFonts w:cs="Times New Roman"/>
          <w:lang w:val="ru-RU"/>
        </w:rPr>
        <w:t>смысле</w:t>
      </w:r>
      <w:proofErr w:type="gramEnd"/>
      <w:r w:rsidRPr="00D8616F">
        <w:rPr>
          <w:rFonts w:cs="Times New Roman"/>
          <w:lang w:val="ru-RU"/>
        </w:rPr>
        <w:t xml:space="preserve"> как собственных поступков, так и поступков окружающих людей;</w:t>
      </w:r>
    </w:p>
    <w:p w:rsidR="00553820" w:rsidRPr="00D8616F" w:rsidRDefault="00553820" w:rsidP="0086538A">
      <w:pPr>
        <w:numPr>
          <w:ilvl w:val="0"/>
          <w:numId w:val="20"/>
        </w:numPr>
        <w:tabs>
          <w:tab w:val="left" w:pos="284"/>
        </w:tabs>
        <w:jc w:val="both"/>
        <w:rPr>
          <w:rFonts w:cs="Times New Roman"/>
          <w:lang w:val="ru-RU"/>
        </w:rPr>
      </w:pPr>
      <w:r w:rsidRPr="00D8616F">
        <w:rPr>
          <w:rFonts w:cs="Times New Roman"/>
          <w:lang w:val="ru-RU"/>
        </w:rPr>
        <w:t xml:space="preserve">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D8616F">
        <w:rPr>
          <w:rFonts w:cs="Times New Roman"/>
          <w:lang w:val="ru-RU"/>
        </w:rPr>
        <w:t>доконвенционального</w:t>
      </w:r>
      <w:proofErr w:type="spellEnd"/>
      <w:r w:rsidRPr="00D8616F">
        <w:rPr>
          <w:rFonts w:cs="Times New Roman"/>
          <w:lang w:val="ru-RU"/>
        </w:rPr>
        <w:t xml:space="preserve"> к конвенциональному уровню;</w:t>
      </w:r>
    </w:p>
    <w:p w:rsidR="00553820" w:rsidRPr="00D8616F" w:rsidRDefault="00553820" w:rsidP="0086538A">
      <w:pPr>
        <w:numPr>
          <w:ilvl w:val="0"/>
          <w:numId w:val="20"/>
        </w:numPr>
        <w:tabs>
          <w:tab w:val="left" w:pos="284"/>
        </w:tabs>
        <w:jc w:val="both"/>
        <w:rPr>
          <w:rFonts w:cs="Times New Roman"/>
          <w:lang w:val="ru-RU"/>
        </w:rPr>
      </w:pPr>
      <w:r w:rsidRPr="00D8616F">
        <w:rPr>
          <w:rFonts w:cs="Times New Roman"/>
          <w:lang w:val="ru-RU"/>
        </w:rPr>
        <w:t>развитие этических чувств — стыда, вины, совести как регуляторов морального поведения;</w:t>
      </w:r>
    </w:p>
    <w:p w:rsidR="00553820" w:rsidRPr="00D8616F" w:rsidRDefault="00553820" w:rsidP="0086538A">
      <w:pPr>
        <w:numPr>
          <w:ilvl w:val="0"/>
          <w:numId w:val="20"/>
        </w:numPr>
        <w:tabs>
          <w:tab w:val="left" w:pos="284"/>
        </w:tabs>
        <w:jc w:val="both"/>
        <w:rPr>
          <w:rFonts w:cs="Times New Roman"/>
          <w:lang w:val="ru-RU"/>
        </w:rPr>
      </w:pPr>
      <w:proofErr w:type="spellStart"/>
      <w:r w:rsidRPr="00D8616F">
        <w:rPr>
          <w:rFonts w:cs="Times New Roman"/>
          <w:lang w:val="ru-RU"/>
        </w:rPr>
        <w:t>эмпатия</w:t>
      </w:r>
      <w:proofErr w:type="spellEnd"/>
      <w:r w:rsidRPr="00D8616F">
        <w:rPr>
          <w:rFonts w:cs="Times New Roman"/>
          <w:lang w:val="ru-RU"/>
        </w:rPr>
        <w:t xml:space="preserve"> как понимание чу</w:t>
      </w:r>
      <w:proofErr w:type="gramStart"/>
      <w:r w:rsidRPr="00D8616F">
        <w:rPr>
          <w:rFonts w:cs="Times New Roman"/>
          <w:lang w:val="ru-RU"/>
        </w:rPr>
        <w:t>вств др</w:t>
      </w:r>
      <w:proofErr w:type="gramEnd"/>
      <w:r w:rsidRPr="00D8616F">
        <w:rPr>
          <w:rFonts w:cs="Times New Roman"/>
          <w:lang w:val="ru-RU"/>
        </w:rPr>
        <w:t>угих людей и сопереживание им;</w:t>
      </w:r>
    </w:p>
    <w:p w:rsidR="00553820" w:rsidRPr="00D8616F" w:rsidRDefault="00553820" w:rsidP="0086538A">
      <w:pPr>
        <w:numPr>
          <w:ilvl w:val="0"/>
          <w:numId w:val="20"/>
        </w:numPr>
        <w:tabs>
          <w:tab w:val="left" w:pos="284"/>
        </w:tabs>
        <w:jc w:val="both"/>
        <w:rPr>
          <w:rFonts w:cs="Times New Roman"/>
          <w:lang w:val="ru-RU"/>
        </w:rPr>
      </w:pPr>
      <w:r w:rsidRPr="00D8616F">
        <w:rPr>
          <w:rFonts w:cs="Times New Roman"/>
          <w:lang w:val="ru-RU"/>
        </w:rPr>
        <w:t>установка на здоровый образ жизни;</w:t>
      </w:r>
    </w:p>
    <w:p w:rsidR="00553820" w:rsidRPr="00D8616F" w:rsidRDefault="00553820" w:rsidP="0086538A">
      <w:pPr>
        <w:numPr>
          <w:ilvl w:val="0"/>
          <w:numId w:val="20"/>
        </w:numPr>
        <w:tabs>
          <w:tab w:val="left" w:pos="284"/>
        </w:tabs>
        <w:jc w:val="both"/>
        <w:rPr>
          <w:rFonts w:cs="Times New Roman"/>
          <w:lang w:val="ru-RU"/>
        </w:rPr>
      </w:pPr>
      <w:r w:rsidRPr="00D8616F">
        <w:rPr>
          <w:rFonts w:cs="Times New Roman"/>
          <w:lang w:val="ru-RU"/>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D8616F">
        <w:rPr>
          <w:rFonts w:cs="Times New Roman"/>
          <w:lang w:val="ru-RU"/>
        </w:rPr>
        <w:lastRenderedPageBreak/>
        <w:t>здоровьесберегающего</w:t>
      </w:r>
      <w:proofErr w:type="spellEnd"/>
      <w:r w:rsidRPr="00D8616F">
        <w:rPr>
          <w:rFonts w:cs="Times New Roman"/>
          <w:lang w:val="ru-RU"/>
        </w:rPr>
        <w:t xml:space="preserve"> поведения;</w:t>
      </w:r>
    </w:p>
    <w:p w:rsidR="00553820" w:rsidRPr="00D8616F" w:rsidRDefault="00553820" w:rsidP="0086538A">
      <w:pPr>
        <w:numPr>
          <w:ilvl w:val="0"/>
          <w:numId w:val="20"/>
        </w:numPr>
        <w:tabs>
          <w:tab w:val="left" w:pos="284"/>
        </w:tabs>
        <w:jc w:val="both"/>
        <w:rPr>
          <w:rFonts w:cs="Times New Roman"/>
          <w:lang w:val="ru-RU"/>
        </w:rPr>
      </w:pPr>
      <w:r w:rsidRPr="00D8616F">
        <w:rPr>
          <w:rFonts w:cs="Times New Roman"/>
          <w:lang w:val="ru-RU"/>
        </w:rPr>
        <w:t>чувство прекрасного и эстетические чувства на основе знакомства с мировой и отечественной художественной культурой.</w:t>
      </w:r>
    </w:p>
    <w:p w:rsidR="00553820" w:rsidRPr="00D8616F" w:rsidRDefault="00553820" w:rsidP="0086538A">
      <w:pPr>
        <w:tabs>
          <w:tab w:val="left" w:pos="284"/>
        </w:tabs>
        <w:jc w:val="both"/>
        <w:rPr>
          <w:rFonts w:cs="Times New Roman"/>
          <w:i/>
          <w:lang w:val="ru-RU"/>
        </w:rPr>
      </w:pPr>
      <w:r w:rsidRPr="00D8616F">
        <w:rPr>
          <w:rFonts w:cs="Times New Roman"/>
          <w:bCs/>
          <w:i/>
          <w:lang w:val="ru-RU"/>
        </w:rPr>
        <w:t>Выпускник получит возможность для формирования:</w:t>
      </w:r>
    </w:p>
    <w:p w:rsidR="00553820" w:rsidRPr="00D8616F" w:rsidRDefault="00553820" w:rsidP="0086538A">
      <w:pPr>
        <w:numPr>
          <w:ilvl w:val="0"/>
          <w:numId w:val="21"/>
        </w:numPr>
        <w:tabs>
          <w:tab w:val="left" w:pos="284"/>
        </w:tabs>
        <w:jc w:val="both"/>
        <w:rPr>
          <w:rFonts w:cs="Times New Roman"/>
          <w:lang w:val="ru-RU"/>
        </w:rPr>
      </w:pPr>
      <w:r w:rsidRPr="00D8616F">
        <w:rPr>
          <w:rFonts w:cs="Times New Roman"/>
          <w:lang w:val="ru-RU"/>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553820" w:rsidRPr="00D8616F" w:rsidRDefault="00553820" w:rsidP="0086538A">
      <w:pPr>
        <w:numPr>
          <w:ilvl w:val="0"/>
          <w:numId w:val="20"/>
        </w:numPr>
        <w:tabs>
          <w:tab w:val="left" w:pos="284"/>
        </w:tabs>
        <w:jc w:val="both"/>
        <w:rPr>
          <w:rFonts w:cs="Times New Roman"/>
          <w:lang w:val="ru-RU"/>
        </w:rPr>
      </w:pPr>
      <w:r w:rsidRPr="00D8616F">
        <w:rPr>
          <w:rFonts w:cs="Times New Roman"/>
          <w:lang w:val="ru-RU"/>
        </w:rPr>
        <w:t>выраженной устойчивой учебно-познавательной мотивации учения;</w:t>
      </w:r>
    </w:p>
    <w:p w:rsidR="00553820" w:rsidRPr="00D8616F" w:rsidRDefault="00553820" w:rsidP="0086538A">
      <w:pPr>
        <w:numPr>
          <w:ilvl w:val="0"/>
          <w:numId w:val="20"/>
        </w:numPr>
        <w:tabs>
          <w:tab w:val="left" w:pos="284"/>
        </w:tabs>
        <w:jc w:val="both"/>
        <w:rPr>
          <w:rFonts w:cs="Times New Roman"/>
          <w:lang w:val="ru-RU"/>
        </w:rPr>
      </w:pPr>
      <w:r w:rsidRPr="00D8616F">
        <w:rPr>
          <w:rFonts w:cs="Times New Roman"/>
          <w:lang w:val="ru-RU"/>
        </w:rPr>
        <w:t>устойчивого учебно-познавательного интереса к новым общим способам решения задач;</w:t>
      </w:r>
    </w:p>
    <w:p w:rsidR="00553820" w:rsidRPr="00D8616F" w:rsidRDefault="00553820" w:rsidP="0086538A">
      <w:pPr>
        <w:numPr>
          <w:ilvl w:val="0"/>
          <w:numId w:val="20"/>
        </w:numPr>
        <w:tabs>
          <w:tab w:val="left" w:pos="284"/>
        </w:tabs>
        <w:jc w:val="both"/>
        <w:rPr>
          <w:rFonts w:cs="Times New Roman"/>
          <w:lang w:val="ru-RU"/>
        </w:rPr>
      </w:pPr>
      <w:r w:rsidRPr="00D8616F">
        <w:rPr>
          <w:rFonts w:cs="Times New Roman"/>
          <w:lang w:val="ru-RU"/>
        </w:rPr>
        <w:t>адекватного понимания причин успешности/</w:t>
      </w:r>
      <w:proofErr w:type="spellStart"/>
      <w:r w:rsidRPr="00D8616F">
        <w:rPr>
          <w:rFonts w:cs="Times New Roman"/>
          <w:lang w:val="ru-RU"/>
        </w:rPr>
        <w:t>неуспешности</w:t>
      </w:r>
      <w:proofErr w:type="spellEnd"/>
      <w:r w:rsidRPr="00D8616F">
        <w:rPr>
          <w:rFonts w:cs="Times New Roman"/>
          <w:lang w:val="ru-RU"/>
        </w:rPr>
        <w:t xml:space="preserve">  учебной деятельности;</w:t>
      </w:r>
    </w:p>
    <w:p w:rsidR="00553820" w:rsidRPr="00D8616F" w:rsidRDefault="00553820" w:rsidP="0086538A">
      <w:pPr>
        <w:numPr>
          <w:ilvl w:val="0"/>
          <w:numId w:val="20"/>
        </w:numPr>
        <w:tabs>
          <w:tab w:val="left" w:pos="284"/>
        </w:tabs>
        <w:jc w:val="both"/>
        <w:rPr>
          <w:rFonts w:cs="Times New Roman"/>
          <w:lang w:val="ru-RU"/>
        </w:rPr>
      </w:pPr>
      <w:r w:rsidRPr="00D8616F">
        <w:rPr>
          <w:rFonts w:cs="Times New Roman"/>
          <w:lang w:val="ru-RU"/>
        </w:rPr>
        <w:t>положительной адекватной дифференцированной самооценки на основе критерия успешности реализации социальной роли «хорошего ученика»;</w:t>
      </w:r>
    </w:p>
    <w:p w:rsidR="00553820" w:rsidRPr="00D8616F" w:rsidRDefault="00553820" w:rsidP="0086538A">
      <w:pPr>
        <w:numPr>
          <w:ilvl w:val="0"/>
          <w:numId w:val="20"/>
        </w:numPr>
        <w:tabs>
          <w:tab w:val="left" w:pos="284"/>
        </w:tabs>
        <w:jc w:val="both"/>
        <w:rPr>
          <w:rFonts w:cs="Times New Roman"/>
          <w:lang w:val="ru-RU"/>
        </w:rPr>
      </w:pPr>
      <w:r w:rsidRPr="00D8616F">
        <w:rPr>
          <w:rFonts w:cs="Times New Roman"/>
          <w:lang w:val="ru-RU"/>
        </w:rPr>
        <w:t>компетентности в реализации основ гражданской идентичности в поступках и деятельности;</w:t>
      </w:r>
    </w:p>
    <w:p w:rsidR="00553820" w:rsidRPr="00D8616F" w:rsidRDefault="00553820" w:rsidP="0086538A">
      <w:pPr>
        <w:numPr>
          <w:ilvl w:val="0"/>
          <w:numId w:val="20"/>
        </w:numPr>
        <w:tabs>
          <w:tab w:val="left" w:pos="284"/>
        </w:tabs>
        <w:jc w:val="both"/>
        <w:rPr>
          <w:rFonts w:cs="Times New Roman"/>
          <w:lang w:val="ru-RU"/>
        </w:rPr>
      </w:pPr>
      <w:r w:rsidRPr="00D8616F">
        <w:rPr>
          <w:rFonts w:cs="Times New Roman"/>
          <w:lang w:val="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553820" w:rsidRPr="00D8616F" w:rsidRDefault="00553820" w:rsidP="0086538A">
      <w:pPr>
        <w:numPr>
          <w:ilvl w:val="0"/>
          <w:numId w:val="20"/>
        </w:numPr>
        <w:tabs>
          <w:tab w:val="left" w:pos="284"/>
        </w:tabs>
        <w:jc w:val="both"/>
        <w:rPr>
          <w:rFonts w:cs="Times New Roman"/>
          <w:lang w:val="ru-RU"/>
        </w:rPr>
      </w:pPr>
      <w:r w:rsidRPr="00D8616F">
        <w:rPr>
          <w:rFonts w:cs="Times New Roman"/>
          <w:lang w:val="ru-RU"/>
        </w:rPr>
        <w:t>установки на здоровый образ жизни и реализации её в реальном поведении и поступках;</w:t>
      </w:r>
    </w:p>
    <w:p w:rsidR="00553820" w:rsidRPr="00D8616F" w:rsidRDefault="00553820" w:rsidP="0086538A">
      <w:pPr>
        <w:numPr>
          <w:ilvl w:val="0"/>
          <w:numId w:val="20"/>
        </w:numPr>
        <w:tabs>
          <w:tab w:val="left" w:pos="284"/>
        </w:tabs>
        <w:jc w:val="both"/>
        <w:rPr>
          <w:rFonts w:cs="Times New Roman"/>
          <w:lang w:val="ru-RU"/>
        </w:rPr>
      </w:pPr>
      <w:r w:rsidRPr="00D8616F">
        <w:rPr>
          <w:rFonts w:cs="Times New Roman"/>
          <w:lang w:val="ru-RU"/>
        </w:rPr>
        <w:t>осознанных устойчивых эстетических предпочтений и ориентации на искусство как значимую сферу человеческой жизни;</w:t>
      </w:r>
    </w:p>
    <w:p w:rsidR="00553820" w:rsidRPr="00D8616F" w:rsidRDefault="00553820" w:rsidP="0086538A">
      <w:pPr>
        <w:pStyle w:val="Zag3"/>
        <w:numPr>
          <w:ilvl w:val="0"/>
          <w:numId w:val="20"/>
        </w:numPr>
        <w:tabs>
          <w:tab w:val="left" w:pos="284"/>
        </w:tabs>
        <w:spacing w:after="0" w:line="240" w:lineRule="auto"/>
        <w:jc w:val="both"/>
        <w:rPr>
          <w:rFonts w:cs="Times New Roman"/>
          <w:lang w:val="ru-RU"/>
        </w:rPr>
      </w:pPr>
      <w:proofErr w:type="spellStart"/>
      <w:r w:rsidRPr="00D8616F">
        <w:rPr>
          <w:rFonts w:cs="Times New Roman"/>
          <w:i w:val="0"/>
          <w:lang w:val="ru-RU"/>
        </w:rPr>
        <w:t>эмпатии</w:t>
      </w:r>
      <w:proofErr w:type="spellEnd"/>
      <w:r w:rsidRPr="00D8616F">
        <w:rPr>
          <w:rFonts w:cs="Times New Roman"/>
          <w:i w:val="0"/>
          <w:lang w:val="ru-RU"/>
        </w:rPr>
        <w:t xml:space="preserve"> как осознанного понимания чу</w:t>
      </w:r>
      <w:proofErr w:type="gramStart"/>
      <w:r w:rsidRPr="00D8616F">
        <w:rPr>
          <w:rFonts w:cs="Times New Roman"/>
          <w:i w:val="0"/>
          <w:lang w:val="ru-RU"/>
        </w:rPr>
        <w:t>вств др</w:t>
      </w:r>
      <w:proofErr w:type="gramEnd"/>
      <w:r w:rsidRPr="00D8616F">
        <w:rPr>
          <w:rFonts w:cs="Times New Roman"/>
          <w:i w:val="0"/>
          <w:lang w:val="ru-RU"/>
        </w:rPr>
        <w:t>угих людей и сопереживания им, выражающихся в поступках, направленных на помощь и обеспечение благополучия.</w:t>
      </w:r>
    </w:p>
    <w:p w:rsidR="00553820" w:rsidRPr="00D8616F" w:rsidRDefault="00553820" w:rsidP="0086538A">
      <w:pPr>
        <w:pStyle w:val="Zag3"/>
        <w:tabs>
          <w:tab w:val="left" w:pos="284"/>
        </w:tabs>
        <w:spacing w:after="0" w:line="240" w:lineRule="auto"/>
        <w:ind w:firstLine="540"/>
        <w:jc w:val="both"/>
        <w:rPr>
          <w:rFonts w:cs="Times New Roman"/>
          <w:b/>
          <w:bCs/>
          <w:i w:val="0"/>
          <w:lang w:val="ru-RU"/>
        </w:rPr>
      </w:pPr>
    </w:p>
    <w:p w:rsidR="00553820" w:rsidRPr="00D8616F" w:rsidRDefault="00553820" w:rsidP="0086538A">
      <w:pPr>
        <w:pStyle w:val="Zag3"/>
        <w:tabs>
          <w:tab w:val="left" w:pos="284"/>
        </w:tabs>
        <w:spacing w:after="0" w:line="240" w:lineRule="auto"/>
        <w:ind w:firstLine="540"/>
        <w:jc w:val="both"/>
        <w:rPr>
          <w:rFonts w:cs="Times New Roman"/>
          <w:b/>
          <w:bCs/>
          <w:i w:val="0"/>
          <w:lang w:val="ru-RU"/>
        </w:rPr>
      </w:pPr>
      <w:r w:rsidRPr="00D8616F">
        <w:rPr>
          <w:rFonts w:cs="Times New Roman"/>
          <w:b/>
          <w:bCs/>
          <w:i w:val="0"/>
          <w:lang w:val="ru-RU"/>
        </w:rPr>
        <w:t>2.1.2 Регулятивные универсальные учебные действия</w:t>
      </w:r>
    </w:p>
    <w:p w:rsidR="00553820" w:rsidRPr="00D8616F" w:rsidRDefault="00553820" w:rsidP="0086538A">
      <w:pPr>
        <w:tabs>
          <w:tab w:val="left" w:pos="284"/>
        </w:tabs>
        <w:jc w:val="both"/>
        <w:rPr>
          <w:rFonts w:cs="Times New Roman"/>
          <w:i/>
          <w:lang w:val="ru-RU"/>
        </w:rPr>
      </w:pPr>
      <w:r w:rsidRPr="00D8616F">
        <w:rPr>
          <w:rFonts w:cs="Times New Roman"/>
          <w:bCs/>
          <w:i/>
          <w:lang w:val="ru-RU"/>
        </w:rPr>
        <w:t>Выпускник научится: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·принимать и сохранять учебную задачу;</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·учитывать выделенные учителем ориентиры действия в новом учебном материале в сотрудничестве с учителем;</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·планировать свои действия в соответствии с поставленной задачей и условиями её реализации, в том числе во внутреннем плане;</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·учитывать установленные правила в планировании и контроле способа решения;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·адекватно воспринимать предложения и оценку учителей, товарищей, родителей и других людей;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·различать способ и результат действия;</w:t>
      </w:r>
    </w:p>
    <w:p w:rsidR="00553820" w:rsidRPr="00D8616F" w:rsidRDefault="00553820" w:rsidP="0086538A">
      <w:pPr>
        <w:tabs>
          <w:tab w:val="left" w:pos="284"/>
        </w:tabs>
        <w:ind w:firstLine="540"/>
        <w:jc w:val="both"/>
        <w:rPr>
          <w:rFonts w:cs="Times New Roman"/>
          <w:b/>
          <w:bCs/>
          <w:lang w:val="ru-RU"/>
        </w:rPr>
      </w:pPr>
      <w:r w:rsidRPr="00D8616F">
        <w:rPr>
          <w:rFonts w:cs="Times New Roman"/>
          <w:lang w:val="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553820" w:rsidRPr="00D8616F" w:rsidRDefault="00553820" w:rsidP="0086538A">
      <w:pPr>
        <w:tabs>
          <w:tab w:val="left" w:pos="284"/>
        </w:tabs>
        <w:jc w:val="both"/>
        <w:rPr>
          <w:rFonts w:cs="Times New Roman"/>
          <w:i/>
          <w:lang w:val="ru-RU"/>
        </w:rPr>
      </w:pPr>
      <w:r w:rsidRPr="00D8616F">
        <w:rPr>
          <w:rFonts w:cs="Times New Roman"/>
          <w:bCs/>
          <w:i/>
          <w:lang w:val="ru-RU"/>
        </w:rPr>
        <w:t>Выпускник получит возможность научиться: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 сотрудничестве с учителем ставить новые учебные задачи;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·преобразовывать практическую задачу </w:t>
      </w:r>
      <w:proofErr w:type="gramStart"/>
      <w:r w:rsidRPr="00D8616F">
        <w:rPr>
          <w:rFonts w:cs="Times New Roman"/>
          <w:lang w:val="ru-RU"/>
        </w:rPr>
        <w:t>в</w:t>
      </w:r>
      <w:proofErr w:type="gramEnd"/>
      <w:r w:rsidRPr="00D8616F">
        <w:rPr>
          <w:rFonts w:cs="Times New Roman"/>
          <w:lang w:val="ru-RU"/>
        </w:rPr>
        <w:t xml:space="preserve"> познавательную;</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·проявлять познавательную инициативу в учебном сотрудничестве;</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·самостоятельно учитывать выделенные учителем ориентиры действия в новом учебном материале;</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lastRenderedPageBreak/>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553820" w:rsidRPr="00D8616F" w:rsidRDefault="00553820" w:rsidP="0086538A">
      <w:pPr>
        <w:pStyle w:val="Zag3"/>
        <w:tabs>
          <w:tab w:val="left" w:pos="284"/>
        </w:tabs>
        <w:spacing w:after="0" w:line="240" w:lineRule="auto"/>
        <w:ind w:firstLine="540"/>
        <w:jc w:val="both"/>
        <w:rPr>
          <w:rFonts w:cs="Times New Roman"/>
          <w:lang w:val="ru-RU"/>
        </w:rPr>
      </w:pPr>
      <w:r w:rsidRPr="00D8616F">
        <w:rPr>
          <w:rFonts w:cs="Times New Roman"/>
          <w:i w:val="0"/>
          <w:lang w:val="ru-RU"/>
        </w:rPr>
        <w:t xml:space="preserve">·самостоятельно адекватно оценивать правильность выполнения действия и вносить необходимые коррективы в </w:t>
      </w:r>
      <w:proofErr w:type="gramStart"/>
      <w:r w:rsidRPr="00D8616F">
        <w:rPr>
          <w:rFonts w:cs="Times New Roman"/>
          <w:i w:val="0"/>
          <w:lang w:val="ru-RU"/>
        </w:rPr>
        <w:t>исполнение</w:t>
      </w:r>
      <w:proofErr w:type="gramEnd"/>
      <w:r w:rsidRPr="00D8616F">
        <w:rPr>
          <w:rFonts w:cs="Times New Roman"/>
          <w:i w:val="0"/>
          <w:lang w:val="ru-RU"/>
        </w:rPr>
        <w:t xml:space="preserve"> как по ходу его реализации, так и в конце действия.</w:t>
      </w:r>
    </w:p>
    <w:p w:rsidR="00553820" w:rsidRPr="00D8616F" w:rsidRDefault="00553820" w:rsidP="0086538A">
      <w:pPr>
        <w:tabs>
          <w:tab w:val="left" w:pos="284"/>
        </w:tabs>
        <w:jc w:val="both"/>
        <w:rPr>
          <w:rFonts w:cs="Times New Roman"/>
          <w:lang w:val="ru-RU"/>
        </w:rPr>
      </w:pPr>
    </w:p>
    <w:p w:rsidR="00553820" w:rsidRPr="00D8616F" w:rsidRDefault="00553820" w:rsidP="0086538A">
      <w:pPr>
        <w:pStyle w:val="Zag3"/>
        <w:tabs>
          <w:tab w:val="left" w:pos="284"/>
        </w:tabs>
        <w:spacing w:after="0" w:line="240" w:lineRule="auto"/>
        <w:ind w:firstLine="540"/>
        <w:jc w:val="both"/>
        <w:rPr>
          <w:rFonts w:cs="Times New Roman"/>
          <w:b/>
          <w:bCs/>
          <w:i w:val="0"/>
          <w:lang w:val="ru-RU"/>
        </w:rPr>
      </w:pPr>
      <w:r w:rsidRPr="00D8616F">
        <w:rPr>
          <w:rFonts w:cs="Times New Roman"/>
          <w:b/>
          <w:bCs/>
          <w:i w:val="0"/>
          <w:lang w:val="ru-RU"/>
        </w:rPr>
        <w:t>2.1.3 Познавательные универсальные учебные действия</w:t>
      </w:r>
    </w:p>
    <w:p w:rsidR="00553820" w:rsidRPr="00D8616F" w:rsidRDefault="00553820" w:rsidP="0086538A">
      <w:pPr>
        <w:tabs>
          <w:tab w:val="left" w:pos="284"/>
        </w:tabs>
        <w:jc w:val="both"/>
        <w:rPr>
          <w:rFonts w:cs="Times New Roman"/>
          <w:i/>
          <w:lang w:val="ru-RU"/>
        </w:rPr>
      </w:pPr>
      <w:r w:rsidRPr="00D8616F">
        <w:rPr>
          <w:rFonts w:cs="Times New Roman"/>
          <w:bCs/>
          <w:i/>
          <w:lang w:val="ru-RU"/>
        </w:rPr>
        <w:t>Выпускник научится: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·осуществлять запись (фиксацию) выборочной информации об окружающем мире и о себе самом, в том числе с помощью инструментов ИКТ;</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·использовать знаково-символические средства, в том числе модели (включая виртуальные) и схемы (включая концептуальные) для решения задач;</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·строить сообщения в устной и письменной форме;</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·ориентироваться на разнообразие способов решения задач;</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·осуществлять анализ объектов с выделением существенных и несущественных признаков;</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·осуществлять синтез как составление целого из частей;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·проводить сравнение, </w:t>
      </w:r>
      <w:proofErr w:type="spellStart"/>
      <w:r w:rsidRPr="00D8616F">
        <w:rPr>
          <w:rFonts w:cs="Times New Roman"/>
          <w:lang w:val="ru-RU"/>
        </w:rPr>
        <w:t>сериацию</w:t>
      </w:r>
      <w:proofErr w:type="spellEnd"/>
      <w:r w:rsidRPr="00D8616F">
        <w:rPr>
          <w:rFonts w:cs="Times New Roman"/>
          <w:lang w:val="ru-RU"/>
        </w:rPr>
        <w:t xml:space="preserve"> и классификацию по заданным критериям;</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·устанавливать причинно-следственные связи в изучаемом круге явлений;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·строить рассуждения в форме связи простых суждений об объекте, его строении, свойствах и связях;</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·осуществлять подведение под понятие на основе распознавания объектов, выделения существенных признаков и их синтеза;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·устанавливать аналогии;</w:t>
      </w:r>
    </w:p>
    <w:p w:rsidR="00553820" w:rsidRPr="00D8616F" w:rsidRDefault="00553820" w:rsidP="0086538A">
      <w:pPr>
        <w:tabs>
          <w:tab w:val="left" w:pos="284"/>
        </w:tabs>
        <w:ind w:firstLine="540"/>
        <w:jc w:val="both"/>
        <w:rPr>
          <w:rFonts w:cs="Times New Roman"/>
          <w:b/>
          <w:bCs/>
          <w:lang w:val="ru-RU"/>
        </w:rPr>
      </w:pPr>
      <w:r w:rsidRPr="00D8616F">
        <w:rPr>
          <w:rFonts w:cs="Times New Roman"/>
          <w:lang w:val="ru-RU"/>
        </w:rPr>
        <w:t>·владеть рядом общих приёмов решения задач.</w:t>
      </w:r>
    </w:p>
    <w:p w:rsidR="00553820" w:rsidRPr="00D8616F" w:rsidRDefault="00553820" w:rsidP="0086538A">
      <w:pPr>
        <w:tabs>
          <w:tab w:val="left" w:pos="284"/>
        </w:tabs>
        <w:jc w:val="both"/>
        <w:rPr>
          <w:rFonts w:cs="Times New Roman"/>
          <w:i/>
          <w:lang w:val="ru-RU"/>
        </w:rPr>
      </w:pPr>
      <w:r w:rsidRPr="00D8616F">
        <w:rPr>
          <w:rFonts w:cs="Times New Roman"/>
          <w:bCs/>
          <w:i/>
          <w:lang w:val="ru-RU"/>
        </w:rPr>
        <w:t>Выпускник получит возможность научиться: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·осуществлять расширенный поиск информации с использованием ресурсов библиотек и Интернета;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·записывать, фиксировать информацию об окружающем мире с помощью инструментов ИКТ;</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·создавать и преобразовывать модели и схемы для решения задач;</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·осознанно и произвольно строить сообщения в устной и письменной форме;</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·осуществлять выбор наиболее эффективных способов решения задач в зависимости от конкретных условий;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·осуществлять синтез как составление целого из частей, самостоятельно достраивая и восполняя недостающие компоненты;</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·осуществлять сравнение, </w:t>
      </w:r>
      <w:proofErr w:type="spellStart"/>
      <w:r w:rsidRPr="00D8616F">
        <w:rPr>
          <w:rFonts w:cs="Times New Roman"/>
          <w:lang w:val="ru-RU"/>
        </w:rPr>
        <w:t>сериацию</w:t>
      </w:r>
      <w:proofErr w:type="spellEnd"/>
      <w:r w:rsidRPr="00D8616F">
        <w:rPr>
          <w:rFonts w:cs="Times New Roman"/>
          <w:lang w:val="ru-RU"/>
        </w:rPr>
        <w:t xml:space="preserve"> и классификацию, самостоятельно выбирая основания и критерии для указанных логических операций;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·строить </w:t>
      </w:r>
      <w:proofErr w:type="gramStart"/>
      <w:r w:rsidRPr="00D8616F">
        <w:rPr>
          <w:rFonts w:cs="Times New Roman"/>
          <w:lang w:val="ru-RU"/>
        </w:rPr>
        <w:t>логическое рассуждение</w:t>
      </w:r>
      <w:proofErr w:type="gramEnd"/>
      <w:r w:rsidRPr="00D8616F">
        <w:rPr>
          <w:rFonts w:cs="Times New Roman"/>
          <w:lang w:val="ru-RU"/>
        </w:rPr>
        <w:t>, включающее установление причинно-следственных связей;</w:t>
      </w:r>
    </w:p>
    <w:p w:rsidR="00553820" w:rsidRPr="00D8616F" w:rsidRDefault="00553820" w:rsidP="0086538A">
      <w:pPr>
        <w:pStyle w:val="Zag3"/>
        <w:tabs>
          <w:tab w:val="left" w:pos="284"/>
        </w:tabs>
        <w:spacing w:after="0" w:line="240" w:lineRule="auto"/>
        <w:ind w:firstLine="540"/>
        <w:jc w:val="both"/>
        <w:rPr>
          <w:rFonts w:cs="Times New Roman"/>
          <w:lang w:val="ru-RU"/>
        </w:rPr>
      </w:pPr>
      <w:r w:rsidRPr="00D8616F">
        <w:rPr>
          <w:rFonts w:cs="Times New Roman"/>
          <w:i w:val="0"/>
          <w:lang w:val="ru-RU"/>
        </w:rPr>
        <w:t>·произвольно и осознанно владеть общими приёмами решения задач.</w:t>
      </w:r>
    </w:p>
    <w:p w:rsidR="00553820" w:rsidRPr="00D8616F" w:rsidRDefault="00553820" w:rsidP="0086538A">
      <w:pPr>
        <w:tabs>
          <w:tab w:val="left" w:pos="284"/>
        </w:tabs>
        <w:jc w:val="both"/>
        <w:rPr>
          <w:rFonts w:cs="Times New Roman"/>
          <w:lang w:val="ru-RU"/>
        </w:rPr>
      </w:pPr>
    </w:p>
    <w:p w:rsidR="00553820" w:rsidRPr="00D8616F" w:rsidRDefault="00553820" w:rsidP="0086538A">
      <w:pPr>
        <w:pStyle w:val="Zag3"/>
        <w:tabs>
          <w:tab w:val="left" w:pos="284"/>
        </w:tabs>
        <w:spacing w:after="0" w:line="240" w:lineRule="auto"/>
        <w:ind w:firstLine="540"/>
        <w:jc w:val="both"/>
        <w:rPr>
          <w:rFonts w:cs="Times New Roman"/>
          <w:b/>
          <w:bCs/>
          <w:i w:val="0"/>
          <w:lang w:val="ru-RU"/>
        </w:rPr>
      </w:pPr>
      <w:r w:rsidRPr="00D8616F">
        <w:rPr>
          <w:rFonts w:cs="Times New Roman"/>
          <w:b/>
          <w:bCs/>
          <w:i w:val="0"/>
          <w:lang w:val="ru-RU"/>
        </w:rPr>
        <w:t>2.1.4 Коммуникативные универсальные учебные действия</w:t>
      </w:r>
    </w:p>
    <w:p w:rsidR="00553820" w:rsidRPr="00D8616F" w:rsidRDefault="00553820" w:rsidP="0086538A">
      <w:pPr>
        <w:tabs>
          <w:tab w:val="left" w:pos="284"/>
        </w:tabs>
        <w:jc w:val="both"/>
        <w:rPr>
          <w:rFonts w:cs="Times New Roman"/>
          <w:i/>
          <w:lang w:val="ru-RU"/>
        </w:rPr>
      </w:pPr>
      <w:r w:rsidRPr="00D8616F">
        <w:rPr>
          <w:rFonts w:cs="Times New Roman"/>
          <w:bCs/>
          <w:i/>
          <w:lang w:val="ru-RU"/>
        </w:rPr>
        <w:t>Выпускник научится: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w:t>
      </w:r>
      <w:r w:rsidRPr="00D8616F">
        <w:rPr>
          <w:rFonts w:cs="Times New Roman"/>
          <w:lang w:val="ru-RU"/>
        </w:rPr>
        <w:lastRenderedPageBreak/>
        <w:t xml:space="preserve">сопровождая его аудиовизуальной поддержкой), владеть диалогической формой коммуникации, </w:t>
      </w:r>
      <w:proofErr w:type="gramStart"/>
      <w:r w:rsidRPr="00D8616F">
        <w:rPr>
          <w:rFonts w:cs="Times New Roman"/>
          <w:lang w:val="ru-RU"/>
        </w:rPr>
        <w:t>используя</w:t>
      </w:r>
      <w:proofErr w:type="gramEnd"/>
      <w:r w:rsidRPr="00D8616F">
        <w:rPr>
          <w:rFonts w:cs="Times New Roman"/>
          <w:lang w:val="ru-RU"/>
        </w:rPr>
        <w:t xml:space="preserve"> в том числе средства и инструменты ИКТ и дистанционного общения;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·допускать возможность существования у людей различных точек зрения, в том числе не совпадающих с его </w:t>
      </w:r>
      <w:proofErr w:type="gramStart"/>
      <w:r w:rsidRPr="00D8616F">
        <w:rPr>
          <w:rFonts w:cs="Times New Roman"/>
          <w:lang w:val="ru-RU"/>
        </w:rPr>
        <w:t>собственной</w:t>
      </w:r>
      <w:proofErr w:type="gramEnd"/>
      <w:r w:rsidRPr="00D8616F">
        <w:rPr>
          <w:rFonts w:cs="Times New Roman"/>
          <w:lang w:val="ru-RU"/>
        </w:rPr>
        <w:t>, и ориентироваться на позицию партнёра в общении и взаимодействии;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·учитывать разные мнения и стремиться к координации различных позиций в сотрудничестве;</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·формулировать собственное мнение и позицию;</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·договариваться и приходить к общему решению в совместной деятельности, в том числе в ситуации столкновения интересов;</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·строить понятные для партнёра высказывания, учитывающие, что партнёр знает и видит, а что нет;</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·задавать вопросы;</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·контролировать действия партнёра;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·использовать речь для регуляции своего действия;</w:t>
      </w:r>
    </w:p>
    <w:p w:rsidR="00553820" w:rsidRPr="00D8616F" w:rsidRDefault="00553820" w:rsidP="0086538A">
      <w:pPr>
        <w:tabs>
          <w:tab w:val="left" w:pos="284"/>
        </w:tabs>
        <w:ind w:firstLine="540"/>
        <w:jc w:val="both"/>
        <w:rPr>
          <w:rFonts w:cs="Times New Roman"/>
          <w:b/>
          <w:bCs/>
          <w:lang w:val="ru-RU"/>
        </w:rPr>
      </w:pPr>
      <w:r w:rsidRPr="00D8616F">
        <w:rPr>
          <w:rFonts w:cs="Times New Roman"/>
          <w:lang w:val="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553820" w:rsidRPr="00D8616F" w:rsidRDefault="00553820" w:rsidP="0086538A">
      <w:pPr>
        <w:tabs>
          <w:tab w:val="left" w:pos="284"/>
        </w:tabs>
        <w:jc w:val="both"/>
        <w:rPr>
          <w:rFonts w:cs="Times New Roman"/>
          <w:i/>
          <w:lang w:val="ru-RU"/>
        </w:rPr>
      </w:pPr>
      <w:r w:rsidRPr="00D8616F">
        <w:rPr>
          <w:rFonts w:cs="Times New Roman"/>
          <w:bCs/>
          <w:i/>
          <w:lang w:val="ru-RU"/>
        </w:rPr>
        <w:t>Выпускник получит возможность научиться: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·учитывать и координировать в сотрудничестве позиции других людей, отличные </w:t>
      </w:r>
      <w:proofErr w:type="gramStart"/>
      <w:r w:rsidRPr="00D8616F">
        <w:rPr>
          <w:rFonts w:cs="Times New Roman"/>
          <w:lang w:val="ru-RU"/>
        </w:rPr>
        <w:t>от</w:t>
      </w:r>
      <w:proofErr w:type="gramEnd"/>
      <w:r w:rsidRPr="00D8616F">
        <w:rPr>
          <w:rFonts w:cs="Times New Roman"/>
          <w:lang w:val="ru-RU"/>
        </w:rPr>
        <w:t xml:space="preserve"> собственной;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·учитывать разные мнения и интересы и обосновывать собственную позицию;</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·понимать относительность мнений и подходов к решению проблемы;</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·продуктивно содействовать разрешению конфликтов на основе учёта интересов и позиций всех участников;</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·задавать вопросы, необходимые для организации собственной деятельности и сотрудничества с партнёром;</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·осуществлять взаимный контроль и оказывать в сотрудничестве необходимую взаимопомощь;</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·адекватно использовать речь для планирования и регуляции своей деятельности;</w:t>
      </w:r>
    </w:p>
    <w:p w:rsidR="00553820" w:rsidRDefault="00553820" w:rsidP="0086538A">
      <w:pPr>
        <w:pStyle w:val="Zag2"/>
        <w:tabs>
          <w:tab w:val="left" w:pos="284"/>
        </w:tabs>
        <w:spacing w:after="0" w:line="240" w:lineRule="auto"/>
        <w:ind w:firstLine="540"/>
        <w:jc w:val="both"/>
        <w:rPr>
          <w:rFonts w:cs="Times New Roman"/>
          <w:b w:val="0"/>
          <w:lang w:val="ru-RU"/>
        </w:rPr>
      </w:pPr>
      <w:r w:rsidRPr="00D8616F">
        <w:rPr>
          <w:rFonts w:cs="Times New Roman"/>
          <w:b w:val="0"/>
          <w:lang w:val="ru-RU"/>
        </w:rPr>
        <w:t>·адекватно использовать речевые средства для эффективного решения разнообразных коммуникативных задач.</w:t>
      </w:r>
    </w:p>
    <w:p w:rsidR="00456303" w:rsidRPr="00D8616F" w:rsidRDefault="00456303" w:rsidP="0086538A">
      <w:pPr>
        <w:pStyle w:val="Zag2"/>
        <w:tabs>
          <w:tab w:val="left" w:pos="284"/>
        </w:tabs>
        <w:spacing w:after="0" w:line="240" w:lineRule="auto"/>
        <w:ind w:firstLine="540"/>
        <w:jc w:val="both"/>
        <w:rPr>
          <w:rFonts w:cs="Times New Roman"/>
          <w:lang w:val="ru-RU"/>
        </w:rPr>
      </w:pPr>
    </w:p>
    <w:p w:rsidR="00553820" w:rsidRPr="00D8616F" w:rsidRDefault="00553820" w:rsidP="0086538A">
      <w:pPr>
        <w:pStyle w:val="Zag2"/>
        <w:tabs>
          <w:tab w:val="left" w:pos="284"/>
        </w:tabs>
        <w:spacing w:after="0" w:line="240" w:lineRule="auto"/>
        <w:ind w:firstLine="540"/>
        <w:jc w:val="both"/>
        <w:rPr>
          <w:rFonts w:cs="Times New Roman"/>
          <w:b w:val="0"/>
          <w:lang w:val="ru-RU"/>
        </w:rPr>
      </w:pPr>
      <w:r w:rsidRPr="00D8616F">
        <w:rPr>
          <w:rFonts w:cs="Times New Roman"/>
          <w:lang w:val="ru-RU"/>
        </w:rPr>
        <w:t>2.2. Чтение. Работа с текстом</w:t>
      </w:r>
      <w:r w:rsidRPr="00D8616F">
        <w:rPr>
          <w:rFonts w:cs="Times New Roman"/>
          <w:b w:val="0"/>
          <w:lang w:val="ru-RU"/>
        </w:rPr>
        <w:t xml:space="preserve"> (</w:t>
      </w:r>
      <w:proofErr w:type="spellStart"/>
      <w:r w:rsidRPr="00D8616F">
        <w:rPr>
          <w:rFonts w:cs="Times New Roman"/>
          <w:b w:val="0"/>
          <w:lang w:val="ru-RU"/>
        </w:rPr>
        <w:t>метапредметные</w:t>
      </w:r>
      <w:proofErr w:type="spellEnd"/>
      <w:r w:rsidRPr="00D8616F">
        <w:rPr>
          <w:rFonts w:cs="Times New Roman"/>
          <w:b w:val="0"/>
          <w:lang w:val="ru-RU"/>
        </w:rPr>
        <w:t xml:space="preserve"> результаты)</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 результате изучения всех без исключения учебных предметов на уровне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553820" w:rsidRPr="00D8616F" w:rsidRDefault="00553820" w:rsidP="0086538A">
      <w:pPr>
        <w:pStyle w:val="Zag3"/>
        <w:tabs>
          <w:tab w:val="left" w:pos="284"/>
        </w:tabs>
        <w:spacing w:after="0" w:line="240" w:lineRule="auto"/>
        <w:ind w:firstLine="540"/>
        <w:jc w:val="both"/>
        <w:rPr>
          <w:rFonts w:cs="Times New Roman"/>
          <w:lang w:val="ru-RU"/>
        </w:rPr>
      </w:pPr>
      <w:r w:rsidRPr="00D8616F">
        <w:rPr>
          <w:rFonts w:cs="Times New Roman"/>
          <w:i w:val="0"/>
          <w:lang w:val="ru-RU"/>
        </w:rPr>
        <w:lastRenderedPageBreak/>
        <w:t xml:space="preserve">Выпускники получат возможность научиться </w:t>
      </w:r>
      <w:proofErr w:type="gramStart"/>
      <w:r w:rsidRPr="00D8616F">
        <w:rPr>
          <w:rFonts w:cs="Times New Roman"/>
          <w:i w:val="0"/>
          <w:lang w:val="ru-RU"/>
        </w:rPr>
        <w:t>самостоятельно</w:t>
      </w:r>
      <w:proofErr w:type="gramEnd"/>
      <w:r w:rsidRPr="00D8616F">
        <w:rPr>
          <w:rFonts w:cs="Times New Roman"/>
          <w:i w:val="0"/>
          <w:lang w:val="ru-RU"/>
        </w:rP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553820" w:rsidRPr="00D8616F" w:rsidRDefault="00553820" w:rsidP="0086538A">
      <w:pPr>
        <w:tabs>
          <w:tab w:val="left" w:pos="284"/>
        </w:tabs>
        <w:jc w:val="both"/>
        <w:rPr>
          <w:rFonts w:cs="Times New Roman"/>
          <w:lang w:val="ru-RU"/>
        </w:rPr>
      </w:pPr>
    </w:p>
    <w:p w:rsidR="00553820" w:rsidRPr="00D8616F" w:rsidRDefault="00553820" w:rsidP="0086538A">
      <w:pPr>
        <w:pStyle w:val="Zag3"/>
        <w:tabs>
          <w:tab w:val="left" w:pos="284"/>
        </w:tabs>
        <w:spacing w:after="0" w:line="240" w:lineRule="auto"/>
        <w:ind w:firstLine="540"/>
        <w:jc w:val="both"/>
        <w:rPr>
          <w:rFonts w:cs="Times New Roman"/>
          <w:b/>
          <w:i w:val="0"/>
          <w:lang w:val="ru-RU"/>
        </w:rPr>
      </w:pPr>
      <w:r w:rsidRPr="00D8616F">
        <w:rPr>
          <w:rFonts w:cs="Times New Roman"/>
          <w:b/>
          <w:i w:val="0"/>
          <w:lang w:val="ru-RU"/>
        </w:rPr>
        <w:t xml:space="preserve">2.2.1 Работа с текстом: поиск информации и понимание </w:t>
      </w:r>
      <w:proofErr w:type="gramStart"/>
      <w:r w:rsidRPr="00D8616F">
        <w:rPr>
          <w:rFonts w:cs="Times New Roman"/>
          <w:b/>
          <w:i w:val="0"/>
          <w:lang w:val="ru-RU"/>
        </w:rPr>
        <w:t>прочитанного</w:t>
      </w:r>
      <w:proofErr w:type="gramEnd"/>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научится: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·находить в тексте конкретные сведения, факты, заданные в явном виде;</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·определять тему и главную мысль текста;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·делить тексты на смысловые части, составлять план текста;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·сравнивать между собой объекты, описанные в тексте, выделяя </w:t>
      </w:r>
      <w:proofErr w:type="spellStart"/>
      <w:r w:rsidRPr="00D8616F">
        <w:rPr>
          <w:rFonts w:cs="Times New Roman"/>
          <w:lang w:val="ru-RU"/>
        </w:rPr>
        <w:t>два</w:t>
      </w:r>
      <w:r w:rsidRPr="00D8616F">
        <w:rPr>
          <w:rFonts w:cs="Times New Roman"/>
          <w:lang w:val="ru-RU"/>
        </w:rPr>
        <w:noBreakHyphen/>
        <w:t>три</w:t>
      </w:r>
      <w:proofErr w:type="spellEnd"/>
      <w:r w:rsidRPr="00D8616F">
        <w:rPr>
          <w:rFonts w:cs="Times New Roman"/>
          <w:lang w:val="ru-RU"/>
        </w:rPr>
        <w:t xml:space="preserve"> существенных признака;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·понимать информацию, представленную разными способами: словесно, в виде таблицы, схемы, диаграммы;</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·понимать текст, опираясь не только на содержащуюся в нём информацию, но и на жанр, структуру, выразительные средства текста;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·использовать различные виды чтения: ознакомительное, изучающее, поисковое, выбирать нужный вид чтения в соответствии с целью чтения;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·ориентироваться в соответствующих возрасту словарях и справочниках.</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·использовать формальные элементы текста (например, подзаголовки, сноски) для поиска нужной информации;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·работать с  несколькими источниками информации;</w:t>
      </w:r>
    </w:p>
    <w:p w:rsidR="00553820" w:rsidRPr="00D8616F" w:rsidRDefault="00553820" w:rsidP="0086538A">
      <w:pPr>
        <w:pStyle w:val="Zag3"/>
        <w:tabs>
          <w:tab w:val="left" w:pos="284"/>
        </w:tabs>
        <w:spacing w:after="0" w:line="240" w:lineRule="auto"/>
        <w:ind w:firstLine="540"/>
        <w:jc w:val="both"/>
        <w:rPr>
          <w:rFonts w:cs="Times New Roman"/>
          <w:lang w:val="ru-RU"/>
        </w:rPr>
      </w:pPr>
      <w:r w:rsidRPr="00D8616F">
        <w:rPr>
          <w:rFonts w:cs="Times New Roman"/>
          <w:i w:val="0"/>
          <w:lang w:val="ru-RU"/>
        </w:rPr>
        <w:t>·сопоставлять информацию, полученную из нескольких источников.</w:t>
      </w:r>
    </w:p>
    <w:p w:rsidR="00553820" w:rsidRPr="00D8616F" w:rsidRDefault="00553820" w:rsidP="0086538A">
      <w:pPr>
        <w:tabs>
          <w:tab w:val="left" w:pos="284"/>
        </w:tabs>
        <w:jc w:val="both"/>
        <w:rPr>
          <w:rFonts w:cs="Times New Roman"/>
          <w:lang w:val="ru-RU"/>
        </w:rPr>
      </w:pPr>
    </w:p>
    <w:p w:rsidR="00553820" w:rsidRPr="00D8616F" w:rsidRDefault="00553820" w:rsidP="0086538A">
      <w:pPr>
        <w:pStyle w:val="Zag3"/>
        <w:tabs>
          <w:tab w:val="left" w:pos="284"/>
        </w:tabs>
        <w:spacing w:after="0" w:line="240" w:lineRule="auto"/>
        <w:ind w:firstLine="540"/>
        <w:jc w:val="both"/>
        <w:rPr>
          <w:rFonts w:cs="Times New Roman"/>
          <w:b/>
          <w:i w:val="0"/>
          <w:lang w:val="ru-RU"/>
        </w:rPr>
      </w:pPr>
      <w:r w:rsidRPr="00D8616F">
        <w:rPr>
          <w:rFonts w:cs="Times New Roman"/>
          <w:b/>
          <w:i w:val="0"/>
          <w:lang w:val="ru-RU"/>
        </w:rPr>
        <w:t>2.2.2 Работа с текстом: преобразование и интерпретация информации</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научится: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·пересказывать текст подробно и сжато, устно и письменно;</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·соотносить факты с общей идеей текста, устанавливать простые связи, не показанные в тексте напрямую;</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·формулировать несложные выводы, основываясь на тексте; находить аргументы, подтверждающие вывод;</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·сопоставлять и обобщать содержащуюся в разных частях текста информацию;</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·составлять на основании текста небольшое монологическое высказывание, отвечая на поставленный вопрос.</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·делать выписки из прочитанных текстов с учётом цели их дальнейшего использования;</w:t>
      </w:r>
    </w:p>
    <w:p w:rsidR="00553820" w:rsidRPr="00D8616F" w:rsidRDefault="00553820" w:rsidP="0086538A">
      <w:pPr>
        <w:pStyle w:val="Zag3"/>
        <w:tabs>
          <w:tab w:val="left" w:pos="284"/>
        </w:tabs>
        <w:spacing w:after="0" w:line="240" w:lineRule="auto"/>
        <w:ind w:firstLine="540"/>
        <w:jc w:val="both"/>
        <w:rPr>
          <w:rFonts w:cs="Times New Roman"/>
          <w:lang w:val="ru-RU"/>
        </w:rPr>
      </w:pPr>
      <w:r w:rsidRPr="00D8616F">
        <w:rPr>
          <w:rFonts w:cs="Times New Roman"/>
          <w:i w:val="0"/>
          <w:lang w:val="ru-RU"/>
        </w:rPr>
        <w:t xml:space="preserve">·составлять небольшие письменные аннотации к тексту, отзывы о </w:t>
      </w:r>
      <w:proofErr w:type="gramStart"/>
      <w:r w:rsidRPr="00D8616F">
        <w:rPr>
          <w:rFonts w:cs="Times New Roman"/>
          <w:i w:val="0"/>
          <w:lang w:val="ru-RU"/>
        </w:rPr>
        <w:t>прочитанном</w:t>
      </w:r>
      <w:proofErr w:type="gramEnd"/>
      <w:r w:rsidRPr="00D8616F">
        <w:rPr>
          <w:rFonts w:cs="Times New Roman"/>
          <w:i w:val="0"/>
          <w:lang w:val="ru-RU"/>
        </w:rPr>
        <w:t>.</w:t>
      </w:r>
    </w:p>
    <w:p w:rsidR="00553820" w:rsidRPr="00D8616F" w:rsidRDefault="00553820" w:rsidP="0086538A">
      <w:pPr>
        <w:tabs>
          <w:tab w:val="left" w:pos="284"/>
        </w:tabs>
        <w:jc w:val="both"/>
        <w:rPr>
          <w:rFonts w:cs="Times New Roman"/>
          <w:lang w:val="ru-RU"/>
        </w:rPr>
      </w:pPr>
    </w:p>
    <w:p w:rsidR="00553820" w:rsidRPr="00D8616F" w:rsidRDefault="00553820" w:rsidP="0086538A">
      <w:pPr>
        <w:pStyle w:val="Zag3"/>
        <w:tabs>
          <w:tab w:val="left" w:pos="284"/>
        </w:tabs>
        <w:spacing w:after="0" w:line="240" w:lineRule="auto"/>
        <w:ind w:firstLine="540"/>
        <w:jc w:val="both"/>
        <w:rPr>
          <w:rFonts w:cs="Times New Roman"/>
          <w:b/>
          <w:i w:val="0"/>
          <w:lang w:val="ru-RU"/>
        </w:rPr>
      </w:pPr>
      <w:r w:rsidRPr="00D8616F">
        <w:rPr>
          <w:rFonts w:cs="Times New Roman"/>
          <w:b/>
          <w:i w:val="0"/>
          <w:lang w:val="ru-RU"/>
        </w:rPr>
        <w:t>2.2.3 Работа с текстом: оценка информации</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научится: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·высказывать оценочные суждения и свою точку зрения о прочитанном тексте;</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·оценивать содержание, языковые особенности и структуру текста; определять место и роль иллюстративного ряда в тексте;</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lastRenderedPageBreak/>
        <w:t>·участвовать в учебном диалоге при обсуждении прочитанного или прослушанного текста.</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·сопоставлять различные точки зрения;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·соотносить позицию автора с собственной точкой зрения;</w:t>
      </w:r>
    </w:p>
    <w:p w:rsidR="00553820" w:rsidRPr="00D8616F" w:rsidRDefault="00553820" w:rsidP="0086538A">
      <w:pPr>
        <w:pStyle w:val="Zag2"/>
        <w:tabs>
          <w:tab w:val="left" w:pos="284"/>
        </w:tabs>
        <w:spacing w:after="0" w:line="240" w:lineRule="auto"/>
        <w:ind w:firstLine="540"/>
        <w:jc w:val="both"/>
        <w:rPr>
          <w:rFonts w:cs="Times New Roman"/>
          <w:lang w:val="ru-RU"/>
        </w:rPr>
      </w:pPr>
      <w:r w:rsidRPr="00D8616F">
        <w:rPr>
          <w:rFonts w:cs="Times New Roman"/>
          <w:b w:val="0"/>
          <w:lang w:val="ru-RU"/>
        </w:rPr>
        <w:t>·в процессе работы с одним или несколькими источниками выявлять достоверную (противоречивую) информацию.</w:t>
      </w:r>
    </w:p>
    <w:p w:rsidR="00553820" w:rsidRPr="00D8616F" w:rsidRDefault="00553820" w:rsidP="0086538A">
      <w:pPr>
        <w:tabs>
          <w:tab w:val="left" w:pos="284"/>
        </w:tabs>
        <w:jc w:val="both"/>
        <w:rPr>
          <w:rFonts w:cs="Times New Roman"/>
          <w:lang w:val="ru-RU"/>
        </w:rPr>
      </w:pPr>
    </w:p>
    <w:p w:rsidR="00553820" w:rsidRPr="00D8616F" w:rsidRDefault="00553820" w:rsidP="0086538A">
      <w:pPr>
        <w:pStyle w:val="Zag2"/>
        <w:tabs>
          <w:tab w:val="left" w:pos="284"/>
        </w:tabs>
        <w:spacing w:after="0" w:line="240" w:lineRule="auto"/>
        <w:ind w:firstLine="540"/>
        <w:jc w:val="both"/>
        <w:rPr>
          <w:rFonts w:cs="Times New Roman"/>
          <w:b w:val="0"/>
          <w:lang w:val="ru-RU"/>
        </w:rPr>
      </w:pPr>
      <w:r w:rsidRPr="00D8616F">
        <w:rPr>
          <w:rFonts w:cs="Times New Roman"/>
          <w:lang w:val="ru-RU"/>
        </w:rPr>
        <w:t xml:space="preserve">2.3. Формирование </w:t>
      </w:r>
      <w:proofErr w:type="spellStart"/>
      <w:r w:rsidRPr="00D8616F">
        <w:rPr>
          <w:rFonts w:cs="Times New Roman"/>
          <w:lang w:val="ru-RU"/>
        </w:rPr>
        <w:t>ИКТ-компетентности</w:t>
      </w:r>
      <w:proofErr w:type="spellEnd"/>
      <w:r w:rsidRPr="00D8616F">
        <w:rPr>
          <w:rFonts w:cs="Times New Roman"/>
          <w:lang w:val="ru-RU"/>
        </w:rPr>
        <w:t xml:space="preserve"> </w:t>
      </w:r>
      <w:proofErr w:type="gramStart"/>
      <w:r w:rsidRPr="00D8616F">
        <w:rPr>
          <w:rFonts w:cs="Times New Roman"/>
          <w:lang w:val="ru-RU"/>
        </w:rPr>
        <w:t>обучающихся</w:t>
      </w:r>
      <w:proofErr w:type="gramEnd"/>
      <w:r w:rsidRPr="00D8616F">
        <w:rPr>
          <w:rFonts w:cs="Times New Roman"/>
          <w:b w:val="0"/>
          <w:lang w:val="ru-RU"/>
        </w:rPr>
        <w:t xml:space="preserve"> (</w:t>
      </w:r>
      <w:proofErr w:type="spellStart"/>
      <w:r w:rsidRPr="00D8616F">
        <w:rPr>
          <w:rFonts w:cs="Times New Roman"/>
          <w:b w:val="0"/>
          <w:lang w:val="ru-RU"/>
        </w:rPr>
        <w:t>метапредметные</w:t>
      </w:r>
      <w:proofErr w:type="spellEnd"/>
      <w:r w:rsidRPr="00D8616F">
        <w:rPr>
          <w:rFonts w:cs="Times New Roman"/>
          <w:b w:val="0"/>
          <w:lang w:val="ru-RU"/>
        </w:rPr>
        <w:t xml:space="preserve"> результаты)</w:t>
      </w:r>
    </w:p>
    <w:p w:rsidR="00553820" w:rsidRPr="00D8616F" w:rsidRDefault="00553820" w:rsidP="0086538A">
      <w:pPr>
        <w:pStyle w:val="af0"/>
        <w:tabs>
          <w:tab w:val="left" w:pos="284"/>
        </w:tabs>
        <w:ind w:firstLine="540"/>
        <w:jc w:val="both"/>
        <w:rPr>
          <w:rFonts w:cs="Times New Roman"/>
          <w:lang w:val="ru-RU"/>
        </w:rPr>
      </w:pPr>
      <w:r w:rsidRPr="00D8616F">
        <w:rPr>
          <w:rFonts w:cs="Times New Roman"/>
          <w:lang w:val="ru-RU"/>
        </w:rPr>
        <w:t xml:space="preserve">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w:t>
      </w:r>
      <w:proofErr w:type="spellStart"/>
      <w:r w:rsidRPr="00D8616F">
        <w:rPr>
          <w:rFonts w:cs="Times New Roman"/>
          <w:lang w:val="ru-RU"/>
        </w:rPr>
        <w:t>гипермедийными</w:t>
      </w:r>
      <w:proofErr w:type="spellEnd"/>
      <w:r w:rsidRPr="00D8616F">
        <w:rPr>
          <w:rFonts w:cs="Times New Roman"/>
          <w:lang w:val="ru-RU"/>
        </w:rPr>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553820" w:rsidRPr="00D8616F" w:rsidRDefault="00553820" w:rsidP="0086538A">
      <w:pPr>
        <w:pStyle w:val="af0"/>
        <w:tabs>
          <w:tab w:val="left" w:pos="284"/>
        </w:tabs>
        <w:ind w:firstLine="540"/>
        <w:jc w:val="both"/>
        <w:rPr>
          <w:rFonts w:cs="Times New Roman"/>
          <w:lang w:val="ru-RU"/>
        </w:rPr>
      </w:pPr>
      <w:r w:rsidRPr="00D8616F">
        <w:rPr>
          <w:rFonts w:cs="Times New Roman"/>
          <w:lang w:val="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553820" w:rsidRPr="00D8616F" w:rsidRDefault="00553820" w:rsidP="0086538A">
      <w:pPr>
        <w:pStyle w:val="af0"/>
        <w:tabs>
          <w:tab w:val="left" w:pos="284"/>
        </w:tabs>
        <w:ind w:firstLine="540"/>
        <w:jc w:val="both"/>
        <w:rPr>
          <w:rFonts w:cs="Times New Roman"/>
          <w:lang w:val="ru-RU"/>
        </w:rPr>
      </w:pPr>
      <w:r w:rsidRPr="00D8616F">
        <w:rPr>
          <w:rFonts w:cs="Times New Roman"/>
          <w:lang w:val="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D8616F">
        <w:rPr>
          <w:rFonts w:cs="Times New Roman"/>
          <w:lang w:val="ru-RU"/>
        </w:rPr>
        <w:t>гипермедиасообщения</w:t>
      </w:r>
      <w:proofErr w:type="spellEnd"/>
      <w:r w:rsidRPr="00D8616F">
        <w:rPr>
          <w:rFonts w:cs="Times New Roman"/>
          <w:lang w:val="ru-RU"/>
        </w:rPr>
        <w:t>.</w:t>
      </w:r>
    </w:p>
    <w:p w:rsidR="00553820" w:rsidRPr="00D8616F" w:rsidRDefault="00553820" w:rsidP="0086538A">
      <w:pPr>
        <w:pStyle w:val="af0"/>
        <w:tabs>
          <w:tab w:val="left" w:pos="284"/>
        </w:tabs>
        <w:ind w:firstLine="540"/>
        <w:jc w:val="both"/>
        <w:rPr>
          <w:rFonts w:cs="Times New Roman"/>
          <w:lang w:val="ru-RU"/>
        </w:rPr>
      </w:pPr>
      <w:r w:rsidRPr="00D8616F">
        <w:rPr>
          <w:rFonts w:cs="Times New Roman"/>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553820" w:rsidRPr="00D8616F" w:rsidRDefault="00553820" w:rsidP="0086538A">
      <w:pPr>
        <w:pStyle w:val="af0"/>
        <w:tabs>
          <w:tab w:val="left" w:pos="284"/>
        </w:tabs>
        <w:ind w:firstLine="540"/>
        <w:jc w:val="both"/>
        <w:rPr>
          <w:rFonts w:cs="Times New Roman"/>
          <w:lang w:val="ru-RU"/>
        </w:rPr>
      </w:pPr>
      <w:r w:rsidRPr="00D8616F">
        <w:rPr>
          <w:rFonts w:cs="Times New Roman"/>
          <w:lang w:val="ru-RU"/>
        </w:rPr>
        <w:t>Они научатся планировать, проектировать и моделировать процессы в простых учебных и практических ситуациях.</w:t>
      </w:r>
    </w:p>
    <w:p w:rsidR="00553820" w:rsidRPr="00D8616F" w:rsidRDefault="00553820" w:rsidP="0086538A">
      <w:pPr>
        <w:pStyle w:val="af0"/>
        <w:tabs>
          <w:tab w:val="left" w:pos="284"/>
        </w:tabs>
        <w:ind w:firstLine="540"/>
        <w:jc w:val="both"/>
        <w:rPr>
          <w:rFonts w:cs="Times New Roman"/>
          <w:lang w:val="ru-RU"/>
        </w:rPr>
      </w:pPr>
      <w:proofErr w:type="gramStart"/>
      <w:r w:rsidRPr="00D8616F">
        <w:rPr>
          <w:rFonts w:cs="Times New Roman"/>
          <w:lang w:val="ru-RU"/>
        </w:rPr>
        <w:t xml:space="preserve">В результате использования средств и инструментов ИКТ и </w:t>
      </w:r>
      <w:proofErr w:type="spellStart"/>
      <w:r w:rsidRPr="00D8616F">
        <w:rPr>
          <w:rFonts w:cs="Times New Roman"/>
          <w:lang w:val="ru-RU"/>
        </w:rPr>
        <w:t>ИКТ-ресурсов</w:t>
      </w:r>
      <w:proofErr w:type="spellEnd"/>
      <w:r w:rsidRPr="00D8616F">
        <w:rPr>
          <w:rFonts w:cs="Times New Roman"/>
          <w:lang w:val="ru-RU"/>
        </w:rPr>
        <w:t xml:space="preserve">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553820" w:rsidRPr="00D8616F" w:rsidRDefault="00553820" w:rsidP="0086538A">
      <w:pPr>
        <w:pStyle w:val="af0"/>
        <w:tabs>
          <w:tab w:val="left" w:pos="284"/>
        </w:tabs>
        <w:ind w:firstLine="540"/>
        <w:jc w:val="both"/>
        <w:rPr>
          <w:rFonts w:cs="Times New Roman"/>
          <w:lang w:val="ru-RU"/>
        </w:rPr>
      </w:pPr>
    </w:p>
    <w:p w:rsidR="00553820" w:rsidRPr="00D8616F" w:rsidRDefault="00553820" w:rsidP="0086538A">
      <w:pPr>
        <w:pStyle w:val="Zag3"/>
        <w:tabs>
          <w:tab w:val="left" w:pos="284"/>
        </w:tabs>
        <w:spacing w:after="0" w:line="240" w:lineRule="auto"/>
        <w:ind w:firstLine="540"/>
        <w:jc w:val="both"/>
        <w:rPr>
          <w:rFonts w:cs="Times New Roman"/>
          <w:b/>
          <w:bCs/>
          <w:i w:val="0"/>
          <w:lang w:val="ru-RU"/>
        </w:rPr>
      </w:pPr>
      <w:r w:rsidRPr="00D8616F">
        <w:rPr>
          <w:rFonts w:cs="Times New Roman"/>
          <w:b/>
          <w:i w:val="0"/>
          <w:lang w:val="ru-RU"/>
        </w:rPr>
        <w:t>2.3.1 Знакомство со средствами ИКТ, гигиена работы с компьютером</w:t>
      </w:r>
    </w:p>
    <w:p w:rsidR="00553820" w:rsidRPr="00D8616F" w:rsidRDefault="00553820" w:rsidP="0086538A">
      <w:pPr>
        <w:pStyle w:val="af1"/>
        <w:tabs>
          <w:tab w:val="left" w:pos="284"/>
        </w:tabs>
        <w:jc w:val="both"/>
        <w:rPr>
          <w:rFonts w:cs="Times New Roman"/>
          <w:i/>
          <w:lang w:val="ru-RU"/>
        </w:rPr>
      </w:pPr>
      <w:r w:rsidRPr="00D8616F">
        <w:rPr>
          <w:rFonts w:cs="Times New Roman"/>
          <w:bCs/>
          <w:i/>
          <w:lang w:val="ru-RU"/>
        </w:rPr>
        <w:t>Выпускник научится: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w:t>
      </w:r>
      <w:proofErr w:type="spellStart"/>
      <w:r w:rsidRPr="00D8616F">
        <w:rPr>
          <w:rFonts w:cs="Times New Roman"/>
          <w:lang w:val="ru-RU"/>
        </w:rPr>
        <w:t>минизарядку</w:t>
      </w:r>
      <w:proofErr w:type="spellEnd"/>
      <w:r w:rsidRPr="00D8616F">
        <w:rPr>
          <w:rFonts w:cs="Times New Roman"/>
          <w:lang w:val="ru-RU"/>
        </w:rPr>
        <w:t>);</w:t>
      </w:r>
    </w:p>
    <w:p w:rsidR="00553820" w:rsidRPr="00D8616F" w:rsidRDefault="00553820" w:rsidP="0086538A">
      <w:pPr>
        <w:pStyle w:val="Zag3"/>
        <w:tabs>
          <w:tab w:val="left" w:pos="284"/>
        </w:tabs>
        <w:spacing w:after="0" w:line="240" w:lineRule="auto"/>
        <w:ind w:firstLine="540"/>
        <w:jc w:val="both"/>
        <w:rPr>
          <w:rFonts w:cs="Times New Roman"/>
          <w:lang w:val="ru-RU"/>
        </w:rPr>
      </w:pPr>
      <w:r w:rsidRPr="00D8616F">
        <w:rPr>
          <w:rFonts w:cs="Times New Roman"/>
          <w:i w:val="0"/>
          <w:lang w:val="ru-RU"/>
        </w:rPr>
        <w:t>·организовывать систему папок для хранения собственной информации в компьютере.</w:t>
      </w:r>
    </w:p>
    <w:p w:rsidR="00553820" w:rsidRPr="00D8616F" w:rsidRDefault="00553820" w:rsidP="0086538A">
      <w:pPr>
        <w:tabs>
          <w:tab w:val="left" w:pos="284"/>
        </w:tabs>
        <w:jc w:val="both"/>
        <w:rPr>
          <w:rFonts w:cs="Times New Roman"/>
          <w:lang w:val="ru-RU"/>
        </w:rPr>
      </w:pPr>
    </w:p>
    <w:p w:rsidR="00553820" w:rsidRPr="00D8616F" w:rsidRDefault="00553820" w:rsidP="0086538A">
      <w:pPr>
        <w:pStyle w:val="Zag3"/>
        <w:tabs>
          <w:tab w:val="left" w:pos="284"/>
        </w:tabs>
        <w:spacing w:after="0" w:line="240" w:lineRule="auto"/>
        <w:ind w:firstLine="540"/>
        <w:jc w:val="both"/>
        <w:rPr>
          <w:rFonts w:cs="Times New Roman"/>
          <w:b/>
          <w:bCs/>
          <w:i w:val="0"/>
          <w:lang w:val="ru-RU"/>
        </w:rPr>
      </w:pPr>
      <w:r w:rsidRPr="00D8616F">
        <w:rPr>
          <w:rFonts w:cs="Times New Roman"/>
          <w:b/>
          <w:i w:val="0"/>
          <w:lang w:val="ru-RU"/>
        </w:rPr>
        <w:t>2.3.2.Технология ввода информации в компьютер: ввод текста, запись звука, изображения, цифровых данных</w:t>
      </w:r>
    </w:p>
    <w:p w:rsidR="00553820" w:rsidRPr="00D8616F" w:rsidRDefault="00553820" w:rsidP="0086538A">
      <w:pPr>
        <w:pStyle w:val="af1"/>
        <w:tabs>
          <w:tab w:val="left" w:pos="284"/>
        </w:tabs>
        <w:jc w:val="both"/>
        <w:rPr>
          <w:rFonts w:cs="Times New Roman"/>
          <w:i/>
          <w:lang w:val="ru-RU"/>
        </w:rPr>
      </w:pPr>
      <w:r w:rsidRPr="00D8616F">
        <w:rPr>
          <w:rFonts w:cs="Times New Roman"/>
          <w:bCs/>
          <w:i/>
          <w:lang w:val="ru-RU"/>
        </w:rPr>
        <w:t>Выпускник научится: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·вводить информацию в компьютер с использованием различных технических средств (фото</w:t>
      </w:r>
      <w:r w:rsidRPr="00D8616F">
        <w:rPr>
          <w:rFonts w:cs="Times New Roman"/>
          <w:lang w:val="ru-RU"/>
        </w:rPr>
        <w:noBreakHyphen/>
        <w:t xml:space="preserve"> и видеокамеры, микрофона и т. д.), сохранять полученную информацию;</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·рисовать изображения на графическом планшете;</w:t>
      </w:r>
    </w:p>
    <w:p w:rsidR="00553820" w:rsidRPr="00D8616F" w:rsidRDefault="00553820" w:rsidP="0086538A">
      <w:pPr>
        <w:pStyle w:val="af1"/>
        <w:tabs>
          <w:tab w:val="left" w:pos="284"/>
        </w:tabs>
        <w:ind w:firstLine="540"/>
        <w:jc w:val="both"/>
        <w:rPr>
          <w:rFonts w:cs="Times New Roman"/>
          <w:lang w:val="ru-RU"/>
        </w:rPr>
      </w:pPr>
      <w:r w:rsidRPr="00D8616F">
        <w:rPr>
          <w:rFonts w:cs="Times New Roman"/>
          <w:lang w:val="ru-RU"/>
        </w:rPr>
        <w:t>·сканировать рисунки и тексты.</w:t>
      </w:r>
    </w:p>
    <w:p w:rsidR="00553820" w:rsidRPr="00D8616F" w:rsidRDefault="00553820" w:rsidP="0086538A">
      <w:pPr>
        <w:pStyle w:val="af1"/>
        <w:tabs>
          <w:tab w:val="left" w:pos="284"/>
        </w:tabs>
        <w:jc w:val="both"/>
        <w:rPr>
          <w:rFonts w:cs="Times New Roman"/>
          <w:i/>
          <w:lang w:val="ru-RU"/>
        </w:rPr>
      </w:pPr>
      <w:r w:rsidRPr="00D8616F">
        <w:rPr>
          <w:rFonts w:cs="Times New Roman"/>
          <w:bCs/>
          <w:i/>
          <w:lang w:val="ru-RU"/>
        </w:rPr>
        <w:t>Выпускник получит возможность научиться:</w:t>
      </w:r>
    </w:p>
    <w:p w:rsidR="00553820" w:rsidRPr="00D8616F" w:rsidRDefault="00553820" w:rsidP="0086538A">
      <w:pPr>
        <w:pStyle w:val="Zag3"/>
        <w:tabs>
          <w:tab w:val="left" w:pos="284"/>
        </w:tabs>
        <w:spacing w:after="0" w:line="240" w:lineRule="auto"/>
        <w:ind w:firstLine="540"/>
        <w:jc w:val="both"/>
        <w:rPr>
          <w:rFonts w:cs="Times New Roman"/>
          <w:lang w:val="ru-RU"/>
        </w:rPr>
      </w:pPr>
      <w:r w:rsidRPr="00D8616F">
        <w:rPr>
          <w:rFonts w:cs="Times New Roman"/>
          <w:i w:val="0"/>
          <w:lang w:val="ru-RU"/>
        </w:rPr>
        <w:t>·использовать программу распознавания сканированного текста на русском языке.</w:t>
      </w:r>
    </w:p>
    <w:p w:rsidR="00553820" w:rsidRPr="00D8616F" w:rsidRDefault="00553820" w:rsidP="0086538A">
      <w:pPr>
        <w:tabs>
          <w:tab w:val="left" w:pos="284"/>
        </w:tabs>
        <w:jc w:val="both"/>
        <w:rPr>
          <w:rFonts w:cs="Times New Roman"/>
          <w:lang w:val="ru-RU"/>
        </w:rPr>
      </w:pPr>
    </w:p>
    <w:p w:rsidR="00553820" w:rsidRPr="00D8616F" w:rsidRDefault="00553820" w:rsidP="0086538A">
      <w:pPr>
        <w:pStyle w:val="Zag3"/>
        <w:tabs>
          <w:tab w:val="left" w:pos="284"/>
        </w:tabs>
        <w:spacing w:after="0" w:line="240" w:lineRule="auto"/>
        <w:ind w:firstLine="540"/>
        <w:jc w:val="both"/>
        <w:rPr>
          <w:rFonts w:cs="Times New Roman"/>
          <w:b/>
          <w:bCs/>
          <w:i w:val="0"/>
          <w:lang w:val="ru-RU"/>
        </w:rPr>
      </w:pPr>
      <w:r w:rsidRPr="00D8616F">
        <w:rPr>
          <w:rFonts w:cs="Times New Roman"/>
          <w:b/>
          <w:i w:val="0"/>
          <w:lang w:val="ru-RU"/>
        </w:rPr>
        <w:t>2.3.3 Обработка и поиск информации</w:t>
      </w:r>
    </w:p>
    <w:p w:rsidR="00553820" w:rsidRPr="00D8616F" w:rsidRDefault="00553820" w:rsidP="0086538A">
      <w:pPr>
        <w:pStyle w:val="af1"/>
        <w:tabs>
          <w:tab w:val="left" w:pos="284"/>
        </w:tabs>
        <w:jc w:val="both"/>
        <w:rPr>
          <w:rFonts w:cs="Times New Roman"/>
          <w:i/>
          <w:lang w:val="ru-RU"/>
        </w:rPr>
      </w:pPr>
      <w:r w:rsidRPr="00D8616F">
        <w:rPr>
          <w:rFonts w:cs="Times New Roman"/>
          <w:bCs/>
          <w:i/>
          <w:lang w:val="ru-RU"/>
        </w:rPr>
        <w:t>Выпускник научится: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w:t>
      </w:r>
      <w:proofErr w:type="spellStart"/>
      <w:r w:rsidRPr="00D8616F">
        <w:rPr>
          <w:rFonts w:cs="Times New Roman"/>
          <w:lang w:val="ru-RU"/>
        </w:rPr>
        <w:t>флэш-карты</w:t>
      </w:r>
      <w:proofErr w:type="spellEnd"/>
      <w:r w:rsidRPr="00D8616F">
        <w:rPr>
          <w:rFonts w:cs="Times New Roman"/>
          <w:lang w:val="ru-RU"/>
        </w:rPr>
        <w:t>);</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·собирать числовые данные в </w:t>
      </w:r>
      <w:proofErr w:type="spellStart"/>
      <w:proofErr w:type="gramStart"/>
      <w:r w:rsidRPr="00D8616F">
        <w:rPr>
          <w:rFonts w:cs="Times New Roman"/>
          <w:lang w:val="ru-RU"/>
        </w:rPr>
        <w:t>естественно-научных</w:t>
      </w:r>
      <w:proofErr w:type="spellEnd"/>
      <w:proofErr w:type="gramEnd"/>
      <w:r w:rsidRPr="00D8616F">
        <w:rPr>
          <w:rFonts w:cs="Times New Roman"/>
          <w:lang w:val="ru-RU"/>
        </w:rPr>
        <w:t xml:space="preserve"> наблюдениях и экспериментах, используя цифровые датчики, камеру, микрофон и другие средства ИКТ, а также в ходе опроса людей;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D8616F">
        <w:rPr>
          <w:rFonts w:cs="Times New Roman"/>
          <w:lang w:val="ru-RU"/>
        </w:rPr>
        <w:noBreakHyphen/>
        <w:t xml:space="preserve"> и аудиозаписей, фотоизображений;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553820" w:rsidRPr="00D8616F" w:rsidRDefault="00553820" w:rsidP="0086538A">
      <w:pPr>
        <w:pStyle w:val="af1"/>
        <w:tabs>
          <w:tab w:val="left" w:pos="284"/>
        </w:tabs>
        <w:ind w:firstLine="540"/>
        <w:jc w:val="both"/>
        <w:rPr>
          <w:rFonts w:cs="Times New Roman"/>
          <w:lang w:val="ru-RU"/>
        </w:rPr>
      </w:pPr>
      <w:r w:rsidRPr="00D8616F">
        <w:rPr>
          <w:rFonts w:cs="Times New Roman"/>
          <w:lang w:val="ru-RU"/>
        </w:rPr>
        <w:t>·заполнять учебные базы данных.</w:t>
      </w:r>
    </w:p>
    <w:p w:rsidR="00553820" w:rsidRPr="00D8616F" w:rsidRDefault="00553820" w:rsidP="0086538A">
      <w:pPr>
        <w:pStyle w:val="af1"/>
        <w:tabs>
          <w:tab w:val="left" w:pos="284"/>
        </w:tabs>
        <w:jc w:val="both"/>
        <w:rPr>
          <w:rFonts w:cs="Times New Roman"/>
          <w:i/>
          <w:lang w:val="ru-RU"/>
        </w:rPr>
      </w:pPr>
      <w:r w:rsidRPr="00D8616F">
        <w:rPr>
          <w:rFonts w:cs="Times New Roman"/>
          <w:bCs/>
          <w:i/>
          <w:lang w:val="ru-RU"/>
        </w:rPr>
        <w:t xml:space="preserve"> Выпускник получит возможность научиться:</w:t>
      </w:r>
    </w:p>
    <w:p w:rsidR="00553820" w:rsidRPr="00D8616F" w:rsidRDefault="00553820" w:rsidP="0086538A">
      <w:pPr>
        <w:pStyle w:val="Zag3"/>
        <w:tabs>
          <w:tab w:val="left" w:pos="284"/>
        </w:tabs>
        <w:spacing w:after="0" w:line="240" w:lineRule="auto"/>
        <w:ind w:firstLine="540"/>
        <w:jc w:val="both"/>
        <w:rPr>
          <w:rFonts w:cs="Times New Roman"/>
          <w:lang w:val="ru-RU"/>
        </w:rPr>
      </w:pPr>
      <w:r w:rsidRPr="00D8616F">
        <w:rPr>
          <w:rFonts w:cs="Times New Roman"/>
          <w:i w:val="0"/>
          <w:lang w:val="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553820" w:rsidRPr="00D8616F" w:rsidRDefault="00553820" w:rsidP="0086538A">
      <w:pPr>
        <w:tabs>
          <w:tab w:val="left" w:pos="284"/>
        </w:tabs>
        <w:jc w:val="both"/>
        <w:rPr>
          <w:rFonts w:cs="Times New Roman"/>
          <w:lang w:val="ru-RU"/>
        </w:rPr>
      </w:pPr>
    </w:p>
    <w:p w:rsidR="00553820" w:rsidRPr="00D8616F" w:rsidRDefault="00553820" w:rsidP="0086538A">
      <w:pPr>
        <w:pStyle w:val="Zag3"/>
        <w:tabs>
          <w:tab w:val="left" w:pos="284"/>
        </w:tabs>
        <w:spacing w:after="0" w:line="240" w:lineRule="auto"/>
        <w:ind w:firstLine="540"/>
        <w:jc w:val="both"/>
        <w:rPr>
          <w:rFonts w:cs="Times New Roman"/>
          <w:b/>
          <w:bCs/>
          <w:i w:val="0"/>
          <w:lang w:val="ru-RU"/>
        </w:rPr>
      </w:pPr>
      <w:r w:rsidRPr="00D8616F">
        <w:rPr>
          <w:rFonts w:cs="Times New Roman"/>
          <w:b/>
          <w:i w:val="0"/>
          <w:lang w:val="ru-RU"/>
        </w:rPr>
        <w:t>2.3.4 Создание, представление и передача сообщений</w:t>
      </w:r>
    </w:p>
    <w:p w:rsidR="00553820" w:rsidRPr="00D8616F" w:rsidRDefault="00553820" w:rsidP="0086538A">
      <w:pPr>
        <w:pStyle w:val="af1"/>
        <w:tabs>
          <w:tab w:val="left" w:pos="284"/>
        </w:tabs>
        <w:jc w:val="both"/>
        <w:rPr>
          <w:rFonts w:cs="Times New Roman"/>
          <w:i/>
          <w:lang w:val="ru-RU"/>
        </w:rPr>
      </w:pPr>
      <w:r w:rsidRPr="00D8616F">
        <w:rPr>
          <w:rFonts w:cs="Times New Roman"/>
          <w:bCs/>
          <w:i/>
          <w:lang w:val="ru-RU"/>
        </w:rPr>
        <w:t>Выпускник научится: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·создавать текстовые сообщения с использованием средств ИКТ: редактировать, оформлять и сохранять их;</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·создавать сообщения в виде аудио</w:t>
      </w:r>
      <w:r w:rsidRPr="00D8616F">
        <w:rPr>
          <w:rFonts w:cs="Times New Roman"/>
          <w:lang w:val="ru-RU"/>
        </w:rPr>
        <w:noBreakHyphen/>
        <w:t xml:space="preserve"> и видеофрагментов или цепочки экранов с использованием иллюстраций, видеоизображения, звука, текста;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·создавать диаграммы, планы территории и пр.;</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·создавать изображения, пользуясь графическими возможностями компьютера; составлять новое изображение из готовых фрагментов (аппликация);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·размещать сообщение в информационной образовательной среде образовательного учреждения;</w:t>
      </w:r>
    </w:p>
    <w:p w:rsidR="00553820" w:rsidRPr="00D8616F" w:rsidRDefault="00553820" w:rsidP="0086538A">
      <w:pPr>
        <w:pStyle w:val="af1"/>
        <w:tabs>
          <w:tab w:val="left" w:pos="284"/>
        </w:tabs>
        <w:ind w:firstLine="540"/>
        <w:jc w:val="both"/>
        <w:rPr>
          <w:rFonts w:cs="Times New Roman"/>
          <w:lang w:val="ru-RU"/>
        </w:rPr>
      </w:pPr>
      <w:r w:rsidRPr="00D8616F">
        <w:rPr>
          <w:rFonts w:cs="Times New Roman"/>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553820" w:rsidRPr="00D8616F" w:rsidRDefault="00553820" w:rsidP="0086538A">
      <w:pPr>
        <w:pStyle w:val="af1"/>
        <w:tabs>
          <w:tab w:val="left" w:pos="284"/>
        </w:tabs>
        <w:jc w:val="both"/>
        <w:rPr>
          <w:rFonts w:cs="Times New Roman"/>
          <w:i/>
          <w:lang w:val="ru-RU"/>
        </w:rPr>
      </w:pPr>
      <w:r w:rsidRPr="00D8616F">
        <w:rPr>
          <w:rFonts w:cs="Times New Roman"/>
          <w:bCs/>
          <w:i/>
          <w:lang w:val="ru-RU"/>
        </w:rPr>
        <w:t>Выпускник получит возможность научиться: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·представлять данные;</w:t>
      </w:r>
    </w:p>
    <w:p w:rsidR="00553820" w:rsidRPr="00D8616F" w:rsidRDefault="00553820" w:rsidP="0086538A">
      <w:pPr>
        <w:pStyle w:val="Zag3"/>
        <w:tabs>
          <w:tab w:val="left" w:pos="284"/>
        </w:tabs>
        <w:spacing w:after="0" w:line="240" w:lineRule="auto"/>
        <w:ind w:firstLine="540"/>
        <w:jc w:val="both"/>
        <w:rPr>
          <w:rFonts w:cs="Times New Roman"/>
          <w:i w:val="0"/>
          <w:lang w:val="ru-RU"/>
        </w:rPr>
      </w:pPr>
      <w:r w:rsidRPr="00D8616F">
        <w:rPr>
          <w:rFonts w:cs="Times New Roman"/>
          <w:i w:val="0"/>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553820" w:rsidRPr="00D8616F" w:rsidRDefault="00553820" w:rsidP="0086538A">
      <w:pPr>
        <w:pStyle w:val="Zag3"/>
        <w:tabs>
          <w:tab w:val="left" w:pos="284"/>
        </w:tabs>
        <w:spacing w:after="0" w:line="240" w:lineRule="auto"/>
        <w:ind w:firstLine="540"/>
        <w:jc w:val="both"/>
        <w:rPr>
          <w:rFonts w:cs="Times New Roman"/>
          <w:lang w:val="ru-RU"/>
        </w:rPr>
      </w:pPr>
    </w:p>
    <w:p w:rsidR="00553820" w:rsidRPr="00D8616F" w:rsidRDefault="00553820" w:rsidP="0086538A">
      <w:pPr>
        <w:pStyle w:val="Zag3"/>
        <w:tabs>
          <w:tab w:val="left" w:pos="284"/>
        </w:tabs>
        <w:spacing w:after="0" w:line="240" w:lineRule="auto"/>
        <w:jc w:val="both"/>
        <w:rPr>
          <w:rFonts w:cs="Times New Roman"/>
          <w:b/>
          <w:bCs/>
          <w:i w:val="0"/>
          <w:lang w:val="ru-RU"/>
        </w:rPr>
      </w:pPr>
      <w:r w:rsidRPr="00D8616F">
        <w:rPr>
          <w:rFonts w:cs="Times New Roman"/>
          <w:b/>
          <w:i w:val="0"/>
          <w:iCs w:val="0"/>
          <w:color w:val="auto"/>
          <w:lang w:val="ru-RU"/>
        </w:rPr>
        <w:t xml:space="preserve">       2.3.5 </w:t>
      </w:r>
      <w:r w:rsidRPr="00D8616F">
        <w:rPr>
          <w:rFonts w:cs="Times New Roman"/>
          <w:b/>
          <w:i w:val="0"/>
          <w:lang w:val="ru-RU"/>
        </w:rPr>
        <w:t>Планирование деятельности, управление и организация</w:t>
      </w:r>
    </w:p>
    <w:p w:rsidR="00553820" w:rsidRPr="00D8616F" w:rsidRDefault="00553820" w:rsidP="0086538A">
      <w:pPr>
        <w:pStyle w:val="af1"/>
        <w:tabs>
          <w:tab w:val="left" w:pos="284"/>
        </w:tabs>
        <w:jc w:val="both"/>
        <w:rPr>
          <w:rFonts w:cs="Times New Roman"/>
          <w:i/>
          <w:lang w:val="ru-RU"/>
        </w:rPr>
      </w:pPr>
      <w:r w:rsidRPr="00D8616F">
        <w:rPr>
          <w:rFonts w:cs="Times New Roman"/>
          <w:bCs/>
          <w:i/>
          <w:lang w:val="ru-RU"/>
        </w:rPr>
        <w:t>Выпускник научится: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·создавать движущиеся модели и управлять ими в </w:t>
      </w:r>
      <w:proofErr w:type="spellStart"/>
      <w:r w:rsidRPr="00D8616F">
        <w:rPr>
          <w:rFonts w:cs="Times New Roman"/>
          <w:lang w:val="ru-RU"/>
        </w:rPr>
        <w:t>компьютерн</w:t>
      </w:r>
      <w:proofErr w:type="gramStart"/>
      <w:r w:rsidRPr="00D8616F">
        <w:rPr>
          <w:rFonts w:cs="Times New Roman"/>
          <w:lang w:val="ru-RU"/>
        </w:rPr>
        <w:t>о</w:t>
      </w:r>
      <w:proofErr w:type="spellEnd"/>
      <w:r w:rsidRPr="00D8616F">
        <w:rPr>
          <w:rFonts w:cs="Times New Roman"/>
          <w:lang w:val="ru-RU"/>
        </w:rPr>
        <w:t>-</w:t>
      </w:r>
      <w:proofErr w:type="gramEnd"/>
      <w:r w:rsidRPr="00D8616F">
        <w:rPr>
          <w:rFonts w:cs="Times New Roman"/>
          <w:lang w:val="ru-RU"/>
        </w:rPr>
        <w:t xml:space="preserve"> управляемых средах;</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·определять последовательность выполнения действий, составлять инструкции (простые </w:t>
      </w:r>
      <w:r w:rsidRPr="00D8616F">
        <w:rPr>
          <w:rFonts w:cs="Times New Roman"/>
          <w:lang w:val="ru-RU"/>
        </w:rPr>
        <w:lastRenderedPageBreak/>
        <w:t>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553820" w:rsidRPr="00D8616F" w:rsidRDefault="00553820" w:rsidP="0086538A">
      <w:pPr>
        <w:pStyle w:val="af1"/>
        <w:tabs>
          <w:tab w:val="left" w:pos="284"/>
        </w:tabs>
        <w:ind w:firstLine="540"/>
        <w:jc w:val="both"/>
        <w:rPr>
          <w:rFonts w:cs="Times New Roman"/>
          <w:lang w:val="ru-RU"/>
        </w:rPr>
      </w:pPr>
      <w:r w:rsidRPr="00D8616F">
        <w:rPr>
          <w:rFonts w:cs="Times New Roman"/>
          <w:lang w:val="ru-RU"/>
        </w:rPr>
        <w:t>·планировать несложные исследования объектов и процессов внешнего мира.</w:t>
      </w:r>
    </w:p>
    <w:p w:rsidR="00553820" w:rsidRPr="00D8616F" w:rsidRDefault="00553820" w:rsidP="0086538A">
      <w:pPr>
        <w:pStyle w:val="af1"/>
        <w:tabs>
          <w:tab w:val="left" w:pos="284"/>
        </w:tabs>
        <w:jc w:val="both"/>
        <w:rPr>
          <w:rFonts w:cs="Times New Roman"/>
          <w:i/>
          <w:lang w:val="ru-RU"/>
        </w:rPr>
      </w:pPr>
      <w:r w:rsidRPr="00D8616F">
        <w:rPr>
          <w:rFonts w:cs="Times New Roman"/>
          <w:bCs/>
          <w:i/>
          <w:lang w:val="ru-RU"/>
        </w:rPr>
        <w:t>Выпускник получит возможность научиться: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·проектировать несложные объекты и процессы реального мира, своей собственной деятельности и деятельности группы;</w:t>
      </w:r>
    </w:p>
    <w:p w:rsidR="00553820" w:rsidRPr="00D8616F" w:rsidRDefault="00553820" w:rsidP="0086538A">
      <w:pPr>
        <w:pStyle w:val="af1"/>
        <w:tabs>
          <w:tab w:val="left" w:pos="284"/>
        </w:tabs>
        <w:ind w:firstLine="540"/>
        <w:jc w:val="both"/>
        <w:rPr>
          <w:rFonts w:cs="Times New Roman"/>
          <w:lang w:val="ru-RU"/>
        </w:rPr>
      </w:pPr>
      <w:r w:rsidRPr="00D8616F">
        <w:rPr>
          <w:rFonts w:cs="Times New Roman"/>
          <w:lang w:val="ru-RU"/>
        </w:rPr>
        <w:t>·моделировать объекты и процессы реального мира.</w:t>
      </w:r>
    </w:p>
    <w:p w:rsidR="00553820" w:rsidRPr="00D8616F" w:rsidRDefault="00553820" w:rsidP="0086538A">
      <w:pPr>
        <w:pStyle w:val="Zag2"/>
        <w:tabs>
          <w:tab w:val="left" w:pos="284"/>
        </w:tabs>
        <w:spacing w:after="0" w:line="240" w:lineRule="auto"/>
        <w:jc w:val="both"/>
        <w:rPr>
          <w:rFonts w:cs="Times New Roman"/>
          <w:b w:val="0"/>
          <w:bCs w:val="0"/>
          <w:color w:val="auto"/>
          <w:lang w:val="ru-RU"/>
        </w:rPr>
      </w:pPr>
    </w:p>
    <w:p w:rsidR="00553820" w:rsidRPr="00D8616F" w:rsidRDefault="00553820" w:rsidP="0086538A">
      <w:pPr>
        <w:pStyle w:val="Zag2"/>
        <w:tabs>
          <w:tab w:val="left" w:pos="284"/>
        </w:tabs>
        <w:spacing w:after="0" w:line="240" w:lineRule="auto"/>
        <w:jc w:val="both"/>
        <w:rPr>
          <w:rFonts w:cs="Times New Roman"/>
          <w:lang w:val="ru-RU"/>
        </w:rPr>
      </w:pPr>
      <w:r w:rsidRPr="00D8616F">
        <w:rPr>
          <w:rFonts w:cs="Times New Roman"/>
          <w:lang w:val="ru-RU"/>
        </w:rPr>
        <w:t>2.4.Планируемые результаты и содер</w:t>
      </w:r>
      <w:r>
        <w:rPr>
          <w:rFonts w:cs="Times New Roman"/>
          <w:lang w:val="ru-RU"/>
        </w:rPr>
        <w:t>жание образовательной области «</w:t>
      </w:r>
      <w:r w:rsidRPr="00D8616F">
        <w:rPr>
          <w:rFonts w:cs="Times New Roman"/>
          <w:lang w:val="ru-RU"/>
        </w:rPr>
        <w:t>Русский язык и литературное чтение» на уровне начального общего образования</w:t>
      </w:r>
    </w:p>
    <w:p w:rsidR="00553820" w:rsidRPr="00D8616F" w:rsidRDefault="00553820" w:rsidP="0086538A">
      <w:pPr>
        <w:pStyle w:val="Zag2"/>
        <w:tabs>
          <w:tab w:val="left" w:pos="284"/>
        </w:tabs>
        <w:spacing w:after="0" w:line="240" w:lineRule="auto"/>
        <w:rPr>
          <w:rFonts w:cs="Times New Roman"/>
          <w:b w:val="0"/>
          <w:lang w:val="ru-RU"/>
        </w:rPr>
      </w:pPr>
      <w:r w:rsidRPr="00D8616F">
        <w:rPr>
          <w:rFonts w:cs="Times New Roman"/>
          <w:lang w:val="ru-RU"/>
        </w:rPr>
        <w:t>Русский язык</w:t>
      </w:r>
    </w:p>
    <w:p w:rsidR="00553820" w:rsidRDefault="00553820" w:rsidP="0086538A">
      <w:pPr>
        <w:tabs>
          <w:tab w:val="left" w:pos="284"/>
        </w:tabs>
        <w:ind w:firstLine="540"/>
        <w:jc w:val="both"/>
        <w:rPr>
          <w:rFonts w:cs="Times New Roman"/>
          <w:lang w:val="ru-RU"/>
        </w:rPr>
      </w:pPr>
      <w:r w:rsidRPr="00D8616F">
        <w:rPr>
          <w:rFonts w:cs="Times New Roman"/>
          <w:lang w:val="ru-RU"/>
        </w:rPr>
        <w:t xml:space="preserve">В результате изучения курса русского </w:t>
      </w:r>
      <w:proofErr w:type="gramStart"/>
      <w:r w:rsidRPr="00D8616F">
        <w:rPr>
          <w:rFonts w:cs="Times New Roman"/>
          <w:lang w:val="ru-RU"/>
        </w:rPr>
        <w:t>языка</w:t>
      </w:r>
      <w:proofErr w:type="gramEnd"/>
      <w:r w:rsidRPr="00D8616F">
        <w:rPr>
          <w:rFonts w:cs="Times New Roman"/>
          <w:lang w:val="ru-RU"/>
        </w:rPr>
        <w:t xml:space="preserve"> обучающиеся на уровне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553820" w:rsidRDefault="00553820" w:rsidP="0086538A">
      <w:pPr>
        <w:pStyle w:val="s1"/>
        <w:shd w:val="clear" w:color="auto" w:fill="FFFFFF"/>
        <w:tabs>
          <w:tab w:val="left" w:pos="284"/>
        </w:tabs>
        <w:spacing w:before="0" w:beforeAutospacing="0" w:after="300" w:afterAutospacing="0"/>
        <w:jc w:val="both"/>
        <w:rPr>
          <w:color w:val="000000" w:themeColor="text1"/>
        </w:rPr>
      </w:pPr>
      <w:r w:rsidRPr="00D12087">
        <w:rPr>
          <w:color w:val="000000" w:themeColor="text1"/>
        </w:rPr>
        <w:t xml:space="preserve">При изучении родного языка будет воспитываться  ценностное отношение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произойдет обогащение активного и потенциального словарного запаса, развитие у </w:t>
      </w:r>
      <w:proofErr w:type="gramStart"/>
      <w:r w:rsidRPr="00D12087">
        <w:rPr>
          <w:color w:val="000000" w:themeColor="text1"/>
        </w:rPr>
        <w:t>обучающихся</w:t>
      </w:r>
      <w:proofErr w:type="gramEnd"/>
      <w:r w:rsidRPr="00D12087">
        <w:rPr>
          <w:color w:val="000000" w:themeColor="text1"/>
        </w:rPr>
        <w:t xml:space="preserve"> культуры владения родным языком в соответствии с нормами устной и письменной речи, правилами речевого этикета;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D12087">
        <w:rPr>
          <w:color w:val="000000" w:themeColor="text1"/>
        </w:rPr>
        <w:t>дств дл</w:t>
      </w:r>
      <w:proofErr w:type="gramEnd"/>
      <w:r w:rsidRPr="00D12087">
        <w:rPr>
          <w:color w:val="000000" w:themeColor="text1"/>
        </w:rPr>
        <w:t>я успешного решения коммуникативных задач;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53820" w:rsidRDefault="00553820" w:rsidP="0086538A">
      <w:pPr>
        <w:pStyle w:val="s1"/>
        <w:shd w:val="clear" w:color="auto" w:fill="FFFFFF"/>
        <w:tabs>
          <w:tab w:val="left" w:pos="284"/>
        </w:tabs>
        <w:spacing w:before="0" w:beforeAutospacing="0" w:after="300" w:afterAutospacing="0"/>
        <w:jc w:val="both"/>
      </w:pPr>
      <w:r w:rsidRPr="00D8616F">
        <w:t>У выпускников, освоивших основную образовательную программ</w:t>
      </w:r>
      <w:r>
        <w:t>у начального общего образования</w:t>
      </w:r>
    </w:p>
    <w:p w:rsidR="00553820" w:rsidRDefault="00553820" w:rsidP="0086538A">
      <w:pPr>
        <w:pStyle w:val="s1"/>
        <w:shd w:val="clear" w:color="auto" w:fill="FFFFFF"/>
        <w:tabs>
          <w:tab w:val="left" w:pos="284"/>
        </w:tabs>
        <w:spacing w:before="0" w:beforeAutospacing="0" w:after="300" w:afterAutospacing="0"/>
        <w:jc w:val="both"/>
        <w:rPr>
          <w:color w:val="000000" w:themeColor="text1"/>
        </w:rPr>
      </w:pPr>
      <w:r>
        <w:rPr>
          <w:color w:val="000000" w:themeColor="text1"/>
        </w:rPr>
        <w:t>-</w:t>
      </w:r>
      <w:r w:rsidRPr="00D12087">
        <w:rPr>
          <w:color w:val="000000" w:themeColor="text1"/>
        </w:rPr>
        <w:t>будет сформировано</w:t>
      </w:r>
      <w:r w:rsidR="00456303">
        <w:rPr>
          <w:color w:val="000000" w:themeColor="text1"/>
        </w:rPr>
        <w:t xml:space="preserve"> </w:t>
      </w:r>
      <w:r w:rsidRPr="00D12087">
        <w:rPr>
          <w:color w:val="000000" w:themeColor="text1"/>
        </w:rPr>
        <w:t xml:space="preserve">первоначальное представление о единстве и многообразии языкового и культурного пространства России, о языке как основе национального самосознания; </w:t>
      </w:r>
    </w:p>
    <w:p w:rsidR="00553820" w:rsidRDefault="00553820" w:rsidP="0086538A">
      <w:pPr>
        <w:pStyle w:val="s1"/>
        <w:shd w:val="clear" w:color="auto" w:fill="FFFFFF"/>
        <w:tabs>
          <w:tab w:val="left" w:pos="284"/>
        </w:tabs>
        <w:spacing w:before="0" w:beforeAutospacing="0" w:after="300" w:afterAutospacing="0"/>
        <w:jc w:val="both"/>
        <w:rPr>
          <w:color w:val="000000" w:themeColor="text1"/>
        </w:rPr>
      </w:pPr>
      <w:r>
        <w:rPr>
          <w:color w:val="000000" w:themeColor="text1"/>
        </w:rPr>
        <w:t>-</w:t>
      </w:r>
      <w:r w:rsidRPr="00D12087">
        <w:rPr>
          <w:color w:val="000000" w:themeColor="text1"/>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w:t>
      </w:r>
      <w:r>
        <w:rPr>
          <w:color w:val="000000" w:themeColor="text1"/>
        </w:rPr>
        <w:t xml:space="preserve"> языка межнационального общения;</w:t>
      </w:r>
    </w:p>
    <w:p w:rsidR="00553820" w:rsidRDefault="00553820" w:rsidP="0086538A">
      <w:pPr>
        <w:pStyle w:val="s1"/>
        <w:shd w:val="clear" w:color="auto" w:fill="FFFFFF"/>
        <w:tabs>
          <w:tab w:val="left" w:pos="284"/>
        </w:tabs>
        <w:spacing w:before="0" w:beforeAutospacing="0" w:after="300" w:afterAutospacing="0"/>
        <w:jc w:val="both"/>
        <w:rPr>
          <w:color w:val="000000" w:themeColor="text1"/>
        </w:rPr>
      </w:pPr>
      <w:r>
        <w:rPr>
          <w:color w:val="000000" w:themeColor="text1"/>
        </w:rPr>
        <w:t>-б</w:t>
      </w:r>
      <w:r w:rsidRPr="00D12087">
        <w:rPr>
          <w:color w:val="000000" w:themeColor="text1"/>
        </w:rPr>
        <w:t>удет сформировано позитивное отношения к правильной устной и письменной речи как показателям общей культуры</w:t>
      </w:r>
      <w:r>
        <w:rPr>
          <w:color w:val="000000" w:themeColor="text1"/>
        </w:rPr>
        <w:t xml:space="preserve"> и гражданской позиции человека;</w:t>
      </w:r>
    </w:p>
    <w:p w:rsidR="00553820" w:rsidRDefault="00553820" w:rsidP="0086538A">
      <w:pPr>
        <w:pStyle w:val="s1"/>
        <w:shd w:val="clear" w:color="auto" w:fill="FFFFFF"/>
        <w:tabs>
          <w:tab w:val="left" w:pos="284"/>
        </w:tabs>
        <w:spacing w:before="0" w:beforeAutospacing="0" w:after="300" w:afterAutospacing="0"/>
        <w:jc w:val="both"/>
        <w:rPr>
          <w:color w:val="000000" w:themeColor="text1"/>
        </w:rPr>
      </w:pPr>
      <w:r>
        <w:rPr>
          <w:color w:val="000000" w:themeColor="text1"/>
        </w:rPr>
        <w:t>-о</w:t>
      </w:r>
      <w:r w:rsidRPr="00D12087">
        <w:rPr>
          <w:color w:val="000000" w:themeColor="text1"/>
        </w:rPr>
        <w:t xml:space="preserve">бучающиеся овладеют первоначальными представлениями о нормах русского языка (орфоэпических, лексических, грамматических) и правилах речевого этикета; умением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553820" w:rsidRPr="0091385A" w:rsidRDefault="00553820" w:rsidP="0086538A">
      <w:pPr>
        <w:pStyle w:val="s1"/>
        <w:shd w:val="clear" w:color="auto" w:fill="FFFFFF"/>
        <w:tabs>
          <w:tab w:val="left" w:pos="284"/>
        </w:tabs>
        <w:spacing w:before="0" w:beforeAutospacing="0" w:after="300" w:afterAutospacing="0"/>
        <w:jc w:val="both"/>
        <w:rPr>
          <w:rStyle w:val="WW8Num1z1"/>
          <w:rFonts w:ascii="Times New Roman" w:hAnsi="Times New Roman" w:cs="Times New Roman"/>
          <w:color w:val="000000" w:themeColor="text1"/>
        </w:rPr>
      </w:pPr>
      <w:r>
        <w:rPr>
          <w:color w:val="000000" w:themeColor="text1"/>
        </w:rPr>
        <w:lastRenderedPageBreak/>
        <w:t>-</w:t>
      </w:r>
      <w:r w:rsidRPr="00D12087">
        <w:rPr>
          <w:color w:val="000000" w:themeColor="text1"/>
        </w:rPr>
        <w:t xml:space="preserve"> овладеют учебными действиями с языковыми единицами и умением использовать знания для решения познавательных, практических и коммуникативных задач.</w:t>
      </w:r>
    </w:p>
    <w:p w:rsidR="00553820" w:rsidRPr="006364DA" w:rsidRDefault="00553820" w:rsidP="0086538A">
      <w:pPr>
        <w:pStyle w:val="Zag3"/>
        <w:tabs>
          <w:tab w:val="left" w:pos="284"/>
        </w:tabs>
        <w:spacing w:after="0" w:line="240" w:lineRule="auto"/>
        <w:ind w:firstLine="540"/>
        <w:jc w:val="both"/>
        <w:rPr>
          <w:rFonts w:cs="Times New Roman"/>
          <w:i w:val="0"/>
          <w:color w:val="000000" w:themeColor="text1"/>
          <w:lang w:val="ru-RU"/>
        </w:rPr>
      </w:pPr>
      <w:r w:rsidRPr="006364DA">
        <w:rPr>
          <w:rFonts w:cs="Times New Roman"/>
          <w:i w:val="0"/>
          <w:color w:val="000000" w:themeColor="text1"/>
          <w:lang w:val="ru-RU"/>
        </w:rPr>
        <w:t>В результате изучения курса русского языка и родного языка,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553820" w:rsidRPr="006364DA" w:rsidRDefault="00553820" w:rsidP="0086538A">
      <w:pPr>
        <w:pStyle w:val="aff3"/>
        <w:tabs>
          <w:tab w:val="left" w:pos="284"/>
        </w:tabs>
        <w:spacing w:before="225" w:beforeAutospacing="0" w:after="225" w:afterAutospacing="0"/>
        <w:jc w:val="both"/>
        <w:rPr>
          <w:color w:val="000000" w:themeColor="text1"/>
        </w:rPr>
      </w:pPr>
      <w:r w:rsidRPr="006364DA">
        <w:rPr>
          <w:color w:val="000000" w:themeColor="text1"/>
        </w:rPr>
        <w:t xml:space="preserve">В результате изучения </w:t>
      </w:r>
      <w:r w:rsidR="0045444F">
        <w:rPr>
          <w:color w:val="000000" w:themeColor="text1"/>
        </w:rPr>
        <w:t xml:space="preserve">курса </w:t>
      </w:r>
      <w:r w:rsidRPr="006364DA">
        <w:rPr>
          <w:color w:val="000000" w:themeColor="text1"/>
        </w:rPr>
        <w:t>русского языка   как родного языка у выпускников, освоивших основную образовательную программу начального общего образования</w:t>
      </w:r>
    </w:p>
    <w:p w:rsidR="00553820" w:rsidRPr="006364DA" w:rsidRDefault="00553820" w:rsidP="0086538A">
      <w:pPr>
        <w:pStyle w:val="aff3"/>
        <w:tabs>
          <w:tab w:val="left" w:pos="284"/>
        </w:tabs>
        <w:spacing w:before="225" w:beforeAutospacing="0" w:after="225" w:afterAutospacing="0"/>
        <w:jc w:val="both"/>
        <w:rPr>
          <w:color w:val="000000" w:themeColor="text1"/>
        </w:rPr>
      </w:pPr>
      <w:r w:rsidRPr="006364DA">
        <w:rPr>
          <w:color w:val="000000" w:themeColor="text1"/>
        </w:rPr>
        <w:t>-будет воспитываться ценностное отношение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53820" w:rsidRPr="006364DA" w:rsidRDefault="00553820" w:rsidP="0086538A">
      <w:pPr>
        <w:pStyle w:val="aff3"/>
        <w:tabs>
          <w:tab w:val="left" w:pos="284"/>
        </w:tabs>
        <w:spacing w:before="225" w:beforeAutospacing="0" w:after="225" w:afterAutospacing="0"/>
        <w:jc w:val="both"/>
        <w:rPr>
          <w:color w:val="000000" w:themeColor="text1"/>
        </w:rPr>
      </w:pPr>
      <w:r w:rsidRPr="006364DA">
        <w:rPr>
          <w:color w:val="000000" w:themeColor="text1"/>
        </w:rPr>
        <w:t xml:space="preserve">-произойдет обогащение активного и потенциального словарного запаса, развитие у </w:t>
      </w:r>
      <w:proofErr w:type="gramStart"/>
      <w:r w:rsidRPr="006364DA">
        <w:rPr>
          <w:color w:val="000000" w:themeColor="text1"/>
        </w:rPr>
        <w:t>обучающихся</w:t>
      </w:r>
      <w:proofErr w:type="gramEnd"/>
      <w:r w:rsidRPr="006364DA">
        <w:rPr>
          <w:color w:val="000000" w:themeColor="text1"/>
        </w:rPr>
        <w:t xml:space="preserve"> культуры владения родным языком в соответствии с нормами устной и письменной речи, правилами речевого этикета;</w:t>
      </w:r>
    </w:p>
    <w:p w:rsidR="00553820" w:rsidRPr="006364DA" w:rsidRDefault="00553820" w:rsidP="0086538A">
      <w:pPr>
        <w:pStyle w:val="aff3"/>
        <w:tabs>
          <w:tab w:val="left" w:pos="284"/>
        </w:tabs>
        <w:spacing w:before="225" w:beforeAutospacing="0" w:after="225" w:afterAutospacing="0"/>
        <w:jc w:val="both"/>
        <w:rPr>
          <w:color w:val="000000" w:themeColor="text1"/>
        </w:rPr>
      </w:pPr>
      <w:r w:rsidRPr="006364DA">
        <w:rPr>
          <w:color w:val="000000" w:themeColor="text1"/>
        </w:rPr>
        <w:t>-будут формироваться первоначальные научные знания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553820" w:rsidRPr="006364DA" w:rsidRDefault="00553820" w:rsidP="0086538A">
      <w:pPr>
        <w:pStyle w:val="aff3"/>
        <w:tabs>
          <w:tab w:val="left" w:pos="284"/>
        </w:tabs>
        <w:spacing w:before="225" w:beforeAutospacing="0" w:after="225" w:afterAutospacing="0"/>
        <w:jc w:val="both"/>
        <w:rPr>
          <w:color w:val="000000" w:themeColor="text1"/>
        </w:rPr>
      </w:pPr>
      <w:r w:rsidRPr="006364DA">
        <w:rPr>
          <w:color w:val="000000" w:themeColor="text1"/>
        </w:rPr>
        <w:t>-произойдет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6364DA">
        <w:rPr>
          <w:color w:val="000000" w:themeColor="text1"/>
        </w:rPr>
        <w:t>дств дл</w:t>
      </w:r>
      <w:proofErr w:type="gramEnd"/>
      <w:r w:rsidRPr="006364DA">
        <w:rPr>
          <w:color w:val="000000" w:themeColor="text1"/>
        </w:rPr>
        <w:t>я успешного решения коммуникативных задач;</w:t>
      </w:r>
    </w:p>
    <w:p w:rsidR="00553820" w:rsidRPr="006364DA" w:rsidRDefault="00553820" w:rsidP="0086538A">
      <w:pPr>
        <w:pStyle w:val="aff3"/>
        <w:tabs>
          <w:tab w:val="left" w:pos="284"/>
        </w:tabs>
        <w:spacing w:before="225" w:beforeAutospacing="0" w:after="225" w:afterAutospacing="0"/>
        <w:jc w:val="both"/>
        <w:rPr>
          <w:color w:val="000000" w:themeColor="text1"/>
        </w:rPr>
      </w:pPr>
      <w:r w:rsidRPr="006364DA">
        <w:rPr>
          <w:color w:val="000000" w:themeColor="text1"/>
        </w:rPr>
        <w:t>-обучающиеся овладеют учебными действиями с языковыми единицами и умение использовать знания для решения познавательных, практических и коммуникативных задач.</w:t>
      </w:r>
    </w:p>
    <w:p w:rsidR="00553820" w:rsidRPr="00D8616F" w:rsidRDefault="00553820" w:rsidP="0086538A">
      <w:pPr>
        <w:pStyle w:val="Zag3"/>
        <w:tabs>
          <w:tab w:val="left" w:pos="284"/>
        </w:tabs>
        <w:spacing w:after="0" w:line="240" w:lineRule="auto"/>
        <w:ind w:firstLine="540"/>
        <w:jc w:val="both"/>
        <w:rPr>
          <w:rFonts w:cs="Times New Roman"/>
          <w:lang w:val="ru-RU"/>
        </w:rPr>
      </w:pPr>
    </w:p>
    <w:p w:rsidR="00553820" w:rsidRPr="00D8616F" w:rsidRDefault="00553820" w:rsidP="0086538A">
      <w:pPr>
        <w:pStyle w:val="Zag3"/>
        <w:tabs>
          <w:tab w:val="left" w:pos="284"/>
        </w:tabs>
        <w:spacing w:after="0" w:line="240" w:lineRule="auto"/>
        <w:ind w:firstLine="540"/>
        <w:jc w:val="both"/>
        <w:rPr>
          <w:rFonts w:cs="Times New Roman"/>
          <w:i w:val="0"/>
          <w:lang w:val="ru-RU"/>
        </w:rPr>
      </w:pPr>
      <w:r w:rsidRPr="00D8616F">
        <w:rPr>
          <w:rFonts w:cs="Times New Roman"/>
          <w:b/>
          <w:bCs/>
          <w:i w:val="0"/>
          <w:lang w:val="ru-RU"/>
        </w:rPr>
        <w:t>2.4.1. Содержательная линия «Система языка»</w:t>
      </w:r>
    </w:p>
    <w:p w:rsidR="00553820" w:rsidRPr="00D8616F" w:rsidRDefault="00553820" w:rsidP="0086538A">
      <w:pPr>
        <w:tabs>
          <w:tab w:val="left" w:pos="284"/>
        </w:tabs>
        <w:ind w:firstLine="540"/>
        <w:jc w:val="both"/>
        <w:rPr>
          <w:rFonts w:cs="Times New Roman"/>
          <w:b/>
          <w:i/>
          <w:lang w:val="ru-RU"/>
        </w:rPr>
      </w:pPr>
      <w:r w:rsidRPr="00D8616F">
        <w:rPr>
          <w:rFonts w:cs="Times New Roman"/>
          <w:b/>
          <w:i/>
          <w:lang w:val="ru-RU"/>
        </w:rPr>
        <w:t>Раздел «Фонетика и графика»</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научится:</w:t>
      </w:r>
    </w:p>
    <w:p w:rsidR="00553820" w:rsidRPr="00D8616F" w:rsidRDefault="00553820" w:rsidP="0086538A">
      <w:pPr>
        <w:pStyle w:val="afb"/>
        <w:numPr>
          <w:ilvl w:val="0"/>
          <w:numId w:val="26"/>
        </w:numPr>
        <w:tabs>
          <w:tab w:val="left" w:pos="284"/>
        </w:tabs>
        <w:spacing w:line="240" w:lineRule="auto"/>
        <w:ind w:left="0"/>
        <w:rPr>
          <w:rFonts w:ascii="Times New Roman" w:hAnsi="Times New Roman"/>
          <w:color w:val="auto"/>
          <w:sz w:val="24"/>
          <w:szCs w:val="24"/>
        </w:rPr>
      </w:pPr>
      <w:proofErr w:type="spellStart"/>
      <w:r w:rsidRPr="00D8616F">
        <w:rPr>
          <w:rFonts w:ascii="Times New Roman" w:hAnsi="Times New Roman"/>
          <w:color w:val="auto"/>
          <w:sz w:val="24"/>
          <w:szCs w:val="24"/>
        </w:rPr>
        <w:t>различать</w:t>
      </w:r>
      <w:proofErr w:type="spellEnd"/>
      <w:r w:rsidRPr="00D8616F">
        <w:rPr>
          <w:rFonts w:ascii="Times New Roman" w:hAnsi="Times New Roman"/>
          <w:color w:val="auto"/>
          <w:sz w:val="24"/>
          <w:szCs w:val="24"/>
        </w:rPr>
        <w:t xml:space="preserve"> </w:t>
      </w:r>
      <w:proofErr w:type="spellStart"/>
      <w:r w:rsidRPr="00D8616F">
        <w:rPr>
          <w:rFonts w:ascii="Times New Roman" w:hAnsi="Times New Roman"/>
          <w:color w:val="auto"/>
          <w:sz w:val="24"/>
          <w:szCs w:val="24"/>
        </w:rPr>
        <w:t>звуки</w:t>
      </w:r>
      <w:proofErr w:type="spellEnd"/>
      <w:r w:rsidRPr="00D8616F">
        <w:rPr>
          <w:rFonts w:ascii="Times New Roman" w:hAnsi="Times New Roman"/>
          <w:color w:val="auto"/>
          <w:sz w:val="24"/>
          <w:szCs w:val="24"/>
        </w:rPr>
        <w:t xml:space="preserve"> и </w:t>
      </w:r>
      <w:proofErr w:type="spellStart"/>
      <w:r w:rsidRPr="00D8616F">
        <w:rPr>
          <w:rFonts w:ascii="Times New Roman" w:hAnsi="Times New Roman"/>
          <w:color w:val="auto"/>
          <w:sz w:val="24"/>
          <w:szCs w:val="24"/>
        </w:rPr>
        <w:t>буквы</w:t>
      </w:r>
      <w:proofErr w:type="spellEnd"/>
      <w:r w:rsidRPr="00D8616F">
        <w:rPr>
          <w:rFonts w:ascii="Times New Roman" w:hAnsi="Times New Roman"/>
          <w:color w:val="auto"/>
          <w:sz w:val="24"/>
          <w:szCs w:val="24"/>
        </w:rPr>
        <w:t>;</w:t>
      </w:r>
    </w:p>
    <w:p w:rsidR="00553820" w:rsidRPr="00D8616F" w:rsidRDefault="00553820" w:rsidP="0086538A">
      <w:pPr>
        <w:pStyle w:val="afb"/>
        <w:numPr>
          <w:ilvl w:val="0"/>
          <w:numId w:val="26"/>
        </w:numPr>
        <w:tabs>
          <w:tab w:val="left" w:pos="284"/>
        </w:tabs>
        <w:spacing w:line="240" w:lineRule="auto"/>
        <w:ind w:left="0"/>
        <w:rPr>
          <w:rFonts w:ascii="Times New Roman" w:hAnsi="Times New Roman"/>
          <w:color w:val="auto"/>
          <w:sz w:val="24"/>
          <w:szCs w:val="24"/>
          <w:lang w:val="ru-RU"/>
        </w:rPr>
      </w:pPr>
      <w:r w:rsidRPr="00D8616F">
        <w:rPr>
          <w:rFonts w:ascii="Times New Roman" w:hAnsi="Times New Roman"/>
          <w:color w:val="auto"/>
          <w:sz w:val="24"/>
          <w:szCs w:val="24"/>
          <w:lang w:val="ru-RU"/>
        </w:rPr>
        <w:t>характеризовать звуки русского языка: гласные ударные/</w:t>
      </w:r>
      <w:r w:rsidRPr="00D8616F">
        <w:rPr>
          <w:rFonts w:ascii="Times New Roman" w:hAnsi="Times New Roman"/>
          <w:color w:val="auto"/>
          <w:spacing w:val="2"/>
          <w:sz w:val="24"/>
          <w:szCs w:val="24"/>
          <w:lang w:val="ru-RU"/>
        </w:rPr>
        <w:t xml:space="preserve">безударные; согласные твердые/мягкие, парные/непарные </w:t>
      </w:r>
      <w:r w:rsidRPr="00D8616F">
        <w:rPr>
          <w:rFonts w:ascii="Times New Roman" w:hAnsi="Times New Roman"/>
          <w:color w:val="auto"/>
          <w:sz w:val="24"/>
          <w:szCs w:val="24"/>
          <w:lang w:val="ru-RU"/>
        </w:rPr>
        <w:t>твердые и мягкие; согласные звонкие/глухие, парные/непарные звонкие и глухие;</w:t>
      </w:r>
    </w:p>
    <w:p w:rsidR="00553820" w:rsidRPr="00D8616F" w:rsidRDefault="00553820" w:rsidP="0086538A">
      <w:pPr>
        <w:pStyle w:val="afb"/>
        <w:numPr>
          <w:ilvl w:val="0"/>
          <w:numId w:val="26"/>
        </w:numPr>
        <w:tabs>
          <w:tab w:val="left" w:pos="284"/>
        </w:tabs>
        <w:spacing w:line="240" w:lineRule="auto"/>
        <w:ind w:left="0"/>
        <w:rPr>
          <w:rFonts w:ascii="Times New Roman" w:hAnsi="Times New Roman"/>
          <w:color w:val="auto"/>
          <w:sz w:val="24"/>
          <w:szCs w:val="24"/>
          <w:lang w:val="ru-RU"/>
        </w:rPr>
      </w:pPr>
      <w:r w:rsidRPr="00D8616F">
        <w:rPr>
          <w:rFonts w:ascii="Times New Roman" w:hAnsi="Times New Roman"/>
          <w:sz w:val="24"/>
          <w:szCs w:val="24"/>
          <w:lang w:val="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D8616F">
        <w:rPr>
          <w:rFonts w:ascii="Times New Roman" w:hAnsi="Times New Roman"/>
          <w:color w:val="auto"/>
          <w:sz w:val="24"/>
          <w:szCs w:val="24"/>
          <w:lang w:val="ru-RU"/>
        </w:rPr>
        <w:t>.</w:t>
      </w:r>
    </w:p>
    <w:p w:rsidR="00553820" w:rsidRPr="00D8616F" w:rsidRDefault="00553820" w:rsidP="0086538A">
      <w:pPr>
        <w:tabs>
          <w:tab w:val="left" w:pos="284"/>
        </w:tabs>
        <w:jc w:val="both"/>
        <w:rPr>
          <w:rFonts w:cs="Times New Roman"/>
          <w:i/>
          <w:lang w:val="ru-RU"/>
        </w:rPr>
      </w:pPr>
      <w:r w:rsidRPr="00D8616F">
        <w:rPr>
          <w:rFonts w:cs="Times New Roman"/>
          <w:b/>
          <w:iCs/>
          <w:lang w:val="ru-RU"/>
        </w:rPr>
        <w:t xml:space="preserve">Выпускник получит возможность научиться </w:t>
      </w:r>
      <w:r w:rsidRPr="00D8616F">
        <w:rPr>
          <w:rFonts w:cs="Times New Roman"/>
          <w:lang w:val="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553820" w:rsidRPr="00D8616F" w:rsidRDefault="00553820" w:rsidP="0086538A">
      <w:pPr>
        <w:tabs>
          <w:tab w:val="left" w:pos="284"/>
        </w:tabs>
        <w:ind w:firstLine="540"/>
        <w:jc w:val="both"/>
        <w:rPr>
          <w:rFonts w:cs="Times New Roman"/>
          <w:b/>
          <w:i/>
          <w:lang w:val="ru-RU"/>
        </w:rPr>
      </w:pPr>
      <w:r w:rsidRPr="00D8616F">
        <w:rPr>
          <w:rFonts w:cs="Times New Roman"/>
          <w:b/>
          <w:i/>
          <w:lang w:val="ru-RU"/>
        </w:rPr>
        <w:t>Раздел «Орфоэпия»</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w:t>
      </w:r>
      <w:r w:rsidRPr="00D8616F">
        <w:rPr>
          <w:rFonts w:cs="Times New Roman"/>
          <w:lang w:val="ru-RU"/>
        </w:rPr>
        <w:lastRenderedPageBreak/>
        <w:t>родителям и др.</w:t>
      </w:r>
    </w:p>
    <w:p w:rsidR="00553820" w:rsidRPr="00D8616F" w:rsidRDefault="00553820" w:rsidP="0086538A">
      <w:pPr>
        <w:tabs>
          <w:tab w:val="left" w:pos="284"/>
        </w:tabs>
        <w:ind w:firstLine="540"/>
        <w:jc w:val="both"/>
        <w:rPr>
          <w:rFonts w:cs="Times New Roman"/>
          <w:b/>
          <w:i/>
          <w:lang w:val="ru-RU"/>
        </w:rPr>
      </w:pPr>
      <w:r w:rsidRPr="00D8616F">
        <w:rPr>
          <w:rFonts w:cs="Times New Roman"/>
          <w:b/>
          <w:i/>
          <w:lang w:val="ru-RU"/>
        </w:rPr>
        <w:t>Раздел «Состав слова (</w:t>
      </w:r>
      <w:proofErr w:type="spellStart"/>
      <w:r w:rsidRPr="00D8616F">
        <w:rPr>
          <w:rFonts w:cs="Times New Roman"/>
          <w:b/>
          <w:i/>
          <w:lang w:val="ru-RU"/>
        </w:rPr>
        <w:t>морфемика</w:t>
      </w:r>
      <w:proofErr w:type="spellEnd"/>
      <w:r w:rsidRPr="00D8616F">
        <w:rPr>
          <w:rFonts w:cs="Times New Roman"/>
          <w:b/>
          <w:i/>
          <w:lang w:val="ru-RU"/>
        </w:rPr>
        <w:t>)»</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научится:</w:t>
      </w:r>
    </w:p>
    <w:p w:rsidR="00553820" w:rsidRPr="00D8616F" w:rsidRDefault="00553820" w:rsidP="0086538A">
      <w:pPr>
        <w:pStyle w:val="21"/>
        <w:tabs>
          <w:tab w:val="left" w:pos="284"/>
        </w:tabs>
        <w:spacing w:line="240" w:lineRule="auto"/>
        <w:rPr>
          <w:sz w:val="24"/>
        </w:rPr>
      </w:pPr>
      <w:r w:rsidRPr="00D8616F">
        <w:rPr>
          <w:sz w:val="24"/>
        </w:rPr>
        <w:t>· различать изменяемые и неизменяемые слова;</w:t>
      </w:r>
    </w:p>
    <w:p w:rsidR="00553820" w:rsidRPr="00D8616F" w:rsidRDefault="00553820" w:rsidP="0086538A">
      <w:pPr>
        <w:pStyle w:val="21"/>
        <w:tabs>
          <w:tab w:val="left" w:pos="284"/>
        </w:tabs>
        <w:spacing w:line="240" w:lineRule="auto"/>
        <w:rPr>
          <w:sz w:val="24"/>
        </w:rPr>
      </w:pPr>
      <w:r w:rsidRPr="00D8616F">
        <w:rPr>
          <w:spacing w:val="2"/>
          <w:sz w:val="24"/>
        </w:rPr>
        <w:t xml:space="preserve">различать родственные (однокоренные) слова и формы </w:t>
      </w:r>
      <w:r w:rsidRPr="00D8616F">
        <w:rPr>
          <w:sz w:val="24"/>
        </w:rPr>
        <w:t>слова;</w:t>
      </w:r>
    </w:p>
    <w:p w:rsidR="00553820" w:rsidRPr="00D8616F" w:rsidRDefault="00553820" w:rsidP="0086538A">
      <w:pPr>
        <w:pStyle w:val="21"/>
        <w:tabs>
          <w:tab w:val="left" w:pos="284"/>
        </w:tabs>
        <w:spacing w:line="240" w:lineRule="auto"/>
        <w:rPr>
          <w:sz w:val="24"/>
        </w:rPr>
      </w:pPr>
      <w:r w:rsidRPr="00D8616F">
        <w:rPr>
          <w:sz w:val="24"/>
        </w:rPr>
        <w:t>находить в словах с однозначно выделяемыми морфемами окончание, корень, приставку, суффикс.</w:t>
      </w:r>
    </w:p>
    <w:p w:rsidR="00553820" w:rsidRPr="00D8616F" w:rsidRDefault="00553820" w:rsidP="0086538A">
      <w:pPr>
        <w:pStyle w:val="af9"/>
        <w:tabs>
          <w:tab w:val="left" w:pos="284"/>
        </w:tabs>
        <w:spacing w:line="240" w:lineRule="auto"/>
        <w:ind w:firstLine="709"/>
        <w:rPr>
          <w:rFonts w:ascii="Times New Roman" w:hAnsi="Times New Roman"/>
          <w:i/>
          <w:iCs/>
          <w:color w:val="auto"/>
          <w:sz w:val="24"/>
          <w:szCs w:val="24"/>
        </w:rPr>
      </w:pPr>
      <w:proofErr w:type="spellStart"/>
      <w:r w:rsidRPr="00D8616F">
        <w:rPr>
          <w:rFonts w:ascii="Times New Roman" w:hAnsi="Times New Roman"/>
          <w:b/>
          <w:iCs/>
          <w:color w:val="auto"/>
          <w:sz w:val="24"/>
          <w:szCs w:val="24"/>
        </w:rPr>
        <w:t>Выпускник</w:t>
      </w:r>
      <w:proofErr w:type="spellEnd"/>
      <w:r w:rsidRPr="00D8616F">
        <w:rPr>
          <w:rFonts w:ascii="Times New Roman" w:hAnsi="Times New Roman"/>
          <w:b/>
          <w:iCs/>
          <w:color w:val="auto"/>
          <w:sz w:val="24"/>
          <w:szCs w:val="24"/>
        </w:rPr>
        <w:t xml:space="preserve"> </w:t>
      </w:r>
      <w:proofErr w:type="spellStart"/>
      <w:r w:rsidRPr="00D8616F">
        <w:rPr>
          <w:rFonts w:ascii="Times New Roman" w:hAnsi="Times New Roman"/>
          <w:b/>
          <w:iCs/>
          <w:color w:val="auto"/>
          <w:sz w:val="24"/>
          <w:szCs w:val="24"/>
        </w:rPr>
        <w:t>получит</w:t>
      </w:r>
      <w:proofErr w:type="spellEnd"/>
      <w:r w:rsidRPr="00D8616F">
        <w:rPr>
          <w:rFonts w:ascii="Times New Roman" w:hAnsi="Times New Roman"/>
          <w:b/>
          <w:iCs/>
          <w:color w:val="auto"/>
          <w:sz w:val="24"/>
          <w:szCs w:val="24"/>
        </w:rPr>
        <w:t xml:space="preserve"> </w:t>
      </w:r>
      <w:proofErr w:type="spellStart"/>
      <w:r w:rsidRPr="00D8616F">
        <w:rPr>
          <w:rFonts w:ascii="Times New Roman" w:hAnsi="Times New Roman"/>
          <w:b/>
          <w:iCs/>
          <w:color w:val="auto"/>
          <w:sz w:val="24"/>
          <w:szCs w:val="24"/>
        </w:rPr>
        <w:t>возможность</w:t>
      </w:r>
      <w:proofErr w:type="spellEnd"/>
      <w:r w:rsidRPr="00D8616F">
        <w:rPr>
          <w:rFonts w:ascii="Times New Roman" w:hAnsi="Times New Roman"/>
          <w:b/>
          <w:iCs/>
          <w:color w:val="auto"/>
          <w:sz w:val="24"/>
          <w:szCs w:val="24"/>
        </w:rPr>
        <w:t xml:space="preserve"> </w:t>
      </w:r>
      <w:proofErr w:type="spellStart"/>
      <w:r w:rsidRPr="00D8616F">
        <w:rPr>
          <w:rFonts w:ascii="Times New Roman" w:hAnsi="Times New Roman"/>
          <w:b/>
          <w:iCs/>
          <w:color w:val="auto"/>
          <w:sz w:val="24"/>
          <w:szCs w:val="24"/>
        </w:rPr>
        <w:t>научиться</w:t>
      </w:r>
      <w:proofErr w:type="spellEnd"/>
    </w:p>
    <w:p w:rsidR="00553820" w:rsidRPr="00D8616F" w:rsidRDefault="00553820" w:rsidP="0086538A">
      <w:pPr>
        <w:pStyle w:val="af9"/>
        <w:numPr>
          <w:ilvl w:val="0"/>
          <w:numId w:val="28"/>
        </w:numPr>
        <w:tabs>
          <w:tab w:val="left" w:pos="284"/>
        </w:tabs>
        <w:spacing w:line="240" w:lineRule="auto"/>
        <w:ind w:left="0" w:firstLine="709"/>
        <w:rPr>
          <w:rFonts w:ascii="Times New Roman" w:hAnsi="Times New Roman"/>
          <w:i/>
          <w:iCs/>
          <w:color w:val="auto"/>
          <w:sz w:val="24"/>
          <w:szCs w:val="24"/>
          <w:lang w:val="ru-RU"/>
        </w:rPr>
      </w:pPr>
      <w:r w:rsidRPr="00D8616F">
        <w:rPr>
          <w:rFonts w:ascii="Times New Roman" w:hAnsi="Times New Roman"/>
          <w:i/>
          <w:iCs/>
          <w:color w:val="auto"/>
          <w:sz w:val="24"/>
          <w:szCs w:val="24"/>
          <w:lang w:val="ru-RU"/>
        </w:rPr>
        <w:t>выполнять морфемный анализ слова в соответствии с предложенным учебником алгоритмом, оценивать правильность его выполнения;</w:t>
      </w:r>
    </w:p>
    <w:p w:rsidR="00553820" w:rsidRPr="00D8616F" w:rsidRDefault="00553820" w:rsidP="0086538A">
      <w:pPr>
        <w:pStyle w:val="af9"/>
        <w:numPr>
          <w:ilvl w:val="0"/>
          <w:numId w:val="28"/>
        </w:numPr>
        <w:tabs>
          <w:tab w:val="left" w:pos="284"/>
        </w:tabs>
        <w:spacing w:line="240" w:lineRule="auto"/>
        <w:ind w:left="0" w:firstLine="709"/>
        <w:rPr>
          <w:rFonts w:ascii="Times New Roman" w:hAnsi="Times New Roman"/>
          <w:i/>
          <w:iCs/>
          <w:color w:val="auto"/>
          <w:sz w:val="24"/>
          <w:szCs w:val="24"/>
          <w:lang w:val="ru-RU"/>
        </w:rPr>
      </w:pPr>
      <w:r w:rsidRPr="00D8616F">
        <w:rPr>
          <w:rFonts w:ascii="Times New Roman" w:hAnsi="Times New Roman"/>
          <w:i/>
          <w:iCs/>
          <w:color w:val="auto"/>
          <w:sz w:val="24"/>
          <w:szCs w:val="24"/>
          <w:lang w:val="ru-RU"/>
        </w:rPr>
        <w:t>использовать результаты выполненного морфемного анализа для решения орфографических и/или речевых задач.</w:t>
      </w:r>
    </w:p>
    <w:p w:rsidR="00553820" w:rsidRPr="00D8616F" w:rsidRDefault="00553820" w:rsidP="0086538A">
      <w:pPr>
        <w:tabs>
          <w:tab w:val="left" w:pos="284"/>
        </w:tabs>
        <w:ind w:firstLine="540"/>
        <w:jc w:val="both"/>
        <w:rPr>
          <w:rFonts w:cs="Times New Roman"/>
          <w:b/>
          <w:i/>
          <w:lang w:val="ru-RU"/>
        </w:rPr>
      </w:pPr>
      <w:r w:rsidRPr="00D8616F">
        <w:rPr>
          <w:rFonts w:cs="Times New Roman"/>
          <w:b/>
          <w:i/>
          <w:lang w:val="ru-RU"/>
        </w:rPr>
        <w:t>Раздел «Лексика»</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научится:</w:t>
      </w:r>
    </w:p>
    <w:p w:rsidR="00553820" w:rsidRPr="00D8616F" w:rsidRDefault="00553820" w:rsidP="0086538A">
      <w:pPr>
        <w:pStyle w:val="21"/>
        <w:tabs>
          <w:tab w:val="left" w:pos="284"/>
        </w:tabs>
        <w:spacing w:line="240" w:lineRule="auto"/>
        <w:rPr>
          <w:sz w:val="24"/>
        </w:rPr>
      </w:pPr>
      <w:r w:rsidRPr="00D8616F">
        <w:rPr>
          <w:sz w:val="24"/>
        </w:rPr>
        <w:t>выявлять слова, значение которых требует уточнения;</w:t>
      </w:r>
    </w:p>
    <w:p w:rsidR="00553820" w:rsidRPr="00D8616F" w:rsidRDefault="00553820" w:rsidP="0086538A">
      <w:pPr>
        <w:pStyle w:val="21"/>
        <w:tabs>
          <w:tab w:val="left" w:pos="284"/>
        </w:tabs>
        <w:spacing w:line="240" w:lineRule="auto"/>
        <w:rPr>
          <w:sz w:val="24"/>
        </w:rPr>
      </w:pPr>
      <w:r w:rsidRPr="00D8616F">
        <w:rPr>
          <w:sz w:val="24"/>
        </w:rPr>
        <w:t>определять значение слова по тексту или уточнять с помощью толкового словаря</w:t>
      </w:r>
    </w:p>
    <w:p w:rsidR="00553820" w:rsidRPr="00D8616F" w:rsidRDefault="00553820" w:rsidP="0086538A">
      <w:pPr>
        <w:pStyle w:val="21"/>
        <w:tabs>
          <w:tab w:val="left" w:pos="284"/>
        </w:tabs>
        <w:spacing w:line="240" w:lineRule="auto"/>
        <w:rPr>
          <w:sz w:val="24"/>
        </w:rPr>
      </w:pPr>
      <w:r w:rsidRPr="00D8616F">
        <w:rPr>
          <w:sz w:val="24"/>
        </w:rPr>
        <w:t>подбирать синонимы для устранения повторов в тексте.</w:t>
      </w:r>
    </w:p>
    <w:p w:rsidR="00553820" w:rsidRPr="00D8616F" w:rsidRDefault="00553820" w:rsidP="0086538A">
      <w:pPr>
        <w:pStyle w:val="21"/>
        <w:numPr>
          <w:ilvl w:val="0"/>
          <w:numId w:val="0"/>
        </w:numPr>
        <w:tabs>
          <w:tab w:val="left" w:pos="284"/>
        </w:tabs>
        <w:spacing w:line="240" w:lineRule="auto"/>
        <w:ind w:left="426"/>
        <w:rPr>
          <w:b/>
          <w:sz w:val="24"/>
        </w:rPr>
      </w:pPr>
      <w:r w:rsidRPr="00D8616F">
        <w:rPr>
          <w:b/>
          <w:iCs/>
          <w:sz w:val="24"/>
        </w:rPr>
        <w:t>Выпускник получит возможность научиться:</w:t>
      </w:r>
    </w:p>
    <w:p w:rsidR="00553820" w:rsidRPr="00D8616F" w:rsidRDefault="00553820" w:rsidP="0086538A">
      <w:pPr>
        <w:pStyle w:val="21"/>
        <w:tabs>
          <w:tab w:val="left" w:pos="284"/>
        </w:tabs>
        <w:spacing w:line="240" w:lineRule="auto"/>
        <w:rPr>
          <w:i/>
          <w:sz w:val="24"/>
        </w:rPr>
      </w:pPr>
      <w:r w:rsidRPr="00D8616F">
        <w:rPr>
          <w:i/>
          <w:spacing w:val="2"/>
          <w:sz w:val="24"/>
        </w:rPr>
        <w:t xml:space="preserve">подбирать антонимы для точной характеристики </w:t>
      </w:r>
      <w:r w:rsidRPr="00D8616F">
        <w:rPr>
          <w:i/>
          <w:sz w:val="24"/>
        </w:rPr>
        <w:t>предметов при их сравнении;</w:t>
      </w:r>
    </w:p>
    <w:p w:rsidR="00553820" w:rsidRPr="00D8616F" w:rsidRDefault="00553820" w:rsidP="0086538A">
      <w:pPr>
        <w:pStyle w:val="21"/>
        <w:tabs>
          <w:tab w:val="left" w:pos="284"/>
        </w:tabs>
        <w:spacing w:line="240" w:lineRule="auto"/>
        <w:rPr>
          <w:i/>
          <w:sz w:val="24"/>
        </w:rPr>
      </w:pPr>
      <w:r w:rsidRPr="00D8616F">
        <w:rPr>
          <w:i/>
          <w:spacing w:val="2"/>
          <w:sz w:val="24"/>
        </w:rPr>
        <w:t xml:space="preserve">различать употребление в тексте слов в прямом и </w:t>
      </w:r>
      <w:r w:rsidRPr="00D8616F">
        <w:rPr>
          <w:i/>
          <w:sz w:val="24"/>
        </w:rPr>
        <w:t>переносном значении (простые случаи);</w:t>
      </w:r>
    </w:p>
    <w:p w:rsidR="00553820" w:rsidRPr="00D8616F" w:rsidRDefault="00553820" w:rsidP="0086538A">
      <w:pPr>
        <w:pStyle w:val="21"/>
        <w:tabs>
          <w:tab w:val="left" w:pos="284"/>
        </w:tabs>
        <w:spacing w:line="240" w:lineRule="auto"/>
        <w:rPr>
          <w:i/>
          <w:sz w:val="24"/>
        </w:rPr>
      </w:pPr>
      <w:r w:rsidRPr="00D8616F">
        <w:rPr>
          <w:i/>
          <w:sz w:val="24"/>
        </w:rPr>
        <w:t>оценивать уместность использования слов в тексте;</w:t>
      </w:r>
    </w:p>
    <w:p w:rsidR="00553820" w:rsidRPr="00D8616F" w:rsidRDefault="00553820" w:rsidP="0086538A">
      <w:pPr>
        <w:pStyle w:val="21"/>
        <w:tabs>
          <w:tab w:val="left" w:pos="284"/>
        </w:tabs>
        <w:spacing w:line="240" w:lineRule="auto"/>
        <w:rPr>
          <w:i/>
          <w:sz w:val="24"/>
        </w:rPr>
      </w:pPr>
      <w:r w:rsidRPr="00D8616F">
        <w:rPr>
          <w:i/>
          <w:sz w:val="24"/>
        </w:rPr>
        <w:t xml:space="preserve">выбирать слова из ряда </w:t>
      </w:r>
      <w:proofErr w:type="gramStart"/>
      <w:r w:rsidRPr="00D8616F">
        <w:rPr>
          <w:i/>
          <w:sz w:val="24"/>
        </w:rPr>
        <w:t>предложенных</w:t>
      </w:r>
      <w:proofErr w:type="gramEnd"/>
      <w:r w:rsidRPr="00D8616F">
        <w:rPr>
          <w:i/>
          <w:sz w:val="24"/>
        </w:rPr>
        <w:t xml:space="preserve"> для успешного решения коммуникативной задачи.</w:t>
      </w:r>
    </w:p>
    <w:p w:rsidR="00553820" w:rsidRPr="00D8616F" w:rsidRDefault="00553820" w:rsidP="0086538A">
      <w:pPr>
        <w:tabs>
          <w:tab w:val="left" w:pos="284"/>
        </w:tabs>
        <w:jc w:val="both"/>
        <w:rPr>
          <w:rFonts w:cs="Times New Roman"/>
          <w:i/>
          <w:lang w:val="ru-RU"/>
        </w:rPr>
      </w:pPr>
    </w:p>
    <w:p w:rsidR="00553820" w:rsidRPr="00D8616F" w:rsidRDefault="00553820" w:rsidP="0086538A">
      <w:pPr>
        <w:tabs>
          <w:tab w:val="left" w:pos="284"/>
        </w:tabs>
        <w:ind w:firstLine="540"/>
        <w:jc w:val="both"/>
        <w:rPr>
          <w:rFonts w:cs="Times New Roman"/>
          <w:b/>
          <w:i/>
          <w:lang w:val="ru-RU"/>
        </w:rPr>
      </w:pPr>
      <w:r w:rsidRPr="00D8616F">
        <w:rPr>
          <w:rFonts w:cs="Times New Roman"/>
          <w:b/>
          <w:i/>
          <w:lang w:val="ru-RU"/>
        </w:rPr>
        <w:t>Раздел «Морфология»</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научится:</w:t>
      </w:r>
    </w:p>
    <w:p w:rsidR="00553820" w:rsidRPr="00D8616F" w:rsidRDefault="00553820" w:rsidP="0086538A">
      <w:pPr>
        <w:pStyle w:val="21"/>
        <w:tabs>
          <w:tab w:val="left" w:pos="284"/>
        </w:tabs>
        <w:spacing w:line="240" w:lineRule="auto"/>
        <w:rPr>
          <w:sz w:val="24"/>
        </w:rPr>
      </w:pPr>
      <w:r w:rsidRPr="00D8616F">
        <w:rPr>
          <w:sz w:val="24"/>
        </w:rPr>
        <w:t>распознавать грамматические признаки слов;</w:t>
      </w:r>
    </w:p>
    <w:p w:rsidR="00553820" w:rsidRPr="00D8616F" w:rsidRDefault="00553820" w:rsidP="0086538A">
      <w:pPr>
        <w:pStyle w:val="21"/>
        <w:tabs>
          <w:tab w:val="left" w:pos="284"/>
        </w:tabs>
        <w:spacing w:line="240" w:lineRule="auto"/>
        <w:rPr>
          <w:sz w:val="24"/>
        </w:rPr>
      </w:pPr>
      <w:r w:rsidRPr="00D8616F">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553820" w:rsidRPr="00D8616F" w:rsidRDefault="00553820" w:rsidP="0086538A">
      <w:pPr>
        <w:pStyle w:val="21"/>
        <w:numPr>
          <w:ilvl w:val="0"/>
          <w:numId w:val="0"/>
        </w:numPr>
        <w:tabs>
          <w:tab w:val="left" w:pos="284"/>
        </w:tabs>
        <w:spacing w:line="240" w:lineRule="auto"/>
        <w:ind w:left="426"/>
        <w:rPr>
          <w:b/>
          <w:sz w:val="24"/>
        </w:rPr>
      </w:pPr>
      <w:r w:rsidRPr="00D8616F">
        <w:rPr>
          <w:b/>
          <w:iCs/>
          <w:sz w:val="24"/>
        </w:rPr>
        <w:t>Выпускник получит возможность научиться:</w:t>
      </w:r>
    </w:p>
    <w:p w:rsidR="00553820" w:rsidRPr="00D8616F" w:rsidRDefault="00553820" w:rsidP="0086538A">
      <w:pPr>
        <w:pStyle w:val="21"/>
        <w:tabs>
          <w:tab w:val="left" w:pos="284"/>
        </w:tabs>
        <w:spacing w:line="240" w:lineRule="auto"/>
        <w:rPr>
          <w:i/>
          <w:iCs/>
          <w:sz w:val="24"/>
        </w:rPr>
      </w:pPr>
      <w:r w:rsidRPr="00D8616F">
        <w:rPr>
          <w:i/>
          <w:iCs/>
          <w:spacing w:val="2"/>
          <w:sz w:val="24"/>
        </w:rPr>
        <w:t>проводить морфологический разбор имен существи</w:t>
      </w:r>
      <w:r w:rsidRPr="00D8616F">
        <w:rPr>
          <w:i/>
          <w:iCs/>
          <w:sz w:val="24"/>
        </w:rPr>
        <w:t>тельных, имен прилагательных, глаголов по предложенно</w:t>
      </w:r>
      <w:r w:rsidRPr="00D8616F">
        <w:rPr>
          <w:i/>
          <w:iCs/>
          <w:spacing w:val="2"/>
          <w:sz w:val="24"/>
        </w:rPr>
        <w:t>му в учебнике алгоритму; оценивать правильность про</w:t>
      </w:r>
      <w:r w:rsidRPr="00D8616F">
        <w:rPr>
          <w:i/>
          <w:iCs/>
          <w:sz w:val="24"/>
        </w:rPr>
        <w:t>ведения морфологического разбора;</w:t>
      </w:r>
    </w:p>
    <w:p w:rsidR="00553820" w:rsidRPr="00D8616F" w:rsidRDefault="00553820" w:rsidP="0086538A">
      <w:pPr>
        <w:pStyle w:val="21"/>
        <w:tabs>
          <w:tab w:val="left" w:pos="284"/>
        </w:tabs>
        <w:spacing w:line="240" w:lineRule="auto"/>
        <w:rPr>
          <w:i/>
          <w:iCs/>
          <w:sz w:val="24"/>
        </w:rPr>
      </w:pPr>
      <w:r w:rsidRPr="00D8616F">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D8616F">
        <w:rPr>
          <w:b/>
          <w:bCs/>
          <w:i/>
          <w:iCs/>
          <w:sz w:val="24"/>
        </w:rPr>
        <w:t xml:space="preserve">и, а, но, </w:t>
      </w:r>
      <w:r w:rsidRPr="00D8616F">
        <w:rPr>
          <w:i/>
          <w:iCs/>
          <w:sz w:val="24"/>
        </w:rPr>
        <w:t xml:space="preserve">частицу </w:t>
      </w:r>
      <w:r w:rsidRPr="00D8616F">
        <w:rPr>
          <w:b/>
          <w:bCs/>
          <w:i/>
          <w:iCs/>
          <w:sz w:val="24"/>
        </w:rPr>
        <w:t>не</w:t>
      </w:r>
      <w:r w:rsidRPr="00D8616F">
        <w:rPr>
          <w:i/>
          <w:iCs/>
          <w:sz w:val="24"/>
        </w:rPr>
        <w:t xml:space="preserve"> при глаголах.</w:t>
      </w:r>
    </w:p>
    <w:p w:rsidR="00553820" w:rsidRPr="00D8616F" w:rsidRDefault="00553820" w:rsidP="0086538A">
      <w:pPr>
        <w:tabs>
          <w:tab w:val="left" w:pos="284"/>
        </w:tabs>
        <w:jc w:val="both"/>
        <w:rPr>
          <w:rFonts w:cs="Times New Roman"/>
          <w:i/>
          <w:lang w:val="ru-RU"/>
        </w:rPr>
      </w:pPr>
    </w:p>
    <w:p w:rsidR="00553820" w:rsidRPr="00D8616F" w:rsidRDefault="00553820" w:rsidP="0086538A">
      <w:pPr>
        <w:tabs>
          <w:tab w:val="left" w:pos="284"/>
        </w:tabs>
        <w:ind w:firstLine="540"/>
        <w:jc w:val="both"/>
        <w:rPr>
          <w:rFonts w:cs="Times New Roman"/>
          <w:b/>
          <w:i/>
          <w:lang w:val="ru-RU"/>
        </w:rPr>
      </w:pPr>
      <w:r w:rsidRPr="00D8616F">
        <w:rPr>
          <w:rFonts w:cs="Times New Roman"/>
          <w:b/>
          <w:i/>
          <w:lang w:val="ru-RU"/>
        </w:rPr>
        <w:t>Раздел «Синтаксис»</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научится:</w:t>
      </w:r>
    </w:p>
    <w:p w:rsidR="00553820" w:rsidRPr="00D8616F" w:rsidRDefault="00553820" w:rsidP="0086538A">
      <w:pPr>
        <w:pStyle w:val="21"/>
        <w:tabs>
          <w:tab w:val="left" w:pos="284"/>
        </w:tabs>
        <w:spacing w:line="240" w:lineRule="auto"/>
        <w:rPr>
          <w:sz w:val="24"/>
        </w:rPr>
      </w:pPr>
      <w:r w:rsidRPr="00D8616F">
        <w:rPr>
          <w:sz w:val="24"/>
        </w:rPr>
        <w:t>различать предложение, словосочетание, слово;</w:t>
      </w:r>
    </w:p>
    <w:p w:rsidR="00553820" w:rsidRPr="00D8616F" w:rsidRDefault="00553820" w:rsidP="0086538A">
      <w:pPr>
        <w:pStyle w:val="21"/>
        <w:tabs>
          <w:tab w:val="left" w:pos="284"/>
        </w:tabs>
        <w:spacing w:line="240" w:lineRule="auto"/>
        <w:rPr>
          <w:sz w:val="24"/>
        </w:rPr>
      </w:pPr>
      <w:r w:rsidRPr="00D8616F">
        <w:rPr>
          <w:spacing w:val="2"/>
          <w:sz w:val="24"/>
        </w:rPr>
        <w:t xml:space="preserve">устанавливать при помощи смысловых вопросов связь </w:t>
      </w:r>
      <w:r w:rsidRPr="00D8616F">
        <w:rPr>
          <w:sz w:val="24"/>
        </w:rPr>
        <w:t>между словами в словосочетании и предложении;</w:t>
      </w:r>
    </w:p>
    <w:p w:rsidR="00553820" w:rsidRPr="00D8616F" w:rsidRDefault="00553820" w:rsidP="0086538A">
      <w:pPr>
        <w:pStyle w:val="21"/>
        <w:tabs>
          <w:tab w:val="left" w:pos="284"/>
        </w:tabs>
        <w:spacing w:line="240" w:lineRule="auto"/>
        <w:rPr>
          <w:sz w:val="24"/>
        </w:rPr>
      </w:pPr>
      <w:r w:rsidRPr="00D8616F">
        <w:rPr>
          <w:sz w:val="24"/>
        </w:rPr>
        <w:t xml:space="preserve">классифицировать предложения по цели высказывания, </w:t>
      </w:r>
      <w:r w:rsidRPr="00D8616F">
        <w:rPr>
          <w:spacing w:val="2"/>
          <w:sz w:val="24"/>
        </w:rPr>
        <w:t xml:space="preserve">находить повествовательные/побудительные/вопросительные </w:t>
      </w:r>
      <w:r w:rsidRPr="00D8616F">
        <w:rPr>
          <w:sz w:val="24"/>
        </w:rPr>
        <w:t>предложения;</w:t>
      </w:r>
    </w:p>
    <w:p w:rsidR="00553820" w:rsidRPr="00D8616F" w:rsidRDefault="00553820" w:rsidP="0086538A">
      <w:pPr>
        <w:pStyle w:val="21"/>
        <w:tabs>
          <w:tab w:val="left" w:pos="284"/>
        </w:tabs>
        <w:spacing w:line="240" w:lineRule="auto"/>
        <w:rPr>
          <w:sz w:val="24"/>
        </w:rPr>
      </w:pPr>
      <w:r w:rsidRPr="00D8616F">
        <w:rPr>
          <w:sz w:val="24"/>
        </w:rPr>
        <w:t>определять восклицательную/невосклицательную интонацию предложения;</w:t>
      </w:r>
    </w:p>
    <w:p w:rsidR="00553820" w:rsidRPr="00D8616F" w:rsidRDefault="00553820" w:rsidP="0086538A">
      <w:pPr>
        <w:pStyle w:val="21"/>
        <w:tabs>
          <w:tab w:val="left" w:pos="284"/>
        </w:tabs>
        <w:spacing w:line="240" w:lineRule="auto"/>
        <w:rPr>
          <w:sz w:val="24"/>
        </w:rPr>
      </w:pPr>
      <w:r w:rsidRPr="00D8616F">
        <w:rPr>
          <w:sz w:val="24"/>
        </w:rPr>
        <w:t>находить главные и второстепенные (без деления на виды) члены предложения;</w:t>
      </w:r>
    </w:p>
    <w:p w:rsidR="00553820" w:rsidRPr="00D8616F" w:rsidRDefault="00553820" w:rsidP="0086538A">
      <w:pPr>
        <w:pStyle w:val="21"/>
        <w:tabs>
          <w:tab w:val="left" w:pos="284"/>
        </w:tabs>
        <w:spacing w:line="240" w:lineRule="auto"/>
        <w:rPr>
          <w:sz w:val="24"/>
        </w:rPr>
      </w:pPr>
      <w:r w:rsidRPr="00D8616F">
        <w:rPr>
          <w:sz w:val="24"/>
        </w:rPr>
        <w:t>выделять предложения с однородными членами.</w:t>
      </w:r>
    </w:p>
    <w:p w:rsidR="00553820" w:rsidRPr="00D8616F" w:rsidRDefault="00553820" w:rsidP="0086538A">
      <w:pPr>
        <w:pStyle w:val="af9"/>
        <w:tabs>
          <w:tab w:val="left" w:pos="284"/>
        </w:tabs>
        <w:spacing w:line="240" w:lineRule="auto"/>
        <w:ind w:firstLine="454"/>
        <w:rPr>
          <w:rFonts w:ascii="Times New Roman" w:hAnsi="Times New Roman"/>
          <w:b/>
          <w:color w:val="auto"/>
          <w:sz w:val="24"/>
          <w:szCs w:val="24"/>
        </w:rPr>
      </w:pPr>
      <w:proofErr w:type="spellStart"/>
      <w:r w:rsidRPr="00D8616F">
        <w:rPr>
          <w:rFonts w:ascii="Times New Roman" w:hAnsi="Times New Roman"/>
          <w:b/>
          <w:iCs/>
          <w:color w:val="auto"/>
          <w:sz w:val="24"/>
          <w:szCs w:val="24"/>
        </w:rPr>
        <w:t>Выпускник</w:t>
      </w:r>
      <w:proofErr w:type="spellEnd"/>
      <w:r w:rsidRPr="00D8616F">
        <w:rPr>
          <w:rFonts w:ascii="Times New Roman" w:hAnsi="Times New Roman"/>
          <w:b/>
          <w:iCs/>
          <w:color w:val="auto"/>
          <w:sz w:val="24"/>
          <w:szCs w:val="24"/>
        </w:rPr>
        <w:t xml:space="preserve"> </w:t>
      </w:r>
      <w:proofErr w:type="spellStart"/>
      <w:r w:rsidRPr="00D8616F">
        <w:rPr>
          <w:rFonts w:ascii="Times New Roman" w:hAnsi="Times New Roman"/>
          <w:b/>
          <w:iCs/>
          <w:color w:val="auto"/>
          <w:sz w:val="24"/>
          <w:szCs w:val="24"/>
        </w:rPr>
        <w:t>получит</w:t>
      </w:r>
      <w:proofErr w:type="spellEnd"/>
      <w:r w:rsidRPr="00D8616F">
        <w:rPr>
          <w:rFonts w:ascii="Times New Roman" w:hAnsi="Times New Roman"/>
          <w:b/>
          <w:iCs/>
          <w:color w:val="auto"/>
          <w:sz w:val="24"/>
          <w:szCs w:val="24"/>
        </w:rPr>
        <w:t xml:space="preserve"> </w:t>
      </w:r>
      <w:proofErr w:type="spellStart"/>
      <w:r w:rsidRPr="00D8616F">
        <w:rPr>
          <w:rFonts w:ascii="Times New Roman" w:hAnsi="Times New Roman"/>
          <w:b/>
          <w:iCs/>
          <w:color w:val="auto"/>
          <w:sz w:val="24"/>
          <w:szCs w:val="24"/>
        </w:rPr>
        <w:t>возможность</w:t>
      </w:r>
      <w:proofErr w:type="spellEnd"/>
      <w:r w:rsidRPr="00D8616F">
        <w:rPr>
          <w:rFonts w:ascii="Times New Roman" w:hAnsi="Times New Roman"/>
          <w:b/>
          <w:iCs/>
          <w:color w:val="auto"/>
          <w:sz w:val="24"/>
          <w:szCs w:val="24"/>
        </w:rPr>
        <w:t xml:space="preserve"> </w:t>
      </w:r>
      <w:proofErr w:type="spellStart"/>
      <w:r w:rsidRPr="00D8616F">
        <w:rPr>
          <w:rFonts w:ascii="Times New Roman" w:hAnsi="Times New Roman"/>
          <w:b/>
          <w:iCs/>
          <w:color w:val="auto"/>
          <w:sz w:val="24"/>
          <w:szCs w:val="24"/>
        </w:rPr>
        <w:t>научиться</w:t>
      </w:r>
      <w:proofErr w:type="spellEnd"/>
      <w:r w:rsidRPr="00D8616F">
        <w:rPr>
          <w:rFonts w:ascii="Times New Roman" w:hAnsi="Times New Roman"/>
          <w:b/>
          <w:iCs/>
          <w:color w:val="auto"/>
          <w:sz w:val="24"/>
          <w:szCs w:val="24"/>
        </w:rPr>
        <w:t>:</w:t>
      </w:r>
    </w:p>
    <w:p w:rsidR="00553820" w:rsidRPr="00D8616F" w:rsidRDefault="00553820" w:rsidP="0086538A">
      <w:pPr>
        <w:pStyle w:val="21"/>
        <w:tabs>
          <w:tab w:val="left" w:pos="284"/>
        </w:tabs>
        <w:spacing w:line="240" w:lineRule="auto"/>
        <w:rPr>
          <w:i/>
          <w:sz w:val="24"/>
        </w:rPr>
      </w:pPr>
      <w:r w:rsidRPr="00D8616F">
        <w:rPr>
          <w:i/>
          <w:sz w:val="24"/>
        </w:rPr>
        <w:t>различать второстепенные члены предложения </w:t>
      </w:r>
      <w:proofErr w:type="gramStart"/>
      <w:r w:rsidRPr="00D8616F">
        <w:rPr>
          <w:i/>
          <w:sz w:val="24"/>
        </w:rPr>
        <w:t>—о</w:t>
      </w:r>
      <w:proofErr w:type="gramEnd"/>
      <w:r w:rsidRPr="00D8616F">
        <w:rPr>
          <w:i/>
          <w:sz w:val="24"/>
        </w:rPr>
        <w:t>пределения, дополнения, обстоятельства;</w:t>
      </w:r>
    </w:p>
    <w:p w:rsidR="00553820" w:rsidRPr="00D8616F" w:rsidRDefault="00553820" w:rsidP="0086538A">
      <w:pPr>
        <w:pStyle w:val="21"/>
        <w:tabs>
          <w:tab w:val="left" w:pos="284"/>
        </w:tabs>
        <w:spacing w:line="240" w:lineRule="auto"/>
        <w:rPr>
          <w:i/>
          <w:sz w:val="24"/>
        </w:rPr>
      </w:pPr>
      <w:r w:rsidRPr="00D8616F">
        <w:rPr>
          <w:i/>
          <w:sz w:val="24"/>
        </w:rPr>
        <w:lastRenderedPageBreak/>
        <w:t xml:space="preserve">выполнять в соответствии с предложенным в учебнике алгоритмом разбор простого предложения (по членам </w:t>
      </w:r>
      <w:r w:rsidRPr="00D8616F">
        <w:rPr>
          <w:i/>
          <w:spacing w:val="2"/>
          <w:sz w:val="24"/>
        </w:rPr>
        <w:t xml:space="preserve">предложения, синтаксический), оценивать правильность </w:t>
      </w:r>
      <w:r w:rsidRPr="00D8616F">
        <w:rPr>
          <w:i/>
          <w:sz w:val="24"/>
        </w:rPr>
        <w:t>разбора;</w:t>
      </w:r>
    </w:p>
    <w:p w:rsidR="00553820" w:rsidRPr="00A35F49" w:rsidRDefault="00553820" w:rsidP="0086538A">
      <w:pPr>
        <w:pStyle w:val="21"/>
        <w:tabs>
          <w:tab w:val="left" w:pos="284"/>
        </w:tabs>
        <w:spacing w:line="240" w:lineRule="auto"/>
        <w:rPr>
          <w:i/>
          <w:sz w:val="24"/>
        </w:rPr>
      </w:pPr>
      <w:r w:rsidRPr="00D8616F">
        <w:rPr>
          <w:i/>
          <w:sz w:val="24"/>
        </w:rPr>
        <w:t>различать простые и сложные предложения.</w:t>
      </w:r>
    </w:p>
    <w:p w:rsidR="00553820" w:rsidRPr="00D8616F" w:rsidRDefault="00553820" w:rsidP="0086538A">
      <w:pPr>
        <w:pStyle w:val="Zag3"/>
        <w:tabs>
          <w:tab w:val="left" w:pos="284"/>
        </w:tabs>
        <w:spacing w:after="0" w:line="240" w:lineRule="auto"/>
        <w:jc w:val="both"/>
        <w:rPr>
          <w:rFonts w:cs="Times New Roman"/>
          <w:i w:val="0"/>
          <w:iCs w:val="0"/>
          <w:color w:val="auto"/>
          <w:lang w:val="ru-RU"/>
        </w:rPr>
      </w:pPr>
    </w:p>
    <w:p w:rsidR="00553820" w:rsidRPr="00D8616F" w:rsidRDefault="00553820" w:rsidP="0086538A">
      <w:pPr>
        <w:pStyle w:val="Zag3"/>
        <w:tabs>
          <w:tab w:val="left" w:pos="284"/>
        </w:tabs>
        <w:spacing w:after="0" w:line="240" w:lineRule="auto"/>
        <w:jc w:val="both"/>
        <w:rPr>
          <w:rFonts w:cs="Times New Roman"/>
          <w:i w:val="0"/>
          <w:lang w:val="ru-RU"/>
        </w:rPr>
      </w:pPr>
      <w:r w:rsidRPr="00D8616F">
        <w:rPr>
          <w:rFonts w:cs="Times New Roman"/>
          <w:b/>
          <w:bCs/>
          <w:i w:val="0"/>
          <w:lang w:val="ru-RU"/>
        </w:rPr>
        <w:t>2.4.2. Содержательная линия «Орфография и пунктуация»</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научится:</w:t>
      </w:r>
    </w:p>
    <w:p w:rsidR="00553820" w:rsidRPr="00D8616F" w:rsidRDefault="00553820" w:rsidP="0086538A">
      <w:pPr>
        <w:pStyle w:val="21"/>
        <w:tabs>
          <w:tab w:val="left" w:pos="284"/>
        </w:tabs>
        <w:spacing w:line="240" w:lineRule="auto"/>
        <w:rPr>
          <w:sz w:val="24"/>
        </w:rPr>
      </w:pPr>
      <w:r w:rsidRPr="00D8616F">
        <w:rPr>
          <w:sz w:val="24"/>
        </w:rPr>
        <w:t>применять правила правописания (в объеме содержания курса);</w:t>
      </w:r>
    </w:p>
    <w:p w:rsidR="00553820" w:rsidRPr="00D8616F" w:rsidRDefault="00553820" w:rsidP="0086538A">
      <w:pPr>
        <w:pStyle w:val="21"/>
        <w:tabs>
          <w:tab w:val="left" w:pos="284"/>
        </w:tabs>
        <w:spacing w:line="240" w:lineRule="auto"/>
        <w:rPr>
          <w:sz w:val="24"/>
        </w:rPr>
      </w:pPr>
      <w:r w:rsidRPr="00D8616F">
        <w:rPr>
          <w:sz w:val="24"/>
        </w:rPr>
        <w:t>определять (уточнять) написание слова по орфографическому словарю учебника;</w:t>
      </w:r>
    </w:p>
    <w:p w:rsidR="00553820" w:rsidRPr="00D8616F" w:rsidRDefault="00553820" w:rsidP="0086538A">
      <w:pPr>
        <w:pStyle w:val="21"/>
        <w:tabs>
          <w:tab w:val="left" w:pos="284"/>
        </w:tabs>
        <w:spacing w:line="240" w:lineRule="auto"/>
        <w:rPr>
          <w:sz w:val="24"/>
        </w:rPr>
      </w:pPr>
      <w:r w:rsidRPr="00D8616F">
        <w:rPr>
          <w:sz w:val="24"/>
        </w:rPr>
        <w:t>безошибочно списывать текст объемом 80—90 слов;</w:t>
      </w:r>
    </w:p>
    <w:p w:rsidR="00553820" w:rsidRPr="00D8616F" w:rsidRDefault="00553820" w:rsidP="0086538A">
      <w:pPr>
        <w:pStyle w:val="21"/>
        <w:tabs>
          <w:tab w:val="left" w:pos="284"/>
        </w:tabs>
        <w:spacing w:line="240" w:lineRule="auto"/>
        <w:rPr>
          <w:sz w:val="24"/>
        </w:rPr>
      </w:pPr>
      <w:r w:rsidRPr="00D8616F">
        <w:rPr>
          <w:sz w:val="24"/>
        </w:rPr>
        <w:t>писать под диктовку тексты объемом 75—80 слов в соответствии с изученными правилами правописания;</w:t>
      </w:r>
    </w:p>
    <w:p w:rsidR="00553820" w:rsidRPr="00D8616F" w:rsidRDefault="00553820" w:rsidP="0086538A">
      <w:pPr>
        <w:pStyle w:val="21"/>
        <w:tabs>
          <w:tab w:val="left" w:pos="284"/>
        </w:tabs>
        <w:spacing w:line="240" w:lineRule="auto"/>
        <w:rPr>
          <w:sz w:val="24"/>
        </w:rPr>
      </w:pPr>
      <w:r w:rsidRPr="00D8616F">
        <w:rPr>
          <w:sz w:val="24"/>
        </w:rPr>
        <w:t>проверять собственный и предложенный текст, находить и исправлять орфографические и пунктуационные ошибки.</w:t>
      </w:r>
    </w:p>
    <w:p w:rsidR="00553820" w:rsidRPr="00D8616F" w:rsidRDefault="00553820" w:rsidP="0086538A">
      <w:pPr>
        <w:pStyle w:val="af9"/>
        <w:tabs>
          <w:tab w:val="left" w:pos="284"/>
        </w:tabs>
        <w:spacing w:line="240" w:lineRule="auto"/>
        <w:ind w:firstLine="454"/>
        <w:rPr>
          <w:rFonts w:ascii="Times New Roman" w:hAnsi="Times New Roman"/>
          <w:b/>
          <w:color w:val="auto"/>
          <w:sz w:val="24"/>
          <w:szCs w:val="24"/>
        </w:rPr>
      </w:pPr>
      <w:proofErr w:type="spellStart"/>
      <w:r w:rsidRPr="00D8616F">
        <w:rPr>
          <w:rFonts w:ascii="Times New Roman" w:hAnsi="Times New Roman"/>
          <w:b/>
          <w:iCs/>
          <w:color w:val="auto"/>
          <w:sz w:val="24"/>
          <w:szCs w:val="24"/>
        </w:rPr>
        <w:t>Выпускник</w:t>
      </w:r>
      <w:proofErr w:type="spellEnd"/>
      <w:r w:rsidRPr="00D8616F">
        <w:rPr>
          <w:rFonts w:ascii="Times New Roman" w:hAnsi="Times New Roman"/>
          <w:b/>
          <w:iCs/>
          <w:color w:val="auto"/>
          <w:sz w:val="24"/>
          <w:szCs w:val="24"/>
        </w:rPr>
        <w:t xml:space="preserve"> </w:t>
      </w:r>
      <w:proofErr w:type="spellStart"/>
      <w:r w:rsidRPr="00D8616F">
        <w:rPr>
          <w:rFonts w:ascii="Times New Roman" w:hAnsi="Times New Roman"/>
          <w:b/>
          <w:iCs/>
          <w:color w:val="auto"/>
          <w:sz w:val="24"/>
          <w:szCs w:val="24"/>
        </w:rPr>
        <w:t>получит</w:t>
      </w:r>
      <w:proofErr w:type="spellEnd"/>
      <w:r w:rsidRPr="00D8616F">
        <w:rPr>
          <w:rFonts w:ascii="Times New Roman" w:hAnsi="Times New Roman"/>
          <w:b/>
          <w:iCs/>
          <w:color w:val="auto"/>
          <w:sz w:val="24"/>
          <w:szCs w:val="24"/>
        </w:rPr>
        <w:t xml:space="preserve"> </w:t>
      </w:r>
      <w:proofErr w:type="spellStart"/>
      <w:r w:rsidRPr="00D8616F">
        <w:rPr>
          <w:rFonts w:ascii="Times New Roman" w:hAnsi="Times New Roman"/>
          <w:b/>
          <w:iCs/>
          <w:color w:val="auto"/>
          <w:sz w:val="24"/>
          <w:szCs w:val="24"/>
        </w:rPr>
        <w:t>возможность</w:t>
      </w:r>
      <w:proofErr w:type="spellEnd"/>
      <w:r w:rsidRPr="00D8616F">
        <w:rPr>
          <w:rFonts w:ascii="Times New Roman" w:hAnsi="Times New Roman"/>
          <w:b/>
          <w:iCs/>
          <w:color w:val="auto"/>
          <w:sz w:val="24"/>
          <w:szCs w:val="24"/>
        </w:rPr>
        <w:t xml:space="preserve"> </w:t>
      </w:r>
      <w:proofErr w:type="spellStart"/>
      <w:r w:rsidRPr="00D8616F">
        <w:rPr>
          <w:rFonts w:ascii="Times New Roman" w:hAnsi="Times New Roman"/>
          <w:b/>
          <w:iCs/>
          <w:color w:val="auto"/>
          <w:sz w:val="24"/>
          <w:szCs w:val="24"/>
        </w:rPr>
        <w:t>научиться</w:t>
      </w:r>
      <w:proofErr w:type="spellEnd"/>
      <w:r w:rsidRPr="00D8616F">
        <w:rPr>
          <w:rFonts w:ascii="Times New Roman" w:hAnsi="Times New Roman"/>
          <w:b/>
          <w:iCs/>
          <w:color w:val="auto"/>
          <w:sz w:val="24"/>
          <w:szCs w:val="24"/>
        </w:rPr>
        <w:t>:</w:t>
      </w:r>
    </w:p>
    <w:p w:rsidR="00553820" w:rsidRPr="00D8616F" w:rsidRDefault="00553820" w:rsidP="0086538A">
      <w:pPr>
        <w:pStyle w:val="21"/>
        <w:tabs>
          <w:tab w:val="left" w:pos="284"/>
        </w:tabs>
        <w:spacing w:line="240" w:lineRule="auto"/>
        <w:rPr>
          <w:i/>
          <w:sz w:val="24"/>
        </w:rPr>
      </w:pPr>
      <w:r w:rsidRPr="00D8616F">
        <w:rPr>
          <w:i/>
          <w:sz w:val="24"/>
        </w:rPr>
        <w:t>осознавать место возможного возникновения орфографической ошибки;</w:t>
      </w:r>
    </w:p>
    <w:p w:rsidR="00553820" w:rsidRPr="00D8616F" w:rsidRDefault="00553820" w:rsidP="0086538A">
      <w:pPr>
        <w:pStyle w:val="21"/>
        <w:tabs>
          <w:tab w:val="left" w:pos="284"/>
        </w:tabs>
        <w:spacing w:line="240" w:lineRule="auto"/>
        <w:rPr>
          <w:i/>
          <w:sz w:val="24"/>
        </w:rPr>
      </w:pPr>
      <w:r w:rsidRPr="00D8616F">
        <w:rPr>
          <w:i/>
          <w:sz w:val="24"/>
        </w:rPr>
        <w:t>подбирать примеры с определенной орфограммой;</w:t>
      </w:r>
    </w:p>
    <w:p w:rsidR="00553820" w:rsidRPr="00D8616F" w:rsidRDefault="00553820" w:rsidP="0086538A">
      <w:pPr>
        <w:pStyle w:val="21"/>
        <w:tabs>
          <w:tab w:val="left" w:pos="284"/>
        </w:tabs>
        <w:spacing w:line="240" w:lineRule="auto"/>
        <w:rPr>
          <w:i/>
          <w:sz w:val="24"/>
        </w:rPr>
      </w:pPr>
      <w:r w:rsidRPr="00D8616F">
        <w:rPr>
          <w:i/>
          <w:spacing w:val="2"/>
          <w:sz w:val="24"/>
        </w:rPr>
        <w:t>при составлении собственных текстов перефразиро</w:t>
      </w:r>
      <w:r w:rsidRPr="00D8616F">
        <w:rPr>
          <w:i/>
          <w:sz w:val="24"/>
        </w:rPr>
        <w:t xml:space="preserve">вать </w:t>
      </w:r>
      <w:proofErr w:type="gramStart"/>
      <w:r w:rsidRPr="00D8616F">
        <w:rPr>
          <w:i/>
          <w:sz w:val="24"/>
        </w:rPr>
        <w:t>записываемое</w:t>
      </w:r>
      <w:proofErr w:type="gramEnd"/>
      <w:r w:rsidRPr="00D8616F">
        <w:rPr>
          <w:i/>
          <w:sz w:val="24"/>
        </w:rPr>
        <w:t>, чтобы избежать орфографических и пунктуационных ошибок;</w:t>
      </w:r>
    </w:p>
    <w:p w:rsidR="00553820" w:rsidRPr="00D8616F" w:rsidRDefault="00553820" w:rsidP="0086538A">
      <w:pPr>
        <w:pStyle w:val="21"/>
        <w:tabs>
          <w:tab w:val="left" w:pos="284"/>
        </w:tabs>
        <w:spacing w:line="240" w:lineRule="auto"/>
        <w:rPr>
          <w:i/>
          <w:sz w:val="24"/>
        </w:rPr>
      </w:pPr>
      <w:r w:rsidRPr="00D8616F">
        <w:rPr>
          <w:i/>
          <w:sz w:val="24"/>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553820" w:rsidRPr="00D8616F" w:rsidRDefault="00553820" w:rsidP="0086538A">
      <w:pPr>
        <w:tabs>
          <w:tab w:val="left" w:pos="284"/>
        </w:tabs>
        <w:jc w:val="both"/>
        <w:rPr>
          <w:rFonts w:cs="Times New Roman"/>
          <w:i/>
          <w:lang w:val="ru-RU"/>
        </w:rPr>
      </w:pPr>
    </w:p>
    <w:p w:rsidR="00553820" w:rsidRPr="00D8616F" w:rsidRDefault="00553820" w:rsidP="0086538A">
      <w:pPr>
        <w:pStyle w:val="Zag3"/>
        <w:tabs>
          <w:tab w:val="left" w:pos="284"/>
        </w:tabs>
        <w:spacing w:after="0" w:line="240" w:lineRule="auto"/>
        <w:jc w:val="both"/>
        <w:rPr>
          <w:rFonts w:cs="Times New Roman"/>
          <w:i w:val="0"/>
          <w:lang w:val="ru-RU"/>
        </w:rPr>
      </w:pPr>
      <w:r w:rsidRPr="00D8616F">
        <w:rPr>
          <w:rFonts w:cs="Times New Roman"/>
          <w:b/>
          <w:bCs/>
          <w:i w:val="0"/>
          <w:lang w:val="ru-RU"/>
        </w:rPr>
        <w:t>2.4.3. Содержательная линия «Развитие речи»</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научится:</w:t>
      </w:r>
    </w:p>
    <w:p w:rsidR="00553820" w:rsidRPr="00D8616F" w:rsidRDefault="00553820" w:rsidP="0086538A">
      <w:pPr>
        <w:pStyle w:val="21"/>
        <w:tabs>
          <w:tab w:val="left" w:pos="284"/>
        </w:tabs>
        <w:spacing w:line="240" w:lineRule="auto"/>
        <w:rPr>
          <w:sz w:val="24"/>
        </w:rPr>
      </w:pPr>
      <w:r w:rsidRPr="00D8616F">
        <w:rPr>
          <w:sz w:val="24"/>
        </w:rPr>
        <w:t xml:space="preserve">оценивать правильность (уместность) выбора языковых </w:t>
      </w:r>
      <w:r w:rsidRPr="00D8616F">
        <w:rPr>
          <w:sz w:val="24"/>
        </w:rPr>
        <w:br/>
        <w:t xml:space="preserve">и неязыковых средств устного общения на уроке, в школе, </w:t>
      </w:r>
      <w:r w:rsidRPr="00D8616F">
        <w:rPr>
          <w:sz w:val="24"/>
        </w:rPr>
        <w:br/>
        <w:t>в быту, со знакомыми и незнакомыми, с людьми разного возраста;</w:t>
      </w:r>
    </w:p>
    <w:p w:rsidR="00553820" w:rsidRPr="00D8616F" w:rsidRDefault="00553820" w:rsidP="0086538A">
      <w:pPr>
        <w:pStyle w:val="21"/>
        <w:tabs>
          <w:tab w:val="left" w:pos="284"/>
        </w:tabs>
        <w:spacing w:line="240" w:lineRule="auto"/>
        <w:rPr>
          <w:sz w:val="24"/>
        </w:rPr>
      </w:pPr>
      <w:r w:rsidRPr="00D8616F">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553820" w:rsidRPr="00D8616F" w:rsidRDefault="00553820" w:rsidP="0086538A">
      <w:pPr>
        <w:pStyle w:val="21"/>
        <w:tabs>
          <w:tab w:val="left" w:pos="284"/>
        </w:tabs>
        <w:spacing w:line="240" w:lineRule="auto"/>
        <w:rPr>
          <w:sz w:val="24"/>
        </w:rPr>
      </w:pPr>
      <w:r w:rsidRPr="00D8616F">
        <w:rPr>
          <w:sz w:val="24"/>
        </w:rPr>
        <w:t>выражать собственное мнение и аргументировать его;</w:t>
      </w:r>
    </w:p>
    <w:p w:rsidR="00553820" w:rsidRPr="00D8616F" w:rsidRDefault="00553820" w:rsidP="0086538A">
      <w:pPr>
        <w:pStyle w:val="21"/>
        <w:tabs>
          <w:tab w:val="left" w:pos="284"/>
        </w:tabs>
        <w:spacing w:line="240" w:lineRule="auto"/>
        <w:rPr>
          <w:sz w:val="24"/>
        </w:rPr>
      </w:pPr>
      <w:r w:rsidRPr="00D8616F">
        <w:rPr>
          <w:sz w:val="24"/>
        </w:rPr>
        <w:t>самостоятельно озаглавливать текст;</w:t>
      </w:r>
    </w:p>
    <w:p w:rsidR="00553820" w:rsidRPr="00D8616F" w:rsidRDefault="00553820" w:rsidP="0086538A">
      <w:pPr>
        <w:pStyle w:val="21"/>
        <w:tabs>
          <w:tab w:val="left" w:pos="284"/>
        </w:tabs>
        <w:spacing w:line="240" w:lineRule="auto"/>
        <w:rPr>
          <w:sz w:val="24"/>
        </w:rPr>
      </w:pPr>
      <w:r w:rsidRPr="00D8616F">
        <w:rPr>
          <w:sz w:val="24"/>
        </w:rPr>
        <w:t>составлять план текста;</w:t>
      </w:r>
    </w:p>
    <w:p w:rsidR="00553820" w:rsidRPr="00D8616F" w:rsidRDefault="00553820" w:rsidP="0086538A">
      <w:pPr>
        <w:pStyle w:val="21"/>
        <w:tabs>
          <w:tab w:val="left" w:pos="284"/>
        </w:tabs>
        <w:spacing w:line="240" w:lineRule="auto"/>
        <w:rPr>
          <w:sz w:val="24"/>
        </w:rPr>
      </w:pPr>
      <w:r w:rsidRPr="00D8616F">
        <w:rPr>
          <w:sz w:val="24"/>
        </w:rPr>
        <w:t>сочинять письма, поздравительные открытки, записки и другие небольшие тексты для конкретных ситуаций общения.</w:t>
      </w:r>
    </w:p>
    <w:p w:rsidR="00553820" w:rsidRPr="00D8616F" w:rsidRDefault="00553820" w:rsidP="0086538A">
      <w:pPr>
        <w:pStyle w:val="af9"/>
        <w:tabs>
          <w:tab w:val="left" w:pos="284"/>
        </w:tabs>
        <w:spacing w:line="240" w:lineRule="auto"/>
        <w:ind w:firstLine="454"/>
        <w:rPr>
          <w:rFonts w:ascii="Times New Roman" w:hAnsi="Times New Roman"/>
          <w:b/>
          <w:color w:val="auto"/>
          <w:sz w:val="24"/>
          <w:szCs w:val="24"/>
        </w:rPr>
      </w:pPr>
      <w:proofErr w:type="spellStart"/>
      <w:r w:rsidRPr="00D8616F">
        <w:rPr>
          <w:rFonts w:ascii="Times New Roman" w:hAnsi="Times New Roman"/>
          <w:b/>
          <w:iCs/>
          <w:color w:val="auto"/>
          <w:sz w:val="24"/>
          <w:szCs w:val="24"/>
        </w:rPr>
        <w:t>Выпускник</w:t>
      </w:r>
      <w:proofErr w:type="spellEnd"/>
      <w:r w:rsidRPr="00D8616F">
        <w:rPr>
          <w:rFonts w:ascii="Times New Roman" w:hAnsi="Times New Roman"/>
          <w:b/>
          <w:iCs/>
          <w:color w:val="auto"/>
          <w:sz w:val="24"/>
          <w:szCs w:val="24"/>
        </w:rPr>
        <w:t xml:space="preserve"> </w:t>
      </w:r>
      <w:proofErr w:type="spellStart"/>
      <w:r w:rsidRPr="00D8616F">
        <w:rPr>
          <w:rFonts w:ascii="Times New Roman" w:hAnsi="Times New Roman"/>
          <w:b/>
          <w:iCs/>
          <w:color w:val="auto"/>
          <w:sz w:val="24"/>
          <w:szCs w:val="24"/>
        </w:rPr>
        <w:t>получит</w:t>
      </w:r>
      <w:proofErr w:type="spellEnd"/>
      <w:r w:rsidRPr="00D8616F">
        <w:rPr>
          <w:rFonts w:ascii="Times New Roman" w:hAnsi="Times New Roman"/>
          <w:b/>
          <w:iCs/>
          <w:color w:val="auto"/>
          <w:sz w:val="24"/>
          <w:szCs w:val="24"/>
        </w:rPr>
        <w:t xml:space="preserve"> </w:t>
      </w:r>
      <w:proofErr w:type="spellStart"/>
      <w:r w:rsidRPr="00D8616F">
        <w:rPr>
          <w:rFonts w:ascii="Times New Roman" w:hAnsi="Times New Roman"/>
          <w:b/>
          <w:iCs/>
          <w:color w:val="auto"/>
          <w:sz w:val="24"/>
          <w:szCs w:val="24"/>
        </w:rPr>
        <w:t>возможность</w:t>
      </w:r>
      <w:proofErr w:type="spellEnd"/>
      <w:r w:rsidRPr="00D8616F">
        <w:rPr>
          <w:rFonts w:ascii="Times New Roman" w:hAnsi="Times New Roman"/>
          <w:b/>
          <w:iCs/>
          <w:color w:val="auto"/>
          <w:sz w:val="24"/>
          <w:szCs w:val="24"/>
        </w:rPr>
        <w:t xml:space="preserve"> </w:t>
      </w:r>
      <w:proofErr w:type="spellStart"/>
      <w:r w:rsidRPr="00D8616F">
        <w:rPr>
          <w:rFonts w:ascii="Times New Roman" w:hAnsi="Times New Roman"/>
          <w:b/>
          <w:iCs/>
          <w:color w:val="auto"/>
          <w:sz w:val="24"/>
          <w:szCs w:val="24"/>
        </w:rPr>
        <w:t>научиться</w:t>
      </w:r>
      <w:proofErr w:type="spellEnd"/>
      <w:r w:rsidRPr="00D8616F">
        <w:rPr>
          <w:rFonts w:ascii="Times New Roman" w:hAnsi="Times New Roman"/>
          <w:b/>
          <w:iCs/>
          <w:color w:val="auto"/>
          <w:sz w:val="24"/>
          <w:szCs w:val="24"/>
        </w:rPr>
        <w:t>:</w:t>
      </w:r>
    </w:p>
    <w:p w:rsidR="00553820" w:rsidRPr="00D8616F" w:rsidRDefault="00553820" w:rsidP="0086538A">
      <w:pPr>
        <w:pStyle w:val="21"/>
        <w:tabs>
          <w:tab w:val="left" w:pos="284"/>
        </w:tabs>
        <w:spacing w:line="240" w:lineRule="auto"/>
        <w:rPr>
          <w:i/>
          <w:sz w:val="24"/>
        </w:rPr>
      </w:pPr>
      <w:r w:rsidRPr="00D8616F">
        <w:rPr>
          <w:i/>
          <w:sz w:val="24"/>
        </w:rPr>
        <w:t>создавать тексты по предложенному заголовку;</w:t>
      </w:r>
    </w:p>
    <w:p w:rsidR="00553820" w:rsidRPr="00D8616F" w:rsidRDefault="00553820" w:rsidP="0086538A">
      <w:pPr>
        <w:pStyle w:val="21"/>
        <w:tabs>
          <w:tab w:val="left" w:pos="284"/>
        </w:tabs>
        <w:spacing w:line="240" w:lineRule="auto"/>
        <w:rPr>
          <w:i/>
          <w:sz w:val="24"/>
        </w:rPr>
      </w:pPr>
      <w:r w:rsidRPr="00D8616F">
        <w:rPr>
          <w:i/>
          <w:sz w:val="24"/>
        </w:rPr>
        <w:t>подробно или выборочно пересказывать текст;</w:t>
      </w:r>
    </w:p>
    <w:p w:rsidR="00553820" w:rsidRPr="00D8616F" w:rsidRDefault="00553820" w:rsidP="0086538A">
      <w:pPr>
        <w:pStyle w:val="21"/>
        <w:tabs>
          <w:tab w:val="left" w:pos="284"/>
        </w:tabs>
        <w:spacing w:line="240" w:lineRule="auto"/>
        <w:rPr>
          <w:i/>
          <w:sz w:val="24"/>
        </w:rPr>
      </w:pPr>
      <w:r w:rsidRPr="00D8616F">
        <w:rPr>
          <w:i/>
          <w:sz w:val="24"/>
        </w:rPr>
        <w:t>пересказывать текст от другого лица;</w:t>
      </w:r>
    </w:p>
    <w:p w:rsidR="00553820" w:rsidRPr="00D8616F" w:rsidRDefault="00553820" w:rsidP="0086538A">
      <w:pPr>
        <w:pStyle w:val="21"/>
        <w:tabs>
          <w:tab w:val="left" w:pos="284"/>
        </w:tabs>
        <w:spacing w:line="240" w:lineRule="auto"/>
        <w:rPr>
          <w:i/>
          <w:sz w:val="24"/>
        </w:rPr>
      </w:pPr>
      <w:r w:rsidRPr="00D8616F">
        <w:rPr>
          <w:i/>
          <w:sz w:val="24"/>
        </w:rPr>
        <w:t>составлять устный рассказ на определенную тему с использованием разных типов речи: описание, повествование, рассуждение;</w:t>
      </w:r>
    </w:p>
    <w:p w:rsidR="00553820" w:rsidRPr="00D8616F" w:rsidRDefault="00553820" w:rsidP="0086538A">
      <w:pPr>
        <w:pStyle w:val="21"/>
        <w:tabs>
          <w:tab w:val="left" w:pos="284"/>
        </w:tabs>
        <w:spacing w:line="240" w:lineRule="auto"/>
        <w:rPr>
          <w:i/>
          <w:sz w:val="24"/>
        </w:rPr>
      </w:pPr>
      <w:r w:rsidRPr="00D8616F">
        <w:rPr>
          <w:i/>
          <w:sz w:val="24"/>
        </w:rPr>
        <w:t>анализировать и корректировать тексты с нарушенным порядком предложений, находить в тексте смысловые пропуски;</w:t>
      </w:r>
    </w:p>
    <w:p w:rsidR="00553820" w:rsidRPr="00D8616F" w:rsidRDefault="00553820" w:rsidP="0086538A">
      <w:pPr>
        <w:pStyle w:val="21"/>
        <w:tabs>
          <w:tab w:val="left" w:pos="284"/>
        </w:tabs>
        <w:spacing w:line="240" w:lineRule="auto"/>
        <w:rPr>
          <w:i/>
          <w:sz w:val="24"/>
        </w:rPr>
      </w:pPr>
      <w:r w:rsidRPr="00D8616F">
        <w:rPr>
          <w:i/>
          <w:sz w:val="24"/>
        </w:rPr>
        <w:t>корректировать тексты, в которых допущены нарушения культуры речи;</w:t>
      </w:r>
    </w:p>
    <w:p w:rsidR="00553820" w:rsidRPr="00D8616F" w:rsidRDefault="00553820" w:rsidP="0086538A">
      <w:pPr>
        <w:pStyle w:val="21"/>
        <w:tabs>
          <w:tab w:val="left" w:pos="284"/>
        </w:tabs>
        <w:spacing w:line="240" w:lineRule="auto"/>
        <w:rPr>
          <w:i/>
          <w:sz w:val="24"/>
        </w:rPr>
      </w:pPr>
      <w:proofErr w:type="gramStart"/>
      <w:r w:rsidRPr="00D8616F">
        <w:rPr>
          <w:i/>
          <w:sz w:val="24"/>
        </w:rPr>
        <w:t>анализировать последовательность собственных действий при работе над изложениями и сочинениями и со</w:t>
      </w:r>
      <w:r w:rsidRPr="00D8616F">
        <w:rPr>
          <w:i/>
          <w:spacing w:val="2"/>
          <w:sz w:val="24"/>
        </w:rPr>
        <w:t xml:space="preserve">относить их с разработанным алгоритмом; оценивать </w:t>
      </w:r>
      <w:r w:rsidRPr="00D8616F">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553820" w:rsidRPr="002956B0" w:rsidRDefault="00553820" w:rsidP="0086538A">
      <w:pPr>
        <w:pStyle w:val="21"/>
        <w:tabs>
          <w:tab w:val="left" w:pos="284"/>
        </w:tabs>
        <w:spacing w:line="240" w:lineRule="auto"/>
        <w:rPr>
          <w:sz w:val="24"/>
        </w:rPr>
      </w:pPr>
      <w:r w:rsidRPr="00D8616F">
        <w:rPr>
          <w:i/>
          <w:spacing w:val="2"/>
          <w:sz w:val="24"/>
        </w:rPr>
        <w:t>соблюдать нормы речевого взаимодействия при интерактивном общении (</w:t>
      </w:r>
      <w:proofErr w:type="spellStart"/>
      <w:r w:rsidRPr="00D8616F">
        <w:rPr>
          <w:i/>
          <w:spacing w:val="2"/>
          <w:sz w:val="24"/>
        </w:rPr>
        <w:t>sms­сообщения</w:t>
      </w:r>
      <w:proofErr w:type="spellEnd"/>
      <w:r w:rsidRPr="00D8616F">
        <w:rPr>
          <w:i/>
          <w:spacing w:val="2"/>
          <w:sz w:val="24"/>
        </w:rPr>
        <w:t>, электронная по</w:t>
      </w:r>
      <w:r w:rsidRPr="00D8616F">
        <w:rPr>
          <w:i/>
          <w:sz w:val="24"/>
        </w:rPr>
        <w:t xml:space="preserve">чта, Интернет и другие </w:t>
      </w:r>
      <w:proofErr w:type="gramStart"/>
      <w:r w:rsidRPr="00D8616F">
        <w:rPr>
          <w:i/>
          <w:sz w:val="24"/>
        </w:rPr>
        <w:t>виды</w:t>
      </w:r>
      <w:proofErr w:type="gramEnd"/>
      <w:r w:rsidRPr="00D8616F">
        <w:rPr>
          <w:i/>
          <w:sz w:val="24"/>
        </w:rPr>
        <w:t xml:space="preserve"> и способы связи).</w:t>
      </w:r>
    </w:p>
    <w:p w:rsidR="002956B0" w:rsidRPr="002956B0" w:rsidRDefault="002956B0" w:rsidP="0086538A">
      <w:pPr>
        <w:pStyle w:val="ad"/>
        <w:tabs>
          <w:tab w:val="left" w:pos="284"/>
        </w:tabs>
        <w:jc w:val="left"/>
        <w:rPr>
          <w:b/>
          <w:i w:val="0"/>
          <w:lang w:val="ru-RU"/>
        </w:rPr>
      </w:pPr>
      <w:r>
        <w:rPr>
          <w:b/>
          <w:i w:val="0"/>
          <w:sz w:val="24"/>
          <w:lang w:val="ru-RU"/>
        </w:rPr>
        <w:lastRenderedPageBreak/>
        <w:t>2.4.4.</w:t>
      </w:r>
      <w:r w:rsidRPr="002956B0">
        <w:rPr>
          <w:b/>
          <w:i w:val="0"/>
          <w:sz w:val="24"/>
          <w:lang w:val="ru-RU"/>
        </w:rPr>
        <w:t>Учебный предмет «Родной язык (русский)»</w:t>
      </w:r>
    </w:p>
    <w:p w:rsidR="002956B0" w:rsidRPr="003B47C5" w:rsidRDefault="002956B0" w:rsidP="0086538A">
      <w:pPr>
        <w:pStyle w:val="20"/>
        <w:shd w:val="clear" w:color="auto" w:fill="auto"/>
        <w:tabs>
          <w:tab w:val="left" w:pos="284"/>
        </w:tabs>
        <w:spacing w:after="0" w:line="240" w:lineRule="auto"/>
        <w:ind w:left="20" w:right="20" w:firstLine="840"/>
        <w:jc w:val="both"/>
        <w:rPr>
          <w:sz w:val="24"/>
          <w:szCs w:val="24"/>
        </w:rPr>
      </w:pPr>
      <w:r w:rsidRPr="003B47C5">
        <w:rPr>
          <w:sz w:val="24"/>
          <w:szCs w:val="24"/>
        </w:rPr>
        <w:t>«Язык - это средство общения людей, орудие формирования и выражения мыслей и чувств, средство усвоения новой информации, новых знаний. Но для того чтобы эффективно воздействовать на разум и чувства, носитель данного языка должен хорошо владеть и, то есть обладать речевой культурой. Владение словом - инструментом общения, мышления - это пер</w:t>
      </w:r>
      <w:r w:rsidRPr="003B47C5">
        <w:rPr>
          <w:sz w:val="24"/>
          <w:szCs w:val="24"/>
        </w:rPr>
        <w:softHyphen/>
        <w:t>вооснова интеллекта ребенка. Мышление не может развиваться без языкового материала. Начальный школьный период - одна из наиболее важных ступеней в овладении речью.</w:t>
      </w:r>
    </w:p>
    <w:p w:rsidR="002956B0" w:rsidRPr="003B47C5" w:rsidRDefault="002956B0" w:rsidP="0086538A">
      <w:pPr>
        <w:pStyle w:val="20"/>
        <w:shd w:val="clear" w:color="auto" w:fill="auto"/>
        <w:tabs>
          <w:tab w:val="left" w:pos="284"/>
        </w:tabs>
        <w:spacing w:after="0" w:line="240" w:lineRule="auto"/>
        <w:ind w:left="20" w:right="20" w:firstLine="840"/>
        <w:jc w:val="both"/>
        <w:rPr>
          <w:sz w:val="24"/>
          <w:szCs w:val="24"/>
        </w:rPr>
      </w:pPr>
      <w:r w:rsidRPr="003B47C5">
        <w:rPr>
          <w:sz w:val="24"/>
          <w:szCs w:val="24"/>
        </w:rPr>
        <w:t>Дети овладевают родным языком через речевую деятельность, через восприятие речи и говорение. Вот почему так важно создавать условия для речевой деятельности детей.</w:t>
      </w:r>
    </w:p>
    <w:p w:rsidR="002956B0" w:rsidRPr="003B47C5" w:rsidRDefault="002956B0" w:rsidP="0086538A">
      <w:pPr>
        <w:pStyle w:val="20"/>
        <w:shd w:val="clear" w:color="auto" w:fill="auto"/>
        <w:tabs>
          <w:tab w:val="left" w:pos="284"/>
        </w:tabs>
        <w:spacing w:after="0" w:line="240" w:lineRule="auto"/>
        <w:ind w:left="20" w:right="20" w:firstLine="840"/>
        <w:jc w:val="both"/>
        <w:rPr>
          <w:sz w:val="24"/>
          <w:szCs w:val="24"/>
        </w:rPr>
      </w:pPr>
      <w:r w:rsidRPr="003B47C5">
        <w:rPr>
          <w:sz w:val="24"/>
          <w:szCs w:val="24"/>
        </w:rPr>
        <w:t>В результате изучения учебного предмета «Родной язык (русский) обучающиеся при получении начального общего образования научится осознавать русский язык как родной язык русского народа многонациональной России, начнет формироваться позитивное ценностное отношение к родному (русскому языку). Обучающиеся получат начальные представления о нормах русского литературного языка (орфоэпических, лексических, грамматических) и прави</w:t>
      </w:r>
      <w:r w:rsidRPr="003B47C5">
        <w:rPr>
          <w:sz w:val="24"/>
          <w:szCs w:val="24"/>
        </w:rPr>
        <w:softHyphen/>
        <w:t>лах речевого этикета; научатся ориентироваться в целях, задачах, средствах и условиях обще</w:t>
      </w:r>
      <w:r w:rsidRPr="003B47C5">
        <w:rPr>
          <w:sz w:val="24"/>
          <w:szCs w:val="24"/>
        </w:rPr>
        <w:softHyphen/>
        <w:t>ния.</w:t>
      </w:r>
    </w:p>
    <w:p w:rsidR="002956B0" w:rsidRPr="003B47C5" w:rsidRDefault="002956B0" w:rsidP="0086538A">
      <w:pPr>
        <w:pStyle w:val="20"/>
        <w:shd w:val="clear" w:color="auto" w:fill="auto"/>
        <w:tabs>
          <w:tab w:val="left" w:pos="284"/>
        </w:tabs>
        <w:spacing w:after="0" w:line="240" w:lineRule="auto"/>
        <w:ind w:left="340" w:firstLine="0"/>
        <w:jc w:val="both"/>
        <w:rPr>
          <w:sz w:val="24"/>
          <w:szCs w:val="24"/>
        </w:rPr>
      </w:pPr>
      <w:r w:rsidRPr="003B47C5">
        <w:rPr>
          <w:sz w:val="24"/>
          <w:szCs w:val="24"/>
        </w:rPr>
        <w:t>Выпускник начальной школы научится:</w:t>
      </w:r>
    </w:p>
    <w:p w:rsidR="002956B0" w:rsidRPr="003B47C5" w:rsidRDefault="002956B0" w:rsidP="0086538A">
      <w:pPr>
        <w:pStyle w:val="20"/>
        <w:shd w:val="clear" w:color="auto" w:fill="auto"/>
        <w:tabs>
          <w:tab w:val="left" w:pos="284"/>
        </w:tabs>
        <w:spacing w:after="0" w:line="240" w:lineRule="auto"/>
        <w:ind w:left="520" w:firstLine="0"/>
        <w:jc w:val="both"/>
        <w:rPr>
          <w:sz w:val="24"/>
          <w:szCs w:val="24"/>
        </w:rPr>
      </w:pPr>
      <w:r w:rsidRPr="003B47C5">
        <w:rPr>
          <w:sz w:val="24"/>
          <w:szCs w:val="24"/>
        </w:rPr>
        <w:t>- называть, различать и сравнивать:</w:t>
      </w:r>
    </w:p>
    <w:p w:rsidR="002956B0" w:rsidRPr="003B47C5" w:rsidRDefault="002956B0" w:rsidP="00D94620">
      <w:pPr>
        <w:pStyle w:val="20"/>
        <w:numPr>
          <w:ilvl w:val="0"/>
          <w:numId w:val="38"/>
        </w:numPr>
        <w:shd w:val="clear" w:color="auto" w:fill="auto"/>
        <w:tabs>
          <w:tab w:val="left" w:pos="284"/>
        </w:tabs>
        <w:spacing w:after="0" w:line="240" w:lineRule="auto"/>
        <w:ind w:left="520" w:firstLine="0"/>
        <w:jc w:val="both"/>
        <w:rPr>
          <w:sz w:val="24"/>
          <w:szCs w:val="24"/>
        </w:rPr>
      </w:pPr>
      <w:r w:rsidRPr="003B47C5">
        <w:rPr>
          <w:sz w:val="24"/>
          <w:szCs w:val="24"/>
        </w:rPr>
        <w:t xml:space="preserve"> Буквы и звуки, гласные и согласные звуки, гласные ударные и безударные, согласные</w:t>
      </w:r>
    </w:p>
    <w:p w:rsidR="002956B0" w:rsidRPr="003B47C5" w:rsidRDefault="002956B0" w:rsidP="0086538A">
      <w:pPr>
        <w:pStyle w:val="20"/>
        <w:shd w:val="clear" w:color="auto" w:fill="auto"/>
        <w:tabs>
          <w:tab w:val="left" w:pos="284"/>
        </w:tabs>
        <w:spacing w:after="0" w:line="240" w:lineRule="auto"/>
        <w:ind w:left="20" w:firstLine="840"/>
        <w:jc w:val="both"/>
        <w:rPr>
          <w:sz w:val="24"/>
          <w:szCs w:val="24"/>
        </w:rPr>
      </w:pPr>
      <w:r w:rsidRPr="003B47C5">
        <w:rPr>
          <w:sz w:val="24"/>
          <w:szCs w:val="24"/>
        </w:rPr>
        <w:t>твердые и мягкие, согласные звонкие и глухие, согласные парные и непарные;</w:t>
      </w:r>
    </w:p>
    <w:p w:rsidR="002956B0" w:rsidRPr="003B47C5" w:rsidRDefault="002956B0" w:rsidP="00D94620">
      <w:pPr>
        <w:pStyle w:val="20"/>
        <w:numPr>
          <w:ilvl w:val="0"/>
          <w:numId w:val="38"/>
        </w:numPr>
        <w:shd w:val="clear" w:color="auto" w:fill="auto"/>
        <w:tabs>
          <w:tab w:val="left" w:pos="284"/>
        </w:tabs>
        <w:spacing w:after="0" w:line="240" w:lineRule="auto"/>
        <w:ind w:left="520" w:firstLine="0"/>
        <w:jc w:val="both"/>
        <w:rPr>
          <w:sz w:val="24"/>
          <w:szCs w:val="24"/>
        </w:rPr>
      </w:pPr>
      <w:r w:rsidRPr="003B47C5">
        <w:rPr>
          <w:sz w:val="24"/>
          <w:szCs w:val="24"/>
        </w:rPr>
        <w:t xml:space="preserve"> Имя существительное, имя прилагательное, личное местоимение, глагол;</w:t>
      </w:r>
    </w:p>
    <w:p w:rsidR="002956B0" w:rsidRPr="003B47C5" w:rsidRDefault="002956B0" w:rsidP="00D94620">
      <w:pPr>
        <w:pStyle w:val="20"/>
        <w:numPr>
          <w:ilvl w:val="0"/>
          <w:numId w:val="38"/>
        </w:numPr>
        <w:shd w:val="clear" w:color="auto" w:fill="auto"/>
        <w:tabs>
          <w:tab w:val="left" w:pos="284"/>
        </w:tabs>
        <w:spacing w:after="0" w:line="240" w:lineRule="auto"/>
        <w:ind w:left="520" w:firstLine="0"/>
        <w:jc w:val="both"/>
        <w:rPr>
          <w:sz w:val="24"/>
          <w:szCs w:val="24"/>
        </w:rPr>
      </w:pPr>
      <w:r w:rsidRPr="003B47C5">
        <w:rPr>
          <w:sz w:val="24"/>
          <w:szCs w:val="24"/>
        </w:rPr>
        <w:t xml:space="preserve"> Предлог и приставку;</w:t>
      </w:r>
    </w:p>
    <w:p w:rsidR="002956B0" w:rsidRPr="003B47C5" w:rsidRDefault="002956B0" w:rsidP="00D94620">
      <w:pPr>
        <w:pStyle w:val="20"/>
        <w:numPr>
          <w:ilvl w:val="0"/>
          <w:numId w:val="38"/>
        </w:numPr>
        <w:shd w:val="clear" w:color="auto" w:fill="auto"/>
        <w:tabs>
          <w:tab w:val="left" w:pos="284"/>
        </w:tabs>
        <w:spacing w:after="0" w:line="240" w:lineRule="auto"/>
        <w:ind w:left="520" w:firstLine="0"/>
        <w:jc w:val="both"/>
        <w:rPr>
          <w:sz w:val="24"/>
          <w:szCs w:val="24"/>
        </w:rPr>
      </w:pPr>
      <w:r w:rsidRPr="003B47C5">
        <w:rPr>
          <w:sz w:val="24"/>
          <w:szCs w:val="24"/>
        </w:rPr>
        <w:t xml:space="preserve"> Корень, приставку, суффикс, окончание;</w:t>
      </w:r>
    </w:p>
    <w:p w:rsidR="002956B0" w:rsidRPr="003B47C5" w:rsidRDefault="002956B0" w:rsidP="00D94620">
      <w:pPr>
        <w:pStyle w:val="20"/>
        <w:numPr>
          <w:ilvl w:val="0"/>
          <w:numId w:val="38"/>
        </w:numPr>
        <w:shd w:val="clear" w:color="auto" w:fill="auto"/>
        <w:tabs>
          <w:tab w:val="left" w:pos="284"/>
        </w:tabs>
        <w:spacing w:after="0" w:line="240" w:lineRule="auto"/>
        <w:ind w:left="380" w:right="20" w:hanging="360"/>
        <w:jc w:val="both"/>
        <w:rPr>
          <w:sz w:val="24"/>
          <w:szCs w:val="24"/>
        </w:rPr>
      </w:pPr>
      <w:r w:rsidRPr="003B47C5">
        <w:rPr>
          <w:sz w:val="24"/>
          <w:szCs w:val="24"/>
        </w:rPr>
        <w:t xml:space="preserve"> Главные (подлежащее и сказуемое) и второстепенные члены предложения; словосоче</w:t>
      </w:r>
      <w:r w:rsidRPr="003B47C5">
        <w:rPr>
          <w:sz w:val="24"/>
          <w:szCs w:val="24"/>
        </w:rPr>
        <w:softHyphen/>
        <w:t>тания (главное и зависимое слово); предложения с однородными членами;</w:t>
      </w:r>
    </w:p>
    <w:p w:rsidR="002956B0" w:rsidRPr="003B47C5" w:rsidRDefault="002956B0" w:rsidP="00D94620">
      <w:pPr>
        <w:pStyle w:val="20"/>
        <w:numPr>
          <w:ilvl w:val="0"/>
          <w:numId w:val="39"/>
        </w:numPr>
        <w:shd w:val="clear" w:color="auto" w:fill="auto"/>
        <w:tabs>
          <w:tab w:val="left" w:pos="284"/>
        </w:tabs>
        <w:spacing w:after="0" w:line="240" w:lineRule="auto"/>
        <w:ind w:left="20" w:right="20" w:firstLine="0"/>
        <w:jc w:val="both"/>
        <w:rPr>
          <w:sz w:val="24"/>
          <w:szCs w:val="24"/>
        </w:rPr>
      </w:pPr>
      <w:r w:rsidRPr="003B47C5">
        <w:rPr>
          <w:sz w:val="24"/>
          <w:szCs w:val="24"/>
        </w:rPr>
        <w:t xml:space="preserve"> приводить примеры простого двусоставного предложения, кратко характеризовать виды предложений по цели высказывания и интонации;</w:t>
      </w:r>
    </w:p>
    <w:p w:rsidR="002956B0" w:rsidRPr="003B47C5" w:rsidRDefault="002956B0" w:rsidP="00D94620">
      <w:pPr>
        <w:pStyle w:val="20"/>
        <w:numPr>
          <w:ilvl w:val="0"/>
          <w:numId w:val="39"/>
        </w:numPr>
        <w:shd w:val="clear" w:color="auto" w:fill="auto"/>
        <w:tabs>
          <w:tab w:val="left" w:pos="284"/>
        </w:tabs>
        <w:spacing w:after="0" w:line="240" w:lineRule="auto"/>
        <w:ind w:left="380" w:hanging="360"/>
        <w:jc w:val="both"/>
        <w:rPr>
          <w:sz w:val="24"/>
          <w:szCs w:val="24"/>
        </w:rPr>
      </w:pPr>
      <w:r w:rsidRPr="003B47C5">
        <w:rPr>
          <w:sz w:val="24"/>
          <w:szCs w:val="24"/>
        </w:rPr>
        <w:t xml:space="preserve"> решать практические учебные задачи:</w:t>
      </w:r>
    </w:p>
    <w:p w:rsidR="002956B0" w:rsidRPr="003B47C5" w:rsidRDefault="002956B0" w:rsidP="00D94620">
      <w:pPr>
        <w:pStyle w:val="20"/>
        <w:numPr>
          <w:ilvl w:val="0"/>
          <w:numId w:val="38"/>
        </w:numPr>
        <w:shd w:val="clear" w:color="auto" w:fill="auto"/>
        <w:tabs>
          <w:tab w:val="left" w:pos="284"/>
        </w:tabs>
        <w:spacing w:after="0" w:line="240" w:lineRule="auto"/>
        <w:ind w:left="380" w:right="20" w:hanging="360"/>
        <w:jc w:val="both"/>
        <w:rPr>
          <w:sz w:val="24"/>
          <w:szCs w:val="24"/>
        </w:rPr>
      </w:pPr>
      <w:r w:rsidRPr="003B47C5">
        <w:rPr>
          <w:sz w:val="24"/>
          <w:szCs w:val="24"/>
        </w:rPr>
        <w:t xml:space="preserve"> Выделять подлежащее и сказуемое, словосочетания, однородные члены в простом предложении;</w:t>
      </w:r>
    </w:p>
    <w:p w:rsidR="002956B0" w:rsidRPr="003B47C5" w:rsidRDefault="002956B0" w:rsidP="00D94620">
      <w:pPr>
        <w:pStyle w:val="20"/>
        <w:numPr>
          <w:ilvl w:val="0"/>
          <w:numId w:val="38"/>
        </w:numPr>
        <w:shd w:val="clear" w:color="auto" w:fill="auto"/>
        <w:tabs>
          <w:tab w:val="left" w:pos="284"/>
        </w:tabs>
        <w:spacing w:after="0" w:line="240" w:lineRule="auto"/>
        <w:ind w:left="380" w:hanging="360"/>
        <w:jc w:val="both"/>
        <w:rPr>
          <w:sz w:val="24"/>
          <w:szCs w:val="24"/>
        </w:rPr>
      </w:pPr>
      <w:r w:rsidRPr="003B47C5">
        <w:rPr>
          <w:sz w:val="24"/>
          <w:szCs w:val="24"/>
        </w:rPr>
        <w:t xml:space="preserve"> Пользоваться словарями;</w:t>
      </w:r>
    </w:p>
    <w:p w:rsidR="002956B0" w:rsidRPr="003B47C5" w:rsidRDefault="002956B0" w:rsidP="00D94620">
      <w:pPr>
        <w:pStyle w:val="20"/>
        <w:numPr>
          <w:ilvl w:val="0"/>
          <w:numId w:val="38"/>
        </w:numPr>
        <w:shd w:val="clear" w:color="auto" w:fill="auto"/>
        <w:tabs>
          <w:tab w:val="left" w:pos="284"/>
        </w:tabs>
        <w:spacing w:after="0" w:line="240" w:lineRule="auto"/>
        <w:ind w:left="380" w:hanging="360"/>
        <w:jc w:val="both"/>
        <w:rPr>
          <w:sz w:val="24"/>
          <w:szCs w:val="24"/>
        </w:rPr>
      </w:pPr>
      <w:r w:rsidRPr="003B47C5">
        <w:rPr>
          <w:sz w:val="24"/>
          <w:szCs w:val="24"/>
        </w:rPr>
        <w:t xml:space="preserve"> Использовать алфавит при работе со словарем;</w:t>
      </w:r>
    </w:p>
    <w:p w:rsidR="002956B0" w:rsidRPr="003B47C5" w:rsidRDefault="002956B0" w:rsidP="00D94620">
      <w:pPr>
        <w:pStyle w:val="20"/>
        <w:numPr>
          <w:ilvl w:val="0"/>
          <w:numId w:val="38"/>
        </w:numPr>
        <w:shd w:val="clear" w:color="auto" w:fill="auto"/>
        <w:tabs>
          <w:tab w:val="left" w:pos="284"/>
        </w:tabs>
        <w:spacing w:after="0" w:line="240" w:lineRule="auto"/>
        <w:ind w:left="380" w:right="20" w:hanging="360"/>
        <w:jc w:val="both"/>
        <w:rPr>
          <w:sz w:val="24"/>
          <w:szCs w:val="24"/>
        </w:rPr>
      </w:pPr>
      <w:r w:rsidRPr="003B47C5">
        <w:rPr>
          <w:sz w:val="24"/>
          <w:szCs w:val="24"/>
        </w:rPr>
        <w:t xml:space="preserve"> писать под диктовку разборчиво и аккуратно текст с изученными правилами правопи</w:t>
      </w:r>
      <w:r w:rsidRPr="003B47C5">
        <w:rPr>
          <w:sz w:val="24"/>
          <w:szCs w:val="24"/>
        </w:rPr>
        <w:softHyphen/>
        <w:t>сания:</w:t>
      </w:r>
    </w:p>
    <w:p w:rsidR="002956B0" w:rsidRPr="003B47C5" w:rsidRDefault="002956B0" w:rsidP="00D94620">
      <w:pPr>
        <w:pStyle w:val="20"/>
        <w:numPr>
          <w:ilvl w:val="0"/>
          <w:numId w:val="38"/>
        </w:numPr>
        <w:shd w:val="clear" w:color="auto" w:fill="auto"/>
        <w:tabs>
          <w:tab w:val="left" w:pos="284"/>
        </w:tabs>
        <w:spacing w:after="0" w:line="240" w:lineRule="auto"/>
        <w:ind w:left="380" w:right="20" w:hanging="360"/>
        <w:jc w:val="both"/>
        <w:rPr>
          <w:sz w:val="24"/>
          <w:szCs w:val="24"/>
        </w:rPr>
      </w:pPr>
      <w:r w:rsidRPr="003B47C5">
        <w:rPr>
          <w:sz w:val="24"/>
          <w:szCs w:val="24"/>
        </w:rPr>
        <w:t xml:space="preserve"> использовать знаки препинания в конце предложения (точка, вопросительный, воскли</w:t>
      </w:r>
      <w:r w:rsidRPr="003B47C5">
        <w:rPr>
          <w:sz w:val="24"/>
          <w:szCs w:val="24"/>
        </w:rPr>
        <w:softHyphen/>
        <w:t>цательный знаки); запятая между однородными членами предложения.</w:t>
      </w:r>
    </w:p>
    <w:p w:rsidR="002956B0" w:rsidRPr="003B47C5" w:rsidRDefault="002956B0" w:rsidP="00D94620">
      <w:pPr>
        <w:pStyle w:val="20"/>
        <w:numPr>
          <w:ilvl w:val="0"/>
          <w:numId w:val="38"/>
        </w:numPr>
        <w:shd w:val="clear" w:color="auto" w:fill="auto"/>
        <w:tabs>
          <w:tab w:val="left" w:pos="284"/>
        </w:tabs>
        <w:spacing w:after="0" w:line="240" w:lineRule="auto"/>
        <w:ind w:left="380" w:hanging="360"/>
        <w:jc w:val="both"/>
        <w:rPr>
          <w:sz w:val="24"/>
          <w:szCs w:val="24"/>
        </w:rPr>
      </w:pPr>
      <w:r w:rsidRPr="003B47C5">
        <w:rPr>
          <w:sz w:val="24"/>
          <w:szCs w:val="24"/>
        </w:rPr>
        <w:t xml:space="preserve"> отвечать на вопросы к тексту;</w:t>
      </w:r>
    </w:p>
    <w:p w:rsidR="002956B0" w:rsidRPr="003B47C5" w:rsidRDefault="002956B0" w:rsidP="00D94620">
      <w:pPr>
        <w:pStyle w:val="20"/>
        <w:numPr>
          <w:ilvl w:val="0"/>
          <w:numId w:val="38"/>
        </w:numPr>
        <w:shd w:val="clear" w:color="auto" w:fill="auto"/>
        <w:tabs>
          <w:tab w:val="left" w:pos="284"/>
        </w:tabs>
        <w:spacing w:after="0" w:line="240" w:lineRule="auto"/>
        <w:ind w:left="380" w:hanging="360"/>
        <w:jc w:val="both"/>
        <w:rPr>
          <w:sz w:val="24"/>
          <w:szCs w:val="24"/>
        </w:rPr>
      </w:pPr>
      <w:r w:rsidRPr="003B47C5">
        <w:rPr>
          <w:sz w:val="24"/>
          <w:szCs w:val="24"/>
        </w:rPr>
        <w:t xml:space="preserve"> делить текст на смысловые части и составлять простой план.</w:t>
      </w:r>
    </w:p>
    <w:p w:rsidR="002956B0" w:rsidRPr="003B47C5" w:rsidRDefault="002956B0" w:rsidP="00D94620">
      <w:pPr>
        <w:pStyle w:val="20"/>
        <w:numPr>
          <w:ilvl w:val="0"/>
          <w:numId w:val="39"/>
        </w:numPr>
        <w:shd w:val="clear" w:color="auto" w:fill="auto"/>
        <w:tabs>
          <w:tab w:val="left" w:pos="284"/>
        </w:tabs>
        <w:spacing w:after="0" w:line="240" w:lineRule="auto"/>
        <w:ind w:left="20" w:right="20" w:firstLine="0"/>
        <w:jc w:val="both"/>
        <w:rPr>
          <w:sz w:val="24"/>
          <w:szCs w:val="24"/>
        </w:rPr>
      </w:pPr>
      <w:r w:rsidRPr="003B47C5">
        <w:rPr>
          <w:sz w:val="24"/>
          <w:szCs w:val="24"/>
        </w:rPr>
        <w:t xml:space="preserve">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2956B0" w:rsidRPr="003B47C5" w:rsidRDefault="002956B0" w:rsidP="00D94620">
      <w:pPr>
        <w:pStyle w:val="20"/>
        <w:numPr>
          <w:ilvl w:val="0"/>
          <w:numId w:val="39"/>
        </w:numPr>
        <w:shd w:val="clear" w:color="auto" w:fill="auto"/>
        <w:tabs>
          <w:tab w:val="left" w:pos="284"/>
        </w:tabs>
        <w:spacing w:after="0" w:line="240" w:lineRule="auto"/>
        <w:ind w:left="380" w:hanging="360"/>
        <w:jc w:val="both"/>
        <w:rPr>
          <w:sz w:val="24"/>
          <w:szCs w:val="24"/>
        </w:rPr>
      </w:pPr>
      <w:r w:rsidRPr="003B47C5">
        <w:rPr>
          <w:sz w:val="24"/>
          <w:szCs w:val="24"/>
        </w:rPr>
        <w:t xml:space="preserve"> выражать собственное мнение и аргументировать его;</w:t>
      </w:r>
    </w:p>
    <w:p w:rsidR="002956B0" w:rsidRPr="003B47C5" w:rsidRDefault="002956B0" w:rsidP="00D94620">
      <w:pPr>
        <w:pStyle w:val="20"/>
        <w:numPr>
          <w:ilvl w:val="0"/>
          <w:numId w:val="39"/>
        </w:numPr>
        <w:shd w:val="clear" w:color="auto" w:fill="auto"/>
        <w:tabs>
          <w:tab w:val="left" w:pos="284"/>
        </w:tabs>
        <w:spacing w:after="0" w:line="240" w:lineRule="auto"/>
        <w:ind w:left="380" w:hanging="360"/>
        <w:jc w:val="both"/>
        <w:rPr>
          <w:sz w:val="24"/>
          <w:szCs w:val="24"/>
        </w:rPr>
      </w:pPr>
      <w:r w:rsidRPr="003B47C5">
        <w:rPr>
          <w:sz w:val="24"/>
          <w:szCs w:val="24"/>
        </w:rPr>
        <w:t xml:space="preserve"> самостоятельно озаглавливать текст;</w:t>
      </w:r>
    </w:p>
    <w:p w:rsidR="002956B0" w:rsidRPr="003B47C5" w:rsidRDefault="002956B0" w:rsidP="00D94620">
      <w:pPr>
        <w:pStyle w:val="20"/>
        <w:numPr>
          <w:ilvl w:val="0"/>
          <w:numId w:val="39"/>
        </w:numPr>
        <w:shd w:val="clear" w:color="auto" w:fill="auto"/>
        <w:tabs>
          <w:tab w:val="left" w:pos="284"/>
        </w:tabs>
        <w:spacing w:after="0" w:line="240" w:lineRule="auto"/>
        <w:ind w:left="380" w:hanging="360"/>
        <w:jc w:val="both"/>
        <w:rPr>
          <w:sz w:val="24"/>
          <w:szCs w:val="24"/>
        </w:rPr>
      </w:pPr>
      <w:r w:rsidRPr="003B47C5">
        <w:rPr>
          <w:sz w:val="24"/>
          <w:szCs w:val="24"/>
        </w:rPr>
        <w:t xml:space="preserve"> составлять план текста;</w:t>
      </w:r>
    </w:p>
    <w:p w:rsidR="002956B0" w:rsidRPr="003B47C5" w:rsidRDefault="0045444F" w:rsidP="0086538A">
      <w:pPr>
        <w:pStyle w:val="20"/>
        <w:shd w:val="clear" w:color="auto" w:fill="auto"/>
        <w:tabs>
          <w:tab w:val="left" w:pos="284"/>
        </w:tabs>
        <w:spacing w:after="0" w:line="240" w:lineRule="auto"/>
        <w:ind w:left="20" w:right="20" w:firstLine="0"/>
        <w:jc w:val="both"/>
        <w:rPr>
          <w:sz w:val="24"/>
          <w:szCs w:val="24"/>
        </w:rPr>
      </w:pPr>
      <w:r>
        <w:rPr>
          <w:sz w:val="24"/>
          <w:szCs w:val="24"/>
        </w:rPr>
        <w:t xml:space="preserve">-   </w:t>
      </w:r>
      <w:r w:rsidR="002956B0" w:rsidRPr="003B47C5">
        <w:rPr>
          <w:sz w:val="24"/>
          <w:szCs w:val="24"/>
        </w:rPr>
        <w:t>сочинять письма, поздравительные открытки, записки и другие небольшие тексты для конкретных ситуаций общения.</w:t>
      </w:r>
    </w:p>
    <w:p w:rsidR="002956B0" w:rsidRPr="003B47C5" w:rsidRDefault="002956B0" w:rsidP="0086538A">
      <w:pPr>
        <w:pStyle w:val="41"/>
        <w:shd w:val="clear" w:color="auto" w:fill="auto"/>
        <w:tabs>
          <w:tab w:val="left" w:pos="284"/>
        </w:tabs>
        <w:spacing w:line="240" w:lineRule="auto"/>
        <w:ind w:left="380"/>
        <w:rPr>
          <w:sz w:val="24"/>
          <w:szCs w:val="24"/>
        </w:rPr>
      </w:pPr>
      <w:r w:rsidRPr="003B47C5">
        <w:rPr>
          <w:sz w:val="24"/>
          <w:szCs w:val="24"/>
        </w:rPr>
        <w:t>Выпускник получит возможность научиться:</w:t>
      </w:r>
    </w:p>
    <w:p w:rsidR="002956B0" w:rsidRPr="003B47C5" w:rsidRDefault="002956B0" w:rsidP="00D94620">
      <w:pPr>
        <w:pStyle w:val="5"/>
        <w:numPr>
          <w:ilvl w:val="0"/>
          <w:numId w:val="39"/>
        </w:numPr>
        <w:shd w:val="clear" w:color="auto" w:fill="auto"/>
        <w:tabs>
          <w:tab w:val="left" w:pos="284"/>
        </w:tabs>
        <w:spacing w:line="240" w:lineRule="auto"/>
        <w:ind w:left="20" w:right="20"/>
        <w:rPr>
          <w:b w:val="0"/>
          <w:sz w:val="24"/>
          <w:szCs w:val="24"/>
        </w:rPr>
      </w:pPr>
      <w:r w:rsidRPr="003B47C5">
        <w:rPr>
          <w:b w:val="0"/>
          <w:sz w:val="24"/>
          <w:szCs w:val="24"/>
        </w:rPr>
        <w:t xml:space="preserve"> соблюдать нормы русского литературного языка в собственной речи и оценивать со</w:t>
      </w:r>
      <w:r w:rsidRPr="003B47C5">
        <w:rPr>
          <w:b w:val="0"/>
          <w:sz w:val="24"/>
          <w:szCs w:val="24"/>
        </w:rPr>
        <w:softHyphen/>
        <w:t>блюдение этих норм в речи собеседников (в объёме представленного в учебнике материа</w:t>
      </w:r>
      <w:r w:rsidRPr="003B47C5">
        <w:rPr>
          <w:b w:val="0"/>
          <w:sz w:val="24"/>
          <w:szCs w:val="24"/>
        </w:rPr>
        <w:softHyphen/>
        <w:t>ла);</w:t>
      </w:r>
    </w:p>
    <w:p w:rsidR="002956B0" w:rsidRPr="003B47C5" w:rsidRDefault="002956B0" w:rsidP="00D94620">
      <w:pPr>
        <w:pStyle w:val="5"/>
        <w:numPr>
          <w:ilvl w:val="0"/>
          <w:numId w:val="39"/>
        </w:numPr>
        <w:shd w:val="clear" w:color="auto" w:fill="auto"/>
        <w:tabs>
          <w:tab w:val="left" w:pos="284"/>
        </w:tabs>
        <w:spacing w:line="240" w:lineRule="auto"/>
        <w:ind w:left="380" w:hanging="360"/>
        <w:rPr>
          <w:b w:val="0"/>
          <w:sz w:val="24"/>
          <w:szCs w:val="24"/>
        </w:rPr>
      </w:pPr>
      <w:r w:rsidRPr="003B47C5">
        <w:rPr>
          <w:b w:val="0"/>
          <w:sz w:val="24"/>
          <w:szCs w:val="24"/>
        </w:rPr>
        <w:t xml:space="preserve"> создавать тексты по предложенному заголовку;</w:t>
      </w:r>
    </w:p>
    <w:p w:rsidR="002956B0" w:rsidRPr="003B47C5" w:rsidRDefault="002956B0" w:rsidP="00D94620">
      <w:pPr>
        <w:pStyle w:val="5"/>
        <w:numPr>
          <w:ilvl w:val="0"/>
          <w:numId w:val="39"/>
        </w:numPr>
        <w:shd w:val="clear" w:color="auto" w:fill="auto"/>
        <w:tabs>
          <w:tab w:val="left" w:pos="284"/>
        </w:tabs>
        <w:spacing w:line="240" w:lineRule="auto"/>
        <w:ind w:left="380" w:hanging="360"/>
        <w:rPr>
          <w:b w:val="0"/>
          <w:sz w:val="24"/>
          <w:szCs w:val="24"/>
        </w:rPr>
      </w:pPr>
      <w:r w:rsidRPr="003B47C5">
        <w:rPr>
          <w:b w:val="0"/>
          <w:sz w:val="24"/>
          <w:szCs w:val="24"/>
        </w:rPr>
        <w:t xml:space="preserve"> подробно или выборочно пересказывать текст;</w:t>
      </w:r>
    </w:p>
    <w:p w:rsidR="002956B0" w:rsidRPr="003B47C5" w:rsidRDefault="002956B0" w:rsidP="00D94620">
      <w:pPr>
        <w:pStyle w:val="5"/>
        <w:numPr>
          <w:ilvl w:val="0"/>
          <w:numId w:val="39"/>
        </w:numPr>
        <w:shd w:val="clear" w:color="auto" w:fill="auto"/>
        <w:tabs>
          <w:tab w:val="left" w:pos="284"/>
        </w:tabs>
        <w:spacing w:line="240" w:lineRule="auto"/>
        <w:ind w:left="380" w:hanging="360"/>
        <w:rPr>
          <w:b w:val="0"/>
          <w:sz w:val="24"/>
          <w:szCs w:val="24"/>
        </w:rPr>
      </w:pPr>
      <w:r w:rsidRPr="003B47C5">
        <w:rPr>
          <w:b w:val="0"/>
          <w:sz w:val="24"/>
          <w:szCs w:val="24"/>
        </w:rPr>
        <w:t xml:space="preserve"> пересказывать текст от другого лица;</w:t>
      </w:r>
    </w:p>
    <w:p w:rsidR="002956B0" w:rsidRPr="003B47C5" w:rsidRDefault="002956B0" w:rsidP="00D94620">
      <w:pPr>
        <w:pStyle w:val="5"/>
        <w:numPr>
          <w:ilvl w:val="0"/>
          <w:numId w:val="39"/>
        </w:numPr>
        <w:shd w:val="clear" w:color="auto" w:fill="auto"/>
        <w:tabs>
          <w:tab w:val="left" w:pos="284"/>
        </w:tabs>
        <w:spacing w:line="240" w:lineRule="auto"/>
        <w:ind w:left="20" w:right="20"/>
        <w:rPr>
          <w:b w:val="0"/>
          <w:sz w:val="24"/>
          <w:szCs w:val="24"/>
        </w:rPr>
      </w:pPr>
      <w:r w:rsidRPr="003B47C5">
        <w:rPr>
          <w:b w:val="0"/>
          <w:sz w:val="24"/>
          <w:szCs w:val="24"/>
        </w:rPr>
        <w:t>составлять устный рассказ на определённую тему с использованием разных типов речи: описание, повествование, рассуждение;</w:t>
      </w:r>
    </w:p>
    <w:p w:rsidR="002956B0" w:rsidRPr="003B47C5" w:rsidRDefault="002956B0" w:rsidP="00D94620">
      <w:pPr>
        <w:pStyle w:val="5"/>
        <w:numPr>
          <w:ilvl w:val="0"/>
          <w:numId w:val="39"/>
        </w:numPr>
        <w:shd w:val="clear" w:color="auto" w:fill="auto"/>
        <w:tabs>
          <w:tab w:val="left" w:pos="284"/>
        </w:tabs>
        <w:spacing w:line="240" w:lineRule="auto"/>
        <w:ind w:left="20" w:right="20"/>
        <w:rPr>
          <w:b w:val="0"/>
          <w:sz w:val="24"/>
          <w:szCs w:val="24"/>
        </w:rPr>
      </w:pPr>
      <w:r w:rsidRPr="003B47C5">
        <w:rPr>
          <w:b w:val="0"/>
          <w:sz w:val="24"/>
          <w:szCs w:val="24"/>
        </w:rPr>
        <w:lastRenderedPageBreak/>
        <w:t>анализировать и корректировать тексты с нарушенным порядком предложений, нахо</w:t>
      </w:r>
      <w:r w:rsidRPr="003B47C5">
        <w:rPr>
          <w:b w:val="0"/>
          <w:sz w:val="24"/>
          <w:szCs w:val="24"/>
        </w:rPr>
        <w:softHyphen/>
        <w:t>дить в тексте смысловые пропуски;</w:t>
      </w:r>
    </w:p>
    <w:p w:rsidR="002956B0" w:rsidRPr="003B47C5" w:rsidRDefault="002956B0" w:rsidP="00D94620">
      <w:pPr>
        <w:pStyle w:val="5"/>
        <w:numPr>
          <w:ilvl w:val="0"/>
          <w:numId w:val="39"/>
        </w:numPr>
        <w:shd w:val="clear" w:color="auto" w:fill="auto"/>
        <w:tabs>
          <w:tab w:val="left" w:pos="284"/>
        </w:tabs>
        <w:spacing w:line="240" w:lineRule="auto"/>
        <w:ind w:left="380" w:hanging="360"/>
        <w:rPr>
          <w:b w:val="0"/>
          <w:sz w:val="24"/>
          <w:szCs w:val="24"/>
        </w:rPr>
      </w:pPr>
      <w:r w:rsidRPr="003B47C5">
        <w:rPr>
          <w:b w:val="0"/>
          <w:sz w:val="24"/>
          <w:szCs w:val="24"/>
        </w:rPr>
        <w:t>корректировать тексты, в которых допущены нарушения культуры речи;</w:t>
      </w:r>
    </w:p>
    <w:p w:rsidR="002956B0" w:rsidRPr="003B47C5" w:rsidRDefault="002956B0" w:rsidP="00D94620">
      <w:pPr>
        <w:pStyle w:val="5"/>
        <w:numPr>
          <w:ilvl w:val="0"/>
          <w:numId w:val="39"/>
        </w:numPr>
        <w:shd w:val="clear" w:color="auto" w:fill="auto"/>
        <w:tabs>
          <w:tab w:val="left" w:pos="284"/>
        </w:tabs>
        <w:spacing w:line="240" w:lineRule="auto"/>
        <w:ind w:left="20" w:right="20"/>
        <w:rPr>
          <w:b w:val="0"/>
          <w:sz w:val="24"/>
          <w:szCs w:val="24"/>
        </w:rPr>
      </w:pPr>
      <w:proofErr w:type="gramStart"/>
      <w:r w:rsidRPr="003B47C5">
        <w:rPr>
          <w:b w:val="0"/>
          <w:sz w:val="24"/>
          <w:szCs w:val="24"/>
        </w:rPr>
        <w:t>анализировать последовательность собственных действий при работе над изложения</w:t>
      </w:r>
      <w:r w:rsidRPr="003B47C5">
        <w:rPr>
          <w:b w:val="0"/>
          <w:sz w:val="24"/>
          <w:szCs w:val="24"/>
        </w:rPr>
        <w:softHyphen/>
        <w:t>ми и сочинениями и соотносить их с разработанным алгоритмом; оценивать правиль</w:t>
      </w:r>
      <w:r w:rsidRPr="003B47C5">
        <w:rPr>
          <w:b w:val="0"/>
          <w:sz w:val="24"/>
          <w:szCs w:val="24"/>
        </w:rPr>
        <w:softHyphen/>
        <w:t>ность выполнения учебной задачи: соотносить собственный текст с исходным (для из</w:t>
      </w:r>
      <w:r w:rsidRPr="003B47C5">
        <w:rPr>
          <w:b w:val="0"/>
          <w:sz w:val="24"/>
          <w:szCs w:val="24"/>
        </w:rPr>
        <w:softHyphen/>
        <w:t>ложений) и с назначением, задачами, условиями общения (для самостоятельно создавае</w:t>
      </w:r>
      <w:r w:rsidRPr="003B47C5">
        <w:rPr>
          <w:b w:val="0"/>
          <w:sz w:val="24"/>
          <w:szCs w:val="24"/>
        </w:rPr>
        <w:softHyphen/>
        <w:t>мых текстов);</w:t>
      </w:r>
      <w:proofErr w:type="gramEnd"/>
    </w:p>
    <w:p w:rsidR="002956B0" w:rsidRPr="003B47C5" w:rsidRDefault="002956B0" w:rsidP="00D94620">
      <w:pPr>
        <w:pStyle w:val="5"/>
        <w:numPr>
          <w:ilvl w:val="0"/>
          <w:numId w:val="39"/>
        </w:numPr>
        <w:shd w:val="clear" w:color="auto" w:fill="auto"/>
        <w:tabs>
          <w:tab w:val="left" w:pos="284"/>
        </w:tabs>
        <w:spacing w:after="233" w:line="240" w:lineRule="auto"/>
        <w:ind w:left="20" w:right="20"/>
        <w:rPr>
          <w:b w:val="0"/>
          <w:sz w:val="24"/>
          <w:szCs w:val="24"/>
        </w:rPr>
      </w:pPr>
      <w:r w:rsidRPr="003B47C5">
        <w:rPr>
          <w:b w:val="0"/>
          <w:sz w:val="24"/>
          <w:szCs w:val="24"/>
        </w:rPr>
        <w:t xml:space="preserve">соблюдать нормы речевого взаимодействия при интерактивном общении </w:t>
      </w:r>
      <w:r w:rsidRPr="003B47C5">
        <w:rPr>
          <w:b w:val="0"/>
          <w:sz w:val="24"/>
          <w:szCs w:val="24"/>
          <w:lang w:bidi="en-US"/>
        </w:rPr>
        <w:t>(</w:t>
      </w:r>
      <w:proofErr w:type="spellStart"/>
      <w:r w:rsidRPr="003B47C5">
        <w:rPr>
          <w:b w:val="0"/>
          <w:sz w:val="24"/>
          <w:szCs w:val="24"/>
          <w:lang w:val="en-US" w:bidi="en-US"/>
        </w:rPr>
        <w:t>sms</w:t>
      </w:r>
      <w:proofErr w:type="spellEnd"/>
      <w:r w:rsidRPr="003B47C5">
        <w:rPr>
          <w:b w:val="0"/>
          <w:sz w:val="24"/>
          <w:szCs w:val="24"/>
        </w:rPr>
        <w:t xml:space="preserve">- сообщения, электронная почта, Интернет и другие </w:t>
      </w:r>
      <w:proofErr w:type="gramStart"/>
      <w:r w:rsidRPr="003B47C5">
        <w:rPr>
          <w:b w:val="0"/>
          <w:sz w:val="24"/>
          <w:szCs w:val="24"/>
        </w:rPr>
        <w:t>виды</w:t>
      </w:r>
      <w:proofErr w:type="gramEnd"/>
      <w:r w:rsidRPr="003B47C5">
        <w:rPr>
          <w:b w:val="0"/>
          <w:sz w:val="24"/>
          <w:szCs w:val="24"/>
        </w:rPr>
        <w:t xml:space="preserve"> и способы связи».</w:t>
      </w:r>
    </w:p>
    <w:p w:rsidR="002956B0" w:rsidRPr="00D8616F" w:rsidRDefault="002956B0" w:rsidP="0086538A">
      <w:pPr>
        <w:pStyle w:val="21"/>
        <w:numPr>
          <w:ilvl w:val="0"/>
          <w:numId w:val="0"/>
        </w:numPr>
        <w:tabs>
          <w:tab w:val="left" w:pos="284"/>
        </w:tabs>
        <w:spacing w:line="240" w:lineRule="auto"/>
        <w:ind w:left="680"/>
        <w:rPr>
          <w:sz w:val="24"/>
        </w:rPr>
      </w:pPr>
    </w:p>
    <w:p w:rsidR="00553820" w:rsidRPr="00D8616F" w:rsidRDefault="00553820" w:rsidP="0086538A">
      <w:pPr>
        <w:tabs>
          <w:tab w:val="left" w:pos="284"/>
        </w:tabs>
        <w:jc w:val="both"/>
        <w:rPr>
          <w:rFonts w:cs="Times New Roman"/>
          <w:lang w:val="ru-RU"/>
        </w:rPr>
      </w:pPr>
    </w:p>
    <w:p w:rsidR="00553820" w:rsidRPr="00D8616F" w:rsidRDefault="00553820" w:rsidP="0086538A">
      <w:pPr>
        <w:pStyle w:val="Zag2"/>
        <w:tabs>
          <w:tab w:val="left" w:pos="284"/>
        </w:tabs>
        <w:spacing w:after="0" w:line="240" w:lineRule="auto"/>
        <w:ind w:firstLine="540"/>
        <w:jc w:val="both"/>
        <w:rPr>
          <w:rFonts w:cs="Times New Roman"/>
          <w:lang w:val="ru-RU"/>
        </w:rPr>
      </w:pPr>
      <w:r w:rsidRPr="00D8616F">
        <w:rPr>
          <w:rFonts w:cs="Times New Roman"/>
          <w:lang w:val="ru-RU"/>
        </w:rPr>
        <w:t xml:space="preserve">2.5. Литературное чтение. </w:t>
      </w:r>
    </w:p>
    <w:p w:rsidR="00553820" w:rsidRPr="00D8616F" w:rsidRDefault="00553820" w:rsidP="0086538A">
      <w:pPr>
        <w:tabs>
          <w:tab w:val="left" w:pos="284"/>
        </w:tabs>
        <w:jc w:val="both"/>
        <w:rPr>
          <w:rFonts w:cs="Times New Roman"/>
          <w:lang w:val="ru-RU"/>
        </w:rPr>
      </w:pPr>
    </w:p>
    <w:p w:rsidR="00553820" w:rsidRDefault="00553820" w:rsidP="0086538A">
      <w:pPr>
        <w:pStyle w:val="s1"/>
        <w:shd w:val="clear" w:color="auto" w:fill="FFFFFF"/>
        <w:tabs>
          <w:tab w:val="left" w:pos="284"/>
        </w:tabs>
        <w:spacing w:before="0" w:beforeAutospacing="0" w:after="0" w:afterAutospacing="0"/>
        <w:jc w:val="both"/>
        <w:rPr>
          <w:color w:val="000000" w:themeColor="text1"/>
        </w:rPr>
      </w:pPr>
      <w:r w:rsidRPr="00D8616F">
        <w:t xml:space="preserve">Выпускники начальной школы </w:t>
      </w:r>
      <w:r w:rsidRPr="006F7C03">
        <w:rPr>
          <w:color w:val="000000" w:themeColor="text1"/>
        </w:rPr>
        <w:t xml:space="preserve">получат возможность </w:t>
      </w:r>
    </w:p>
    <w:p w:rsidR="00553820" w:rsidRDefault="00553820" w:rsidP="0086538A">
      <w:pPr>
        <w:pStyle w:val="s1"/>
        <w:shd w:val="clear" w:color="auto" w:fill="FFFFFF"/>
        <w:tabs>
          <w:tab w:val="left" w:pos="284"/>
        </w:tabs>
        <w:spacing w:before="0" w:beforeAutospacing="0" w:after="0" w:afterAutospacing="0"/>
        <w:jc w:val="both"/>
        <w:rPr>
          <w:color w:val="000000" w:themeColor="text1"/>
        </w:rPr>
      </w:pPr>
      <w:r>
        <w:rPr>
          <w:color w:val="000000" w:themeColor="text1"/>
        </w:rPr>
        <w:t>-</w:t>
      </w:r>
      <w:r w:rsidR="0045444F">
        <w:rPr>
          <w:color w:val="000000" w:themeColor="text1"/>
        </w:rPr>
        <w:t xml:space="preserve">научиться </w:t>
      </w:r>
      <w:r w:rsidRPr="006F7C03">
        <w:rPr>
          <w:color w:val="000000" w:themeColor="text1"/>
        </w:rPr>
        <w:t>пониманию литературы как явления национальной и мировой культуры, средства сохранения и передачи нравственных ценностей и традиций;</w:t>
      </w:r>
    </w:p>
    <w:p w:rsidR="00553820" w:rsidRDefault="00553820" w:rsidP="0086538A">
      <w:pPr>
        <w:pStyle w:val="s1"/>
        <w:shd w:val="clear" w:color="auto" w:fill="FFFFFF"/>
        <w:tabs>
          <w:tab w:val="left" w:pos="284"/>
        </w:tabs>
        <w:spacing w:before="0" w:beforeAutospacing="0" w:after="0" w:afterAutospacing="0"/>
        <w:jc w:val="both"/>
        <w:rPr>
          <w:color w:val="000000" w:themeColor="text1"/>
        </w:rPr>
      </w:pPr>
      <w:r>
        <w:rPr>
          <w:color w:val="000000" w:themeColor="text1"/>
        </w:rPr>
        <w:t>-</w:t>
      </w:r>
      <w:r w:rsidRPr="006F7C03">
        <w:rPr>
          <w:color w:val="000000" w:themeColor="text1"/>
        </w:rPr>
        <w:t xml:space="preserve"> осознавать значимость чтения для личного развития; сформируют представление о мире, российской истории и культуре, первоначальных этических представлений, понятий о добре и зле, нравственности; придут к успешности </w:t>
      </w:r>
      <w:proofErr w:type="gramStart"/>
      <w:r w:rsidRPr="006F7C03">
        <w:rPr>
          <w:color w:val="000000" w:themeColor="text1"/>
        </w:rPr>
        <w:t>обучения</w:t>
      </w:r>
      <w:proofErr w:type="gramEnd"/>
      <w:r w:rsidRPr="006F7C03">
        <w:rPr>
          <w:color w:val="000000" w:themeColor="text1"/>
        </w:rPr>
        <w:t xml:space="preserve"> по всем учебным предметам. Сформируется потребность в систематическом чтении; </w:t>
      </w:r>
    </w:p>
    <w:p w:rsidR="00553820" w:rsidRDefault="00553820" w:rsidP="0086538A">
      <w:pPr>
        <w:pStyle w:val="s1"/>
        <w:shd w:val="clear" w:color="auto" w:fill="FFFFFF"/>
        <w:tabs>
          <w:tab w:val="left" w:pos="284"/>
        </w:tabs>
        <w:spacing w:before="0" w:beforeAutospacing="0" w:after="0" w:afterAutospacing="0"/>
        <w:jc w:val="both"/>
        <w:rPr>
          <w:color w:val="000000" w:themeColor="text1"/>
        </w:rPr>
      </w:pPr>
      <w:r>
        <w:rPr>
          <w:color w:val="000000" w:themeColor="text1"/>
        </w:rPr>
        <w:t>-</w:t>
      </w:r>
      <w:r w:rsidRPr="006F7C03">
        <w:rPr>
          <w:color w:val="000000" w:themeColor="text1"/>
        </w:rPr>
        <w:t xml:space="preserve">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553820" w:rsidRDefault="00553820" w:rsidP="0086538A">
      <w:pPr>
        <w:pStyle w:val="s1"/>
        <w:shd w:val="clear" w:color="auto" w:fill="FFFFFF"/>
        <w:tabs>
          <w:tab w:val="left" w:pos="284"/>
        </w:tabs>
        <w:spacing w:before="0" w:beforeAutospacing="0" w:after="0" w:afterAutospacing="0"/>
        <w:jc w:val="both"/>
        <w:rPr>
          <w:color w:val="000000" w:themeColor="text1"/>
        </w:rPr>
      </w:pPr>
      <w:proofErr w:type="gramStart"/>
      <w:r>
        <w:rPr>
          <w:color w:val="000000" w:themeColor="text1"/>
        </w:rPr>
        <w:t>-о</w:t>
      </w:r>
      <w:r w:rsidRPr="006F7C03">
        <w:rPr>
          <w:color w:val="000000" w:themeColor="text1"/>
        </w:rPr>
        <w:t xml:space="preserve">бучающиеся достигнут необходимого для продолжения образования уровня читательской компетентности, общего речевого развития, то есть овладеют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roofErr w:type="gramEnd"/>
    </w:p>
    <w:p w:rsidR="00553820" w:rsidRDefault="00553820" w:rsidP="0086538A">
      <w:pPr>
        <w:pStyle w:val="s1"/>
        <w:shd w:val="clear" w:color="auto" w:fill="FFFFFF"/>
        <w:tabs>
          <w:tab w:val="left" w:pos="284"/>
        </w:tabs>
        <w:spacing w:before="0" w:beforeAutospacing="0" w:after="0" w:afterAutospacing="0"/>
        <w:jc w:val="both"/>
        <w:rPr>
          <w:color w:val="000000" w:themeColor="text1"/>
        </w:rPr>
      </w:pPr>
      <w:r>
        <w:rPr>
          <w:color w:val="000000" w:themeColor="text1"/>
        </w:rPr>
        <w:t>-овладеют</w:t>
      </w:r>
      <w:r w:rsidRPr="006F7C03">
        <w:rPr>
          <w:color w:val="000000" w:themeColor="text1"/>
        </w:rPr>
        <w:t xml:space="preserve"> умением самостоятельно вы</w:t>
      </w:r>
      <w:r>
        <w:rPr>
          <w:color w:val="000000" w:themeColor="text1"/>
        </w:rPr>
        <w:t>бирать интересующую литературу,</w:t>
      </w:r>
      <w:r w:rsidRPr="006F7C03">
        <w:rPr>
          <w:color w:val="000000" w:themeColor="text1"/>
        </w:rPr>
        <w:t xml:space="preserve"> пользоваться справочными источниками для понимания и получения дополнительной информации».</w:t>
      </w:r>
    </w:p>
    <w:p w:rsidR="00553820" w:rsidRDefault="00553820" w:rsidP="0086538A">
      <w:pPr>
        <w:pStyle w:val="s1"/>
        <w:shd w:val="clear" w:color="auto" w:fill="FFFFFF"/>
        <w:tabs>
          <w:tab w:val="left" w:pos="284"/>
        </w:tabs>
        <w:spacing w:before="0" w:beforeAutospacing="0" w:after="0" w:afterAutospacing="0"/>
        <w:jc w:val="both"/>
        <w:rPr>
          <w:rStyle w:val="s10"/>
          <w:rFonts w:eastAsia="Calibri"/>
          <w:bCs/>
          <w:color w:val="000000" w:themeColor="text1"/>
        </w:rPr>
      </w:pPr>
      <w:r w:rsidRPr="006F7C03">
        <w:rPr>
          <w:rStyle w:val="WW8Num1z1"/>
          <w:rFonts w:ascii="Times New Roman" w:hAnsi="Times New Roman" w:cs="Times New Roman"/>
          <w:bCs/>
          <w:color w:val="000000" w:themeColor="text1"/>
        </w:rPr>
        <w:t>В результате освоения предмета «</w:t>
      </w:r>
      <w:r w:rsidRPr="006F7C03">
        <w:rPr>
          <w:rStyle w:val="s10"/>
          <w:rFonts w:eastAsia="Calibri"/>
          <w:bCs/>
          <w:color w:val="000000" w:themeColor="text1"/>
        </w:rPr>
        <w:t xml:space="preserve">Литературное чтение на родном языке» </w:t>
      </w:r>
    </w:p>
    <w:p w:rsidR="00553820" w:rsidRDefault="00553820" w:rsidP="0086538A">
      <w:pPr>
        <w:pStyle w:val="s1"/>
        <w:shd w:val="clear" w:color="auto" w:fill="FFFFFF"/>
        <w:tabs>
          <w:tab w:val="left" w:pos="284"/>
        </w:tabs>
        <w:spacing w:before="0" w:beforeAutospacing="0" w:after="0" w:afterAutospacing="0"/>
        <w:jc w:val="both"/>
        <w:rPr>
          <w:color w:val="000000" w:themeColor="text1"/>
        </w:rPr>
      </w:pPr>
      <w:r>
        <w:rPr>
          <w:rStyle w:val="s10"/>
          <w:rFonts w:eastAsia="Calibri"/>
          <w:bCs/>
          <w:color w:val="000000" w:themeColor="text1"/>
        </w:rPr>
        <w:t>-</w:t>
      </w:r>
      <w:r w:rsidRPr="006F7C03">
        <w:rPr>
          <w:rStyle w:val="s10"/>
          <w:rFonts w:eastAsia="Calibri"/>
          <w:bCs/>
          <w:color w:val="000000" w:themeColor="text1"/>
        </w:rPr>
        <w:t xml:space="preserve">к </w:t>
      </w:r>
      <w:proofErr w:type="gramStart"/>
      <w:r w:rsidRPr="006F7C03">
        <w:rPr>
          <w:rStyle w:val="s10"/>
          <w:rFonts w:eastAsia="Calibri"/>
          <w:bCs/>
          <w:color w:val="000000" w:themeColor="text1"/>
        </w:rPr>
        <w:t>обучающимся</w:t>
      </w:r>
      <w:proofErr w:type="gramEnd"/>
      <w:r w:rsidRPr="006F7C03">
        <w:rPr>
          <w:rStyle w:val="s10"/>
          <w:rFonts w:eastAsia="Calibri"/>
          <w:bCs/>
          <w:color w:val="000000" w:themeColor="text1"/>
        </w:rPr>
        <w:t xml:space="preserve"> придет</w:t>
      </w:r>
      <w:r w:rsidRPr="006F7C03">
        <w:rPr>
          <w:color w:val="000000" w:themeColor="text1"/>
        </w:rPr>
        <w:t xml:space="preserve">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553820" w:rsidRDefault="00553820" w:rsidP="0086538A">
      <w:pPr>
        <w:pStyle w:val="s1"/>
        <w:shd w:val="clear" w:color="auto" w:fill="FFFFFF"/>
        <w:tabs>
          <w:tab w:val="left" w:pos="284"/>
        </w:tabs>
        <w:spacing w:before="0" w:beforeAutospacing="0" w:after="0" w:afterAutospacing="0"/>
        <w:jc w:val="both"/>
        <w:rPr>
          <w:color w:val="000000" w:themeColor="text1"/>
        </w:rPr>
      </w:pPr>
      <w:r>
        <w:rPr>
          <w:color w:val="000000" w:themeColor="text1"/>
        </w:rPr>
        <w:t>--</w:t>
      </w:r>
      <w:r w:rsidRPr="006F7C03">
        <w:rPr>
          <w:color w:val="000000" w:themeColor="text1"/>
        </w:rPr>
        <w:t xml:space="preserve">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 </w:t>
      </w:r>
    </w:p>
    <w:p w:rsidR="00553820" w:rsidRDefault="00553820" w:rsidP="0086538A">
      <w:pPr>
        <w:pStyle w:val="s1"/>
        <w:shd w:val="clear" w:color="auto" w:fill="FFFFFF"/>
        <w:tabs>
          <w:tab w:val="left" w:pos="284"/>
        </w:tabs>
        <w:spacing w:before="0" w:beforeAutospacing="0" w:after="0" w:afterAutospacing="0"/>
        <w:jc w:val="both"/>
        <w:rPr>
          <w:color w:val="000000" w:themeColor="text1"/>
        </w:rPr>
      </w:pPr>
      <w:r>
        <w:rPr>
          <w:color w:val="000000" w:themeColor="text1"/>
        </w:rPr>
        <w:t>-</w:t>
      </w:r>
      <w:r w:rsidR="0045444F">
        <w:rPr>
          <w:color w:val="000000" w:themeColor="text1"/>
        </w:rPr>
        <w:t xml:space="preserve">умение </w:t>
      </w:r>
      <w:r w:rsidRPr="006F7C03">
        <w:rPr>
          <w:color w:val="000000" w:themeColor="text1"/>
        </w:rPr>
        <w:t xml:space="preserve">использовать разные виды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553820" w:rsidRDefault="00553820" w:rsidP="0086538A">
      <w:pPr>
        <w:pStyle w:val="s1"/>
        <w:shd w:val="clear" w:color="auto" w:fill="FFFFFF"/>
        <w:tabs>
          <w:tab w:val="left" w:pos="284"/>
        </w:tabs>
        <w:spacing w:before="0" w:beforeAutospacing="0" w:after="0" w:afterAutospacing="0"/>
        <w:jc w:val="both"/>
        <w:rPr>
          <w:color w:val="000000" w:themeColor="text1"/>
        </w:rPr>
      </w:pPr>
      <w:r>
        <w:rPr>
          <w:color w:val="000000" w:themeColor="text1"/>
        </w:rPr>
        <w:t>-</w:t>
      </w:r>
      <w:r w:rsidRPr="006F7C03">
        <w:rPr>
          <w:color w:val="000000" w:themeColor="text1"/>
        </w:rPr>
        <w:t xml:space="preserve">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53820" w:rsidRPr="006F7C03" w:rsidRDefault="00553820" w:rsidP="0086538A">
      <w:pPr>
        <w:pStyle w:val="s1"/>
        <w:shd w:val="clear" w:color="auto" w:fill="FFFFFF"/>
        <w:tabs>
          <w:tab w:val="left" w:pos="284"/>
        </w:tabs>
        <w:spacing w:before="0" w:beforeAutospacing="0" w:after="0" w:afterAutospacing="0"/>
        <w:jc w:val="both"/>
        <w:rPr>
          <w:color w:val="000000" w:themeColor="text1"/>
        </w:rPr>
      </w:pPr>
      <w:r>
        <w:rPr>
          <w:color w:val="000000" w:themeColor="text1"/>
        </w:rPr>
        <w:t>-</w:t>
      </w:r>
      <w:r w:rsidRPr="006F7C03">
        <w:rPr>
          <w:color w:val="000000" w:themeColor="text1"/>
        </w:rPr>
        <w:t xml:space="preserve">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53820" w:rsidRDefault="00553820" w:rsidP="0086538A">
      <w:pPr>
        <w:pStyle w:val="4"/>
        <w:tabs>
          <w:tab w:val="left" w:pos="284"/>
        </w:tabs>
        <w:spacing w:before="0" w:after="0" w:line="240" w:lineRule="auto"/>
        <w:ind w:firstLine="454"/>
        <w:jc w:val="both"/>
        <w:rPr>
          <w:rFonts w:ascii="Times New Roman" w:hAnsi="Times New Roman" w:cs="Times New Roman"/>
          <w:b/>
          <w:i w:val="0"/>
          <w:color w:val="auto"/>
          <w:sz w:val="24"/>
          <w:szCs w:val="24"/>
        </w:rPr>
      </w:pPr>
    </w:p>
    <w:p w:rsidR="00553820" w:rsidRPr="00D8616F" w:rsidRDefault="00553820" w:rsidP="0086538A">
      <w:pPr>
        <w:pStyle w:val="4"/>
        <w:tabs>
          <w:tab w:val="left" w:pos="284"/>
        </w:tabs>
        <w:spacing w:before="0" w:after="0" w:line="240" w:lineRule="auto"/>
        <w:ind w:firstLine="454"/>
        <w:jc w:val="both"/>
        <w:rPr>
          <w:rFonts w:ascii="Times New Roman" w:hAnsi="Times New Roman" w:cs="Times New Roman"/>
          <w:b/>
          <w:i w:val="0"/>
          <w:color w:val="auto"/>
          <w:sz w:val="24"/>
          <w:szCs w:val="24"/>
        </w:rPr>
      </w:pPr>
      <w:r w:rsidRPr="00D8616F">
        <w:rPr>
          <w:rFonts w:ascii="Times New Roman" w:hAnsi="Times New Roman" w:cs="Times New Roman"/>
          <w:b/>
          <w:i w:val="0"/>
          <w:color w:val="auto"/>
          <w:sz w:val="24"/>
          <w:szCs w:val="24"/>
        </w:rPr>
        <w:t>Виды речевой и читательской деятельности</w:t>
      </w:r>
    </w:p>
    <w:p w:rsidR="00553820" w:rsidRPr="00D8616F" w:rsidRDefault="00553820" w:rsidP="0086538A">
      <w:pPr>
        <w:pStyle w:val="af9"/>
        <w:tabs>
          <w:tab w:val="left" w:pos="284"/>
        </w:tabs>
        <w:spacing w:line="240" w:lineRule="auto"/>
        <w:ind w:firstLine="454"/>
        <w:rPr>
          <w:rFonts w:ascii="Times New Roman" w:hAnsi="Times New Roman"/>
          <w:b/>
          <w:color w:val="auto"/>
          <w:sz w:val="24"/>
          <w:szCs w:val="24"/>
          <w:lang w:val="ru-RU"/>
        </w:rPr>
      </w:pPr>
      <w:r w:rsidRPr="00D8616F">
        <w:rPr>
          <w:rFonts w:ascii="Times New Roman" w:hAnsi="Times New Roman"/>
          <w:b/>
          <w:color w:val="auto"/>
          <w:sz w:val="24"/>
          <w:szCs w:val="24"/>
          <w:lang w:val="ru-RU"/>
        </w:rPr>
        <w:t>Выпускник научится:</w:t>
      </w:r>
    </w:p>
    <w:p w:rsidR="00553820" w:rsidRPr="00D8616F" w:rsidRDefault="00553820" w:rsidP="0086538A">
      <w:pPr>
        <w:pStyle w:val="21"/>
        <w:tabs>
          <w:tab w:val="left" w:pos="284"/>
        </w:tabs>
        <w:spacing w:line="240" w:lineRule="auto"/>
        <w:rPr>
          <w:rStyle w:val="Zag11"/>
          <w:rFonts w:eastAsia="@Arial Unicode MS"/>
          <w:sz w:val="24"/>
        </w:rPr>
      </w:pPr>
      <w:r w:rsidRPr="00D8616F">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553820" w:rsidRPr="00D8616F" w:rsidRDefault="00553820" w:rsidP="0086538A">
      <w:pPr>
        <w:pStyle w:val="21"/>
        <w:tabs>
          <w:tab w:val="left" w:pos="284"/>
        </w:tabs>
        <w:spacing w:line="240" w:lineRule="auto"/>
        <w:rPr>
          <w:rStyle w:val="Zag11"/>
          <w:b/>
          <w:sz w:val="24"/>
        </w:rPr>
      </w:pPr>
      <w:r w:rsidRPr="00D8616F">
        <w:rPr>
          <w:sz w:val="24"/>
        </w:rPr>
        <w:t>прогнозировать содержание текста художественного произведения по заголовку, автору, жанру и осознавать цель чтения;</w:t>
      </w:r>
    </w:p>
    <w:p w:rsidR="00553820" w:rsidRPr="00D8616F" w:rsidRDefault="00553820" w:rsidP="0086538A">
      <w:pPr>
        <w:pStyle w:val="21"/>
        <w:tabs>
          <w:tab w:val="left" w:pos="284"/>
        </w:tabs>
        <w:spacing w:line="240" w:lineRule="auto"/>
        <w:rPr>
          <w:rStyle w:val="Zag11"/>
          <w:rFonts w:eastAsia="@Arial Unicode MS"/>
          <w:sz w:val="24"/>
        </w:rPr>
      </w:pPr>
      <w:r w:rsidRPr="00D8616F">
        <w:rPr>
          <w:rStyle w:val="Zag11"/>
          <w:rFonts w:eastAsia="@Arial Unicode MS"/>
          <w:sz w:val="24"/>
        </w:rPr>
        <w:t xml:space="preserve">читать со скоростью, позволяющей понимать смысл </w:t>
      </w:r>
      <w:proofErr w:type="gramStart"/>
      <w:r w:rsidRPr="00D8616F">
        <w:rPr>
          <w:rStyle w:val="Zag11"/>
          <w:rFonts w:eastAsia="@Arial Unicode MS"/>
          <w:sz w:val="24"/>
        </w:rPr>
        <w:t>прочитанного</w:t>
      </w:r>
      <w:proofErr w:type="gramEnd"/>
      <w:r w:rsidRPr="00D8616F">
        <w:rPr>
          <w:rStyle w:val="Zag11"/>
          <w:rFonts w:eastAsia="@Arial Unicode MS"/>
          <w:sz w:val="24"/>
        </w:rPr>
        <w:t>;</w:t>
      </w:r>
    </w:p>
    <w:p w:rsidR="00553820" w:rsidRPr="00D8616F" w:rsidRDefault="00553820" w:rsidP="0086538A">
      <w:pPr>
        <w:pStyle w:val="21"/>
        <w:tabs>
          <w:tab w:val="left" w:pos="284"/>
        </w:tabs>
        <w:spacing w:line="240" w:lineRule="auto"/>
        <w:rPr>
          <w:rStyle w:val="Zag11"/>
          <w:rFonts w:eastAsia="@Arial Unicode MS"/>
          <w:sz w:val="24"/>
        </w:rPr>
      </w:pPr>
      <w:r w:rsidRPr="00D8616F">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553820" w:rsidRPr="00D8616F" w:rsidRDefault="00553820" w:rsidP="0086538A">
      <w:pPr>
        <w:pStyle w:val="21"/>
        <w:tabs>
          <w:tab w:val="left" w:pos="284"/>
        </w:tabs>
        <w:spacing w:line="240" w:lineRule="auto"/>
        <w:rPr>
          <w:rStyle w:val="Zag11"/>
          <w:rFonts w:eastAsia="@Arial Unicode MS"/>
          <w:sz w:val="24"/>
        </w:rPr>
      </w:pPr>
      <w:r w:rsidRPr="00D8616F">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553820" w:rsidRPr="00D8616F" w:rsidRDefault="00553820" w:rsidP="0086538A">
      <w:pPr>
        <w:pStyle w:val="21"/>
        <w:tabs>
          <w:tab w:val="left" w:pos="284"/>
        </w:tabs>
        <w:spacing w:line="240" w:lineRule="auto"/>
        <w:rPr>
          <w:rStyle w:val="Zag11"/>
          <w:rFonts w:eastAsia="@Arial Unicode MS"/>
          <w:sz w:val="24"/>
        </w:rPr>
      </w:pPr>
      <w:r w:rsidRPr="00D8616F">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553820" w:rsidRPr="00D8616F" w:rsidRDefault="00553820" w:rsidP="0086538A">
      <w:pPr>
        <w:pStyle w:val="21"/>
        <w:tabs>
          <w:tab w:val="left" w:pos="284"/>
        </w:tabs>
        <w:spacing w:line="240" w:lineRule="auto"/>
        <w:rPr>
          <w:rStyle w:val="Zag11"/>
          <w:rFonts w:eastAsia="@Arial Unicode MS"/>
          <w:sz w:val="24"/>
        </w:rPr>
      </w:pPr>
      <w:r w:rsidRPr="00D8616F">
        <w:rPr>
          <w:rStyle w:val="Zag11"/>
          <w:rFonts w:eastAsia="@Arial Unicode MS"/>
          <w:sz w:val="24"/>
        </w:rPr>
        <w:t xml:space="preserve">ориентироваться в содержании художественного, учебного и </w:t>
      </w:r>
      <w:proofErr w:type="spellStart"/>
      <w:r w:rsidRPr="00D8616F">
        <w:rPr>
          <w:rStyle w:val="Zag11"/>
          <w:rFonts w:eastAsia="@Arial Unicode MS"/>
          <w:sz w:val="24"/>
        </w:rPr>
        <w:t>научно</w:t>
      </w:r>
      <w:r w:rsidRPr="00D8616F">
        <w:rPr>
          <w:rStyle w:val="Zag11"/>
          <w:rFonts w:eastAsia="@Arial Unicode MS"/>
          <w:sz w:val="24"/>
        </w:rPr>
        <w:noBreakHyphen/>
        <w:t>популярного</w:t>
      </w:r>
      <w:proofErr w:type="spellEnd"/>
      <w:r w:rsidRPr="00D8616F">
        <w:rPr>
          <w:rStyle w:val="Zag11"/>
          <w:rFonts w:eastAsia="@Arial Unicode MS"/>
          <w:sz w:val="24"/>
        </w:rPr>
        <w:t xml:space="preserve"> текста, понимать его смысл (при чтении вслух и про себя, при прослушивании): </w:t>
      </w:r>
    </w:p>
    <w:p w:rsidR="00553820" w:rsidRPr="00D8616F" w:rsidRDefault="00553820" w:rsidP="0086538A">
      <w:pPr>
        <w:pStyle w:val="21"/>
        <w:tabs>
          <w:tab w:val="left" w:pos="284"/>
        </w:tabs>
        <w:spacing w:line="240" w:lineRule="auto"/>
        <w:rPr>
          <w:sz w:val="24"/>
        </w:rPr>
      </w:pPr>
      <w:r w:rsidRPr="00D8616F">
        <w:rPr>
          <w:iCs/>
          <w:spacing w:val="2"/>
          <w:sz w:val="24"/>
        </w:rPr>
        <w:t xml:space="preserve"> </w:t>
      </w:r>
      <w:proofErr w:type="gramStart"/>
      <w:r w:rsidRPr="00D8616F">
        <w:rPr>
          <w:iCs/>
          <w:spacing w:val="2"/>
          <w:sz w:val="24"/>
        </w:rPr>
        <w:t>для художественных текстов</w:t>
      </w:r>
      <w:r w:rsidRPr="00D8616F">
        <w:rPr>
          <w:spacing w:val="2"/>
          <w:sz w:val="24"/>
        </w:rPr>
        <w:t xml:space="preserve">: определять главную </w:t>
      </w:r>
      <w:r w:rsidRPr="00D8616F">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D8616F">
        <w:rPr>
          <w:spacing w:val="2"/>
          <w:sz w:val="24"/>
        </w:rPr>
        <w:t>сте требуемую информацию (конкретные сведения, факты, описания), заданную в явном виде;</w:t>
      </w:r>
      <w:proofErr w:type="gramEnd"/>
      <w:r w:rsidRPr="00D8616F">
        <w:rPr>
          <w:spacing w:val="2"/>
          <w:sz w:val="24"/>
        </w:rPr>
        <w:t xml:space="preserve"> задавать вопросы по содержанию произведения и отвечать на них, подтверждая </w:t>
      </w:r>
      <w:r w:rsidRPr="00D8616F">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553820" w:rsidRPr="00D8616F" w:rsidRDefault="00553820" w:rsidP="0086538A">
      <w:pPr>
        <w:pStyle w:val="21"/>
        <w:tabs>
          <w:tab w:val="left" w:pos="284"/>
        </w:tabs>
        <w:spacing w:line="240" w:lineRule="auto"/>
        <w:rPr>
          <w:sz w:val="24"/>
        </w:rPr>
      </w:pPr>
      <w:r w:rsidRPr="00D8616F">
        <w:rPr>
          <w:iCs/>
          <w:sz w:val="24"/>
        </w:rPr>
        <w:t>для научно-популярных текстов</w:t>
      </w:r>
      <w:r w:rsidRPr="00D8616F">
        <w:rPr>
          <w:sz w:val="24"/>
        </w:rPr>
        <w:t xml:space="preserve">: определять основное </w:t>
      </w:r>
      <w:r w:rsidRPr="00D8616F">
        <w:rPr>
          <w:spacing w:val="2"/>
          <w:sz w:val="24"/>
        </w:rPr>
        <w:t xml:space="preserve">содержание текста; озаглавливать текст, в краткой форме отражая в названии основное содержание текста; находить </w:t>
      </w:r>
      <w:r w:rsidRPr="00D8616F">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D8616F">
        <w:rPr>
          <w:spacing w:val="2"/>
          <w:sz w:val="24"/>
        </w:rPr>
        <w:t>подтверждая ответ примерами из текста; объяснять значе</w:t>
      </w:r>
      <w:r w:rsidRPr="00D8616F">
        <w:rPr>
          <w:sz w:val="24"/>
        </w:rPr>
        <w:t xml:space="preserve">ние слова с опорой на контекст, с использованием словарей и другой справочной литературы; </w:t>
      </w:r>
    </w:p>
    <w:p w:rsidR="00553820" w:rsidRPr="00D8616F" w:rsidRDefault="00553820" w:rsidP="0086538A">
      <w:pPr>
        <w:pStyle w:val="21"/>
        <w:tabs>
          <w:tab w:val="left" w:pos="284"/>
        </w:tabs>
        <w:spacing w:line="240" w:lineRule="auto"/>
        <w:rPr>
          <w:sz w:val="24"/>
        </w:rPr>
      </w:pPr>
      <w:r w:rsidRPr="00D8616F">
        <w:rPr>
          <w:sz w:val="24"/>
        </w:rPr>
        <w:t>использовать простейшие приемы анализа различных видов текстов:</w:t>
      </w:r>
    </w:p>
    <w:p w:rsidR="00553820" w:rsidRPr="00D8616F" w:rsidRDefault="00553820" w:rsidP="0086538A">
      <w:pPr>
        <w:pStyle w:val="21"/>
        <w:tabs>
          <w:tab w:val="left" w:pos="284"/>
        </w:tabs>
        <w:spacing w:line="240" w:lineRule="auto"/>
        <w:rPr>
          <w:sz w:val="24"/>
        </w:rPr>
      </w:pPr>
      <w:proofErr w:type="gramStart"/>
      <w:r w:rsidRPr="00D8616F">
        <w:rPr>
          <w:iCs/>
          <w:sz w:val="24"/>
        </w:rPr>
        <w:t>для художественных текстов</w:t>
      </w:r>
      <w:r w:rsidRPr="00D8616F">
        <w:rPr>
          <w:sz w:val="24"/>
        </w:rPr>
        <w:t xml:space="preserve">: </w:t>
      </w:r>
      <w:r w:rsidRPr="00D8616F">
        <w:rPr>
          <w:spacing w:val="2"/>
          <w:sz w:val="24"/>
        </w:rPr>
        <w:t xml:space="preserve">устанавливать </w:t>
      </w:r>
      <w:r w:rsidRPr="00D8616F">
        <w:rPr>
          <w:sz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553820" w:rsidRPr="00D8616F" w:rsidRDefault="00553820" w:rsidP="0086538A">
      <w:pPr>
        <w:pStyle w:val="21"/>
        <w:tabs>
          <w:tab w:val="left" w:pos="284"/>
        </w:tabs>
        <w:spacing w:line="240" w:lineRule="auto"/>
        <w:rPr>
          <w:sz w:val="24"/>
        </w:rPr>
      </w:pPr>
      <w:r w:rsidRPr="00D8616F">
        <w:rPr>
          <w:iCs/>
          <w:sz w:val="24"/>
        </w:rPr>
        <w:t>для научно-популярных текстов</w:t>
      </w:r>
      <w:r w:rsidRPr="00D8616F">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553820" w:rsidRPr="00D8616F" w:rsidRDefault="00553820" w:rsidP="0086538A">
      <w:pPr>
        <w:pStyle w:val="21"/>
        <w:tabs>
          <w:tab w:val="left" w:pos="284"/>
        </w:tabs>
        <w:spacing w:line="240" w:lineRule="auto"/>
        <w:rPr>
          <w:sz w:val="24"/>
        </w:rPr>
      </w:pPr>
      <w:r w:rsidRPr="00D8616F">
        <w:rPr>
          <w:sz w:val="24"/>
        </w:rPr>
        <w:t>использовать различные формы интерпретации содержания текстов:</w:t>
      </w:r>
    </w:p>
    <w:p w:rsidR="00553820" w:rsidRPr="00D8616F" w:rsidRDefault="00553820" w:rsidP="0086538A">
      <w:pPr>
        <w:pStyle w:val="21"/>
        <w:tabs>
          <w:tab w:val="left" w:pos="284"/>
        </w:tabs>
        <w:spacing w:line="240" w:lineRule="auto"/>
        <w:rPr>
          <w:sz w:val="24"/>
        </w:rPr>
      </w:pPr>
      <w:r w:rsidRPr="00D8616F">
        <w:rPr>
          <w:iCs/>
          <w:sz w:val="24"/>
        </w:rPr>
        <w:t>для художественных текстов</w:t>
      </w:r>
      <w:r w:rsidRPr="00D8616F">
        <w:rPr>
          <w:sz w:val="24"/>
        </w:rPr>
        <w:t xml:space="preserve">: формулировать простые выводы, основываясь на содержании текста; составлять характеристику </w:t>
      </w:r>
      <w:proofErr w:type="spellStart"/>
      <w:r w:rsidRPr="00D8616F">
        <w:rPr>
          <w:sz w:val="24"/>
        </w:rPr>
        <w:t>персонажа</w:t>
      </w:r>
      <w:proofErr w:type="gramStart"/>
      <w:r w:rsidRPr="00D8616F">
        <w:rPr>
          <w:sz w:val="24"/>
        </w:rPr>
        <w:t>;и</w:t>
      </w:r>
      <w:proofErr w:type="gramEnd"/>
      <w:r w:rsidRPr="00D8616F">
        <w:rPr>
          <w:sz w:val="24"/>
        </w:rPr>
        <w:t>нтерпретировать</w:t>
      </w:r>
      <w:proofErr w:type="spellEnd"/>
      <w:r w:rsidRPr="00D8616F">
        <w:rPr>
          <w:sz w:val="24"/>
        </w:rPr>
        <w:t xml:space="preserve">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553820" w:rsidRPr="00D8616F" w:rsidRDefault="00553820" w:rsidP="0086538A">
      <w:pPr>
        <w:pStyle w:val="21"/>
        <w:tabs>
          <w:tab w:val="left" w:pos="284"/>
        </w:tabs>
        <w:spacing w:line="240" w:lineRule="auto"/>
        <w:rPr>
          <w:sz w:val="24"/>
        </w:rPr>
      </w:pPr>
      <w:r w:rsidRPr="00D8616F">
        <w:rPr>
          <w:iCs/>
          <w:sz w:val="24"/>
        </w:rPr>
        <w:t>для научно-популярных текстов</w:t>
      </w:r>
      <w:r w:rsidRPr="00D8616F">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553820" w:rsidRPr="00D8616F" w:rsidRDefault="00553820" w:rsidP="0086538A">
      <w:pPr>
        <w:pStyle w:val="21"/>
        <w:tabs>
          <w:tab w:val="left" w:pos="284"/>
        </w:tabs>
        <w:spacing w:line="240" w:lineRule="auto"/>
        <w:rPr>
          <w:sz w:val="24"/>
        </w:rPr>
      </w:pPr>
      <w:r w:rsidRPr="00D8616F">
        <w:rPr>
          <w:sz w:val="24"/>
        </w:rPr>
        <w:lastRenderedPageBreak/>
        <w:t xml:space="preserve">ориентироваться в нравственном содержании </w:t>
      </w:r>
      <w:proofErr w:type="gramStart"/>
      <w:r w:rsidRPr="00D8616F">
        <w:rPr>
          <w:sz w:val="24"/>
        </w:rPr>
        <w:t>прочитанного</w:t>
      </w:r>
      <w:proofErr w:type="gramEnd"/>
      <w:r w:rsidRPr="00D8616F">
        <w:rPr>
          <w:sz w:val="24"/>
        </w:rPr>
        <w:t>, самостоятельно делать выводы, соотносить поступки героев с нравственными нормами (</w:t>
      </w:r>
      <w:r w:rsidRPr="00D8616F">
        <w:rPr>
          <w:iCs/>
          <w:sz w:val="24"/>
        </w:rPr>
        <w:t>только для художественных текстов</w:t>
      </w:r>
      <w:r w:rsidRPr="00D8616F">
        <w:rPr>
          <w:sz w:val="24"/>
        </w:rPr>
        <w:t>);</w:t>
      </w:r>
    </w:p>
    <w:p w:rsidR="00553820" w:rsidRPr="00D8616F" w:rsidRDefault="00553820" w:rsidP="0086538A">
      <w:pPr>
        <w:pStyle w:val="21"/>
        <w:tabs>
          <w:tab w:val="left" w:pos="284"/>
        </w:tabs>
        <w:spacing w:line="240" w:lineRule="auto"/>
        <w:rPr>
          <w:sz w:val="24"/>
        </w:rPr>
      </w:pPr>
      <w:r w:rsidRPr="00D8616F">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553820" w:rsidRPr="00D8616F" w:rsidRDefault="00553820" w:rsidP="0086538A">
      <w:pPr>
        <w:pStyle w:val="21"/>
        <w:tabs>
          <w:tab w:val="left" w:pos="284"/>
        </w:tabs>
        <w:spacing w:line="240" w:lineRule="auto"/>
        <w:rPr>
          <w:sz w:val="24"/>
        </w:rPr>
      </w:pPr>
      <w:r w:rsidRPr="00D8616F">
        <w:rPr>
          <w:sz w:val="24"/>
        </w:rPr>
        <w:t>передавать содержание прочитанного или прослушанного с учетом специфики текста в виде пересказа (полного или краткого) (</w:t>
      </w:r>
      <w:r w:rsidRPr="00D8616F">
        <w:rPr>
          <w:iCs/>
          <w:sz w:val="24"/>
        </w:rPr>
        <w:t>для всех видов текстов</w:t>
      </w:r>
      <w:r w:rsidRPr="00D8616F">
        <w:rPr>
          <w:sz w:val="24"/>
        </w:rPr>
        <w:t>);</w:t>
      </w:r>
    </w:p>
    <w:p w:rsidR="00553820" w:rsidRPr="00D8616F" w:rsidRDefault="00553820" w:rsidP="0086538A">
      <w:pPr>
        <w:pStyle w:val="21"/>
        <w:tabs>
          <w:tab w:val="left" w:pos="284"/>
        </w:tabs>
        <w:spacing w:line="240" w:lineRule="auto"/>
        <w:rPr>
          <w:rStyle w:val="Zag11"/>
          <w:sz w:val="24"/>
        </w:rPr>
      </w:pPr>
      <w:r w:rsidRPr="00D8616F">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D8616F">
        <w:rPr>
          <w:iCs/>
          <w:sz w:val="24"/>
        </w:rPr>
        <w:t>для всех видов текстов</w:t>
      </w:r>
      <w:r w:rsidRPr="00D8616F">
        <w:rPr>
          <w:sz w:val="24"/>
        </w:rPr>
        <w:t>).</w:t>
      </w:r>
    </w:p>
    <w:p w:rsidR="00553820" w:rsidRPr="00D8616F" w:rsidRDefault="00553820" w:rsidP="0086538A">
      <w:pPr>
        <w:pStyle w:val="af9"/>
        <w:tabs>
          <w:tab w:val="left" w:pos="284"/>
        </w:tabs>
        <w:spacing w:line="240" w:lineRule="auto"/>
        <w:ind w:firstLine="454"/>
        <w:rPr>
          <w:rFonts w:ascii="Times New Roman" w:hAnsi="Times New Roman"/>
          <w:b/>
          <w:color w:val="auto"/>
          <w:sz w:val="24"/>
          <w:szCs w:val="24"/>
        </w:rPr>
      </w:pPr>
      <w:proofErr w:type="spellStart"/>
      <w:r w:rsidRPr="00D8616F">
        <w:rPr>
          <w:rFonts w:ascii="Times New Roman" w:hAnsi="Times New Roman"/>
          <w:b/>
          <w:color w:val="auto"/>
          <w:sz w:val="24"/>
          <w:szCs w:val="24"/>
        </w:rPr>
        <w:t>Выпускник</w:t>
      </w:r>
      <w:proofErr w:type="spellEnd"/>
      <w:r w:rsidRPr="00D8616F">
        <w:rPr>
          <w:rFonts w:ascii="Times New Roman" w:hAnsi="Times New Roman"/>
          <w:b/>
          <w:color w:val="auto"/>
          <w:sz w:val="24"/>
          <w:szCs w:val="24"/>
        </w:rPr>
        <w:t xml:space="preserve"> </w:t>
      </w:r>
      <w:proofErr w:type="spellStart"/>
      <w:r w:rsidRPr="00D8616F">
        <w:rPr>
          <w:rFonts w:ascii="Times New Roman" w:hAnsi="Times New Roman"/>
          <w:b/>
          <w:color w:val="auto"/>
          <w:sz w:val="24"/>
          <w:szCs w:val="24"/>
        </w:rPr>
        <w:t>получит</w:t>
      </w:r>
      <w:proofErr w:type="spellEnd"/>
      <w:r w:rsidRPr="00D8616F">
        <w:rPr>
          <w:rFonts w:ascii="Times New Roman" w:hAnsi="Times New Roman"/>
          <w:b/>
          <w:color w:val="auto"/>
          <w:sz w:val="24"/>
          <w:szCs w:val="24"/>
        </w:rPr>
        <w:t xml:space="preserve"> </w:t>
      </w:r>
      <w:proofErr w:type="spellStart"/>
      <w:r w:rsidRPr="00D8616F">
        <w:rPr>
          <w:rFonts w:ascii="Times New Roman" w:hAnsi="Times New Roman"/>
          <w:b/>
          <w:color w:val="auto"/>
          <w:sz w:val="24"/>
          <w:szCs w:val="24"/>
        </w:rPr>
        <w:t>возможность</w:t>
      </w:r>
      <w:proofErr w:type="spellEnd"/>
      <w:r w:rsidRPr="00D8616F">
        <w:rPr>
          <w:rFonts w:ascii="Times New Roman" w:hAnsi="Times New Roman"/>
          <w:b/>
          <w:color w:val="auto"/>
          <w:sz w:val="24"/>
          <w:szCs w:val="24"/>
        </w:rPr>
        <w:t xml:space="preserve"> </w:t>
      </w:r>
      <w:proofErr w:type="spellStart"/>
      <w:r w:rsidRPr="00D8616F">
        <w:rPr>
          <w:rFonts w:ascii="Times New Roman" w:hAnsi="Times New Roman"/>
          <w:b/>
          <w:color w:val="auto"/>
          <w:sz w:val="24"/>
          <w:szCs w:val="24"/>
        </w:rPr>
        <w:t>научиться</w:t>
      </w:r>
      <w:proofErr w:type="spellEnd"/>
      <w:r w:rsidRPr="00D8616F">
        <w:rPr>
          <w:rFonts w:ascii="Times New Roman" w:hAnsi="Times New Roman"/>
          <w:b/>
          <w:color w:val="auto"/>
          <w:sz w:val="24"/>
          <w:szCs w:val="24"/>
        </w:rPr>
        <w:t>:</w:t>
      </w:r>
    </w:p>
    <w:p w:rsidR="00553820" w:rsidRPr="00D8616F" w:rsidRDefault="00553820" w:rsidP="0086538A">
      <w:pPr>
        <w:pStyle w:val="21"/>
        <w:tabs>
          <w:tab w:val="left" w:pos="284"/>
        </w:tabs>
        <w:spacing w:line="240" w:lineRule="auto"/>
        <w:rPr>
          <w:rStyle w:val="Zag11"/>
          <w:rFonts w:eastAsia="@Arial Unicode MS"/>
          <w:i/>
          <w:iCs/>
          <w:sz w:val="24"/>
        </w:rPr>
      </w:pPr>
      <w:r w:rsidRPr="00D8616F">
        <w:rPr>
          <w:rStyle w:val="Zag11"/>
          <w:rFonts w:eastAsia="@Arial Unicode MS"/>
          <w:i/>
          <w:sz w:val="24"/>
        </w:rPr>
        <w:t>осмысливать эстетические и нравственные ценности художественного текста и высказывать суждение;</w:t>
      </w:r>
    </w:p>
    <w:p w:rsidR="00553820" w:rsidRPr="00D8616F" w:rsidRDefault="00553820" w:rsidP="0086538A">
      <w:pPr>
        <w:pStyle w:val="21"/>
        <w:tabs>
          <w:tab w:val="left" w:pos="284"/>
        </w:tabs>
        <w:spacing w:line="240" w:lineRule="auto"/>
        <w:rPr>
          <w:i/>
          <w:sz w:val="24"/>
        </w:rPr>
      </w:pPr>
      <w:r w:rsidRPr="00D8616F">
        <w:rPr>
          <w:i/>
          <w:sz w:val="24"/>
        </w:rPr>
        <w:t xml:space="preserve">осмысливать эстетические и нравственные ценности </w:t>
      </w:r>
      <w:r w:rsidRPr="00D8616F">
        <w:rPr>
          <w:i/>
          <w:spacing w:val="-2"/>
          <w:sz w:val="24"/>
        </w:rPr>
        <w:t>художественного текста и высказывать собственное суж</w:t>
      </w:r>
      <w:r w:rsidRPr="00D8616F">
        <w:rPr>
          <w:i/>
          <w:sz w:val="24"/>
        </w:rPr>
        <w:t>дение;</w:t>
      </w:r>
    </w:p>
    <w:p w:rsidR="00553820" w:rsidRPr="00D8616F" w:rsidRDefault="00553820" w:rsidP="0086538A">
      <w:pPr>
        <w:pStyle w:val="21"/>
        <w:tabs>
          <w:tab w:val="left" w:pos="284"/>
        </w:tabs>
        <w:spacing w:line="240" w:lineRule="auto"/>
        <w:rPr>
          <w:i/>
          <w:sz w:val="24"/>
        </w:rPr>
      </w:pPr>
      <w:r w:rsidRPr="00D8616F">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553820" w:rsidRPr="00D8616F" w:rsidRDefault="00553820" w:rsidP="0086538A">
      <w:pPr>
        <w:pStyle w:val="21"/>
        <w:tabs>
          <w:tab w:val="left" w:pos="284"/>
        </w:tabs>
        <w:spacing w:line="240" w:lineRule="auto"/>
        <w:rPr>
          <w:i/>
          <w:sz w:val="24"/>
        </w:rPr>
      </w:pPr>
      <w:r w:rsidRPr="00D8616F">
        <w:rPr>
          <w:i/>
          <w:sz w:val="24"/>
        </w:rPr>
        <w:t xml:space="preserve">устанавливать ассоциации с жизненным опытом, с впечатлениями от восприятия других видов искусства; </w:t>
      </w:r>
    </w:p>
    <w:p w:rsidR="00553820" w:rsidRPr="00D8616F" w:rsidRDefault="00553820" w:rsidP="0086538A">
      <w:pPr>
        <w:pStyle w:val="21"/>
        <w:tabs>
          <w:tab w:val="left" w:pos="284"/>
        </w:tabs>
        <w:spacing w:line="240" w:lineRule="auto"/>
        <w:rPr>
          <w:i/>
          <w:sz w:val="24"/>
        </w:rPr>
      </w:pPr>
      <w:r w:rsidRPr="00D8616F">
        <w:rPr>
          <w:i/>
          <w:sz w:val="24"/>
        </w:rPr>
        <w:t>составлять по аналогии устные рассказы (повествование, рассуждение, описание).</w:t>
      </w:r>
    </w:p>
    <w:p w:rsidR="00553820" w:rsidRDefault="00553820" w:rsidP="0086538A">
      <w:pPr>
        <w:pStyle w:val="4"/>
        <w:tabs>
          <w:tab w:val="left" w:pos="284"/>
        </w:tabs>
        <w:spacing w:before="0" w:after="0" w:line="240" w:lineRule="auto"/>
        <w:jc w:val="both"/>
        <w:rPr>
          <w:rFonts w:ascii="Times New Roman" w:hAnsi="Times New Roman" w:cs="Times New Roman"/>
          <w:b/>
          <w:i w:val="0"/>
          <w:iCs w:val="0"/>
          <w:color w:val="auto"/>
          <w:sz w:val="24"/>
          <w:szCs w:val="24"/>
          <w:lang w:eastAsia="ar-SA"/>
        </w:rPr>
      </w:pPr>
    </w:p>
    <w:p w:rsidR="00553820" w:rsidRPr="00D8616F" w:rsidRDefault="00553820" w:rsidP="0086538A">
      <w:pPr>
        <w:pStyle w:val="4"/>
        <w:tabs>
          <w:tab w:val="left" w:pos="284"/>
        </w:tabs>
        <w:spacing w:before="0" w:after="0" w:line="240" w:lineRule="auto"/>
        <w:jc w:val="both"/>
        <w:rPr>
          <w:rFonts w:ascii="Times New Roman" w:hAnsi="Times New Roman" w:cs="Times New Roman"/>
          <w:b/>
          <w:i w:val="0"/>
          <w:color w:val="auto"/>
          <w:sz w:val="24"/>
          <w:szCs w:val="24"/>
        </w:rPr>
      </w:pPr>
      <w:r w:rsidRPr="00D8616F">
        <w:rPr>
          <w:rFonts w:ascii="Times New Roman" w:hAnsi="Times New Roman" w:cs="Times New Roman"/>
          <w:b/>
          <w:i w:val="0"/>
          <w:iCs w:val="0"/>
          <w:color w:val="auto"/>
          <w:sz w:val="24"/>
          <w:szCs w:val="24"/>
          <w:lang w:eastAsia="ar-SA"/>
        </w:rPr>
        <w:t>2.5.2.</w:t>
      </w:r>
      <w:r w:rsidRPr="00D8616F">
        <w:rPr>
          <w:rFonts w:ascii="Times New Roman" w:hAnsi="Times New Roman" w:cs="Times New Roman"/>
          <w:b/>
          <w:i w:val="0"/>
          <w:color w:val="auto"/>
          <w:sz w:val="24"/>
          <w:szCs w:val="24"/>
        </w:rPr>
        <w:t>Круг детского чтения (для всех видов текстов)</w:t>
      </w:r>
    </w:p>
    <w:p w:rsidR="00553820" w:rsidRPr="00D8616F" w:rsidRDefault="00553820" w:rsidP="0086538A">
      <w:pPr>
        <w:pStyle w:val="af9"/>
        <w:tabs>
          <w:tab w:val="left" w:pos="284"/>
        </w:tabs>
        <w:spacing w:line="240" w:lineRule="auto"/>
        <w:ind w:firstLine="454"/>
        <w:rPr>
          <w:rFonts w:ascii="Times New Roman" w:hAnsi="Times New Roman"/>
          <w:b/>
          <w:color w:val="auto"/>
          <w:sz w:val="24"/>
          <w:szCs w:val="24"/>
        </w:rPr>
      </w:pPr>
      <w:proofErr w:type="spellStart"/>
      <w:r w:rsidRPr="00D8616F">
        <w:rPr>
          <w:rFonts w:ascii="Times New Roman" w:hAnsi="Times New Roman"/>
          <w:b/>
          <w:color w:val="auto"/>
          <w:sz w:val="24"/>
          <w:szCs w:val="24"/>
        </w:rPr>
        <w:t>Выпускник</w:t>
      </w:r>
      <w:proofErr w:type="spellEnd"/>
      <w:r w:rsidRPr="00D8616F">
        <w:rPr>
          <w:rFonts w:ascii="Times New Roman" w:hAnsi="Times New Roman"/>
          <w:b/>
          <w:color w:val="auto"/>
          <w:sz w:val="24"/>
          <w:szCs w:val="24"/>
        </w:rPr>
        <w:t xml:space="preserve"> </w:t>
      </w:r>
      <w:proofErr w:type="spellStart"/>
      <w:r w:rsidRPr="00D8616F">
        <w:rPr>
          <w:rFonts w:ascii="Times New Roman" w:hAnsi="Times New Roman"/>
          <w:b/>
          <w:color w:val="auto"/>
          <w:sz w:val="24"/>
          <w:szCs w:val="24"/>
        </w:rPr>
        <w:t>научится</w:t>
      </w:r>
      <w:proofErr w:type="spellEnd"/>
      <w:r w:rsidRPr="00D8616F">
        <w:rPr>
          <w:rFonts w:ascii="Times New Roman" w:hAnsi="Times New Roman"/>
          <w:b/>
          <w:color w:val="auto"/>
          <w:sz w:val="24"/>
          <w:szCs w:val="24"/>
        </w:rPr>
        <w:t>:</w:t>
      </w:r>
    </w:p>
    <w:p w:rsidR="00553820" w:rsidRPr="00D8616F" w:rsidRDefault="00553820" w:rsidP="0086538A">
      <w:pPr>
        <w:pStyle w:val="21"/>
        <w:tabs>
          <w:tab w:val="left" w:pos="284"/>
        </w:tabs>
        <w:spacing w:line="240" w:lineRule="auto"/>
        <w:rPr>
          <w:sz w:val="24"/>
        </w:rPr>
      </w:pPr>
      <w:r w:rsidRPr="00D8616F">
        <w:rPr>
          <w:sz w:val="24"/>
        </w:rPr>
        <w:t>осуществлять выбор книги в библиотеке (или в контролируемом Интернете) по заданной тематике или по собственному желанию;</w:t>
      </w:r>
    </w:p>
    <w:p w:rsidR="00553820" w:rsidRPr="00D8616F" w:rsidRDefault="00553820" w:rsidP="0086538A">
      <w:pPr>
        <w:pStyle w:val="21"/>
        <w:tabs>
          <w:tab w:val="left" w:pos="284"/>
        </w:tabs>
        <w:spacing w:line="240" w:lineRule="auto"/>
        <w:rPr>
          <w:sz w:val="24"/>
        </w:rPr>
      </w:pPr>
      <w:r w:rsidRPr="00D8616F">
        <w:rPr>
          <w:sz w:val="24"/>
        </w:rPr>
        <w:t xml:space="preserve">вести список прочитанных книг с целью использования его в учебной и </w:t>
      </w:r>
      <w:proofErr w:type="spellStart"/>
      <w:r w:rsidRPr="00D8616F">
        <w:rPr>
          <w:sz w:val="24"/>
        </w:rPr>
        <w:t>внеучебной</w:t>
      </w:r>
      <w:proofErr w:type="spellEnd"/>
      <w:r w:rsidRPr="00D8616F">
        <w:rPr>
          <w:sz w:val="24"/>
        </w:rPr>
        <w:t xml:space="preserve"> деятельности, в том числе для планирования своего круга чтения;</w:t>
      </w:r>
    </w:p>
    <w:p w:rsidR="00553820" w:rsidRPr="00D8616F" w:rsidRDefault="00553820" w:rsidP="0086538A">
      <w:pPr>
        <w:pStyle w:val="21"/>
        <w:tabs>
          <w:tab w:val="left" w:pos="284"/>
        </w:tabs>
        <w:spacing w:line="240" w:lineRule="auto"/>
        <w:rPr>
          <w:sz w:val="24"/>
        </w:rPr>
      </w:pPr>
      <w:r w:rsidRPr="00D8616F">
        <w:rPr>
          <w:sz w:val="24"/>
        </w:rPr>
        <w:t>составлять аннотацию и краткий отзыв на прочитанное произведение по заданному образцу.</w:t>
      </w:r>
    </w:p>
    <w:p w:rsidR="00553820" w:rsidRPr="00D8616F" w:rsidRDefault="00553820" w:rsidP="0086538A">
      <w:pPr>
        <w:pStyle w:val="aff2"/>
        <w:tabs>
          <w:tab w:val="left" w:pos="284"/>
        </w:tabs>
        <w:spacing w:line="240" w:lineRule="auto"/>
        <w:ind w:firstLine="454"/>
        <w:rPr>
          <w:rFonts w:ascii="Times New Roman" w:hAnsi="Times New Roman"/>
          <w:b/>
          <w:i w:val="0"/>
          <w:color w:val="auto"/>
          <w:sz w:val="24"/>
          <w:szCs w:val="24"/>
        </w:rPr>
      </w:pPr>
      <w:proofErr w:type="spellStart"/>
      <w:r w:rsidRPr="00D8616F">
        <w:rPr>
          <w:rFonts w:ascii="Times New Roman" w:hAnsi="Times New Roman"/>
          <w:b/>
          <w:i w:val="0"/>
          <w:color w:val="auto"/>
          <w:sz w:val="24"/>
          <w:szCs w:val="24"/>
        </w:rPr>
        <w:t>Выпускник</w:t>
      </w:r>
      <w:proofErr w:type="spellEnd"/>
      <w:r w:rsidRPr="00D8616F">
        <w:rPr>
          <w:rFonts w:ascii="Times New Roman" w:hAnsi="Times New Roman"/>
          <w:b/>
          <w:i w:val="0"/>
          <w:color w:val="auto"/>
          <w:sz w:val="24"/>
          <w:szCs w:val="24"/>
        </w:rPr>
        <w:t xml:space="preserve"> </w:t>
      </w:r>
      <w:proofErr w:type="spellStart"/>
      <w:r w:rsidRPr="00D8616F">
        <w:rPr>
          <w:rFonts w:ascii="Times New Roman" w:hAnsi="Times New Roman"/>
          <w:b/>
          <w:i w:val="0"/>
          <w:color w:val="auto"/>
          <w:sz w:val="24"/>
          <w:szCs w:val="24"/>
        </w:rPr>
        <w:t>получит</w:t>
      </w:r>
      <w:proofErr w:type="spellEnd"/>
      <w:r w:rsidRPr="00D8616F">
        <w:rPr>
          <w:rFonts w:ascii="Times New Roman" w:hAnsi="Times New Roman"/>
          <w:b/>
          <w:i w:val="0"/>
          <w:color w:val="auto"/>
          <w:sz w:val="24"/>
          <w:szCs w:val="24"/>
        </w:rPr>
        <w:t xml:space="preserve"> </w:t>
      </w:r>
      <w:proofErr w:type="spellStart"/>
      <w:r w:rsidRPr="00D8616F">
        <w:rPr>
          <w:rFonts w:ascii="Times New Roman" w:hAnsi="Times New Roman"/>
          <w:b/>
          <w:i w:val="0"/>
          <w:color w:val="auto"/>
          <w:sz w:val="24"/>
          <w:szCs w:val="24"/>
        </w:rPr>
        <w:t>возможность</w:t>
      </w:r>
      <w:proofErr w:type="spellEnd"/>
      <w:r w:rsidRPr="00D8616F">
        <w:rPr>
          <w:rFonts w:ascii="Times New Roman" w:hAnsi="Times New Roman"/>
          <w:b/>
          <w:i w:val="0"/>
          <w:color w:val="auto"/>
          <w:sz w:val="24"/>
          <w:szCs w:val="24"/>
        </w:rPr>
        <w:t xml:space="preserve"> </w:t>
      </w:r>
      <w:proofErr w:type="spellStart"/>
      <w:r w:rsidRPr="00D8616F">
        <w:rPr>
          <w:rFonts w:ascii="Times New Roman" w:hAnsi="Times New Roman"/>
          <w:b/>
          <w:i w:val="0"/>
          <w:color w:val="auto"/>
          <w:sz w:val="24"/>
          <w:szCs w:val="24"/>
        </w:rPr>
        <w:t>научиться</w:t>
      </w:r>
      <w:proofErr w:type="spellEnd"/>
      <w:r w:rsidRPr="00D8616F">
        <w:rPr>
          <w:rFonts w:ascii="Times New Roman" w:hAnsi="Times New Roman"/>
          <w:b/>
          <w:i w:val="0"/>
          <w:color w:val="auto"/>
          <w:sz w:val="24"/>
          <w:szCs w:val="24"/>
        </w:rPr>
        <w:t>:</w:t>
      </w:r>
    </w:p>
    <w:p w:rsidR="00553820" w:rsidRPr="00D8616F" w:rsidRDefault="00553820" w:rsidP="0086538A">
      <w:pPr>
        <w:pStyle w:val="21"/>
        <w:tabs>
          <w:tab w:val="left" w:pos="284"/>
        </w:tabs>
        <w:spacing w:line="240" w:lineRule="auto"/>
        <w:rPr>
          <w:i/>
          <w:sz w:val="24"/>
        </w:rPr>
      </w:pPr>
      <w:r w:rsidRPr="00D8616F">
        <w:rPr>
          <w:i/>
          <w:sz w:val="24"/>
        </w:rPr>
        <w:t>работать с тематическим каталогом;</w:t>
      </w:r>
    </w:p>
    <w:p w:rsidR="00553820" w:rsidRPr="00D8616F" w:rsidRDefault="00553820" w:rsidP="0086538A">
      <w:pPr>
        <w:pStyle w:val="21"/>
        <w:tabs>
          <w:tab w:val="left" w:pos="284"/>
        </w:tabs>
        <w:spacing w:line="240" w:lineRule="auto"/>
        <w:rPr>
          <w:i/>
          <w:sz w:val="24"/>
        </w:rPr>
      </w:pPr>
      <w:r w:rsidRPr="00D8616F">
        <w:rPr>
          <w:i/>
          <w:sz w:val="24"/>
        </w:rPr>
        <w:t>работать с детской периодикой;</w:t>
      </w:r>
    </w:p>
    <w:p w:rsidR="00553820" w:rsidRPr="00D8616F" w:rsidRDefault="00553820" w:rsidP="0086538A">
      <w:pPr>
        <w:pStyle w:val="21"/>
        <w:tabs>
          <w:tab w:val="left" w:pos="284"/>
        </w:tabs>
        <w:spacing w:line="240" w:lineRule="auto"/>
        <w:rPr>
          <w:i/>
          <w:sz w:val="24"/>
        </w:rPr>
      </w:pPr>
      <w:r w:rsidRPr="00D8616F">
        <w:rPr>
          <w:i/>
          <w:sz w:val="24"/>
        </w:rPr>
        <w:t>самостоятельно писать отзыв о прочитанной книге (в свободной форме).</w:t>
      </w:r>
    </w:p>
    <w:p w:rsidR="00553820" w:rsidRPr="00D8616F" w:rsidRDefault="00553820" w:rsidP="0086538A">
      <w:pPr>
        <w:pStyle w:val="4"/>
        <w:tabs>
          <w:tab w:val="left" w:pos="284"/>
        </w:tabs>
        <w:spacing w:before="0" w:after="0" w:line="240" w:lineRule="auto"/>
        <w:ind w:firstLine="454"/>
        <w:jc w:val="both"/>
        <w:rPr>
          <w:rFonts w:ascii="Times New Roman" w:hAnsi="Times New Roman" w:cs="Times New Roman"/>
          <w:b/>
          <w:i w:val="0"/>
          <w:color w:val="auto"/>
          <w:sz w:val="24"/>
          <w:szCs w:val="24"/>
        </w:rPr>
      </w:pPr>
      <w:r w:rsidRPr="00D8616F">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553820" w:rsidRPr="00D8616F" w:rsidRDefault="00553820" w:rsidP="0086538A">
      <w:pPr>
        <w:pStyle w:val="af9"/>
        <w:tabs>
          <w:tab w:val="left" w:pos="284"/>
        </w:tabs>
        <w:spacing w:line="240" w:lineRule="auto"/>
        <w:ind w:firstLine="454"/>
        <w:rPr>
          <w:rFonts w:ascii="Times New Roman" w:hAnsi="Times New Roman"/>
          <w:b/>
          <w:color w:val="auto"/>
          <w:sz w:val="24"/>
          <w:szCs w:val="24"/>
        </w:rPr>
      </w:pPr>
      <w:proofErr w:type="spellStart"/>
      <w:r w:rsidRPr="00D8616F">
        <w:rPr>
          <w:rFonts w:ascii="Times New Roman" w:hAnsi="Times New Roman"/>
          <w:b/>
          <w:color w:val="auto"/>
          <w:sz w:val="24"/>
          <w:szCs w:val="24"/>
        </w:rPr>
        <w:t>Выпускник</w:t>
      </w:r>
      <w:proofErr w:type="spellEnd"/>
      <w:r w:rsidRPr="00D8616F">
        <w:rPr>
          <w:rFonts w:ascii="Times New Roman" w:hAnsi="Times New Roman"/>
          <w:b/>
          <w:color w:val="auto"/>
          <w:sz w:val="24"/>
          <w:szCs w:val="24"/>
        </w:rPr>
        <w:t xml:space="preserve"> </w:t>
      </w:r>
      <w:proofErr w:type="spellStart"/>
      <w:r w:rsidRPr="00D8616F">
        <w:rPr>
          <w:rFonts w:ascii="Times New Roman" w:hAnsi="Times New Roman"/>
          <w:b/>
          <w:color w:val="auto"/>
          <w:sz w:val="24"/>
          <w:szCs w:val="24"/>
        </w:rPr>
        <w:t>научится</w:t>
      </w:r>
      <w:proofErr w:type="spellEnd"/>
      <w:r w:rsidRPr="00D8616F">
        <w:rPr>
          <w:rFonts w:ascii="Times New Roman" w:hAnsi="Times New Roman"/>
          <w:b/>
          <w:color w:val="auto"/>
          <w:sz w:val="24"/>
          <w:szCs w:val="24"/>
        </w:rPr>
        <w:t>:</w:t>
      </w:r>
    </w:p>
    <w:p w:rsidR="00553820" w:rsidRPr="00D8616F" w:rsidRDefault="00553820" w:rsidP="0086538A">
      <w:pPr>
        <w:pStyle w:val="21"/>
        <w:tabs>
          <w:tab w:val="left" w:pos="284"/>
        </w:tabs>
        <w:spacing w:line="240" w:lineRule="auto"/>
        <w:rPr>
          <w:sz w:val="24"/>
        </w:rPr>
      </w:pPr>
      <w:r w:rsidRPr="00D8616F">
        <w:rPr>
          <w:sz w:val="24"/>
        </w:rPr>
        <w:t>распознавать некоторые отличительные особенности ху</w:t>
      </w:r>
      <w:r w:rsidRPr="00D8616F">
        <w:rPr>
          <w:spacing w:val="2"/>
          <w:sz w:val="24"/>
        </w:rPr>
        <w:t xml:space="preserve">дожественных произведений (на примерах художественных </w:t>
      </w:r>
      <w:r w:rsidRPr="00D8616F">
        <w:rPr>
          <w:sz w:val="24"/>
        </w:rPr>
        <w:t>образов и средств художественной выразительности);</w:t>
      </w:r>
    </w:p>
    <w:p w:rsidR="00553820" w:rsidRPr="00D8616F" w:rsidRDefault="00553820" w:rsidP="0086538A">
      <w:pPr>
        <w:pStyle w:val="21"/>
        <w:tabs>
          <w:tab w:val="left" w:pos="284"/>
        </w:tabs>
        <w:spacing w:line="240" w:lineRule="auto"/>
        <w:rPr>
          <w:sz w:val="24"/>
        </w:rPr>
      </w:pPr>
      <w:r w:rsidRPr="00D8616F">
        <w:rPr>
          <w:spacing w:val="2"/>
          <w:sz w:val="24"/>
        </w:rPr>
        <w:t>отличать на практическом уровне прозаический текст</w:t>
      </w:r>
      <w:r w:rsidRPr="00D8616F">
        <w:rPr>
          <w:spacing w:val="2"/>
          <w:sz w:val="24"/>
        </w:rPr>
        <w:br/>
      </w:r>
      <w:r w:rsidRPr="00D8616F">
        <w:rPr>
          <w:sz w:val="24"/>
        </w:rPr>
        <w:t xml:space="preserve">от </w:t>
      </w:r>
      <w:proofErr w:type="gramStart"/>
      <w:r w:rsidRPr="00D8616F">
        <w:rPr>
          <w:sz w:val="24"/>
        </w:rPr>
        <w:t>стихотворного</w:t>
      </w:r>
      <w:proofErr w:type="gramEnd"/>
      <w:r w:rsidRPr="00D8616F">
        <w:rPr>
          <w:sz w:val="24"/>
        </w:rPr>
        <w:t>, приводить примеры прозаических и стихотворных текстов;</w:t>
      </w:r>
    </w:p>
    <w:p w:rsidR="00553820" w:rsidRPr="00D8616F" w:rsidRDefault="00553820" w:rsidP="0086538A">
      <w:pPr>
        <w:pStyle w:val="21"/>
        <w:tabs>
          <w:tab w:val="left" w:pos="284"/>
        </w:tabs>
        <w:spacing w:line="240" w:lineRule="auto"/>
        <w:rPr>
          <w:sz w:val="24"/>
        </w:rPr>
      </w:pPr>
      <w:r w:rsidRPr="00D8616F">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553820" w:rsidRPr="00D8616F" w:rsidRDefault="00553820" w:rsidP="0086538A">
      <w:pPr>
        <w:pStyle w:val="21"/>
        <w:tabs>
          <w:tab w:val="left" w:pos="284"/>
        </w:tabs>
        <w:spacing w:line="240" w:lineRule="auto"/>
        <w:rPr>
          <w:i/>
          <w:iCs/>
          <w:sz w:val="24"/>
        </w:rPr>
      </w:pPr>
      <w:r w:rsidRPr="00D8616F">
        <w:rPr>
          <w:sz w:val="24"/>
        </w:rPr>
        <w:t>находить средства художественной выразительности (метафора, олицетворение, эпитет).</w:t>
      </w:r>
    </w:p>
    <w:p w:rsidR="00553820" w:rsidRPr="00D8616F" w:rsidRDefault="00553820" w:rsidP="0086538A">
      <w:pPr>
        <w:pStyle w:val="af9"/>
        <w:tabs>
          <w:tab w:val="left" w:pos="284"/>
        </w:tabs>
        <w:spacing w:line="240" w:lineRule="auto"/>
        <w:ind w:firstLine="454"/>
        <w:rPr>
          <w:rFonts w:ascii="Times New Roman" w:hAnsi="Times New Roman"/>
          <w:b/>
          <w:color w:val="auto"/>
          <w:sz w:val="24"/>
          <w:szCs w:val="24"/>
        </w:rPr>
      </w:pPr>
      <w:proofErr w:type="spellStart"/>
      <w:r w:rsidRPr="00D8616F">
        <w:rPr>
          <w:rFonts w:ascii="Times New Roman" w:hAnsi="Times New Roman"/>
          <w:b/>
          <w:color w:val="auto"/>
          <w:sz w:val="24"/>
          <w:szCs w:val="24"/>
        </w:rPr>
        <w:t>Выпускник</w:t>
      </w:r>
      <w:proofErr w:type="spellEnd"/>
      <w:r w:rsidRPr="00D8616F">
        <w:rPr>
          <w:rFonts w:ascii="Times New Roman" w:hAnsi="Times New Roman"/>
          <w:b/>
          <w:color w:val="auto"/>
          <w:sz w:val="24"/>
          <w:szCs w:val="24"/>
        </w:rPr>
        <w:t xml:space="preserve"> </w:t>
      </w:r>
      <w:proofErr w:type="spellStart"/>
      <w:r w:rsidRPr="00D8616F">
        <w:rPr>
          <w:rFonts w:ascii="Times New Roman" w:hAnsi="Times New Roman"/>
          <w:b/>
          <w:color w:val="auto"/>
          <w:sz w:val="24"/>
          <w:szCs w:val="24"/>
        </w:rPr>
        <w:t>получит</w:t>
      </w:r>
      <w:proofErr w:type="spellEnd"/>
      <w:r w:rsidRPr="00D8616F">
        <w:rPr>
          <w:rFonts w:ascii="Times New Roman" w:hAnsi="Times New Roman"/>
          <w:b/>
          <w:color w:val="auto"/>
          <w:sz w:val="24"/>
          <w:szCs w:val="24"/>
        </w:rPr>
        <w:t xml:space="preserve"> </w:t>
      </w:r>
      <w:proofErr w:type="spellStart"/>
      <w:r w:rsidRPr="00D8616F">
        <w:rPr>
          <w:rFonts w:ascii="Times New Roman" w:hAnsi="Times New Roman"/>
          <w:b/>
          <w:color w:val="auto"/>
          <w:sz w:val="24"/>
          <w:szCs w:val="24"/>
        </w:rPr>
        <w:t>возможность</w:t>
      </w:r>
      <w:proofErr w:type="spellEnd"/>
      <w:r w:rsidRPr="00D8616F">
        <w:rPr>
          <w:rFonts w:ascii="Times New Roman" w:hAnsi="Times New Roman"/>
          <w:b/>
          <w:color w:val="auto"/>
          <w:sz w:val="24"/>
          <w:szCs w:val="24"/>
        </w:rPr>
        <w:t xml:space="preserve"> </w:t>
      </w:r>
      <w:proofErr w:type="spellStart"/>
      <w:r w:rsidRPr="00D8616F">
        <w:rPr>
          <w:rFonts w:ascii="Times New Roman" w:hAnsi="Times New Roman"/>
          <w:b/>
          <w:color w:val="auto"/>
          <w:sz w:val="24"/>
          <w:szCs w:val="24"/>
        </w:rPr>
        <w:t>научиться</w:t>
      </w:r>
      <w:proofErr w:type="spellEnd"/>
      <w:r w:rsidRPr="00D8616F">
        <w:rPr>
          <w:rFonts w:ascii="Times New Roman" w:hAnsi="Times New Roman"/>
          <w:b/>
          <w:color w:val="auto"/>
          <w:sz w:val="24"/>
          <w:szCs w:val="24"/>
        </w:rPr>
        <w:t>:</w:t>
      </w:r>
    </w:p>
    <w:p w:rsidR="00553820" w:rsidRPr="00D8616F" w:rsidRDefault="00553820" w:rsidP="0086538A">
      <w:pPr>
        <w:pStyle w:val="21"/>
        <w:tabs>
          <w:tab w:val="left" w:pos="284"/>
        </w:tabs>
        <w:spacing w:line="240" w:lineRule="auto"/>
        <w:rPr>
          <w:sz w:val="24"/>
        </w:rPr>
      </w:pPr>
      <w:r w:rsidRPr="00D8616F">
        <w:rPr>
          <w:spacing w:val="2"/>
          <w:sz w:val="24"/>
        </w:rPr>
        <w:t xml:space="preserve">воспринимать художественную литературу как вид </w:t>
      </w:r>
      <w:r w:rsidRPr="00D8616F">
        <w:rPr>
          <w:sz w:val="24"/>
        </w:rPr>
        <w:t>искусства, приводить примеры проявления художественного вымысла в произведениях;</w:t>
      </w:r>
    </w:p>
    <w:p w:rsidR="00553820" w:rsidRPr="00D8616F" w:rsidRDefault="00553820" w:rsidP="0086538A">
      <w:pPr>
        <w:pStyle w:val="21"/>
        <w:tabs>
          <w:tab w:val="left" w:pos="284"/>
        </w:tabs>
        <w:spacing w:line="240" w:lineRule="auto"/>
        <w:rPr>
          <w:sz w:val="24"/>
        </w:rPr>
      </w:pPr>
      <w:proofErr w:type="gramStart"/>
      <w:r w:rsidRPr="00D8616F">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553820" w:rsidRPr="00D8616F" w:rsidRDefault="00553820" w:rsidP="0086538A">
      <w:pPr>
        <w:pStyle w:val="21"/>
        <w:tabs>
          <w:tab w:val="left" w:pos="284"/>
        </w:tabs>
        <w:spacing w:line="240" w:lineRule="auto"/>
        <w:rPr>
          <w:sz w:val="24"/>
        </w:rPr>
      </w:pPr>
      <w:r w:rsidRPr="00D8616F">
        <w:rPr>
          <w:sz w:val="24"/>
        </w:rPr>
        <w:lastRenderedPageBreak/>
        <w:t>определять позиции героев художественного текста, позицию автора художественного текста</w:t>
      </w:r>
      <w:r w:rsidRPr="00D8616F">
        <w:rPr>
          <w:i/>
          <w:sz w:val="24"/>
        </w:rPr>
        <w:t>.</w:t>
      </w:r>
    </w:p>
    <w:p w:rsidR="00553820" w:rsidRPr="00D8616F" w:rsidRDefault="00553820" w:rsidP="0086538A">
      <w:pPr>
        <w:pStyle w:val="4"/>
        <w:tabs>
          <w:tab w:val="left" w:pos="284"/>
        </w:tabs>
        <w:spacing w:before="0" w:after="0" w:line="240" w:lineRule="auto"/>
        <w:ind w:firstLine="454"/>
        <w:jc w:val="both"/>
        <w:rPr>
          <w:rFonts w:ascii="Times New Roman" w:hAnsi="Times New Roman" w:cs="Times New Roman"/>
          <w:b/>
          <w:bCs/>
          <w:i w:val="0"/>
          <w:iCs w:val="0"/>
          <w:smallCaps/>
          <w:color w:val="auto"/>
          <w:sz w:val="24"/>
          <w:szCs w:val="24"/>
        </w:rPr>
      </w:pPr>
      <w:r w:rsidRPr="00D8616F">
        <w:rPr>
          <w:rFonts w:ascii="Times New Roman" w:hAnsi="Times New Roman" w:cs="Times New Roman"/>
          <w:b/>
          <w:i w:val="0"/>
          <w:color w:val="auto"/>
          <w:sz w:val="24"/>
          <w:szCs w:val="24"/>
        </w:rPr>
        <w:t>Творческая деятельность (только для художественных текстов)</w:t>
      </w:r>
    </w:p>
    <w:p w:rsidR="00553820" w:rsidRPr="00D8616F" w:rsidRDefault="00553820" w:rsidP="0086538A">
      <w:pPr>
        <w:pStyle w:val="21"/>
        <w:numPr>
          <w:ilvl w:val="0"/>
          <w:numId w:val="0"/>
        </w:numPr>
        <w:tabs>
          <w:tab w:val="left" w:pos="284"/>
        </w:tabs>
        <w:spacing w:line="240" w:lineRule="auto"/>
        <w:ind w:left="680"/>
        <w:rPr>
          <w:rStyle w:val="Zag11"/>
          <w:rFonts w:eastAsia="@Arial Unicode MS"/>
          <w:b/>
          <w:sz w:val="24"/>
        </w:rPr>
      </w:pPr>
      <w:r w:rsidRPr="00D8616F">
        <w:rPr>
          <w:rStyle w:val="Zag11"/>
          <w:rFonts w:eastAsia="@Arial Unicode MS"/>
          <w:b/>
          <w:sz w:val="24"/>
        </w:rPr>
        <w:t>Выпускник научится:</w:t>
      </w:r>
    </w:p>
    <w:p w:rsidR="00553820" w:rsidRPr="00D8616F" w:rsidRDefault="00553820" w:rsidP="0086538A">
      <w:pPr>
        <w:pStyle w:val="21"/>
        <w:tabs>
          <w:tab w:val="left" w:pos="284"/>
        </w:tabs>
        <w:spacing w:line="240" w:lineRule="auto"/>
        <w:rPr>
          <w:sz w:val="24"/>
        </w:rPr>
      </w:pPr>
      <w:r w:rsidRPr="00D8616F">
        <w:rPr>
          <w:sz w:val="24"/>
        </w:rPr>
        <w:t>создавать по аналогии собственный текст в жанре сказки и загадки;</w:t>
      </w:r>
    </w:p>
    <w:p w:rsidR="00553820" w:rsidRPr="00D8616F" w:rsidRDefault="00553820" w:rsidP="0086538A">
      <w:pPr>
        <w:pStyle w:val="21"/>
        <w:tabs>
          <w:tab w:val="left" w:pos="284"/>
        </w:tabs>
        <w:spacing w:line="240" w:lineRule="auto"/>
        <w:rPr>
          <w:sz w:val="24"/>
        </w:rPr>
      </w:pPr>
      <w:r w:rsidRPr="00D8616F">
        <w:rPr>
          <w:sz w:val="24"/>
        </w:rPr>
        <w:t>восстанавливать текст, дополняя его начало или окончание, или пополняя его событиями;</w:t>
      </w:r>
    </w:p>
    <w:p w:rsidR="00553820" w:rsidRPr="00D8616F" w:rsidRDefault="00553820" w:rsidP="0086538A">
      <w:pPr>
        <w:pStyle w:val="21"/>
        <w:tabs>
          <w:tab w:val="left" w:pos="284"/>
        </w:tabs>
        <w:spacing w:line="240" w:lineRule="auto"/>
        <w:rPr>
          <w:sz w:val="24"/>
        </w:rPr>
      </w:pPr>
      <w:r w:rsidRPr="00D8616F">
        <w:rPr>
          <w:sz w:val="24"/>
        </w:rPr>
        <w:t>составлять устный рассказ по репродукциям картин художников и/или на основе личного опыта;</w:t>
      </w:r>
    </w:p>
    <w:p w:rsidR="00553820" w:rsidRPr="00D8616F" w:rsidRDefault="00553820" w:rsidP="0086538A">
      <w:pPr>
        <w:pStyle w:val="21"/>
        <w:tabs>
          <w:tab w:val="left" w:pos="284"/>
        </w:tabs>
        <w:spacing w:line="240" w:lineRule="auto"/>
        <w:rPr>
          <w:rStyle w:val="Zag11"/>
          <w:sz w:val="24"/>
        </w:rPr>
      </w:pPr>
      <w:r w:rsidRPr="00D8616F">
        <w:rPr>
          <w:sz w:val="24"/>
        </w:rPr>
        <w:t>составлять устный рассказ на основе прочитанных про</w:t>
      </w:r>
      <w:r w:rsidRPr="00D8616F">
        <w:rPr>
          <w:spacing w:val="2"/>
          <w:sz w:val="24"/>
        </w:rPr>
        <w:t xml:space="preserve">изведений с учетом коммуникативной задачи (для разных </w:t>
      </w:r>
      <w:r w:rsidRPr="00D8616F">
        <w:rPr>
          <w:sz w:val="24"/>
        </w:rPr>
        <w:t>адресатов).</w:t>
      </w:r>
    </w:p>
    <w:p w:rsidR="00553820" w:rsidRPr="00D8616F" w:rsidRDefault="00553820" w:rsidP="0086538A">
      <w:pPr>
        <w:pStyle w:val="21"/>
        <w:numPr>
          <w:ilvl w:val="0"/>
          <w:numId w:val="0"/>
        </w:numPr>
        <w:tabs>
          <w:tab w:val="left" w:pos="284"/>
        </w:tabs>
        <w:spacing w:line="240" w:lineRule="auto"/>
        <w:ind w:left="680"/>
        <w:rPr>
          <w:rStyle w:val="Zag11"/>
          <w:rFonts w:eastAsia="@Arial Unicode MS"/>
          <w:b/>
          <w:iCs/>
          <w:sz w:val="24"/>
        </w:rPr>
      </w:pPr>
      <w:r w:rsidRPr="00D8616F">
        <w:rPr>
          <w:rStyle w:val="Zag11"/>
          <w:rFonts w:eastAsia="@Arial Unicode MS"/>
          <w:b/>
          <w:sz w:val="24"/>
        </w:rPr>
        <w:t>Выпускник получит возможность научиться:</w:t>
      </w:r>
    </w:p>
    <w:p w:rsidR="00553820" w:rsidRPr="00D8616F" w:rsidRDefault="00553820" w:rsidP="0086538A">
      <w:pPr>
        <w:pStyle w:val="21"/>
        <w:tabs>
          <w:tab w:val="left" w:pos="284"/>
        </w:tabs>
        <w:spacing w:line="240" w:lineRule="auto"/>
        <w:rPr>
          <w:sz w:val="24"/>
        </w:rPr>
      </w:pPr>
      <w:r w:rsidRPr="00D8616F">
        <w:rPr>
          <w:sz w:val="24"/>
        </w:rPr>
        <w:t xml:space="preserve">вести рассказ (или повествование) на основе сюжета </w:t>
      </w:r>
      <w:r w:rsidRPr="00D8616F">
        <w:rPr>
          <w:spacing w:val="2"/>
          <w:sz w:val="24"/>
        </w:rPr>
        <w:t xml:space="preserve">известного литературного произведения, дополняя и/или </w:t>
      </w:r>
      <w:r w:rsidRPr="00D8616F">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553820" w:rsidRPr="00D8616F" w:rsidRDefault="00553820" w:rsidP="0086538A">
      <w:pPr>
        <w:pStyle w:val="21"/>
        <w:tabs>
          <w:tab w:val="left" w:pos="284"/>
        </w:tabs>
        <w:spacing w:line="240" w:lineRule="auto"/>
        <w:rPr>
          <w:sz w:val="24"/>
        </w:rPr>
      </w:pPr>
      <w:r w:rsidRPr="00D8616F">
        <w:rPr>
          <w:sz w:val="24"/>
        </w:rPr>
        <w:t xml:space="preserve">писать сочинения по поводу прочитанного в виде </w:t>
      </w:r>
      <w:proofErr w:type="gramStart"/>
      <w:r w:rsidRPr="00D8616F">
        <w:rPr>
          <w:sz w:val="24"/>
        </w:rPr>
        <w:t>читательских</w:t>
      </w:r>
      <w:proofErr w:type="gramEnd"/>
      <w:r w:rsidRPr="00D8616F">
        <w:rPr>
          <w:sz w:val="24"/>
        </w:rPr>
        <w:t xml:space="preserve"> аннотации или отзыва;</w:t>
      </w:r>
    </w:p>
    <w:p w:rsidR="00553820" w:rsidRPr="00D8616F" w:rsidRDefault="00553820" w:rsidP="0086538A">
      <w:pPr>
        <w:pStyle w:val="21"/>
        <w:tabs>
          <w:tab w:val="left" w:pos="284"/>
        </w:tabs>
        <w:spacing w:line="240" w:lineRule="auto"/>
        <w:rPr>
          <w:sz w:val="24"/>
        </w:rPr>
      </w:pPr>
      <w:r w:rsidRPr="00D8616F">
        <w:rPr>
          <w:sz w:val="24"/>
        </w:rPr>
        <w:t>создавать серии иллюстраций с короткими текстами по содержанию прочитанного (прослушанного) произведения;</w:t>
      </w:r>
    </w:p>
    <w:p w:rsidR="00553820" w:rsidRPr="00D8616F" w:rsidRDefault="00553820" w:rsidP="0086538A">
      <w:pPr>
        <w:pStyle w:val="21"/>
        <w:tabs>
          <w:tab w:val="left" w:pos="284"/>
        </w:tabs>
        <w:spacing w:line="240" w:lineRule="auto"/>
        <w:rPr>
          <w:bCs/>
          <w:sz w:val="24"/>
        </w:rPr>
      </w:pPr>
      <w:r w:rsidRPr="00D8616F">
        <w:rPr>
          <w:sz w:val="24"/>
        </w:rPr>
        <w:t xml:space="preserve">создавать проекты в виде книжек-самоделок, презентаций с </w:t>
      </w:r>
      <w:r w:rsidRPr="00D8616F">
        <w:rPr>
          <w:bCs/>
          <w:sz w:val="24"/>
        </w:rPr>
        <w:t>аудиовизуальной поддержкой и пояснениями;</w:t>
      </w:r>
    </w:p>
    <w:p w:rsidR="00553820" w:rsidRDefault="00553820" w:rsidP="0086538A">
      <w:pPr>
        <w:pStyle w:val="21"/>
        <w:tabs>
          <w:tab w:val="left" w:pos="284"/>
        </w:tabs>
        <w:spacing w:line="240" w:lineRule="auto"/>
        <w:rPr>
          <w:sz w:val="24"/>
        </w:rPr>
      </w:pPr>
      <w:r w:rsidRPr="00D8616F">
        <w:rPr>
          <w:sz w:val="24"/>
        </w:rPr>
        <w:t xml:space="preserve">работать в группе, создавая сценарии и инсценируя прочитанное (прослушанное, созданное самостоятельно) художественное произведение, в том числе и в виде </w:t>
      </w:r>
      <w:proofErr w:type="spellStart"/>
      <w:r w:rsidRPr="00D8616F">
        <w:rPr>
          <w:sz w:val="24"/>
        </w:rPr>
        <w:t>мультимедийного</w:t>
      </w:r>
      <w:proofErr w:type="spellEnd"/>
      <w:r w:rsidRPr="00D8616F">
        <w:rPr>
          <w:sz w:val="24"/>
        </w:rPr>
        <w:t xml:space="preserve"> продукта (мультфильма)</w:t>
      </w:r>
      <w:r>
        <w:rPr>
          <w:sz w:val="24"/>
        </w:rPr>
        <w:t>.</w:t>
      </w:r>
    </w:p>
    <w:p w:rsidR="002956B0" w:rsidRPr="002956B0" w:rsidRDefault="002956B0" w:rsidP="0086538A">
      <w:pPr>
        <w:pStyle w:val="ad"/>
        <w:tabs>
          <w:tab w:val="left" w:pos="284"/>
        </w:tabs>
        <w:jc w:val="left"/>
        <w:rPr>
          <w:b/>
          <w:i w:val="0"/>
          <w:sz w:val="24"/>
          <w:lang w:val="ru-RU"/>
        </w:rPr>
      </w:pPr>
      <w:r w:rsidRPr="002956B0">
        <w:rPr>
          <w:b/>
          <w:i w:val="0"/>
          <w:sz w:val="24"/>
          <w:lang w:val="ru-RU"/>
        </w:rPr>
        <w:t>2.5.3.  . Учебный предмет «Родная литература (русская)»</w:t>
      </w:r>
    </w:p>
    <w:p w:rsidR="002956B0" w:rsidRPr="003B47C5" w:rsidRDefault="002956B0" w:rsidP="0086538A">
      <w:pPr>
        <w:pStyle w:val="20"/>
        <w:shd w:val="clear" w:color="auto" w:fill="auto"/>
        <w:tabs>
          <w:tab w:val="left" w:pos="284"/>
        </w:tabs>
        <w:spacing w:after="0" w:line="240" w:lineRule="auto"/>
        <w:ind w:left="20" w:right="20" w:firstLine="600"/>
        <w:jc w:val="left"/>
        <w:rPr>
          <w:sz w:val="24"/>
          <w:szCs w:val="24"/>
        </w:rPr>
      </w:pPr>
      <w:r w:rsidRPr="003B47C5">
        <w:rPr>
          <w:sz w:val="24"/>
          <w:szCs w:val="24"/>
        </w:rPr>
        <w:t>«Выпускники начальной школы осознают значимость чтения для дальнейшего успешного обучения. Выпускники овладеют приемами понимания прочитанного и про</w:t>
      </w:r>
      <w:r w:rsidRPr="003B47C5">
        <w:rPr>
          <w:sz w:val="24"/>
          <w:szCs w:val="24"/>
        </w:rPr>
        <w:softHyphen/>
        <w:t>слушанного произведения, познакомятся с русскими писателями и поэтами. Выпускники научатся декламировать стихотворные произведения.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2956B0" w:rsidRPr="003B47C5" w:rsidRDefault="002956B0" w:rsidP="0086538A">
      <w:pPr>
        <w:pStyle w:val="20"/>
        <w:shd w:val="clear" w:color="auto" w:fill="auto"/>
        <w:tabs>
          <w:tab w:val="left" w:pos="284"/>
        </w:tabs>
        <w:spacing w:after="0" w:line="240" w:lineRule="auto"/>
        <w:ind w:left="380" w:hanging="360"/>
        <w:jc w:val="left"/>
        <w:rPr>
          <w:sz w:val="24"/>
          <w:szCs w:val="24"/>
        </w:rPr>
      </w:pPr>
      <w:r w:rsidRPr="003B47C5">
        <w:rPr>
          <w:sz w:val="24"/>
          <w:szCs w:val="24"/>
        </w:rPr>
        <w:t>Выпускник научится:</w:t>
      </w:r>
    </w:p>
    <w:p w:rsidR="002956B0" w:rsidRPr="003B47C5" w:rsidRDefault="002956B0" w:rsidP="00D94620">
      <w:pPr>
        <w:pStyle w:val="20"/>
        <w:numPr>
          <w:ilvl w:val="0"/>
          <w:numId w:val="38"/>
        </w:numPr>
        <w:shd w:val="clear" w:color="auto" w:fill="auto"/>
        <w:tabs>
          <w:tab w:val="left" w:pos="284"/>
        </w:tabs>
        <w:spacing w:after="0" w:line="240" w:lineRule="auto"/>
        <w:ind w:left="380" w:right="20" w:hanging="360"/>
        <w:jc w:val="left"/>
        <w:rPr>
          <w:sz w:val="24"/>
          <w:szCs w:val="24"/>
        </w:rPr>
      </w:pPr>
      <w:r w:rsidRPr="003B47C5">
        <w:rPr>
          <w:sz w:val="24"/>
          <w:szCs w:val="24"/>
        </w:rPr>
        <w:t xml:space="preserve"> понимать литературу как явление национальной и мировой культуры, средство сохра</w:t>
      </w:r>
      <w:r w:rsidRPr="003B47C5">
        <w:rPr>
          <w:sz w:val="24"/>
          <w:szCs w:val="24"/>
        </w:rPr>
        <w:softHyphen/>
        <w:t>нения и передачи нравственных ценностей и традиций;</w:t>
      </w:r>
    </w:p>
    <w:p w:rsidR="002956B0" w:rsidRPr="003B47C5" w:rsidRDefault="002956B0" w:rsidP="00D94620">
      <w:pPr>
        <w:pStyle w:val="20"/>
        <w:numPr>
          <w:ilvl w:val="0"/>
          <w:numId w:val="38"/>
        </w:numPr>
        <w:shd w:val="clear" w:color="auto" w:fill="auto"/>
        <w:tabs>
          <w:tab w:val="left" w:pos="284"/>
        </w:tabs>
        <w:spacing w:after="0" w:line="240" w:lineRule="auto"/>
        <w:ind w:left="380" w:right="20" w:hanging="360"/>
        <w:jc w:val="left"/>
        <w:rPr>
          <w:sz w:val="24"/>
          <w:szCs w:val="24"/>
        </w:rPr>
      </w:pPr>
      <w:r w:rsidRPr="003B47C5">
        <w:rPr>
          <w:sz w:val="24"/>
          <w:szCs w:val="24"/>
        </w:rPr>
        <w:t xml:space="preserve"> осознать значимость чтения для личного развития, формирования представлений о ми</w:t>
      </w:r>
      <w:r w:rsidRPr="003B47C5">
        <w:rPr>
          <w:sz w:val="24"/>
          <w:szCs w:val="24"/>
        </w:rPr>
        <w:softHyphen/>
        <w:t>ре, российской истории и культуре, первоначальных этических представлений, понятий о добре и зле, нравственности;</w:t>
      </w:r>
    </w:p>
    <w:p w:rsidR="002956B0" w:rsidRPr="003B47C5" w:rsidRDefault="002956B0" w:rsidP="00D94620">
      <w:pPr>
        <w:pStyle w:val="20"/>
        <w:numPr>
          <w:ilvl w:val="0"/>
          <w:numId w:val="38"/>
        </w:numPr>
        <w:shd w:val="clear" w:color="auto" w:fill="auto"/>
        <w:tabs>
          <w:tab w:val="left" w:pos="284"/>
        </w:tabs>
        <w:spacing w:after="0" w:line="240" w:lineRule="auto"/>
        <w:ind w:left="380" w:hanging="360"/>
        <w:jc w:val="left"/>
        <w:rPr>
          <w:sz w:val="24"/>
          <w:szCs w:val="24"/>
        </w:rPr>
      </w:pPr>
      <w:r w:rsidRPr="003B47C5">
        <w:rPr>
          <w:sz w:val="24"/>
          <w:szCs w:val="24"/>
        </w:rPr>
        <w:t xml:space="preserve"> сформировать потребность в систематическом чтении;</w:t>
      </w:r>
    </w:p>
    <w:p w:rsidR="002956B0" w:rsidRPr="003B47C5" w:rsidRDefault="002956B0" w:rsidP="00D94620">
      <w:pPr>
        <w:pStyle w:val="20"/>
        <w:numPr>
          <w:ilvl w:val="0"/>
          <w:numId w:val="38"/>
        </w:numPr>
        <w:shd w:val="clear" w:color="auto" w:fill="auto"/>
        <w:tabs>
          <w:tab w:val="left" w:pos="284"/>
        </w:tabs>
        <w:spacing w:after="0" w:line="240" w:lineRule="auto"/>
        <w:ind w:left="740" w:right="20"/>
        <w:jc w:val="left"/>
        <w:rPr>
          <w:sz w:val="24"/>
          <w:szCs w:val="24"/>
        </w:rPr>
      </w:pPr>
      <w:r w:rsidRPr="003B47C5">
        <w:rPr>
          <w:sz w:val="24"/>
          <w:szCs w:val="24"/>
        </w:rPr>
        <w:t xml:space="preserve"> понимать роль чтения, использовать разные виды чтения (ознакомительное, изучаю</w:t>
      </w:r>
      <w:r w:rsidRPr="003B47C5">
        <w:rPr>
          <w:sz w:val="24"/>
          <w:szCs w:val="24"/>
        </w:rPr>
        <w:softHyphen/>
        <w:t>щее, выборочное, поисковое); уметь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956B0" w:rsidRPr="003B47C5" w:rsidRDefault="002956B0" w:rsidP="00D94620">
      <w:pPr>
        <w:pStyle w:val="20"/>
        <w:numPr>
          <w:ilvl w:val="0"/>
          <w:numId w:val="38"/>
        </w:numPr>
        <w:shd w:val="clear" w:color="auto" w:fill="auto"/>
        <w:tabs>
          <w:tab w:val="left" w:pos="284"/>
        </w:tabs>
        <w:spacing w:after="0" w:line="240" w:lineRule="auto"/>
        <w:ind w:left="740" w:right="20"/>
        <w:jc w:val="left"/>
        <w:rPr>
          <w:sz w:val="24"/>
          <w:szCs w:val="24"/>
        </w:rPr>
      </w:pPr>
      <w:r w:rsidRPr="003B47C5">
        <w:rPr>
          <w:sz w:val="24"/>
          <w:szCs w:val="24"/>
        </w:rPr>
        <w:t xml:space="preserve"> достичь необходимого для продолжения образования уровня читательской компетент</w:t>
      </w:r>
      <w:r w:rsidRPr="003B47C5">
        <w:rPr>
          <w:sz w:val="24"/>
          <w:szCs w:val="24"/>
        </w:rPr>
        <w:softHyphen/>
        <w:t>ности, общего речевого развития, т.е. овладеть техникой чтения вслух и про себя, эле</w:t>
      </w:r>
      <w:r w:rsidRPr="003B47C5">
        <w:rPr>
          <w:sz w:val="24"/>
          <w:szCs w:val="24"/>
        </w:rPr>
        <w:softHyphen/>
        <w:t>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w:t>
      </w:r>
      <w:r w:rsidRPr="003B47C5">
        <w:rPr>
          <w:sz w:val="24"/>
          <w:szCs w:val="24"/>
        </w:rPr>
        <w:softHyphen/>
        <w:t>ведческих понятий;</w:t>
      </w:r>
    </w:p>
    <w:p w:rsidR="002956B0" w:rsidRPr="003B47C5" w:rsidRDefault="002956B0" w:rsidP="00D94620">
      <w:pPr>
        <w:pStyle w:val="20"/>
        <w:numPr>
          <w:ilvl w:val="0"/>
          <w:numId w:val="38"/>
        </w:numPr>
        <w:shd w:val="clear" w:color="auto" w:fill="auto"/>
        <w:tabs>
          <w:tab w:val="left" w:pos="284"/>
        </w:tabs>
        <w:spacing w:after="0" w:line="240" w:lineRule="auto"/>
        <w:ind w:left="20" w:firstLine="360"/>
        <w:jc w:val="left"/>
        <w:rPr>
          <w:sz w:val="24"/>
          <w:szCs w:val="24"/>
        </w:rPr>
      </w:pPr>
      <w:r w:rsidRPr="003B47C5">
        <w:rPr>
          <w:sz w:val="24"/>
          <w:szCs w:val="24"/>
        </w:rPr>
        <w:t xml:space="preserve"> осуществлять выбор в библиотеке произведений русских писателей и поэтов</w:t>
      </w:r>
    </w:p>
    <w:p w:rsidR="002956B0" w:rsidRPr="003B47C5" w:rsidRDefault="002956B0" w:rsidP="00D94620">
      <w:pPr>
        <w:pStyle w:val="20"/>
        <w:numPr>
          <w:ilvl w:val="0"/>
          <w:numId w:val="38"/>
        </w:numPr>
        <w:shd w:val="clear" w:color="auto" w:fill="auto"/>
        <w:tabs>
          <w:tab w:val="left" w:pos="284"/>
        </w:tabs>
        <w:spacing w:after="0" w:line="240" w:lineRule="auto"/>
        <w:ind w:left="740" w:right="20"/>
        <w:jc w:val="left"/>
        <w:rPr>
          <w:sz w:val="24"/>
          <w:szCs w:val="24"/>
        </w:rPr>
      </w:pPr>
      <w:r w:rsidRPr="003B47C5">
        <w:rPr>
          <w:sz w:val="24"/>
          <w:szCs w:val="24"/>
        </w:rPr>
        <w:t xml:space="preserve"> ориентироваться в содержании художественного, учебного и научно-популярного тек</w:t>
      </w:r>
      <w:r w:rsidRPr="003B47C5">
        <w:rPr>
          <w:sz w:val="24"/>
          <w:szCs w:val="24"/>
        </w:rPr>
        <w:softHyphen/>
        <w:t xml:space="preserve">ста, </w:t>
      </w:r>
      <w:r w:rsidRPr="003B47C5">
        <w:rPr>
          <w:sz w:val="24"/>
          <w:szCs w:val="24"/>
        </w:rPr>
        <w:lastRenderedPageBreak/>
        <w:t>понимать его смысл (при чтении вслух и про себя, при прослушивании);</w:t>
      </w:r>
    </w:p>
    <w:p w:rsidR="002956B0" w:rsidRPr="003B47C5" w:rsidRDefault="002956B0" w:rsidP="00D94620">
      <w:pPr>
        <w:pStyle w:val="20"/>
        <w:numPr>
          <w:ilvl w:val="0"/>
          <w:numId w:val="38"/>
        </w:numPr>
        <w:shd w:val="clear" w:color="auto" w:fill="auto"/>
        <w:tabs>
          <w:tab w:val="left" w:pos="284"/>
        </w:tabs>
        <w:spacing w:after="0" w:line="240" w:lineRule="auto"/>
        <w:ind w:left="20" w:firstLine="360"/>
        <w:jc w:val="left"/>
        <w:rPr>
          <w:sz w:val="24"/>
          <w:szCs w:val="24"/>
        </w:rPr>
      </w:pPr>
      <w:r w:rsidRPr="003B47C5">
        <w:rPr>
          <w:sz w:val="24"/>
          <w:szCs w:val="24"/>
        </w:rPr>
        <w:t xml:space="preserve"> использовать простейшие приемы анализа различных видов текстов;</w:t>
      </w:r>
    </w:p>
    <w:p w:rsidR="002956B0" w:rsidRPr="003B47C5" w:rsidRDefault="002956B0" w:rsidP="00D94620">
      <w:pPr>
        <w:pStyle w:val="20"/>
        <w:numPr>
          <w:ilvl w:val="0"/>
          <w:numId w:val="38"/>
        </w:numPr>
        <w:shd w:val="clear" w:color="auto" w:fill="auto"/>
        <w:tabs>
          <w:tab w:val="left" w:pos="284"/>
        </w:tabs>
        <w:spacing w:after="0" w:line="240" w:lineRule="auto"/>
        <w:ind w:left="740" w:right="20"/>
        <w:jc w:val="left"/>
        <w:rPr>
          <w:sz w:val="24"/>
          <w:szCs w:val="24"/>
        </w:rPr>
      </w:pPr>
      <w:r w:rsidRPr="003B47C5">
        <w:rPr>
          <w:sz w:val="24"/>
          <w:szCs w:val="24"/>
        </w:rPr>
        <w:t xml:space="preserve"> ориентироваться в нравственном содержании </w:t>
      </w:r>
      <w:proofErr w:type="gramStart"/>
      <w:r w:rsidRPr="003B47C5">
        <w:rPr>
          <w:sz w:val="24"/>
          <w:szCs w:val="24"/>
        </w:rPr>
        <w:t>прочитанного</w:t>
      </w:r>
      <w:proofErr w:type="gramEnd"/>
      <w:r w:rsidRPr="003B47C5">
        <w:rPr>
          <w:sz w:val="24"/>
          <w:szCs w:val="24"/>
        </w:rPr>
        <w:t>, самостоятельно делать выводы, соотносить поступки героев с нравственными нормами;</w:t>
      </w:r>
    </w:p>
    <w:p w:rsidR="002956B0" w:rsidRPr="003B47C5" w:rsidRDefault="002956B0" w:rsidP="00D94620">
      <w:pPr>
        <w:pStyle w:val="20"/>
        <w:numPr>
          <w:ilvl w:val="0"/>
          <w:numId w:val="38"/>
        </w:numPr>
        <w:shd w:val="clear" w:color="auto" w:fill="auto"/>
        <w:tabs>
          <w:tab w:val="left" w:pos="284"/>
        </w:tabs>
        <w:spacing w:after="0" w:line="240" w:lineRule="auto"/>
        <w:ind w:left="740" w:right="20"/>
        <w:jc w:val="left"/>
        <w:rPr>
          <w:sz w:val="24"/>
          <w:szCs w:val="24"/>
        </w:rPr>
      </w:pPr>
      <w:r w:rsidRPr="003B47C5">
        <w:rPr>
          <w:sz w:val="24"/>
          <w:szCs w:val="24"/>
        </w:rPr>
        <w:t xml:space="preserve"> участвовать в обсуждении прослушанного/прочитанного текста (задавать вопросы, вы</w:t>
      </w:r>
      <w:r w:rsidRPr="003B47C5">
        <w:rPr>
          <w:sz w:val="24"/>
          <w:szCs w:val="24"/>
        </w:rPr>
        <w:softHyphen/>
        <w:t>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2956B0" w:rsidRPr="003B47C5" w:rsidRDefault="002956B0" w:rsidP="0086538A">
      <w:pPr>
        <w:pStyle w:val="41"/>
        <w:shd w:val="clear" w:color="auto" w:fill="auto"/>
        <w:tabs>
          <w:tab w:val="left" w:pos="284"/>
        </w:tabs>
        <w:spacing w:line="240" w:lineRule="auto"/>
        <w:ind w:left="20" w:firstLine="360"/>
        <w:jc w:val="left"/>
        <w:rPr>
          <w:sz w:val="24"/>
          <w:szCs w:val="24"/>
        </w:rPr>
      </w:pPr>
      <w:proofErr w:type="gramStart"/>
      <w:r w:rsidRPr="003B47C5">
        <w:rPr>
          <w:sz w:val="24"/>
          <w:szCs w:val="24"/>
        </w:rPr>
        <w:t>Обучающиеся</w:t>
      </w:r>
      <w:proofErr w:type="gramEnd"/>
      <w:r w:rsidRPr="003B47C5">
        <w:rPr>
          <w:sz w:val="24"/>
          <w:szCs w:val="24"/>
        </w:rPr>
        <w:t xml:space="preserve"> получат возможность научиться:</w:t>
      </w:r>
    </w:p>
    <w:p w:rsidR="002956B0" w:rsidRPr="003B47C5" w:rsidRDefault="002956B0" w:rsidP="00D94620">
      <w:pPr>
        <w:pStyle w:val="5"/>
        <w:numPr>
          <w:ilvl w:val="0"/>
          <w:numId w:val="39"/>
        </w:numPr>
        <w:shd w:val="clear" w:color="auto" w:fill="auto"/>
        <w:tabs>
          <w:tab w:val="left" w:pos="284"/>
        </w:tabs>
        <w:spacing w:line="240" w:lineRule="auto"/>
        <w:ind w:left="360" w:right="20"/>
        <w:jc w:val="left"/>
        <w:rPr>
          <w:b w:val="0"/>
          <w:sz w:val="24"/>
          <w:szCs w:val="24"/>
        </w:rPr>
      </w:pPr>
      <w:r w:rsidRPr="003B47C5">
        <w:rPr>
          <w:b w:val="0"/>
          <w:sz w:val="24"/>
          <w:szCs w:val="24"/>
        </w:rPr>
        <w:t xml:space="preserve"> уместно использовать изученные средства общения в устных высказываниях (жесты, мимика, телодвижения, интонацию);</w:t>
      </w:r>
    </w:p>
    <w:p w:rsidR="002956B0" w:rsidRPr="003B47C5" w:rsidRDefault="002956B0" w:rsidP="00D94620">
      <w:pPr>
        <w:pStyle w:val="5"/>
        <w:numPr>
          <w:ilvl w:val="0"/>
          <w:numId w:val="39"/>
        </w:numPr>
        <w:shd w:val="clear" w:color="auto" w:fill="auto"/>
        <w:tabs>
          <w:tab w:val="left" w:pos="284"/>
        </w:tabs>
        <w:spacing w:line="240" w:lineRule="auto"/>
        <w:ind w:left="20" w:firstLine="360"/>
        <w:jc w:val="left"/>
        <w:rPr>
          <w:b w:val="0"/>
          <w:sz w:val="24"/>
          <w:szCs w:val="24"/>
        </w:rPr>
      </w:pPr>
      <w:r w:rsidRPr="003B47C5">
        <w:rPr>
          <w:b w:val="0"/>
          <w:sz w:val="24"/>
          <w:szCs w:val="24"/>
        </w:rPr>
        <w:t xml:space="preserve"> выразительно читать небольшой текст по образцу;</w:t>
      </w:r>
    </w:p>
    <w:p w:rsidR="002956B0" w:rsidRPr="003B47C5" w:rsidRDefault="002956B0" w:rsidP="0086538A">
      <w:pPr>
        <w:pStyle w:val="5"/>
        <w:shd w:val="clear" w:color="auto" w:fill="auto"/>
        <w:tabs>
          <w:tab w:val="left" w:pos="284"/>
        </w:tabs>
        <w:spacing w:line="240" w:lineRule="auto"/>
        <w:ind w:left="20" w:firstLine="360"/>
        <w:jc w:val="left"/>
        <w:rPr>
          <w:b w:val="0"/>
          <w:sz w:val="24"/>
          <w:szCs w:val="24"/>
        </w:rPr>
      </w:pPr>
      <w:r w:rsidRPr="003B47C5">
        <w:rPr>
          <w:b w:val="0"/>
          <w:sz w:val="24"/>
          <w:szCs w:val="24"/>
        </w:rPr>
        <w:t>-определять степень вежливого поведения, учитывать ситуацию общения;</w:t>
      </w:r>
    </w:p>
    <w:p w:rsidR="002956B0" w:rsidRPr="003B47C5" w:rsidRDefault="002956B0" w:rsidP="00D94620">
      <w:pPr>
        <w:pStyle w:val="5"/>
        <w:numPr>
          <w:ilvl w:val="0"/>
          <w:numId w:val="39"/>
        </w:numPr>
        <w:shd w:val="clear" w:color="auto" w:fill="auto"/>
        <w:tabs>
          <w:tab w:val="left" w:pos="284"/>
        </w:tabs>
        <w:spacing w:line="240" w:lineRule="auto"/>
        <w:ind w:left="360" w:right="20"/>
        <w:jc w:val="left"/>
        <w:rPr>
          <w:b w:val="0"/>
          <w:sz w:val="24"/>
          <w:szCs w:val="24"/>
        </w:rPr>
      </w:pPr>
      <w:r w:rsidRPr="003B47C5">
        <w:rPr>
          <w:b w:val="0"/>
          <w:sz w:val="24"/>
          <w:szCs w:val="24"/>
        </w:rPr>
        <w:t xml:space="preserve"> вступать в контакт и поддерживать его, умение благодарить, приветствовать, про</w:t>
      </w:r>
      <w:r w:rsidRPr="003B47C5">
        <w:rPr>
          <w:b w:val="0"/>
          <w:sz w:val="24"/>
          <w:szCs w:val="24"/>
        </w:rPr>
        <w:softHyphen/>
        <w:t>щаться, используя соответствующие этикетные формы;</w:t>
      </w:r>
    </w:p>
    <w:p w:rsidR="002956B0" w:rsidRPr="003B47C5" w:rsidRDefault="002956B0" w:rsidP="0086538A">
      <w:pPr>
        <w:pStyle w:val="5"/>
        <w:shd w:val="clear" w:color="auto" w:fill="auto"/>
        <w:tabs>
          <w:tab w:val="left" w:pos="284"/>
        </w:tabs>
        <w:spacing w:line="240" w:lineRule="auto"/>
        <w:ind w:left="20" w:firstLine="360"/>
        <w:jc w:val="left"/>
        <w:rPr>
          <w:b w:val="0"/>
          <w:sz w:val="24"/>
          <w:szCs w:val="24"/>
        </w:rPr>
      </w:pPr>
      <w:r w:rsidRPr="003B47C5">
        <w:rPr>
          <w:b w:val="0"/>
          <w:sz w:val="24"/>
          <w:szCs w:val="24"/>
        </w:rPr>
        <w:t>-быть хорошим слушателем;</w:t>
      </w:r>
    </w:p>
    <w:p w:rsidR="002956B0" w:rsidRPr="003B47C5" w:rsidRDefault="002956B0" w:rsidP="00D94620">
      <w:pPr>
        <w:pStyle w:val="5"/>
        <w:numPr>
          <w:ilvl w:val="0"/>
          <w:numId w:val="39"/>
        </w:numPr>
        <w:shd w:val="clear" w:color="auto" w:fill="auto"/>
        <w:tabs>
          <w:tab w:val="left" w:pos="284"/>
        </w:tabs>
        <w:spacing w:line="240" w:lineRule="auto"/>
        <w:ind w:left="20" w:firstLine="360"/>
        <w:jc w:val="left"/>
        <w:rPr>
          <w:b w:val="0"/>
          <w:sz w:val="24"/>
          <w:szCs w:val="24"/>
        </w:rPr>
      </w:pPr>
      <w:r w:rsidRPr="003B47C5">
        <w:rPr>
          <w:b w:val="0"/>
          <w:sz w:val="24"/>
          <w:szCs w:val="24"/>
        </w:rPr>
        <w:t xml:space="preserve"> определять лексическое значение слова;</w:t>
      </w:r>
    </w:p>
    <w:p w:rsidR="002956B0" w:rsidRPr="003B47C5" w:rsidRDefault="002956B0" w:rsidP="00D94620">
      <w:pPr>
        <w:pStyle w:val="5"/>
        <w:numPr>
          <w:ilvl w:val="0"/>
          <w:numId w:val="39"/>
        </w:numPr>
        <w:shd w:val="clear" w:color="auto" w:fill="auto"/>
        <w:tabs>
          <w:tab w:val="left" w:pos="284"/>
        </w:tabs>
        <w:spacing w:line="240" w:lineRule="auto"/>
        <w:ind w:left="20" w:firstLine="360"/>
        <w:jc w:val="left"/>
        <w:rPr>
          <w:b w:val="0"/>
          <w:sz w:val="24"/>
          <w:szCs w:val="24"/>
        </w:rPr>
      </w:pPr>
      <w:r w:rsidRPr="003B47C5">
        <w:rPr>
          <w:b w:val="0"/>
          <w:sz w:val="24"/>
          <w:szCs w:val="24"/>
        </w:rPr>
        <w:t xml:space="preserve"> отличать текст как тематическое и смысловое единство от набора предложений;</w:t>
      </w:r>
    </w:p>
    <w:p w:rsidR="002956B0" w:rsidRPr="003B47C5" w:rsidRDefault="002956B0" w:rsidP="00D94620">
      <w:pPr>
        <w:pStyle w:val="5"/>
        <w:numPr>
          <w:ilvl w:val="0"/>
          <w:numId w:val="39"/>
        </w:numPr>
        <w:shd w:val="clear" w:color="auto" w:fill="auto"/>
        <w:tabs>
          <w:tab w:val="left" w:pos="284"/>
        </w:tabs>
        <w:spacing w:line="240" w:lineRule="auto"/>
        <w:ind w:left="20" w:firstLine="360"/>
        <w:jc w:val="left"/>
        <w:rPr>
          <w:b w:val="0"/>
          <w:sz w:val="24"/>
          <w:szCs w:val="24"/>
        </w:rPr>
      </w:pPr>
      <w:r w:rsidRPr="003B47C5">
        <w:rPr>
          <w:b w:val="0"/>
          <w:sz w:val="24"/>
          <w:szCs w:val="24"/>
        </w:rPr>
        <w:t xml:space="preserve"> редактировать предложения;</w:t>
      </w:r>
    </w:p>
    <w:p w:rsidR="002956B0" w:rsidRPr="003B47C5" w:rsidRDefault="002956B0" w:rsidP="00D94620">
      <w:pPr>
        <w:pStyle w:val="5"/>
        <w:numPr>
          <w:ilvl w:val="0"/>
          <w:numId w:val="39"/>
        </w:numPr>
        <w:shd w:val="clear" w:color="auto" w:fill="auto"/>
        <w:tabs>
          <w:tab w:val="left" w:pos="284"/>
        </w:tabs>
        <w:spacing w:line="240" w:lineRule="auto"/>
        <w:ind w:left="20" w:firstLine="360"/>
        <w:jc w:val="left"/>
        <w:rPr>
          <w:b w:val="0"/>
          <w:sz w:val="24"/>
          <w:szCs w:val="24"/>
        </w:rPr>
      </w:pPr>
      <w:r w:rsidRPr="003B47C5">
        <w:rPr>
          <w:b w:val="0"/>
          <w:sz w:val="24"/>
          <w:szCs w:val="24"/>
        </w:rPr>
        <w:t xml:space="preserve"> определять по заголовку, о чем говорится в тексте, выделять в тексте опорные слова;</w:t>
      </w:r>
    </w:p>
    <w:p w:rsidR="002956B0" w:rsidRPr="003B47C5" w:rsidRDefault="002956B0" w:rsidP="00D94620">
      <w:pPr>
        <w:pStyle w:val="5"/>
        <w:numPr>
          <w:ilvl w:val="0"/>
          <w:numId w:val="39"/>
        </w:numPr>
        <w:shd w:val="clear" w:color="auto" w:fill="auto"/>
        <w:tabs>
          <w:tab w:val="left" w:pos="284"/>
        </w:tabs>
        <w:spacing w:line="240" w:lineRule="auto"/>
        <w:ind w:left="20" w:firstLine="360"/>
        <w:jc w:val="left"/>
        <w:rPr>
          <w:b w:val="0"/>
          <w:sz w:val="24"/>
          <w:szCs w:val="24"/>
        </w:rPr>
      </w:pPr>
      <w:r w:rsidRPr="003B47C5">
        <w:rPr>
          <w:b w:val="0"/>
          <w:sz w:val="24"/>
          <w:szCs w:val="24"/>
        </w:rPr>
        <w:t xml:space="preserve"> сочинять на основе данного сюжета, используя средства выразительности.</w:t>
      </w:r>
    </w:p>
    <w:p w:rsidR="002956B0" w:rsidRPr="003B47C5" w:rsidRDefault="002956B0" w:rsidP="00D94620">
      <w:pPr>
        <w:pStyle w:val="5"/>
        <w:numPr>
          <w:ilvl w:val="0"/>
          <w:numId w:val="39"/>
        </w:numPr>
        <w:shd w:val="clear" w:color="auto" w:fill="auto"/>
        <w:tabs>
          <w:tab w:val="left" w:pos="284"/>
        </w:tabs>
        <w:spacing w:line="240" w:lineRule="auto"/>
        <w:ind w:left="20" w:firstLine="360"/>
        <w:jc w:val="left"/>
        <w:rPr>
          <w:b w:val="0"/>
          <w:sz w:val="24"/>
          <w:szCs w:val="24"/>
        </w:rPr>
      </w:pPr>
      <w:r w:rsidRPr="003B47C5">
        <w:rPr>
          <w:b w:val="0"/>
          <w:sz w:val="24"/>
          <w:szCs w:val="24"/>
        </w:rPr>
        <w:t xml:space="preserve"> распознавать типы текстов;</w:t>
      </w:r>
    </w:p>
    <w:p w:rsidR="002956B0" w:rsidRPr="003B47C5" w:rsidRDefault="002956B0" w:rsidP="00D94620">
      <w:pPr>
        <w:pStyle w:val="5"/>
        <w:numPr>
          <w:ilvl w:val="0"/>
          <w:numId w:val="39"/>
        </w:numPr>
        <w:shd w:val="clear" w:color="auto" w:fill="auto"/>
        <w:tabs>
          <w:tab w:val="left" w:pos="284"/>
        </w:tabs>
        <w:spacing w:line="240" w:lineRule="auto"/>
        <w:ind w:left="20" w:firstLine="360"/>
        <w:jc w:val="left"/>
        <w:rPr>
          <w:b w:val="0"/>
          <w:sz w:val="24"/>
          <w:szCs w:val="24"/>
        </w:rPr>
      </w:pPr>
      <w:r w:rsidRPr="003B47C5">
        <w:rPr>
          <w:b w:val="0"/>
          <w:sz w:val="24"/>
          <w:szCs w:val="24"/>
        </w:rPr>
        <w:t xml:space="preserve"> устанавливать связь предложений в тексте;</w:t>
      </w:r>
    </w:p>
    <w:p w:rsidR="002956B0" w:rsidRPr="00DB1703" w:rsidRDefault="002956B0" w:rsidP="0086538A">
      <w:pPr>
        <w:pStyle w:val="21"/>
        <w:numPr>
          <w:ilvl w:val="0"/>
          <w:numId w:val="0"/>
        </w:numPr>
        <w:tabs>
          <w:tab w:val="left" w:pos="284"/>
        </w:tabs>
        <w:spacing w:line="240" w:lineRule="auto"/>
        <w:ind w:left="680"/>
        <w:rPr>
          <w:sz w:val="24"/>
        </w:rPr>
      </w:pPr>
    </w:p>
    <w:p w:rsidR="00553820" w:rsidRDefault="00553820" w:rsidP="0086538A">
      <w:pPr>
        <w:pStyle w:val="Zag2"/>
        <w:tabs>
          <w:tab w:val="left" w:pos="284"/>
        </w:tabs>
        <w:spacing w:after="0" w:line="240" w:lineRule="auto"/>
        <w:ind w:firstLine="540"/>
        <w:jc w:val="both"/>
        <w:rPr>
          <w:rFonts w:cs="Times New Roman"/>
          <w:lang w:val="ru-RU"/>
        </w:rPr>
      </w:pPr>
    </w:p>
    <w:p w:rsidR="00553820" w:rsidRPr="00D8616F" w:rsidRDefault="00553820" w:rsidP="0086538A">
      <w:pPr>
        <w:pStyle w:val="Zag2"/>
        <w:tabs>
          <w:tab w:val="left" w:pos="284"/>
        </w:tabs>
        <w:spacing w:after="0" w:line="240" w:lineRule="auto"/>
        <w:ind w:firstLine="540"/>
        <w:jc w:val="both"/>
        <w:rPr>
          <w:rFonts w:cs="Times New Roman"/>
          <w:b w:val="0"/>
          <w:lang w:val="ru-RU"/>
        </w:rPr>
      </w:pPr>
      <w:r w:rsidRPr="00D8616F">
        <w:rPr>
          <w:rFonts w:cs="Times New Roman"/>
          <w:lang w:val="ru-RU"/>
        </w:rPr>
        <w:t>2.6. Иностранный язык (английский)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В результате изучения иностранного языка на уровне начального общего образования у </w:t>
      </w:r>
      <w:proofErr w:type="gramStart"/>
      <w:r w:rsidRPr="00D8616F">
        <w:rPr>
          <w:rFonts w:cs="Times New Roman"/>
          <w:lang w:val="ru-RU"/>
        </w:rPr>
        <w:t>обучающихся</w:t>
      </w:r>
      <w:proofErr w:type="gramEnd"/>
      <w:r w:rsidRPr="00D8616F">
        <w:rPr>
          <w:rFonts w:cs="Times New Roman"/>
          <w:lang w:val="ru-RU"/>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D8616F">
        <w:rPr>
          <w:rFonts w:cs="Times New Roman"/>
          <w:lang w:val="ru-RU"/>
        </w:rPr>
        <w:t>обучающимися</w:t>
      </w:r>
      <w:proofErr w:type="gramEnd"/>
      <w:r w:rsidRPr="00D8616F">
        <w:rPr>
          <w:rFonts w:cs="Times New Roman"/>
          <w:lang w:val="ru-RU"/>
        </w:rPr>
        <w:t xml:space="preserve"> особенностей культуры своего народа. </w:t>
      </w:r>
      <w:proofErr w:type="gramStart"/>
      <w:r w:rsidRPr="00D8616F">
        <w:rPr>
          <w:rFonts w:cs="Times New Roman"/>
          <w:lang w:val="ru-RU"/>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553820" w:rsidRPr="00D8616F" w:rsidRDefault="00553820" w:rsidP="0086538A">
      <w:pPr>
        <w:tabs>
          <w:tab w:val="left" w:pos="284"/>
        </w:tabs>
        <w:ind w:firstLine="540"/>
        <w:jc w:val="both"/>
        <w:rPr>
          <w:rFonts w:cs="Times New Roman"/>
          <w:lang w:val="ru-RU"/>
        </w:rPr>
      </w:pPr>
      <w:proofErr w:type="spellStart"/>
      <w:r w:rsidRPr="00D8616F">
        <w:rPr>
          <w:rFonts w:cs="Times New Roman"/>
          <w:lang w:val="ru-RU"/>
        </w:rPr>
        <w:t>Соизучение</w:t>
      </w:r>
      <w:proofErr w:type="spellEnd"/>
      <w:r w:rsidRPr="00D8616F">
        <w:rPr>
          <w:rFonts w:cs="Times New Roman"/>
          <w:lang w:val="ru-RU"/>
        </w:rPr>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Процесс овладения иностранным языком на уровне начального общего образования внесёт свой вклад в формирование активной жизненной позиции </w:t>
      </w:r>
      <w:proofErr w:type="gramStart"/>
      <w:r w:rsidRPr="00D8616F">
        <w:rPr>
          <w:rFonts w:cs="Times New Roman"/>
          <w:lang w:val="ru-RU"/>
        </w:rPr>
        <w:t>обучающихся</w:t>
      </w:r>
      <w:proofErr w:type="gramEnd"/>
      <w:r w:rsidRPr="00D8616F">
        <w:rPr>
          <w:rFonts w:cs="Times New Roman"/>
          <w:lang w:val="ru-RU"/>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553820" w:rsidRDefault="00553820" w:rsidP="0086538A">
      <w:pPr>
        <w:tabs>
          <w:tab w:val="left" w:pos="284"/>
        </w:tabs>
        <w:ind w:firstLine="540"/>
        <w:jc w:val="both"/>
        <w:rPr>
          <w:rFonts w:cs="Times New Roman"/>
          <w:lang w:val="ru-RU"/>
        </w:rPr>
      </w:pPr>
      <w:r w:rsidRPr="00D8616F">
        <w:rPr>
          <w:rFonts w:cs="Times New Roman"/>
          <w:lang w:val="ru-RU"/>
        </w:rPr>
        <w:t xml:space="preserve">В результате изучения иностранного языка на уровне начального общего образования у </w:t>
      </w:r>
      <w:proofErr w:type="gramStart"/>
      <w:r w:rsidRPr="00D8616F">
        <w:rPr>
          <w:rFonts w:cs="Times New Roman"/>
          <w:lang w:val="ru-RU"/>
        </w:rPr>
        <w:t>обучающихся</w:t>
      </w:r>
      <w:proofErr w:type="gramEnd"/>
      <w:r w:rsidRPr="00D8616F">
        <w:rPr>
          <w:rFonts w:cs="Times New Roman"/>
          <w:lang w:val="ru-RU"/>
        </w:rPr>
        <w:t>:</w:t>
      </w:r>
    </w:p>
    <w:p w:rsidR="00553820" w:rsidRPr="005E50ED" w:rsidRDefault="00553820" w:rsidP="0086538A">
      <w:pPr>
        <w:pStyle w:val="s1"/>
        <w:shd w:val="clear" w:color="auto" w:fill="FFFFFF"/>
        <w:tabs>
          <w:tab w:val="left" w:pos="284"/>
        </w:tabs>
        <w:spacing w:before="0" w:beforeAutospacing="0" w:after="300" w:afterAutospacing="0"/>
        <w:jc w:val="both"/>
        <w:rPr>
          <w:color w:val="000000" w:themeColor="text1"/>
        </w:rPr>
      </w:pPr>
      <w:r w:rsidRPr="005E50ED">
        <w:rPr>
          <w:color w:val="000000" w:themeColor="text1"/>
        </w:rPr>
        <w:lastRenderedPageBreak/>
        <w:t>-сформируется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53820" w:rsidRPr="005E50ED" w:rsidRDefault="00553820" w:rsidP="0086538A">
      <w:pPr>
        <w:pStyle w:val="s1"/>
        <w:shd w:val="clear" w:color="auto" w:fill="FFFFFF"/>
        <w:tabs>
          <w:tab w:val="left" w:pos="284"/>
        </w:tabs>
        <w:spacing w:before="0" w:beforeAutospacing="0" w:after="300" w:afterAutospacing="0"/>
        <w:jc w:val="both"/>
        <w:rPr>
          <w:color w:val="000000" w:themeColor="text1"/>
        </w:rPr>
      </w:pPr>
      <w:r w:rsidRPr="005E50ED">
        <w:rPr>
          <w:color w:val="000000" w:themeColor="text1"/>
        </w:rPr>
        <w:t>-произойдет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53820" w:rsidRPr="005E50ED" w:rsidRDefault="00553820" w:rsidP="0086538A">
      <w:pPr>
        <w:pStyle w:val="s1"/>
        <w:shd w:val="clear" w:color="auto" w:fill="FFFFFF"/>
        <w:tabs>
          <w:tab w:val="left" w:pos="284"/>
        </w:tabs>
        <w:spacing w:before="0" w:beforeAutospacing="0" w:after="300" w:afterAutospacing="0"/>
        <w:jc w:val="both"/>
        <w:rPr>
          <w:color w:val="000000" w:themeColor="text1"/>
        </w:rPr>
      </w:pPr>
      <w:r w:rsidRPr="005E50ED">
        <w:rPr>
          <w:color w:val="000000" w:themeColor="text1"/>
        </w:rPr>
        <w:t>-сформируется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53820" w:rsidRPr="00D8616F" w:rsidRDefault="00553820" w:rsidP="0086538A">
      <w:pPr>
        <w:pStyle w:val="Zag3"/>
        <w:tabs>
          <w:tab w:val="left" w:pos="284"/>
        </w:tabs>
        <w:spacing w:after="0" w:line="240" w:lineRule="auto"/>
        <w:ind w:firstLine="540"/>
        <w:jc w:val="both"/>
        <w:rPr>
          <w:rFonts w:cs="Times New Roman"/>
          <w:b/>
          <w:bCs/>
          <w:i w:val="0"/>
          <w:lang w:val="ru-RU"/>
        </w:rPr>
      </w:pPr>
      <w:r w:rsidRPr="00D8616F">
        <w:rPr>
          <w:rFonts w:cs="Times New Roman"/>
          <w:b/>
          <w:bCs/>
          <w:i w:val="0"/>
          <w:lang w:val="ru-RU"/>
        </w:rPr>
        <w:t>2.6.1. Коммуникативные умения</w:t>
      </w:r>
    </w:p>
    <w:p w:rsidR="00553820" w:rsidRPr="00D8616F" w:rsidRDefault="00553820" w:rsidP="0086538A">
      <w:pPr>
        <w:pStyle w:val="Zag3"/>
        <w:tabs>
          <w:tab w:val="left" w:pos="284"/>
        </w:tabs>
        <w:spacing w:after="0" w:line="240" w:lineRule="auto"/>
        <w:jc w:val="both"/>
        <w:rPr>
          <w:rFonts w:cs="Times New Roman"/>
          <w:b/>
          <w:bCs/>
          <w:i w:val="0"/>
          <w:lang w:val="ru-RU"/>
        </w:rPr>
      </w:pPr>
      <w:r w:rsidRPr="00D8616F">
        <w:rPr>
          <w:rFonts w:cs="Times New Roman"/>
          <w:b/>
          <w:lang w:val="ru-RU"/>
        </w:rPr>
        <w:t>Говорение</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научится: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·составлять небольшое описание предмета, картинки, персонажа;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·рассказывать о себе, своей семье, друге.</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·воспроизводить наизусть небольшие произведения детского фольклора;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·составлять краткую характеристику персонажа;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·кратко излагать содержание прочитанного текста.</w:t>
      </w:r>
    </w:p>
    <w:p w:rsidR="00553820" w:rsidRPr="00D8616F" w:rsidRDefault="00553820" w:rsidP="0086538A">
      <w:pPr>
        <w:tabs>
          <w:tab w:val="left" w:pos="284"/>
        </w:tabs>
        <w:jc w:val="both"/>
        <w:rPr>
          <w:rFonts w:cs="Times New Roman"/>
          <w:b/>
          <w:i/>
          <w:lang w:val="ru-RU"/>
        </w:rPr>
      </w:pPr>
      <w:proofErr w:type="spellStart"/>
      <w:r w:rsidRPr="00D8616F">
        <w:rPr>
          <w:rFonts w:cs="Times New Roman"/>
          <w:b/>
          <w:i/>
          <w:lang w:val="ru-RU"/>
        </w:rPr>
        <w:t>Аудирование</w:t>
      </w:r>
      <w:proofErr w:type="spellEnd"/>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научится: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·понимать на слух речь учителя и одноклассников при непосредственном общении и вербально/</w:t>
      </w:r>
      <w:proofErr w:type="spellStart"/>
      <w:r w:rsidRPr="00D8616F">
        <w:rPr>
          <w:rFonts w:cs="Times New Roman"/>
          <w:lang w:val="ru-RU"/>
        </w:rPr>
        <w:t>невербально</w:t>
      </w:r>
      <w:proofErr w:type="spellEnd"/>
      <w:r w:rsidRPr="00D8616F">
        <w:rPr>
          <w:rFonts w:cs="Times New Roman"/>
          <w:lang w:val="ru-RU"/>
        </w:rPr>
        <w:t xml:space="preserve"> реагировать на </w:t>
      </w:r>
      <w:proofErr w:type="gramStart"/>
      <w:r w:rsidRPr="00D8616F">
        <w:rPr>
          <w:rFonts w:cs="Times New Roman"/>
          <w:lang w:val="ru-RU"/>
        </w:rPr>
        <w:t>услышанное</w:t>
      </w:r>
      <w:proofErr w:type="gramEnd"/>
      <w:r w:rsidRPr="00D8616F">
        <w:rPr>
          <w:rFonts w:cs="Times New Roman"/>
          <w:lang w:val="ru-RU"/>
        </w:rPr>
        <w:t>;</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·воспринимать на слух </w:t>
      </w:r>
      <w:proofErr w:type="spellStart"/>
      <w:r w:rsidRPr="00D8616F">
        <w:rPr>
          <w:rFonts w:cs="Times New Roman"/>
          <w:lang w:val="ru-RU"/>
        </w:rPr>
        <w:t>аудиотекст</w:t>
      </w:r>
      <w:proofErr w:type="spellEnd"/>
      <w:r w:rsidRPr="00D8616F">
        <w:rPr>
          <w:rFonts w:cs="Times New Roman"/>
          <w:lang w:val="ru-RU"/>
        </w:rPr>
        <w:t xml:space="preserve"> и полностью понимать содержащуюся в нём информацию;</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·использовать контекстуальную или языковую догадку при восприятии на слух текстов, содержащих некоторые незнакомые слова.</w:t>
      </w:r>
    </w:p>
    <w:p w:rsidR="00553820" w:rsidRPr="00D8616F" w:rsidRDefault="00553820" w:rsidP="0086538A">
      <w:pPr>
        <w:tabs>
          <w:tab w:val="left" w:pos="284"/>
        </w:tabs>
        <w:jc w:val="both"/>
        <w:rPr>
          <w:rFonts w:cs="Times New Roman"/>
          <w:b/>
          <w:i/>
          <w:lang w:val="ru-RU"/>
        </w:rPr>
      </w:pPr>
      <w:r w:rsidRPr="00D8616F">
        <w:rPr>
          <w:rFonts w:cs="Times New Roman"/>
          <w:b/>
          <w:i/>
          <w:lang w:val="ru-RU"/>
        </w:rPr>
        <w:t>Чтение</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научится: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·соотносить графический образ английского слова с его звуковым образом;</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·читать вслух небольшой текст, построенный на изученном языковом материале, соблюдая правила произношения и соответствующую интонацию;</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·читать про себя и понимать содержание небольшого текста, построенного в основном на изученном языковом материале;</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·читать про себя и находить необходимую информацию.</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·догадываться о значении незнакомых слов по контексту;</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·не обращать внимания на незнакомые слова, не мешающие понимать основное содержание текста.</w:t>
      </w:r>
    </w:p>
    <w:p w:rsidR="00553820" w:rsidRPr="00D8616F" w:rsidRDefault="00553820" w:rsidP="0086538A">
      <w:pPr>
        <w:tabs>
          <w:tab w:val="left" w:pos="284"/>
        </w:tabs>
        <w:jc w:val="both"/>
        <w:rPr>
          <w:rFonts w:cs="Times New Roman"/>
          <w:b/>
          <w:i/>
          <w:lang w:val="ru-RU"/>
        </w:rPr>
      </w:pPr>
      <w:r w:rsidRPr="00D8616F">
        <w:rPr>
          <w:rFonts w:cs="Times New Roman"/>
          <w:b/>
          <w:i/>
          <w:lang w:val="ru-RU"/>
        </w:rPr>
        <w:t>Письмо</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научится: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·выписывать из текста слова, словосочетания и предложения;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·писать поздравительную открытку к Новому году, Рождеству, дню рождения (с опорой на образец);</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·писать по образцу краткое письмо зарубежному другу (с опорой на образец).</w:t>
      </w:r>
    </w:p>
    <w:p w:rsidR="00553820" w:rsidRPr="00D8616F" w:rsidRDefault="00553820" w:rsidP="0086538A">
      <w:pPr>
        <w:tabs>
          <w:tab w:val="left" w:pos="284"/>
        </w:tabs>
        <w:jc w:val="both"/>
        <w:rPr>
          <w:rFonts w:cs="Times New Roman"/>
          <w:i/>
          <w:lang w:val="ru-RU"/>
        </w:rPr>
      </w:pPr>
      <w:r w:rsidRPr="00D8616F">
        <w:rPr>
          <w:rFonts w:cs="Times New Roman"/>
          <w:i/>
          <w:lang w:val="ru-RU"/>
        </w:rPr>
        <w:lastRenderedPageBreak/>
        <w:t>Выпускник получит возможность научиться: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 письменной форме кратко отвечать на вопросы к тексту;</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·составлять рассказ в письменной форме по плану/ключевым словам;</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·заполнять простую анкету;</w:t>
      </w:r>
    </w:p>
    <w:p w:rsidR="00553820" w:rsidRPr="00D8616F" w:rsidRDefault="00553820" w:rsidP="0086538A">
      <w:pPr>
        <w:pStyle w:val="Zag3"/>
        <w:tabs>
          <w:tab w:val="left" w:pos="284"/>
        </w:tabs>
        <w:spacing w:after="0" w:line="240" w:lineRule="auto"/>
        <w:ind w:firstLine="540"/>
        <w:jc w:val="both"/>
        <w:rPr>
          <w:rFonts w:cs="Times New Roman"/>
          <w:lang w:val="ru-RU"/>
        </w:rPr>
      </w:pPr>
      <w:r w:rsidRPr="00D8616F">
        <w:rPr>
          <w:rFonts w:cs="Times New Roman"/>
          <w:i w:val="0"/>
          <w:lang w:val="ru-RU"/>
        </w:rPr>
        <w:t>·правильно оформлять конверт, сервисные поля в системе электронной почты (адрес, тема сообщения).</w:t>
      </w:r>
    </w:p>
    <w:p w:rsidR="00553820" w:rsidRPr="00D8616F" w:rsidRDefault="00553820" w:rsidP="0086538A">
      <w:pPr>
        <w:tabs>
          <w:tab w:val="left" w:pos="284"/>
        </w:tabs>
        <w:jc w:val="both"/>
        <w:rPr>
          <w:rFonts w:cs="Times New Roman"/>
          <w:lang w:val="ru-RU"/>
        </w:rPr>
      </w:pPr>
    </w:p>
    <w:p w:rsidR="00553820" w:rsidRPr="00D8616F" w:rsidRDefault="00553820" w:rsidP="0086538A">
      <w:pPr>
        <w:pStyle w:val="Zag3"/>
        <w:tabs>
          <w:tab w:val="left" w:pos="284"/>
        </w:tabs>
        <w:spacing w:after="0" w:line="240" w:lineRule="auto"/>
        <w:ind w:firstLine="540"/>
        <w:jc w:val="both"/>
        <w:rPr>
          <w:rFonts w:cs="Times New Roman"/>
          <w:b/>
          <w:bCs/>
          <w:i w:val="0"/>
          <w:lang w:val="ru-RU"/>
        </w:rPr>
      </w:pPr>
      <w:r w:rsidRPr="00D8616F">
        <w:rPr>
          <w:rFonts w:cs="Times New Roman"/>
          <w:b/>
          <w:bCs/>
          <w:i w:val="0"/>
          <w:lang w:val="ru-RU"/>
        </w:rPr>
        <w:t>2.6.2. Языковые средства и навыки оперирования ими</w:t>
      </w:r>
    </w:p>
    <w:p w:rsidR="00553820" w:rsidRPr="00D8616F" w:rsidRDefault="00553820" w:rsidP="0086538A">
      <w:pPr>
        <w:tabs>
          <w:tab w:val="left" w:pos="284"/>
        </w:tabs>
        <w:jc w:val="both"/>
        <w:rPr>
          <w:rFonts w:cs="Times New Roman"/>
          <w:b/>
          <w:i/>
          <w:lang w:val="ru-RU"/>
        </w:rPr>
      </w:pPr>
      <w:r w:rsidRPr="00D8616F">
        <w:rPr>
          <w:rFonts w:cs="Times New Roman"/>
          <w:b/>
          <w:i/>
          <w:lang w:val="ru-RU"/>
        </w:rPr>
        <w:t>Графика, каллиграфия, орфография</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научится: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·воспроизводить графически и каллиграфически корректно все буквы английского алфавита (</w:t>
      </w:r>
      <w:proofErr w:type="spellStart"/>
      <w:r w:rsidRPr="00D8616F">
        <w:rPr>
          <w:rFonts w:cs="Times New Roman"/>
          <w:lang w:val="ru-RU"/>
        </w:rPr>
        <w:t>полупечатное</w:t>
      </w:r>
      <w:proofErr w:type="spellEnd"/>
      <w:r w:rsidRPr="00D8616F">
        <w:rPr>
          <w:rFonts w:cs="Times New Roman"/>
          <w:lang w:val="ru-RU"/>
        </w:rPr>
        <w:t xml:space="preserve"> написание букв, буквосочетаний, слов);</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·пользоваться английским алфавитом, знать последовательность букв в нём;</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·списывать текст;</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·восстанавливать слово в соответствии с решаемой учебной задачей;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·отличать буквы от знаков транскрипции.</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·сравнивать и анализировать буквосочетания английского языка и их транскрипцию;</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·группировать слова в соответствии с изученными правилами чтения;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·уточнять написание слова по словарю;</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·использовать экранный перевод отдельных слов (с русского языка на иностранный язык и обратно).</w:t>
      </w:r>
    </w:p>
    <w:p w:rsidR="00553820" w:rsidRPr="00D8616F" w:rsidRDefault="00553820" w:rsidP="0086538A">
      <w:pPr>
        <w:tabs>
          <w:tab w:val="left" w:pos="284"/>
        </w:tabs>
        <w:jc w:val="both"/>
        <w:rPr>
          <w:rFonts w:cs="Times New Roman"/>
          <w:b/>
          <w:i/>
          <w:lang w:val="ru-RU"/>
        </w:rPr>
      </w:pPr>
      <w:r w:rsidRPr="00D8616F">
        <w:rPr>
          <w:rFonts w:cs="Times New Roman"/>
          <w:b/>
          <w:i/>
          <w:lang w:val="ru-RU"/>
        </w:rPr>
        <w:t>Фонетическая сторона речи</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научится: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·различать на слух и адекватно произносить все звуки английского языка, соблюдая нормы произношения звуков;</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·соблюдать правильное ударение в изолированном слове, фразе;</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·различать коммуникативные типы предложений по интонации;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·корректно произносить предложения с точки зрения их </w:t>
      </w:r>
      <w:proofErr w:type="spellStart"/>
      <w:r w:rsidRPr="00D8616F">
        <w:rPr>
          <w:rFonts w:cs="Times New Roman"/>
          <w:lang w:val="ru-RU"/>
        </w:rPr>
        <w:t>ритмико</w:t>
      </w:r>
      <w:r w:rsidRPr="00D8616F">
        <w:rPr>
          <w:rFonts w:cs="Times New Roman"/>
          <w:lang w:val="ru-RU"/>
        </w:rPr>
        <w:noBreakHyphen/>
        <w:t>интонационных</w:t>
      </w:r>
      <w:proofErr w:type="spellEnd"/>
      <w:r w:rsidRPr="00D8616F">
        <w:rPr>
          <w:rFonts w:cs="Times New Roman"/>
          <w:lang w:val="ru-RU"/>
        </w:rPr>
        <w:t xml:space="preserve"> особенностей.</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·распознавать связующее </w:t>
      </w:r>
      <w:r w:rsidRPr="00D8616F">
        <w:rPr>
          <w:rFonts w:cs="Times New Roman"/>
        </w:rPr>
        <w:t>r</w:t>
      </w:r>
      <w:r w:rsidRPr="00D8616F">
        <w:rPr>
          <w:rFonts w:cs="Times New Roman"/>
          <w:lang w:val="ru-RU"/>
        </w:rPr>
        <w:t xml:space="preserve"> в речи и уметь его использовать;</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·соблюдать интонацию перечисления;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·соблюдать правило отсутствия ударения на служебных словах (артиклях, союзах, предлогах);</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·читать изучаемые слова по транскрипции.</w:t>
      </w:r>
    </w:p>
    <w:p w:rsidR="00553820" w:rsidRPr="00D8616F" w:rsidRDefault="00553820" w:rsidP="0086538A">
      <w:pPr>
        <w:tabs>
          <w:tab w:val="left" w:pos="284"/>
        </w:tabs>
        <w:jc w:val="both"/>
        <w:rPr>
          <w:rFonts w:cs="Times New Roman"/>
          <w:b/>
          <w:i/>
          <w:lang w:val="ru-RU"/>
        </w:rPr>
      </w:pPr>
      <w:r w:rsidRPr="00D8616F">
        <w:rPr>
          <w:rFonts w:cs="Times New Roman"/>
          <w:b/>
          <w:i/>
          <w:lang w:val="ru-RU"/>
        </w:rPr>
        <w:t>Лексическая сторона речи</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научится: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·употреблять в процессе общения активную лексику в соответствии с коммуникативной задачей;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·восстанавливать текст в соответствии с решаемой учебной задачей.</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·узнавать простые словообразовательные элементы;</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·опираться на языковую догадку в процессе чтения и </w:t>
      </w:r>
      <w:proofErr w:type="spellStart"/>
      <w:r w:rsidRPr="00D8616F">
        <w:rPr>
          <w:rFonts w:cs="Times New Roman"/>
          <w:lang w:val="ru-RU"/>
        </w:rPr>
        <w:t>аудирования</w:t>
      </w:r>
      <w:proofErr w:type="spellEnd"/>
      <w:r w:rsidRPr="00D8616F">
        <w:rPr>
          <w:rFonts w:cs="Times New Roman"/>
          <w:lang w:val="ru-RU"/>
        </w:rPr>
        <w:t xml:space="preserve"> (интернациональные и сложные слова).</w:t>
      </w:r>
    </w:p>
    <w:p w:rsidR="00553820" w:rsidRPr="00D8616F" w:rsidRDefault="00553820" w:rsidP="0086538A">
      <w:pPr>
        <w:tabs>
          <w:tab w:val="left" w:pos="284"/>
        </w:tabs>
        <w:jc w:val="both"/>
        <w:rPr>
          <w:rFonts w:cs="Times New Roman"/>
          <w:b/>
          <w:i/>
          <w:lang w:val="ru-RU"/>
        </w:rPr>
      </w:pPr>
      <w:r w:rsidRPr="00D8616F">
        <w:rPr>
          <w:rFonts w:cs="Times New Roman"/>
          <w:b/>
          <w:i/>
          <w:lang w:val="ru-RU"/>
        </w:rPr>
        <w:t>Грамматическая сторона речи</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научится: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·распознавать и употреблять в речи основные коммуникативные типы предложений;</w:t>
      </w:r>
    </w:p>
    <w:p w:rsidR="00553820" w:rsidRPr="00D8616F" w:rsidRDefault="00553820" w:rsidP="0086538A">
      <w:pPr>
        <w:tabs>
          <w:tab w:val="left" w:pos="284"/>
        </w:tabs>
        <w:ind w:firstLine="540"/>
        <w:jc w:val="both"/>
        <w:rPr>
          <w:rFonts w:cs="Times New Roman"/>
          <w:lang w:val="ru-RU"/>
        </w:rPr>
      </w:pPr>
      <w:proofErr w:type="gramStart"/>
      <w:r w:rsidRPr="00D8616F">
        <w:rPr>
          <w:rFonts w:cs="Times New Roman"/>
          <w:lang w:val="ru-RU"/>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w:t>
      </w:r>
      <w:r w:rsidRPr="00D8616F">
        <w:rPr>
          <w:rFonts w:cs="Times New Roman"/>
          <w:lang w:val="ru-RU"/>
        </w:rPr>
        <w:lastRenderedPageBreak/>
        <w:t xml:space="preserve">множественном числе; глагол-связку </w:t>
      </w:r>
      <w:proofErr w:type="spellStart"/>
      <w:r w:rsidRPr="00D8616F">
        <w:rPr>
          <w:rFonts w:cs="Times New Roman"/>
        </w:rPr>
        <w:t>tobe</w:t>
      </w:r>
      <w:proofErr w:type="spellEnd"/>
      <w:r w:rsidRPr="00D8616F">
        <w:rPr>
          <w:rFonts w:cs="Times New Roman"/>
          <w:lang w:val="ru-RU"/>
        </w:rPr>
        <w:t xml:space="preserve">; глаголы в </w:t>
      </w:r>
      <w:r w:rsidRPr="00D8616F">
        <w:rPr>
          <w:rFonts w:cs="Times New Roman"/>
        </w:rPr>
        <w:t>Present</w:t>
      </w:r>
      <w:r w:rsidRPr="00D8616F">
        <w:rPr>
          <w:rFonts w:cs="Times New Roman"/>
          <w:lang w:val="ru-RU"/>
        </w:rPr>
        <w:t xml:space="preserve">, </w:t>
      </w:r>
      <w:r w:rsidRPr="00D8616F">
        <w:rPr>
          <w:rFonts w:cs="Times New Roman"/>
        </w:rPr>
        <w:t>Past</w:t>
      </w:r>
      <w:r w:rsidRPr="00D8616F">
        <w:rPr>
          <w:rFonts w:cs="Times New Roman"/>
          <w:lang w:val="ru-RU"/>
        </w:rPr>
        <w:t xml:space="preserve">, </w:t>
      </w:r>
      <w:proofErr w:type="spellStart"/>
      <w:r w:rsidRPr="00D8616F">
        <w:rPr>
          <w:rFonts w:cs="Times New Roman"/>
        </w:rPr>
        <w:t>FutureSimple</w:t>
      </w:r>
      <w:proofErr w:type="spellEnd"/>
      <w:r w:rsidRPr="00D8616F">
        <w:rPr>
          <w:rFonts w:cs="Times New Roman"/>
          <w:lang w:val="ru-RU"/>
        </w:rPr>
        <w:t xml:space="preserve">; модальные глаголы </w:t>
      </w:r>
      <w:r w:rsidRPr="00D8616F">
        <w:rPr>
          <w:rFonts w:cs="Times New Roman"/>
        </w:rPr>
        <w:t>can</w:t>
      </w:r>
      <w:r w:rsidRPr="00D8616F">
        <w:rPr>
          <w:rFonts w:cs="Times New Roman"/>
          <w:lang w:val="ru-RU"/>
        </w:rPr>
        <w:t xml:space="preserve">, </w:t>
      </w:r>
      <w:r w:rsidRPr="00D8616F">
        <w:rPr>
          <w:rFonts w:cs="Times New Roman"/>
        </w:rPr>
        <w:t>may</w:t>
      </w:r>
      <w:r w:rsidRPr="00D8616F">
        <w:rPr>
          <w:rFonts w:cs="Times New Roman"/>
          <w:lang w:val="ru-RU"/>
        </w:rPr>
        <w:t xml:space="preserve">, </w:t>
      </w:r>
      <w:r w:rsidRPr="00D8616F">
        <w:rPr>
          <w:rFonts w:cs="Times New Roman"/>
        </w:rPr>
        <w:t>must</w:t>
      </w:r>
      <w:r w:rsidRPr="00D8616F">
        <w:rPr>
          <w:rFonts w:cs="Times New Roman"/>
          <w:lang w:val="ru-RU"/>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D8616F">
        <w:rPr>
          <w:rFonts w:cs="Times New Roman"/>
          <w:lang w:val="ru-RU"/>
        </w:rPr>
        <w:t xml:space="preserve"> наиболее употребительные предлоги для выражения временны2х и пространственных отношений.</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·узнавать сложносочинённые предложения с союзами </w:t>
      </w:r>
      <w:r w:rsidRPr="00D8616F">
        <w:rPr>
          <w:rFonts w:cs="Times New Roman"/>
        </w:rPr>
        <w:t>and</w:t>
      </w:r>
      <w:r w:rsidRPr="00D8616F">
        <w:rPr>
          <w:rFonts w:cs="Times New Roman"/>
          <w:lang w:val="ru-RU"/>
        </w:rPr>
        <w:t xml:space="preserve"> и </w:t>
      </w:r>
      <w:r w:rsidRPr="00D8616F">
        <w:rPr>
          <w:rFonts w:cs="Times New Roman"/>
        </w:rPr>
        <w:t>but</w:t>
      </w:r>
      <w:r w:rsidRPr="00D8616F">
        <w:rPr>
          <w:rFonts w:cs="Times New Roman"/>
          <w:lang w:val="ru-RU"/>
        </w:rPr>
        <w:t>;</w:t>
      </w:r>
    </w:p>
    <w:p w:rsidR="00553820" w:rsidRPr="00D8616F" w:rsidRDefault="00553820" w:rsidP="0086538A">
      <w:pPr>
        <w:tabs>
          <w:tab w:val="left" w:pos="284"/>
        </w:tabs>
        <w:ind w:firstLine="540"/>
        <w:jc w:val="both"/>
        <w:rPr>
          <w:rFonts w:cs="Times New Roman"/>
        </w:rPr>
      </w:pPr>
      <w:proofErr w:type="gramStart"/>
      <w:r w:rsidRPr="00D8616F">
        <w:rPr>
          <w:rFonts w:cs="Times New Roman"/>
          <w:lang w:val="ru-RU"/>
        </w:rPr>
        <w:t>·использовать в речи безличные предложения (</w:t>
      </w:r>
      <w:r w:rsidRPr="00D8616F">
        <w:rPr>
          <w:rFonts w:cs="Times New Roman"/>
        </w:rPr>
        <w:t>It</w:t>
      </w:r>
      <w:r w:rsidRPr="00D8616F">
        <w:rPr>
          <w:rFonts w:cs="Times New Roman"/>
          <w:lang w:val="ru-RU"/>
        </w:rPr>
        <w:t>’</w:t>
      </w:r>
      <w:r w:rsidRPr="00D8616F">
        <w:rPr>
          <w:rFonts w:cs="Times New Roman"/>
        </w:rPr>
        <w:t>scold</w:t>
      </w:r>
      <w:r w:rsidRPr="00D8616F">
        <w:rPr>
          <w:rFonts w:cs="Times New Roman"/>
          <w:lang w:val="ru-RU"/>
        </w:rPr>
        <w:t>.</w:t>
      </w:r>
      <w:proofErr w:type="gramEnd"/>
      <w:r w:rsidRPr="00D8616F">
        <w:rPr>
          <w:rFonts w:cs="Times New Roman"/>
          <w:lang w:val="ru-RU"/>
        </w:rPr>
        <w:t xml:space="preserve"> </w:t>
      </w:r>
      <w:r w:rsidRPr="00D8616F">
        <w:rPr>
          <w:rFonts w:cs="Times New Roman"/>
        </w:rPr>
        <w:t xml:space="preserve">It’s 5 o’clock. It’s interesting), </w:t>
      </w:r>
      <w:proofErr w:type="spellStart"/>
      <w:r w:rsidRPr="00D8616F">
        <w:rPr>
          <w:rFonts w:cs="Times New Roman"/>
        </w:rPr>
        <w:t>предложения</w:t>
      </w:r>
      <w:proofErr w:type="spellEnd"/>
      <w:r w:rsidRPr="00D8616F">
        <w:rPr>
          <w:rFonts w:cs="Times New Roman"/>
        </w:rPr>
        <w:t xml:space="preserve"> с </w:t>
      </w:r>
      <w:proofErr w:type="spellStart"/>
      <w:r w:rsidRPr="00D8616F">
        <w:rPr>
          <w:rFonts w:cs="Times New Roman"/>
        </w:rPr>
        <w:t>конструкцией</w:t>
      </w:r>
      <w:proofErr w:type="spellEnd"/>
      <w:r w:rsidRPr="00D8616F">
        <w:rPr>
          <w:rFonts w:cs="Times New Roman"/>
        </w:rPr>
        <w:t xml:space="preserve"> there is/there are;</w:t>
      </w:r>
    </w:p>
    <w:p w:rsidR="00553820" w:rsidRPr="00D8616F" w:rsidRDefault="00553820" w:rsidP="0086538A">
      <w:pPr>
        <w:tabs>
          <w:tab w:val="left" w:pos="284"/>
        </w:tabs>
        <w:ind w:firstLine="540"/>
        <w:jc w:val="both"/>
        <w:rPr>
          <w:rFonts w:cs="Times New Roman"/>
        </w:rPr>
      </w:pPr>
      <w:proofErr w:type="gramStart"/>
      <w:r w:rsidRPr="00D8616F">
        <w:rPr>
          <w:rFonts w:cs="Times New Roman"/>
          <w:lang w:val="ru-RU"/>
        </w:rPr>
        <w:t xml:space="preserve">·оперировать в речи неопределёнными местоимениями </w:t>
      </w:r>
      <w:r w:rsidRPr="00D8616F">
        <w:rPr>
          <w:rFonts w:cs="Times New Roman"/>
        </w:rPr>
        <w:t>some</w:t>
      </w:r>
      <w:r w:rsidRPr="00D8616F">
        <w:rPr>
          <w:rFonts w:cs="Times New Roman"/>
          <w:lang w:val="ru-RU"/>
        </w:rPr>
        <w:t xml:space="preserve">, </w:t>
      </w:r>
      <w:r w:rsidRPr="00D8616F">
        <w:rPr>
          <w:rFonts w:cs="Times New Roman"/>
        </w:rPr>
        <w:t>any</w:t>
      </w:r>
      <w:r w:rsidRPr="00D8616F">
        <w:rPr>
          <w:rFonts w:cs="Times New Roman"/>
          <w:lang w:val="ru-RU"/>
        </w:rPr>
        <w:t xml:space="preserve"> (некоторые случаи употребления:</w:t>
      </w:r>
      <w:proofErr w:type="gramEnd"/>
      <w:r w:rsidRPr="00D8616F">
        <w:rPr>
          <w:rFonts w:cs="Times New Roman"/>
          <w:lang w:val="ru-RU"/>
        </w:rPr>
        <w:t xml:space="preserve"> </w:t>
      </w:r>
      <w:proofErr w:type="spellStart"/>
      <w:proofErr w:type="gramStart"/>
      <w:r w:rsidRPr="00D8616F">
        <w:rPr>
          <w:rFonts w:cs="Times New Roman"/>
        </w:rPr>
        <w:t>CanIhavesometea</w:t>
      </w:r>
      <w:proofErr w:type="spellEnd"/>
      <w:r w:rsidRPr="00D8616F">
        <w:rPr>
          <w:rFonts w:cs="Times New Roman"/>
          <w:lang w:val="ru-RU"/>
        </w:rPr>
        <w:t>?</w:t>
      </w:r>
      <w:proofErr w:type="gramEnd"/>
      <w:r w:rsidRPr="00D8616F">
        <w:rPr>
          <w:rFonts w:cs="Times New Roman"/>
          <w:lang w:val="ru-RU"/>
        </w:rPr>
        <w:t xml:space="preserve"> </w:t>
      </w:r>
      <w:r w:rsidRPr="00D8616F">
        <w:rPr>
          <w:rFonts w:cs="Times New Roman"/>
        </w:rPr>
        <w:t>Is there any milk in the fridge? — No, there isn’t any);</w:t>
      </w:r>
    </w:p>
    <w:p w:rsidR="00553820" w:rsidRPr="00D8616F" w:rsidRDefault="00553820" w:rsidP="0086538A">
      <w:pPr>
        <w:tabs>
          <w:tab w:val="left" w:pos="284"/>
        </w:tabs>
        <w:ind w:firstLine="540"/>
        <w:jc w:val="both"/>
        <w:rPr>
          <w:rFonts w:cs="Times New Roman"/>
        </w:rPr>
      </w:pPr>
      <w:r w:rsidRPr="00D8616F">
        <w:rPr>
          <w:rFonts w:cs="Times New Roman"/>
        </w:rPr>
        <w:t>·</w:t>
      </w:r>
      <w:proofErr w:type="spellStart"/>
      <w:r w:rsidRPr="00D8616F">
        <w:rPr>
          <w:rFonts w:cs="Times New Roman"/>
        </w:rPr>
        <w:t>оперировать</w:t>
      </w:r>
      <w:proofErr w:type="spellEnd"/>
      <w:r w:rsidRPr="00D8616F">
        <w:rPr>
          <w:rFonts w:cs="Times New Roman"/>
        </w:rPr>
        <w:t xml:space="preserve"> в </w:t>
      </w:r>
      <w:proofErr w:type="spellStart"/>
      <w:r w:rsidRPr="00D8616F">
        <w:rPr>
          <w:rFonts w:cs="Times New Roman"/>
        </w:rPr>
        <w:t>речи</w:t>
      </w:r>
      <w:proofErr w:type="spellEnd"/>
      <w:r w:rsidRPr="00D8616F">
        <w:rPr>
          <w:rFonts w:cs="Times New Roman"/>
        </w:rPr>
        <w:t xml:space="preserve"> </w:t>
      </w:r>
      <w:proofErr w:type="spellStart"/>
      <w:r w:rsidRPr="00D8616F">
        <w:rPr>
          <w:rFonts w:cs="Times New Roman"/>
        </w:rPr>
        <w:t>наречиями</w:t>
      </w:r>
      <w:proofErr w:type="spellEnd"/>
      <w:r w:rsidRPr="00D8616F">
        <w:rPr>
          <w:rFonts w:cs="Times New Roman"/>
        </w:rPr>
        <w:t xml:space="preserve"> </w:t>
      </w:r>
      <w:proofErr w:type="spellStart"/>
      <w:r w:rsidRPr="00D8616F">
        <w:rPr>
          <w:rFonts w:cs="Times New Roman"/>
        </w:rPr>
        <w:t>времени</w:t>
      </w:r>
      <w:proofErr w:type="spellEnd"/>
      <w:r w:rsidRPr="00D8616F">
        <w:rPr>
          <w:rFonts w:cs="Times New Roman"/>
        </w:rPr>
        <w:t xml:space="preserve"> (yesterday, tomorrow, never, usually, often, sometimes); </w:t>
      </w:r>
      <w:proofErr w:type="spellStart"/>
      <w:r w:rsidRPr="00D8616F">
        <w:rPr>
          <w:rFonts w:cs="Times New Roman"/>
        </w:rPr>
        <w:t>наречиями</w:t>
      </w:r>
      <w:proofErr w:type="spellEnd"/>
      <w:r w:rsidRPr="00D8616F">
        <w:rPr>
          <w:rFonts w:cs="Times New Roman"/>
        </w:rPr>
        <w:t xml:space="preserve"> </w:t>
      </w:r>
      <w:proofErr w:type="spellStart"/>
      <w:r w:rsidRPr="00D8616F">
        <w:rPr>
          <w:rFonts w:cs="Times New Roman"/>
        </w:rPr>
        <w:t>степени</w:t>
      </w:r>
      <w:proofErr w:type="spellEnd"/>
      <w:r w:rsidRPr="00D8616F">
        <w:rPr>
          <w:rFonts w:cs="Times New Roman"/>
        </w:rPr>
        <w:t xml:space="preserve"> (much, little, very);</w:t>
      </w:r>
    </w:p>
    <w:p w:rsidR="00553820" w:rsidRPr="00D8616F" w:rsidRDefault="00553820" w:rsidP="0086538A">
      <w:pPr>
        <w:pStyle w:val="Zag2"/>
        <w:tabs>
          <w:tab w:val="left" w:pos="284"/>
        </w:tabs>
        <w:spacing w:after="0" w:line="240" w:lineRule="auto"/>
        <w:ind w:firstLine="540"/>
        <w:jc w:val="both"/>
        <w:rPr>
          <w:rFonts w:cs="Times New Roman"/>
          <w:lang w:val="ru-RU"/>
        </w:rPr>
      </w:pPr>
      <w:r w:rsidRPr="00D8616F">
        <w:rPr>
          <w:rFonts w:cs="Times New Roman"/>
          <w:b w:val="0"/>
          <w:lang w:val="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553820" w:rsidRPr="00D8616F" w:rsidRDefault="00553820" w:rsidP="0086538A">
      <w:pPr>
        <w:tabs>
          <w:tab w:val="left" w:pos="284"/>
        </w:tabs>
        <w:jc w:val="both"/>
        <w:rPr>
          <w:rFonts w:cs="Times New Roman"/>
          <w:lang w:val="ru-RU"/>
        </w:rPr>
      </w:pPr>
    </w:p>
    <w:p w:rsidR="00553820" w:rsidRPr="00D8616F" w:rsidRDefault="00553820" w:rsidP="0086538A">
      <w:pPr>
        <w:pStyle w:val="Zag2"/>
        <w:tabs>
          <w:tab w:val="left" w:pos="284"/>
        </w:tabs>
        <w:spacing w:after="0" w:line="240" w:lineRule="auto"/>
        <w:ind w:firstLine="540"/>
        <w:jc w:val="both"/>
        <w:rPr>
          <w:rFonts w:cs="Times New Roman"/>
          <w:b w:val="0"/>
          <w:lang w:val="ru-RU"/>
        </w:rPr>
      </w:pPr>
      <w:r w:rsidRPr="00D8616F">
        <w:rPr>
          <w:rFonts w:cs="Times New Roman"/>
          <w:lang w:val="ru-RU"/>
        </w:rPr>
        <w:t>2.7. Математика</w:t>
      </w:r>
    </w:p>
    <w:p w:rsidR="00553820" w:rsidRDefault="00553820" w:rsidP="0086538A">
      <w:pPr>
        <w:tabs>
          <w:tab w:val="left" w:pos="284"/>
        </w:tabs>
        <w:ind w:firstLine="540"/>
        <w:jc w:val="both"/>
        <w:rPr>
          <w:rFonts w:cs="Times New Roman"/>
          <w:lang w:val="ru-RU"/>
        </w:rPr>
      </w:pPr>
      <w:r w:rsidRPr="00D8616F">
        <w:rPr>
          <w:rFonts w:cs="Times New Roman"/>
          <w:lang w:val="ru-RU"/>
        </w:rPr>
        <w:t>В результате</w:t>
      </w:r>
      <w:r w:rsidR="0045444F">
        <w:rPr>
          <w:rFonts w:cs="Times New Roman"/>
          <w:lang w:val="ru-RU"/>
        </w:rPr>
        <w:t xml:space="preserve"> изучения курса </w:t>
      </w:r>
      <w:r w:rsidR="0045444F" w:rsidRPr="00D8616F">
        <w:rPr>
          <w:rFonts w:cs="Times New Roman"/>
          <w:lang w:val="ru-RU"/>
        </w:rPr>
        <w:t>математики,</w:t>
      </w:r>
      <w:r w:rsidRPr="00D8616F">
        <w:rPr>
          <w:rFonts w:cs="Times New Roman"/>
          <w:lang w:val="ru-RU"/>
        </w:rPr>
        <w:t xml:space="preserve"> обучающиеся на ступени начального общего образования:</w:t>
      </w:r>
    </w:p>
    <w:p w:rsidR="00553820" w:rsidRPr="005E50ED" w:rsidRDefault="0045444F" w:rsidP="0086538A">
      <w:pPr>
        <w:pStyle w:val="s1"/>
        <w:shd w:val="clear" w:color="auto" w:fill="FFFFFF"/>
        <w:tabs>
          <w:tab w:val="left" w:pos="284"/>
        </w:tabs>
        <w:spacing w:before="0" w:beforeAutospacing="0" w:after="300" w:afterAutospacing="0"/>
        <w:jc w:val="both"/>
        <w:rPr>
          <w:color w:val="000000" w:themeColor="text1"/>
        </w:rPr>
      </w:pPr>
      <w:r>
        <w:rPr>
          <w:color w:val="000000" w:themeColor="text1"/>
        </w:rPr>
        <w:t xml:space="preserve">-научаться </w:t>
      </w:r>
      <w:r w:rsidR="00553820" w:rsidRPr="005E50ED">
        <w:rPr>
          <w:color w:val="000000" w:themeColor="text1"/>
        </w:rPr>
        <w:t>использовать начальные математические знания для описания и объяснения окружающих предметов, процессов, явлений, а также оценки их количественных и пространственных отношений;</w:t>
      </w:r>
    </w:p>
    <w:p w:rsidR="00553820" w:rsidRPr="005E50ED" w:rsidRDefault="00553820" w:rsidP="0086538A">
      <w:pPr>
        <w:pStyle w:val="s1"/>
        <w:shd w:val="clear" w:color="auto" w:fill="FFFFFF"/>
        <w:tabs>
          <w:tab w:val="left" w:pos="284"/>
        </w:tabs>
        <w:spacing w:before="0" w:beforeAutospacing="0" w:after="300" w:afterAutospacing="0"/>
        <w:jc w:val="both"/>
        <w:rPr>
          <w:color w:val="000000" w:themeColor="text1"/>
        </w:rPr>
      </w:pPr>
      <w:r w:rsidRPr="005E50ED">
        <w:rPr>
          <w:color w:val="000000" w:themeColor="text1"/>
        </w:rPr>
        <w:t>-овладеют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53820" w:rsidRPr="005E50ED" w:rsidRDefault="00553820" w:rsidP="0086538A">
      <w:pPr>
        <w:pStyle w:val="s1"/>
        <w:shd w:val="clear" w:color="auto" w:fill="FFFFFF"/>
        <w:tabs>
          <w:tab w:val="left" w:pos="284"/>
        </w:tabs>
        <w:spacing w:before="0" w:beforeAutospacing="0" w:after="300" w:afterAutospacing="0"/>
        <w:jc w:val="both"/>
        <w:rPr>
          <w:color w:val="000000" w:themeColor="text1"/>
        </w:rPr>
      </w:pPr>
      <w:r w:rsidRPr="005E50ED">
        <w:rPr>
          <w:color w:val="000000" w:themeColor="text1"/>
        </w:rPr>
        <w:t>- приобретут начальный опыт применения математических знаний для решения учебно-познавательных и учебно-практических задач;</w:t>
      </w:r>
    </w:p>
    <w:p w:rsidR="00553820" w:rsidRPr="005E50ED" w:rsidRDefault="00553820" w:rsidP="0086538A">
      <w:pPr>
        <w:pStyle w:val="s1"/>
        <w:shd w:val="clear" w:color="auto" w:fill="FFFFFF"/>
        <w:tabs>
          <w:tab w:val="left" w:pos="284"/>
        </w:tabs>
        <w:spacing w:before="0" w:beforeAutospacing="0" w:after="300" w:afterAutospacing="0"/>
        <w:jc w:val="both"/>
        <w:rPr>
          <w:color w:val="000000" w:themeColor="text1"/>
        </w:rPr>
      </w:pPr>
      <w:r w:rsidRPr="005E50ED">
        <w:rPr>
          <w:color w:val="000000" w:themeColor="text1"/>
        </w:rPr>
        <w:t>-приобретут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53820" w:rsidRPr="005E50ED" w:rsidRDefault="00553820" w:rsidP="0086538A">
      <w:pPr>
        <w:pStyle w:val="s1"/>
        <w:shd w:val="clear" w:color="auto" w:fill="FFFFFF"/>
        <w:tabs>
          <w:tab w:val="left" w:pos="284"/>
        </w:tabs>
        <w:spacing w:before="0" w:beforeAutospacing="0" w:after="300" w:afterAutospacing="0"/>
        <w:jc w:val="both"/>
        <w:rPr>
          <w:color w:val="000000" w:themeColor="text1"/>
        </w:rPr>
      </w:pPr>
      <w:r w:rsidRPr="005E50ED">
        <w:rPr>
          <w:color w:val="000000" w:themeColor="text1"/>
        </w:rPr>
        <w:t>- приобретут первоначальные представления о компьютерной грамотности.</w:t>
      </w:r>
    </w:p>
    <w:p w:rsidR="00553820" w:rsidRPr="00D8616F" w:rsidRDefault="00553820" w:rsidP="0086538A">
      <w:pPr>
        <w:pStyle w:val="Zag3"/>
        <w:tabs>
          <w:tab w:val="left" w:pos="284"/>
        </w:tabs>
        <w:spacing w:after="0" w:line="240" w:lineRule="auto"/>
        <w:ind w:firstLine="540"/>
        <w:jc w:val="both"/>
        <w:rPr>
          <w:rFonts w:cs="Times New Roman"/>
          <w:i w:val="0"/>
          <w:lang w:val="ru-RU"/>
        </w:rPr>
      </w:pPr>
      <w:r w:rsidRPr="00D8616F">
        <w:rPr>
          <w:rFonts w:cs="Times New Roman"/>
          <w:b/>
          <w:bCs/>
          <w:i w:val="0"/>
          <w:lang w:val="ru-RU"/>
        </w:rPr>
        <w:t>2.7.1. Числа и величины</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научится: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читать, записывать, сравнивать, упорядочивать числа от нуля до миллиона;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группировать числа по заданному или самостоятельно установленному признаку;</w:t>
      </w:r>
    </w:p>
    <w:p w:rsidR="00553820" w:rsidRPr="00D8616F" w:rsidRDefault="00553820" w:rsidP="0086538A">
      <w:pPr>
        <w:tabs>
          <w:tab w:val="left" w:pos="284"/>
        </w:tabs>
        <w:ind w:firstLine="540"/>
        <w:jc w:val="both"/>
        <w:rPr>
          <w:rFonts w:cs="Times New Roman"/>
          <w:lang w:val="ru-RU"/>
        </w:rPr>
      </w:pPr>
      <w:proofErr w:type="gramStart"/>
      <w:r w:rsidRPr="00D8616F">
        <w:rPr>
          <w:rFonts w:cs="Times New Roman"/>
          <w:lang w:val="ru-RU"/>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lastRenderedPageBreak/>
        <w:t>· классифицировать числа по одному или нескольким основаниям, объяснять свои действия;</w:t>
      </w:r>
    </w:p>
    <w:p w:rsidR="00553820" w:rsidRPr="00D8616F" w:rsidRDefault="00553820" w:rsidP="0086538A">
      <w:pPr>
        <w:pStyle w:val="Zag3"/>
        <w:tabs>
          <w:tab w:val="left" w:pos="284"/>
        </w:tabs>
        <w:spacing w:after="0" w:line="240" w:lineRule="auto"/>
        <w:ind w:firstLine="540"/>
        <w:jc w:val="both"/>
        <w:rPr>
          <w:rFonts w:cs="Times New Roman"/>
          <w:lang w:val="ru-RU"/>
        </w:rPr>
      </w:pPr>
      <w:r w:rsidRPr="00D8616F">
        <w:rPr>
          <w:rFonts w:cs="Times New Roman"/>
          <w:i w:val="0"/>
          <w:lang w:val="ru-RU"/>
        </w:rPr>
        <w:t>· выбирать единицу для измерения данной величины (длины, массы, площади, времени), объяснять свои действия.</w:t>
      </w:r>
    </w:p>
    <w:p w:rsidR="00553820" w:rsidRPr="00D8616F" w:rsidRDefault="00553820" w:rsidP="0086538A">
      <w:pPr>
        <w:tabs>
          <w:tab w:val="left" w:pos="284"/>
        </w:tabs>
        <w:jc w:val="both"/>
        <w:rPr>
          <w:rFonts w:cs="Times New Roman"/>
          <w:lang w:val="ru-RU"/>
        </w:rPr>
      </w:pPr>
    </w:p>
    <w:p w:rsidR="00553820" w:rsidRPr="00D8616F" w:rsidRDefault="00553820" w:rsidP="0086538A">
      <w:pPr>
        <w:pStyle w:val="Zag3"/>
        <w:tabs>
          <w:tab w:val="left" w:pos="284"/>
        </w:tabs>
        <w:spacing w:after="0" w:line="240" w:lineRule="auto"/>
        <w:ind w:firstLine="540"/>
        <w:jc w:val="both"/>
        <w:rPr>
          <w:rFonts w:cs="Times New Roman"/>
          <w:i w:val="0"/>
          <w:lang w:val="ru-RU"/>
        </w:rPr>
      </w:pPr>
      <w:r w:rsidRPr="00D8616F">
        <w:rPr>
          <w:rFonts w:cs="Times New Roman"/>
          <w:b/>
          <w:bCs/>
          <w:i w:val="0"/>
          <w:lang w:val="ru-RU"/>
        </w:rPr>
        <w:t>2.7.2. Арифметические действия</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научится:</w:t>
      </w:r>
    </w:p>
    <w:p w:rsidR="00553820" w:rsidRPr="00D8616F" w:rsidRDefault="00553820" w:rsidP="0086538A">
      <w:pPr>
        <w:tabs>
          <w:tab w:val="left" w:pos="284"/>
        </w:tabs>
        <w:ind w:firstLine="540"/>
        <w:jc w:val="both"/>
        <w:rPr>
          <w:rFonts w:cs="Times New Roman"/>
          <w:lang w:val="ru-RU"/>
        </w:rPr>
      </w:pPr>
      <w:proofErr w:type="gramStart"/>
      <w:r w:rsidRPr="00D8616F">
        <w:rPr>
          <w:rFonts w:cs="Times New Roman"/>
          <w:lang w:val="ru-RU"/>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·выделять неизвестный компонент арифметического действия и находить его значение;</w:t>
      </w:r>
    </w:p>
    <w:p w:rsidR="00553820" w:rsidRPr="00D8616F" w:rsidRDefault="00553820" w:rsidP="0086538A">
      <w:pPr>
        <w:tabs>
          <w:tab w:val="left" w:pos="284"/>
        </w:tabs>
        <w:ind w:firstLine="540"/>
        <w:jc w:val="both"/>
        <w:rPr>
          <w:rFonts w:cs="Times New Roman"/>
          <w:lang w:val="ru-RU"/>
        </w:rPr>
      </w:pPr>
      <w:proofErr w:type="gramStart"/>
      <w:r w:rsidRPr="00D8616F">
        <w:rPr>
          <w:rFonts w:cs="Times New Roman"/>
          <w:lang w:val="ru-RU"/>
        </w:rPr>
        <w:t>·вычислять значение числового выражения (содержащего 2—3 арифметических действия, со скобками и без скобок).</w:t>
      </w:r>
      <w:proofErr w:type="gramEnd"/>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·выполнять действия с величинами;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·использовать свойства арифметических действий для удобства вычислений;</w:t>
      </w:r>
    </w:p>
    <w:p w:rsidR="00553820" w:rsidRPr="00D8616F" w:rsidRDefault="00553820" w:rsidP="0086538A">
      <w:pPr>
        <w:pStyle w:val="Zag3"/>
        <w:tabs>
          <w:tab w:val="left" w:pos="284"/>
        </w:tabs>
        <w:spacing w:after="0" w:line="240" w:lineRule="auto"/>
        <w:ind w:firstLine="540"/>
        <w:jc w:val="both"/>
        <w:rPr>
          <w:rFonts w:cs="Times New Roman"/>
          <w:lang w:val="ru-RU"/>
        </w:rPr>
      </w:pPr>
      <w:r w:rsidRPr="00D8616F">
        <w:rPr>
          <w:rFonts w:cs="Times New Roman"/>
          <w:i w:val="0"/>
          <w:lang w:val="ru-RU"/>
        </w:rPr>
        <w:t>·проводить проверку правильности вычислений (с помощью обратного действия, прикидки и оценки результата действия и др.).</w:t>
      </w:r>
    </w:p>
    <w:p w:rsidR="00553820" w:rsidRPr="00D8616F" w:rsidRDefault="00553820" w:rsidP="0086538A">
      <w:pPr>
        <w:pStyle w:val="Zag3"/>
        <w:tabs>
          <w:tab w:val="left" w:pos="284"/>
        </w:tabs>
        <w:spacing w:after="0" w:line="240" w:lineRule="auto"/>
        <w:ind w:firstLine="540"/>
        <w:jc w:val="both"/>
        <w:rPr>
          <w:rFonts w:cs="Times New Roman"/>
          <w:b/>
          <w:bCs/>
          <w:i w:val="0"/>
          <w:lang w:val="ru-RU"/>
        </w:rPr>
      </w:pPr>
    </w:p>
    <w:p w:rsidR="00553820" w:rsidRPr="00D8616F" w:rsidRDefault="00553820" w:rsidP="0086538A">
      <w:pPr>
        <w:pStyle w:val="Zag3"/>
        <w:tabs>
          <w:tab w:val="left" w:pos="284"/>
        </w:tabs>
        <w:spacing w:after="0" w:line="240" w:lineRule="auto"/>
        <w:ind w:firstLine="540"/>
        <w:jc w:val="both"/>
        <w:rPr>
          <w:rFonts w:cs="Times New Roman"/>
          <w:i w:val="0"/>
          <w:lang w:val="ru-RU"/>
        </w:rPr>
      </w:pPr>
      <w:r w:rsidRPr="00D8616F">
        <w:rPr>
          <w:rFonts w:cs="Times New Roman"/>
          <w:b/>
          <w:bCs/>
          <w:i w:val="0"/>
          <w:lang w:val="ru-RU"/>
        </w:rPr>
        <w:t>2.7.3. Работа с текстовыми задачами</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научится: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·решать учебные задачи и задачи, связанные с повседневной жизнью, арифметическим способом (в 1—2 действия);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·оценивать правильность хода решения и реальность ответа на вопрос задачи.</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·решать задачи на нахождение доли величины и величины по значению её доли (половина, треть, четверть, пятая, десятая часть);</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·решать задачи в 3—4 действия;</w:t>
      </w:r>
    </w:p>
    <w:p w:rsidR="00553820" w:rsidRPr="00D8616F" w:rsidRDefault="00553820" w:rsidP="0086538A">
      <w:pPr>
        <w:pStyle w:val="Zag3"/>
        <w:tabs>
          <w:tab w:val="left" w:pos="284"/>
        </w:tabs>
        <w:spacing w:after="0" w:line="240" w:lineRule="auto"/>
        <w:ind w:firstLine="540"/>
        <w:jc w:val="both"/>
        <w:rPr>
          <w:rFonts w:cs="Times New Roman"/>
          <w:lang w:val="ru-RU"/>
        </w:rPr>
      </w:pPr>
      <w:r w:rsidRPr="00D8616F">
        <w:rPr>
          <w:rFonts w:cs="Times New Roman"/>
          <w:i w:val="0"/>
          <w:lang w:val="ru-RU"/>
        </w:rPr>
        <w:t>·находить разные способы решения задачи.</w:t>
      </w:r>
    </w:p>
    <w:p w:rsidR="00553820" w:rsidRPr="00D8616F" w:rsidRDefault="00553820" w:rsidP="0086538A">
      <w:pPr>
        <w:tabs>
          <w:tab w:val="left" w:pos="284"/>
        </w:tabs>
        <w:jc w:val="both"/>
        <w:rPr>
          <w:rFonts w:cs="Times New Roman"/>
          <w:lang w:val="ru-RU"/>
        </w:rPr>
      </w:pPr>
    </w:p>
    <w:p w:rsidR="00553820" w:rsidRPr="00D8616F" w:rsidRDefault="00553820" w:rsidP="0086538A">
      <w:pPr>
        <w:pStyle w:val="Zag3"/>
        <w:tabs>
          <w:tab w:val="left" w:pos="284"/>
        </w:tabs>
        <w:spacing w:after="0" w:line="240" w:lineRule="auto"/>
        <w:ind w:firstLine="540"/>
        <w:jc w:val="both"/>
        <w:rPr>
          <w:rFonts w:cs="Times New Roman"/>
          <w:i w:val="0"/>
          <w:lang w:val="ru-RU"/>
        </w:rPr>
      </w:pPr>
      <w:r w:rsidRPr="00D8616F">
        <w:rPr>
          <w:rFonts w:cs="Times New Roman"/>
          <w:b/>
          <w:bCs/>
          <w:i w:val="0"/>
          <w:lang w:val="ru-RU"/>
        </w:rPr>
        <w:t>2.7.4. Пространственные отношения. Геометрические фигуры</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научится: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·описывать взаимное расположение предметов в пространстве и на плоскости;</w:t>
      </w:r>
    </w:p>
    <w:p w:rsidR="00553820" w:rsidRPr="00D8616F" w:rsidRDefault="00553820" w:rsidP="0086538A">
      <w:pPr>
        <w:tabs>
          <w:tab w:val="left" w:pos="284"/>
        </w:tabs>
        <w:ind w:firstLine="540"/>
        <w:jc w:val="both"/>
        <w:rPr>
          <w:rFonts w:cs="Times New Roman"/>
          <w:lang w:val="ru-RU"/>
        </w:rPr>
      </w:pPr>
      <w:proofErr w:type="gramStart"/>
      <w:r w:rsidRPr="00D8616F">
        <w:rPr>
          <w:rFonts w:cs="Times New Roman"/>
          <w:lang w:val="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·выполнять построение геометрических фигур с заданными измерениями (отрезок, квадрат, прямоугольник) с помощью линейки, угольника;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·использовать свойства прямоугольника и квадрата для решения задач;</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·распознавать и называть геометрические тела (куб, шар);</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·соотносить реальные объекты с моделями геометрических фигур.</w:t>
      </w:r>
    </w:p>
    <w:p w:rsidR="00553820" w:rsidRPr="00D8616F" w:rsidRDefault="00553820" w:rsidP="0086538A">
      <w:pPr>
        <w:pStyle w:val="Zag3"/>
        <w:tabs>
          <w:tab w:val="left" w:pos="284"/>
        </w:tabs>
        <w:spacing w:after="0" w:line="240" w:lineRule="auto"/>
        <w:jc w:val="both"/>
        <w:rPr>
          <w:rFonts w:cs="Times New Roman"/>
          <w:i w:val="0"/>
          <w:lang w:val="ru-RU"/>
        </w:rPr>
      </w:pPr>
      <w:r w:rsidRPr="00D8616F">
        <w:rPr>
          <w:rFonts w:cs="Times New Roman"/>
          <w:lang w:val="ru-RU"/>
        </w:rPr>
        <w:t>Выпускник получит возможность научиться:</w:t>
      </w:r>
    </w:p>
    <w:p w:rsidR="00553820" w:rsidRPr="00D8616F" w:rsidRDefault="00553820" w:rsidP="0086538A">
      <w:pPr>
        <w:pStyle w:val="Zag3"/>
        <w:tabs>
          <w:tab w:val="left" w:pos="284"/>
        </w:tabs>
        <w:spacing w:after="0" w:line="240" w:lineRule="auto"/>
        <w:jc w:val="both"/>
        <w:rPr>
          <w:rFonts w:cs="Times New Roman"/>
          <w:lang w:val="ru-RU"/>
        </w:rPr>
      </w:pPr>
      <w:r w:rsidRPr="00D8616F">
        <w:rPr>
          <w:rFonts w:cs="Times New Roman"/>
          <w:i w:val="0"/>
          <w:lang w:val="ru-RU"/>
        </w:rPr>
        <w:t xml:space="preserve">        распознавать, различать и называть геометрические тела: параллелепипед, пирамиду, цилиндр, конус.</w:t>
      </w:r>
    </w:p>
    <w:p w:rsidR="00553820" w:rsidRPr="00D8616F" w:rsidRDefault="00553820" w:rsidP="0086538A">
      <w:pPr>
        <w:tabs>
          <w:tab w:val="left" w:pos="284"/>
        </w:tabs>
        <w:jc w:val="both"/>
        <w:rPr>
          <w:rFonts w:cs="Times New Roman"/>
          <w:lang w:val="ru-RU"/>
        </w:rPr>
      </w:pPr>
    </w:p>
    <w:p w:rsidR="00553820" w:rsidRPr="00D8616F" w:rsidRDefault="00553820" w:rsidP="0086538A">
      <w:pPr>
        <w:pStyle w:val="Zag3"/>
        <w:tabs>
          <w:tab w:val="left" w:pos="284"/>
        </w:tabs>
        <w:spacing w:after="0" w:line="240" w:lineRule="auto"/>
        <w:ind w:firstLine="540"/>
        <w:jc w:val="both"/>
        <w:rPr>
          <w:rFonts w:cs="Times New Roman"/>
          <w:i w:val="0"/>
          <w:lang w:val="ru-RU"/>
        </w:rPr>
      </w:pPr>
      <w:r w:rsidRPr="00D8616F">
        <w:rPr>
          <w:rFonts w:cs="Times New Roman"/>
          <w:b/>
          <w:bCs/>
          <w:i w:val="0"/>
          <w:lang w:val="ru-RU"/>
        </w:rPr>
        <w:t>2.7.5. Геометрические величины</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научится: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lastRenderedPageBreak/>
        <w:t>·измерять длину отрезка;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·вычислять периметр треугольника, прямоугольника и квадрата, площадь прямоугольника и квадрата;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·оценивать размеры геометрических объектов, расстояния приближённо (на глаз).</w:t>
      </w:r>
    </w:p>
    <w:p w:rsidR="00553820" w:rsidRPr="00D8616F" w:rsidRDefault="00553820" w:rsidP="0086538A">
      <w:pPr>
        <w:pStyle w:val="Zag3"/>
        <w:tabs>
          <w:tab w:val="left" w:pos="284"/>
        </w:tabs>
        <w:spacing w:after="0" w:line="240" w:lineRule="auto"/>
        <w:jc w:val="both"/>
        <w:rPr>
          <w:rFonts w:cs="Times New Roman"/>
          <w:lang w:val="ru-RU"/>
        </w:rPr>
      </w:pPr>
      <w:r w:rsidRPr="00D8616F">
        <w:rPr>
          <w:rFonts w:cs="Times New Roman"/>
          <w:lang w:val="ru-RU"/>
        </w:rPr>
        <w:t>Выпускник получит возможность научиться</w:t>
      </w:r>
      <w:r w:rsidRPr="00D8616F">
        <w:rPr>
          <w:rFonts w:cs="Times New Roman"/>
          <w:i w:val="0"/>
          <w:lang w:val="ru-RU"/>
        </w:rPr>
        <w:t xml:space="preserve"> вычислять периметр многоугольника, площадь фигуры, составленной из прямоугольников.</w:t>
      </w:r>
    </w:p>
    <w:p w:rsidR="00553820" w:rsidRPr="00D8616F" w:rsidRDefault="00553820" w:rsidP="0086538A">
      <w:pPr>
        <w:tabs>
          <w:tab w:val="left" w:pos="284"/>
        </w:tabs>
        <w:jc w:val="both"/>
        <w:rPr>
          <w:rFonts w:cs="Times New Roman"/>
          <w:lang w:val="ru-RU"/>
        </w:rPr>
      </w:pPr>
    </w:p>
    <w:p w:rsidR="00553820" w:rsidRPr="00D8616F" w:rsidRDefault="00553820" w:rsidP="0086538A">
      <w:pPr>
        <w:pStyle w:val="Zag3"/>
        <w:tabs>
          <w:tab w:val="left" w:pos="284"/>
        </w:tabs>
        <w:spacing w:after="0" w:line="240" w:lineRule="auto"/>
        <w:ind w:firstLine="540"/>
        <w:jc w:val="both"/>
        <w:rPr>
          <w:rFonts w:cs="Times New Roman"/>
          <w:i w:val="0"/>
          <w:lang w:val="ru-RU"/>
        </w:rPr>
      </w:pPr>
      <w:r w:rsidRPr="00D8616F">
        <w:rPr>
          <w:rFonts w:cs="Times New Roman"/>
          <w:b/>
          <w:bCs/>
          <w:i w:val="0"/>
          <w:lang w:val="ru-RU"/>
        </w:rPr>
        <w:t>2.7.6. Работа с информацией</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научится: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·устанавливать истинность (верно, неверно) </w:t>
      </w:r>
      <w:r w:rsidR="0045444F" w:rsidRPr="00D8616F">
        <w:rPr>
          <w:rFonts w:cs="Times New Roman"/>
          <w:lang w:val="ru-RU"/>
        </w:rPr>
        <w:t>утверждений о</w:t>
      </w:r>
      <w:r w:rsidRPr="00D8616F">
        <w:rPr>
          <w:rFonts w:cs="Times New Roman"/>
          <w:lang w:val="ru-RU"/>
        </w:rPr>
        <w:t xml:space="preserve"> числах, величинах, геометрических фигурах;</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·читать несложные готовые таблицы;</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·заполнять несложные готовые таблицы;</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·читать несложные готовые столбчатые диаграммы.</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·читать несложные готовые круговые диаграммы;</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·достраивать несложную готовую столбчатую диаграмму;</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·сравнивать и обобщать информацию, представленную в строках и столбцах несложных таблиц и диаграмм;</w:t>
      </w:r>
    </w:p>
    <w:p w:rsidR="00553820" w:rsidRPr="00D8616F" w:rsidRDefault="00553820" w:rsidP="0086538A">
      <w:pPr>
        <w:tabs>
          <w:tab w:val="left" w:pos="284"/>
        </w:tabs>
        <w:ind w:firstLine="540"/>
        <w:jc w:val="both"/>
        <w:rPr>
          <w:rFonts w:cs="Times New Roman"/>
          <w:lang w:val="ru-RU"/>
        </w:rPr>
      </w:pPr>
      <w:proofErr w:type="gramStart"/>
      <w:r w:rsidRPr="00D8616F">
        <w:rPr>
          <w:rFonts w:cs="Times New Roman"/>
          <w:lang w:val="ru-RU"/>
        </w:rPr>
        <w:t>·понимать простейшие выражения, содержащие логические связки и слова («</w:t>
      </w:r>
      <w:r w:rsidRPr="00D8616F">
        <w:rPr>
          <w:rFonts w:cs="Times New Roman"/>
        </w:rPr>
        <w:t></w:t>
      </w:r>
      <w:r w:rsidRPr="00D8616F">
        <w:rPr>
          <w:rFonts w:cs="Times New Roman"/>
          <w:lang w:val="ru-RU"/>
        </w:rPr>
        <w:t>и</w:t>
      </w:r>
      <w:r w:rsidRPr="00D8616F">
        <w:rPr>
          <w:rFonts w:cs="Times New Roman"/>
        </w:rPr>
        <w:t></w:t>
      </w:r>
      <w:r w:rsidRPr="00D8616F">
        <w:rPr>
          <w:rFonts w:cs="Times New Roman"/>
          <w:lang w:val="ru-RU"/>
        </w:rPr>
        <w:t>», «если</w:t>
      </w:r>
      <w:r w:rsidRPr="00D8616F">
        <w:rPr>
          <w:rFonts w:cs="Times New Roman"/>
        </w:rPr>
        <w:t></w:t>
      </w:r>
      <w:r w:rsidRPr="00D8616F">
        <w:rPr>
          <w:rFonts w:cs="Times New Roman"/>
          <w:lang w:val="ru-RU"/>
        </w:rPr>
        <w:t xml:space="preserve"> то</w:t>
      </w:r>
      <w:r w:rsidRPr="00D8616F">
        <w:rPr>
          <w:rFonts w:cs="Times New Roman"/>
        </w:rPr>
        <w:t></w:t>
      </w:r>
      <w:r w:rsidRPr="00D8616F">
        <w:rPr>
          <w:rFonts w:cs="Times New Roman"/>
          <w:lang w:val="ru-RU"/>
        </w:rPr>
        <w:t>», «верно/неверно, что</w:t>
      </w:r>
      <w:r w:rsidRPr="00D8616F">
        <w:rPr>
          <w:rFonts w:cs="Times New Roman"/>
        </w:rPr>
        <w:t></w:t>
      </w:r>
      <w:r w:rsidRPr="00D8616F">
        <w:rPr>
          <w:rFonts w:cs="Times New Roman"/>
          <w:lang w:val="ru-RU"/>
        </w:rPr>
        <w:t>», «каждый», «все», «некоторые», «не»);</w:t>
      </w:r>
      <w:proofErr w:type="gramEnd"/>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·составлять, записывать и выполнять инструкцию (простой алгоритм), план поиска информации;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·распознавать одну и ту же информацию, представленную в разной форме (таблицы и диаграммы);</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·планировать несложные исследования, собирать и представлять полученную информацию с помощью таблиц и диаграмм;</w:t>
      </w:r>
    </w:p>
    <w:p w:rsidR="00553820" w:rsidRPr="00D8616F" w:rsidRDefault="00553820" w:rsidP="0086538A">
      <w:pPr>
        <w:pStyle w:val="Zag2"/>
        <w:tabs>
          <w:tab w:val="left" w:pos="284"/>
        </w:tabs>
        <w:spacing w:after="0" w:line="240" w:lineRule="auto"/>
        <w:ind w:firstLine="540"/>
        <w:jc w:val="both"/>
        <w:rPr>
          <w:rFonts w:cs="Times New Roman"/>
          <w:lang w:val="ru-RU"/>
        </w:rPr>
      </w:pPr>
      <w:r w:rsidRPr="00D8616F">
        <w:rPr>
          <w:rFonts w:cs="Times New Roman"/>
          <w:b w:val="0"/>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553820" w:rsidRPr="00D8616F" w:rsidRDefault="00553820" w:rsidP="0086538A">
      <w:pPr>
        <w:tabs>
          <w:tab w:val="left" w:pos="284"/>
        </w:tabs>
        <w:jc w:val="both"/>
        <w:rPr>
          <w:rFonts w:cs="Times New Roman"/>
          <w:lang w:val="ru-RU"/>
        </w:rPr>
      </w:pPr>
    </w:p>
    <w:p w:rsidR="00553820" w:rsidRPr="00D8616F" w:rsidRDefault="00553820" w:rsidP="0086538A">
      <w:pPr>
        <w:pStyle w:val="Zag2"/>
        <w:tabs>
          <w:tab w:val="left" w:pos="284"/>
        </w:tabs>
        <w:spacing w:after="0" w:line="240" w:lineRule="auto"/>
        <w:ind w:firstLine="540"/>
        <w:jc w:val="both"/>
        <w:rPr>
          <w:rFonts w:cs="Times New Roman"/>
          <w:b w:val="0"/>
          <w:lang w:val="ru-RU"/>
        </w:rPr>
      </w:pPr>
      <w:r w:rsidRPr="00D8616F">
        <w:rPr>
          <w:rFonts w:cs="Times New Roman"/>
          <w:lang w:val="ru-RU"/>
        </w:rPr>
        <w:t>2.8. Окружающий мир</w:t>
      </w:r>
    </w:p>
    <w:p w:rsidR="00553820" w:rsidRDefault="00553820" w:rsidP="0086538A">
      <w:pPr>
        <w:tabs>
          <w:tab w:val="left" w:pos="284"/>
        </w:tabs>
        <w:ind w:firstLine="540"/>
        <w:jc w:val="both"/>
        <w:rPr>
          <w:rFonts w:cs="Times New Roman"/>
          <w:lang w:val="ru-RU"/>
        </w:rPr>
      </w:pPr>
      <w:r w:rsidRPr="00D8616F">
        <w:rPr>
          <w:rFonts w:cs="Times New Roman"/>
          <w:lang w:val="ru-RU"/>
        </w:rPr>
        <w:t>В результате изучения курса «Окружающий мир» обучающиеся на уровне начального общего образования:</w:t>
      </w:r>
    </w:p>
    <w:p w:rsidR="00553820" w:rsidRPr="00E71DED" w:rsidRDefault="00553820" w:rsidP="0086538A">
      <w:pPr>
        <w:pStyle w:val="s1"/>
        <w:shd w:val="clear" w:color="auto" w:fill="FFFFFF"/>
        <w:tabs>
          <w:tab w:val="left" w:pos="284"/>
        </w:tabs>
        <w:spacing w:before="0" w:beforeAutospacing="0" w:after="300" w:afterAutospacing="0"/>
        <w:jc w:val="both"/>
        <w:rPr>
          <w:color w:val="000000" w:themeColor="text1"/>
        </w:rPr>
      </w:pPr>
      <w:r w:rsidRPr="00E71DED">
        <w:rPr>
          <w:color w:val="000000" w:themeColor="text1"/>
        </w:rPr>
        <w:t>-</w:t>
      </w:r>
      <w:r w:rsidR="0045444F" w:rsidRPr="00E71DED">
        <w:rPr>
          <w:color w:val="000000" w:themeColor="text1"/>
        </w:rPr>
        <w:t>приобретут понимание</w:t>
      </w:r>
      <w:r w:rsidRPr="00E71DED">
        <w:rPr>
          <w:color w:val="000000" w:themeColor="text1"/>
        </w:rPr>
        <w:t xml:space="preserve"> особой роли России в мировой истории, воспитание чувства гордости за национальные свершения, открытия, победы;</w:t>
      </w:r>
    </w:p>
    <w:p w:rsidR="00553820" w:rsidRPr="00E71DED" w:rsidRDefault="00553820" w:rsidP="0086538A">
      <w:pPr>
        <w:pStyle w:val="s1"/>
        <w:shd w:val="clear" w:color="auto" w:fill="FFFFFF"/>
        <w:tabs>
          <w:tab w:val="left" w:pos="284"/>
        </w:tabs>
        <w:spacing w:before="0" w:beforeAutospacing="0" w:after="300" w:afterAutospacing="0"/>
        <w:jc w:val="both"/>
        <w:rPr>
          <w:color w:val="000000" w:themeColor="text1"/>
        </w:rPr>
      </w:pPr>
      <w:r w:rsidRPr="00E71DED">
        <w:rPr>
          <w:color w:val="000000" w:themeColor="text1"/>
        </w:rPr>
        <w:t>- сформируется уважительного отношения к России, родному краю, своей семье, истории, культуре, природе нашей страны, её современной жизни;</w:t>
      </w:r>
    </w:p>
    <w:p w:rsidR="00553820" w:rsidRPr="00E71DED" w:rsidRDefault="00553820" w:rsidP="0086538A">
      <w:pPr>
        <w:pStyle w:val="s1"/>
        <w:shd w:val="clear" w:color="auto" w:fill="FFFFFF"/>
        <w:tabs>
          <w:tab w:val="left" w:pos="284"/>
        </w:tabs>
        <w:spacing w:before="0" w:beforeAutospacing="0" w:after="300" w:afterAutospacing="0"/>
        <w:jc w:val="both"/>
        <w:rPr>
          <w:color w:val="000000" w:themeColor="text1"/>
        </w:rPr>
      </w:pPr>
      <w:r w:rsidRPr="00E71DED">
        <w:rPr>
          <w:color w:val="000000" w:themeColor="text1"/>
        </w:rPr>
        <w:t>-</w:t>
      </w:r>
      <w:r w:rsidR="0045444F" w:rsidRPr="00E71DED">
        <w:rPr>
          <w:color w:val="000000" w:themeColor="text1"/>
        </w:rPr>
        <w:t>придет осознание</w:t>
      </w:r>
      <w:r w:rsidRPr="00E71DED">
        <w:rPr>
          <w:color w:val="000000" w:themeColor="text1"/>
        </w:rPr>
        <w:t xml:space="preserve">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E71DED">
        <w:rPr>
          <w:color w:val="000000" w:themeColor="text1"/>
        </w:rPr>
        <w:t>здоровьесберегающего</w:t>
      </w:r>
      <w:proofErr w:type="spellEnd"/>
      <w:r w:rsidRPr="00E71DED">
        <w:rPr>
          <w:color w:val="000000" w:themeColor="text1"/>
        </w:rPr>
        <w:t xml:space="preserve"> поведения в природной и социальной среде;</w:t>
      </w:r>
    </w:p>
    <w:p w:rsidR="00553820" w:rsidRPr="00E71DED" w:rsidRDefault="00553820" w:rsidP="0086538A">
      <w:pPr>
        <w:pStyle w:val="s1"/>
        <w:shd w:val="clear" w:color="auto" w:fill="FFFFFF"/>
        <w:tabs>
          <w:tab w:val="left" w:pos="284"/>
        </w:tabs>
        <w:spacing w:before="0" w:beforeAutospacing="0" w:after="300" w:afterAutospacing="0"/>
        <w:jc w:val="both"/>
        <w:rPr>
          <w:color w:val="000000" w:themeColor="text1"/>
        </w:rPr>
      </w:pPr>
      <w:r w:rsidRPr="00E71DED">
        <w:rPr>
          <w:color w:val="000000" w:themeColor="text1"/>
        </w:rPr>
        <w:t>- освоят доступные способы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553820" w:rsidRPr="00E71DED" w:rsidRDefault="00553820" w:rsidP="0086538A">
      <w:pPr>
        <w:pStyle w:val="s1"/>
        <w:shd w:val="clear" w:color="auto" w:fill="FFFFFF"/>
        <w:tabs>
          <w:tab w:val="left" w:pos="284"/>
        </w:tabs>
        <w:spacing w:before="0" w:beforeAutospacing="0" w:after="300" w:afterAutospacing="0"/>
        <w:jc w:val="both"/>
        <w:rPr>
          <w:color w:val="000000" w:themeColor="text1"/>
        </w:rPr>
      </w:pPr>
      <w:r w:rsidRPr="00E71DED">
        <w:rPr>
          <w:color w:val="000000" w:themeColor="text1"/>
        </w:rPr>
        <w:t xml:space="preserve">- </w:t>
      </w:r>
      <w:r w:rsidR="0045444F" w:rsidRPr="00E71DED">
        <w:rPr>
          <w:color w:val="000000" w:themeColor="text1"/>
        </w:rPr>
        <w:t>разовьются навыки</w:t>
      </w:r>
      <w:r w:rsidRPr="00E71DED">
        <w:rPr>
          <w:color w:val="000000" w:themeColor="text1"/>
        </w:rPr>
        <w:t xml:space="preserve"> установления и выявления причинно-следственные связей в окружающем мире.</w:t>
      </w:r>
    </w:p>
    <w:p w:rsidR="00553820" w:rsidRPr="00D8616F" w:rsidRDefault="00553820" w:rsidP="0086538A">
      <w:pPr>
        <w:pStyle w:val="Zag3"/>
        <w:tabs>
          <w:tab w:val="left" w:pos="284"/>
        </w:tabs>
        <w:spacing w:after="0" w:line="240" w:lineRule="auto"/>
        <w:ind w:firstLine="540"/>
        <w:jc w:val="both"/>
        <w:rPr>
          <w:rFonts w:cs="Times New Roman"/>
          <w:i w:val="0"/>
          <w:lang w:val="ru-RU"/>
        </w:rPr>
      </w:pPr>
      <w:r w:rsidRPr="00D8616F">
        <w:rPr>
          <w:rFonts w:cs="Times New Roman"/>
          <w:b/>
          <w:bCs/>
          <w:i w:val="0"/>
          <w:lang w:val="ru-RU"/>
        </w:rPr>
        <w:t>2.8.1. Человек и природа</w:t>
      </w:r>
    </w:p>
    <w:p w:rsidR="00553820" w:rsidRPr="00D8616F" w:rsidRDefault="00553820" w:rsidP="0086538A">
      <w:pPr>
        <w:tabs>
          <w:tab w:val="left" w:pos="284"/>
        </w:tabs>
        <w:jc w:val="both"/>
        <w:rPr>
          <w:rFonts w:cs="Times New Roman"/>
          <w:i/>
          <w:lang w:val="ru-RU"/>
        </w:rPr>
      </w:pPr>
      <w:r w:rsidRPr="00D8616F">
        <w:rPr>
          <w:rFonts w:cs="Times New Roman"/>
          <w:i/>
          <w:lang w:val="ru-RU"/>
        </w:rPr>
        <w:lastRenderedPageBreak/>
        <w:t>Выпускник научится: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·узнавать изученные объекты и явления живой и неживой природы;</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·описывать на основе предложенного плана изученные объекты и явления живой и неживой природы, выделять </w:t>
      </w:r>
      <w:r w:rsidR="0045444F" w:rsidRPr="00D8616F">
        <w:rPr>
          <w:rFonts w:cs="Times New Roman"/>
          <w:lang w:val="ru-RU"/>
        </w:rPr>
        <w:t>их существенные</w:t>
      </w:r>
      <w:r w:rsidRPr="00D8616F">
        <w:rPr>
          <w:rFonts w:cs="Times New Roman"/>
          <w:lang w:val="ru-RU"/>
        </w:rPr>
        <w:t xml:space="preserve"> признаки;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·использовать </w:t>
      </w:r>
      <w:proofErr w:type="spellStart"/>
      <w:proofErr w:type="gramStart"/>
      <w:r w:rsidRPr="00D8616F">
        <w:rPr>
          <w:rFonts w:cs="Times New Roman"/>
          <w:lang w:val="ru-RU"/>
        </w:rPr>
        <w:t>естественно-научные</w:t>
      </w:r>
      <w:proofErr w:type="spellEnd"/>
      <w:proofErr w:type="gramEnd"/>
      <w:r w:rsidRPr="00D8616F">
        <w:rPr>
          <w:rFonts w:cs="Times New Roman"/>
          <w:lang w:val="ru-RU"/>
        </w:rPr>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·использовать готовые модели (глобус, карта, план) для объяснения явлений или описания свойств объектов;</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86538A">
      <w:pPr>
        <w:tabs>
          <w:tab w:val="left" w:pos="284"/>
        </w:tabs>
        <w:ind w:firstLine="540"/>
        <w:jc w:val="both"/>
        <w:rPr>
          <w:rFonts w:cs="Times New Roman"/>
          <w:lang w:val="ru-RU"/>
        </w:rPr>
      </w:pPr>
      <w:proofErr w:type="gramStart"/>
      <w:r w:rsidRPr="00D8616F">
        <w:rPr>
          <w:rFonts w:cs="Times New Roman"/>
          <w:lang w:val="ru-RU"/>
        </w:rPr>
        <w:t>·использовать при проведении практических работ инструменты ИКТ (фото</w:t>
      </w:r>
      <w:r w:rsidRPr="00D8616F">
        <w:rPr>
          <w:rFonts w:cs="Times New Roman"/>
          <w:lang w:val="ru-RU"/>
        </w:rPr>
        <w:noBreakHyphen/>
        <w:t xml:space="preserve"> и видеокамеру, микрофон </w:t>
      </w:r>
      <w:proofErr w:type="gramEnd"/>
    </w:p>
    <w:p w:rsidR="00553820" w:rsidRPr="00D8616F" w:rsidRDefault="00553820" w:rsidP="0086538A">
      <w:pPr>
        <w:tabs>
          <w:tab w:val="left" w:pos="284"/>
        </w:tabs>
        <w:ind w:firstLine="540"/>
        <w:jc w:val="both"/>
        <w:rPr>
          <w:rFonts w:cs="Times New Roman"/>
          <w:lang w:val="ru-RU"/>
        </w:rPr>
      </w:pPr>
      <w:r w:rsidRPr="00D8616F">
        <w:rPr>
          <w:rFonts w:cs="Times New Roman"/>
          <w:lang w:val="ru-RU"/>
        </w:rPr>
        <w:t>и др.) для записи и обработки информации, готовить небольшие презентации по результатам наблюдений и опытов;</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·осознавать ценность природы и необходимость нести ответственность за её сохранение, соблюдать правила </w:t>
      </w:r>
      <w:proofErr w:type="spellStart"/>
      <w:r w:rsidRPr="00D8616F">
        <w:rPr>
          <w:rFonts w:cs="Times New Roman"/>
          <w:lang w:val="ru-RU"/>
        </w:rPr>
        <w:t>экологичного</w:t>
      </w:r>
      <w:proofErr w:type="spellEnd"/>
      <w:r w:rsidRPr="00D8616F">
        <w:rPr>
          <w:rFonts w:cs="Times New Roman"/>
          <w:lang w:val="ru-RU"/>
        </w:rPr>
        <w:t xml:space="preserve"> поведения в школе и в быту (раздельный сбор мусора, экономия воды и электроэнергии) и природной среде;</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·выполнять правила безопасного поведения в доме, на улице, природной среде, оказывать первую помощь при несложных несчастных случаях;</w:t>
      </w:r>
    </w:p>
    <w:p w:rsidR="00553820" w:rsidRPr="00D8616F" w:rsidRDefault="00553820" w:rsidP="0086538A">
      <w:pPr>
        <w:pStyle w:val="Zag3"/>
        <w:tabs>
          <w:tab w:val="left" w:pos="284"/>
        </w:tabs>
        <w:spacing w:after="0" w:line="240" w:lineRule="auto"/>
        <w:ind w:firstLine="540"/>
        <w:jc w:val="both"/>
        <w:rPr>
          <w:rFonts w:cs="Times New Roman"/>
          <w:lang w:val="ru-RU"/>
        </w:rPr>
      </w:pPr>
      <w:r w:rsidRPr="00D8616F">
        <w:rPr>
          <w:rFonts w:cs="Times New Roman"/>
          <w:i w:val="0"/>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553820" w:rsidRDefault="00553820" w:rsidP="0086538A">
      <w:pPr>
        <w:pStyle w:val="Zag3"/>
        <w:tabs>
          <w:tab w:val="left" w:pos="284"/>
        </w:tabs>
        <w:spacing w:after="0" w:line="240" w:lineRule="auto"/>
        <w:ind w:firstLine="540"/>
        <w:jc w:val="both"/>
        <w:rPr>
          <w:rFonts w:cs="Times New Roman"/>
          <w:b/>
          <w:bCs/>
          <w:i w:val="0"/>
          <w:lang w:val="ru-RU"/>
        </w:rPr>
      </w:pPr>
    </w:p>
    <w:p w:rsidR="00553820" w:rsidRPr="00D8616F" w:rsidRDefault="00553820" w:rsidP="0086538A">
      <w:pPr>
        <w:pStyle w:val="Zag3"/>
        <w:tabs>
          <w:tab w:val="left" w:pos="284"/>
        </w:tabs>
        <w:spacing w:after="0" w:line="240" w:lineRule="auto"/>
        <w:ind w:firstLine="540"/>
        <w:jc w:val="both"/>
        <w:rPr>
          <w:rFonts w:cs="Times New Roman"/>
          <w:i w:val="0"/>
          <w:lang w:val="ru-RU"/>
        </w:rPr>
      </w:pPr>
      <w:r w:rsidRPr="00D8616F">
        <w:rPr>
          <w:rFonts w:cs="Times New Roman"/>
          <w:b/>
          <w:bCs/>
          <w:i w:val="0"/>
          <w:lang w:val="ru-RU"/>
        </w:rPr>
        <w:t>2.8.2. Человек и общество</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научится: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w:t>
      </w:r>
      <w:r w:rsidRPr="00D8616F">
        <w:rPr>
          <w:rFonts w:cs="Times New Roman"/>
          <w:lang w:val="ru-RU"/>
        </w:rPr>
        <w:lastRenderedPageBreak/>
        <w:t>жизни, обычаям и верованиям своих предков; на основе имеющихся знаний отличать реальные исторические факты от вымыслов;</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D8616F">
        <w:rPr>
          <w:rFonts w:cs="Times New Roman"/>
          <w:lang w:val="ru-RU"/>
        </w:rPr>
        <w:t>вств др</w:t>
      </w:r>
      <w:proofErr w:type="gramEnd"/>
      <w:r w:rsidRPr="00D8616F">
        <w:rPr>
          <w:rFonts w:cs="Times New Roman"/>
          <w:lang w:val="ru-RU"/>
        </w:rPr>
        <w:t>угих людей и сопереживания им;</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·осознавать свою неразрывную связь с разнообразными окружающими социальными группами;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D8616F">
        <w:rPr>
          <w:rFonts w:cs="Times New Roman"/>
          <w:lang w:val="ru-RU"/>
        </w:rPr>
        <w:t>со</w:t>
      </w:r>
      <w:proofErr w:type="gramEnd"/>
      <w:r w:rsidRPr="00D8616F">
        <w:rPr>
          <w:rFonts w:cs="Times New Roman"/>
          <w:lang w:val="ru-RU"/>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553820" w:rsidRPr="00D8616F" w:rsidRDefault="00553820" w:rsidP="0086538A">
      <w:pPr>
        <w:pStyle w:val="Zag2"/>
        <w:tabs>
          <w:tab w:val="left" w:pos="284"/>
        </w:tabs>
        <w:spacing w:after="0" w:line="240" w:lineRule="auto"/>
        <w:ind w:firstLine="540"/>
        <w:jc w:val="both"/>
        <w:rPr>
          <w:rFonts w:cs="Times New Roman"/>
          <w:lang w:val="ru-RU"/>
        </w:rPr>
      </w:pPr>
      <w:r w:rsidRPr="00D8616F">
        <w:rPr>
          <w:rFonts w:cs="Times New Roman"/>
          <w:b w:val="0"/>
          <w:lang w:val="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553820" w:rsidRPr="00D8616F" w:rsidRDefault="00553820" w:rsidP="0086538A">
      <w:pPr>
        <w:tabs>
          <w:tab w:val="left" w:pos="284"/>
        </w:tabs>
        <w:jc w:val="both"/>
        <w:rPr>
          <w:rFonts w:cs="Times New Roman"/>
          <w:lang w:val="ru-RU"/>
        </w:rPr>
      </w:pPr>
    </w:p>
    <w:p w:rsidR="00553820" w:rsidRPr="00D8616F" w:rsidRDefault="00553820" w:rsidP="0086538A">
      <w:pPr>
        <w:pStyle w:val="Zag2"/>
        <w:tabs>
          <w:tab w:val="left" w:pos="284"/>
        </w:tabs>
        <w:spacing w:after="0" w:line="240" w:lineRule="auto"/>
        <w:ind w:firstLine="540"/>
        <w:jc w:val="both"/>
        <w:rPr>
          <w:rFonts w:cs="Times New Roman"/>
          <w:b w:val="0"/>
          <w:lang w:val="ru-RU"/>
        </w:rPr>
      </w:pPr>
      <w:r w:rsidRPr="00D8616F">
        <w:rPr>
          <w:rFonts w:cs="Times New Roman"/>
          <w:lang w:val="ru-RU"/>
        </w:rPr>
        <w:t>2.9. Музыка</w:t>
      </w:r>
    </w:p>
    <w:p w:rsidR="00553820" w:rsidRPr="00D8616F" w:rsidRDefault="00553820" w:rsidP="0086538A">
      <w:pPr>
        <w:tabs>
          <w:tab w:val="left" w:pos="284"/>
        </w:tabs>
        <w:ind w:firstLine="540"/>
        <w:jc w:val="both"/>
        <w:rPr>
          <w:rFonts w:cs="Times New Roman"/>
          <w:lang w:val="ru-RU"/>
        </w:rPr>
      </w:pPr>
      <w:proofErr w:type="gramStart"/>
      <w:r w:rsidRPr="00D8616F">
        <w:rPr>
          <w:rFonts w:cs="Times New Roman"/>
          <w:lang w:val="ru-RU"/>
        </w:rPr>
        <w:t>В результате изучения музыки на уровне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roofErr w:type="gramEnd"/>
      <w:r w:rsidRPr="00D8616F">
        <w:rPr>
          <w:rFonts w:cs="Times New Roman"/>
          <w:lang w:val="ru-RU"/>
        </w:rPr>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Обучающиеся научатся воспринимать музыку и размышлять о ней, открыто и эмоционально </w:t>
      </w:r>
      <w:proofErr w:type="gramStart"/>
      <w:r w:rsidRPr="00D8616F">
        <w:rPr>
          <w:rFonts w:cs="Times New Roman"/>
          <w:lang w:val="ru-RU"/>
        </w:rPr>
        <w:t>выражать</w:t>
      </w:r>
      <w:proofErr w:type="gramEnd"/>
      <w:r w:rsidRPr="00D8616F">
        <w:rPr>
          <w:rFonts w:cs="Times New Roman"/>
          <w:lang w:val="ru-RU"/>
        </w:rPr>
        <w:t xml:space="preserve">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w:t>
      </w:r>
      <w:proofErr w:type="spellStart"/>
      <w:r w:rsidRPr="00D8616F">
        <w:rPr>
          <w:rFonts w:cs="Times New Roman"/>
          <w:lang w:val="ru-RU"/>
        </w:rPr>
        <w:t>вокально</w:t>
      </w:r>
      <w:r w:rsidRPr="00D8616F">
        <w:rPr>
          <w:rFonts w:cs="Times New Roman"/>
          <w:lang w:val="ru-RU"/>
        </w:rPr>
        <w:noBreakHyphen/>
        <w:t>хоровых</w:t>
      </w:r>
      <w:proofErr w:type="spellEnd"/>
      <w:r w:rsidRPr="00D8616F">
        <w:rPr>
          <w:rFonts w:cs="Times New Roman"/>
          <w:lang w:val="ru-RU"/>
        </w:rPr>
        <w:t xml:space="preserve"> произведений, игре на элементарных детских музыкальных инструментах.</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553820" w:rsidRPr="00D8616F" w:rsidRDefault="00553820" w:rsidP="0086538A">
      <w:pPr>
        <w:pStyle w:val="Zag3"/>
        <w:tabs>
          <w:tab w:val="left" w:pos="284"/>
        </w:tabs>
        <w:spacing w:after="0" w:line="240" w:lineRule="auto"/>
        <w:ind w:firstLine="540"/>
        <w:jc w:val="both"/>
        <w:rPr>
          <w:rFonts w:cs="Times New Roman"/>
          <w:lang w:val="ru-RU"/>
        </w:rPr>
      </w:pPr>
      <w:r w:rsidRPr="00D8616F">
        <w:rPr>
          <w:rFonts w:cs="Times New Roman"/>
          <w:i w:val="0"/>
          <w:lang w:val="ru-RU"/>
        </w:rPr>
        <w:t xml:space="preserve">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w:t>
      </w:r>
      <w:r w:rsidRPr="00D8616F">
        <w:rPr>
          <w:rFonts w:cs="Times New Roman"/>
          <w:i w:val="0"/>
          <w:lang w:val="ru-RU"/>
        </w:rPr>
        <w:lastRenderedPageBreak/>
        <w:t>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553820" w:rsidRPr="00D8616F" w:rsidRDefault="00553820" w:rsidP="0086538A">
      <w:pPr>
        <w:tabs>
          <w:tab w:val="left" w:pos="284"/>
        </w:tabs>
        <w:jc w:val="both"/>
        <w:rPr>
          <w:rFonts w:cs="Times New Roman"/>
          <w:lang w:val="ru-RU"/>
        </w:rPr>
      </w:pPr>
    </w:p>
    <w:p w:rsidR="00553820" w:rsidRPr="00D8616F" w:rsidRDefault="00553820" w:rsidP="0086538A">
      <w:pPr>
        <w:pStyle w:val="Zag3"/>
        <w:tabs>
          <w:tab w:val="left" w:pos="284"/>
        </w:tabs>
        <w:spacing w:after="0" w:line="240" w:lineRule="auto"/>
        <w:ind w:firstLine="540"/>
        <w:jc w:val="both"/>
        <w:rPr>
          <w:rFonts w:cs="Times New Roman"/>
          <w:i w:val="0"/>
          <w:lang w:val="ru-RU"/>
        </w:rPr>
      </w:pPr>
      <w:r w:rsidRPr="00D8616F">
        <w:rPr>
          <w:rFonts w:cs="Times New Roman"/>
          <w:b/>
          <w:bCs/>
          <w:i w:val="0"/>
          <w:lang w:val="ru-RU"/>
        </w:rPr>
        <w:t>2.9.1. Музыка в жизни человека</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научится: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реализовывать творческий потенциал, осуществляя собственные музыкально-исполнительские замыслы в различных видах деятельности;</w:t>
      </w:r>
    </w:p>
    <w:p w:rsidR="00553820" w:rsidRPr="00D8616F" w:rsidRDefault="00553820" w:rsidP="0086538A">
      <w:pPr>
        <w:pStyle w:val="Zag3"/>
        <w:tabs>
          <w:tab w:val="left" w:pos="284"/>
        </w:tabs>
        <w:spacing w:after="0" w:line="240" w:lineRule="auto"/>
        <w:ind w:firstLine="540"/>
        <w:jc w:val="both"/>
        <w:rPr>
          <w:rFonts w:cs="Times New Roman"/>
          <w:lang w:val="ru-RU"/>
        </w:rPr>
      </w:pPr>
      <w:r w:rsidRPr="00D8616F">
        <w:rPr>
          <w:rFonts w:cs="Times New Roman"/>
          <w:i w:val="0"/>
          <w:lang w:val="ru-RU"/>
        </w:rPr>
        <w:t>· организовывать культурный досуг, самостоятельную музыкально-творческую деятельность, музицировать.</w:t>
      </w:r>
    </w:p>
    <w:p w:rsidR="00553820" w:rsidRPr="00D8616F" w:rsidRDefault="00553820" w:rsidP="0086538A">
      <w:pPr>
        <w:tabs>
          <w:tab w:val="left" w:pos="284"/>
        </w:tabs>
        <w:jc w:val="both"/>
        <w:rPr>
          <w:rFonts w:cs="Times New Roman"/>
          <w:lang w:val="ru-RU"/>
        </w:rPr>
      </w:pPr>
    </w:p>
    <w:p w:rsidR="00553820" w:rsidRPr="00D8616F" w:rsidRDefault="00553820" w:rsidP="0086538A">
      <w:pPr>
        <w:pStyle w:val="Zag3"/>
        <w:tabs>
          <w:tab w:val="left" w:pos="284"/>
        </w:tabs>
        <w:spacing w:after="0" w:line="240" w:lineRule="auto"/>
        <w:ind w:firstLine="540"/>
        <w:jc w:val="both"/>
        <w:rPr>
          <w:rFonts w:cs="Times New Roman"/>
          <w:i w:val="0"/>
          <w:lang w:val="ru-RU"/>
        </w:rPr>
      </w:pPr>
      <w:r w:rsidRPr="00D8616F">
        <w:rPr>
          <w:rFonts w:cs="Times New Roman"/>
          <w:b/>
          <w:bCs/>
          <w:i w:val="0"/>
          <w:lang w:val="ru-RU"/>
        </w:rPr>
        <w:t>2.9.2. Основные закономерности музыкального искусства</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научится: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·использовать систему графических знаков для ориентации в нотном письме при пении простейших мелодий;</w:t>
      </w:r>
    </w:p>
    <w:p w:rsidR="00553820" w:rsidRPr="00D8616F" w:rsidRDefault="00553820" w:rsidP="0086538A">
      <w:pPr>
        <w:pStyle w:val="Zag3"/>
        <w:tabs>
          <w:tab w:val="left" w:pos="284"/>
        </w:tabs>
        <w:spacing w:after="0" w:line="240" w:lineRule="auto"/>
        <w:ind w:firstLine="540"/>
        <w:jc w:val="both"/>
        <w:rPr>
          <w:rFonts w:cs="Times New Roman"/>
          <w:lang w:val="ru-RU"/>
        </w:rPr>
      </w:pPr>
      <w:r w:rsidRPr="00D8616F">
        <w:rPr>
          <w:rFonts w:cs="Times New Roman"/>
          <w:i w:val="0"/>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53820" w:rsidRPr="00D8616F" w:rsidRDefault="00553820" w:rsidP="0086538A">
      <w:pPr>
        <w:pStyle w:val="Zag3"/>
        <w:tabs>
          <w:tab w:val="left" w:pos="284"/>
        </w:tabs>
        <w:spacing w:after="0" w:line="240" w:lineRule="auto"/>
        <w:ind w:firstLine="540"/>
        <w:jc w:val="both"/>
        <w:rPr>
          <w:rFonts w:cs="Times New Roman"/>
          <w:i w:val="0"/>
          <w:lang w:val="ru-RU"/>
        </w:rPr>
      </w:pPr>
      <w:r w:rsidRPr="00D8616F">
        <w:rPr>
          <w:rFonts w:cs="Times New Roman"/>
          <w:b/>
          <w:bCs/>
          <w:i w:val="0"/>
          <w:lang w:val="ru-RU"/>
        </w:rPr>
        <w:t>2.9.3. Музыкальная картина мира</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научится: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D8616F">
        <w:rPr>
          <w:rFonts w:cs="Times New Roman"/>
          <w:lang w:val="ru-RU"/>
        </w:rPr>
        <w:t>музицирование</w:t>
      </w:r>
      <w:proofErr w:type="spellEnd"/>
      <w:r w:rsidRPr="00D8616F">
        <w:rPr>
          <w:rFonts w:cs="Times New Roman"/>
          <w:lang w:val="ru-RU"/>
        </w:rPr>
        <w:t>, импровизация и др.);</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оценивать и соотносить музыкальный язык народного и профессионального музыкального творчества разных стран мира.</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53820" w:rsidRPr="00D8616F" w:rsidRDefault="00553820" w:rsidP="0086538A">
      <w:pPr>
        <w:pStyle w:val="Zag2"/>
        <w:tabs>
          <w:tab w:val="left" w:pos="284"/>
        </w:tabs>
        <w:spacing w:after="0" w:line="240" w:lineRule="auto"/>
        <w:ind w:firstLine="540"/>
        <w:jc w:val="both"/>
        <w:rPr>
          <w:rFonts w:cs="Times New Roman"/>
          <w:lang w:val="ru-RU"/>
        </w:rPr>
      </w:pPr>
      <w:r w:rsidRPr="00D8616F">
        <w:rPr>
          <w:rFonts w:cs="Times New Roman"/>
          <w:b w:val="0"/>
          <w:lang w:val="ru-RU"/>
        </w:rPr>
        <w:lastRenderedPageBreak/>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D8616F">
        <w:rPr>
          <w:rFonts w:cs="Times New Roman"/>
          <w:b w:val="0"/>
          <w:lang w:val="ru-RU"/>
        </w:rPr>
        <w:t>музицирование</w:t>
      </w:r>
      <w:proofErr w:type="spellEnd"/>
      <w:r w:rsidRPr="00D8616F">
        <w:rPr>
          <w:rFonts w:cs="Times New Roman"/>
          <w:b w:val="0"/>
          <w:lang w:val="ru-RU"/>
        </w:rPr>
        <w:t>, драматизация и др.), собирать музыкальные коллекции (фонотека, видеотека).</w:t>
      </w:r>
    </w:p>
    <w:p w:rsidR="00553820" w:rsidRPr="00D8616F" w:rsidRDefault="00553820" w:rsidP="0086538A">
      <w:pPr>
        <w:tabs>
          <w:tab w:val="left" w:pos="284"/>
        </w:tabs>
        <w:jc w:val="both"/>
        <w:rPr>
          <w:rFonts w:cs="Times New Roman"/>
          <w:lang w:val="ru-RU"/>
        </w:rPr>
      </w:pPr>
    </w:p>
    <w:p w:rsidR="00553820" w:rsidRPr="00D8616F" w:rsidRDefault="00553820" w:rsidP="0086538A">
      <w:pPr>
        <w:pStyle w:val="Zag2"/>
        <w:tabs>
          <w:tab w:val="left" w:pos="284"/>
        </w:tabs>
        <w:spacing w:after="0" w:line="240" w:lineRule="auto"/>
        <w:ind w:firstLine="540"/>
        <w:jc w:val="both"/>
        <w:rPr>
          <w:rFonts w:cs="Times New Roman"/>
          <w:b w:val="0"/>
          <w:lang w:val="ru-RU"/>
        </w:rPr>
      </w:pPr>
      <w:r w:rsidRPr="00D8616F">
        <w:rPr>
          <w:rFonts w:cs="Times New Roman"/>
          <w:lang w:val="ru-RU"/>
        </w:rPr>
        <w:t>2.10. Изобразительное искусство</w:t>
      </w:r>
    </w:p>
    <w:p w:rsidR="00553820" w:rsidRDefault="00553820" w:rsidP="0086538A">
      <w:pPr>
        <w:tabs>
          <w:tab w:val="left" w:pos="284"/>
        </w:tabs>
        <w:ind w:firstLine="540"/>
        <w:jc w:val="both"/>
        <w:rPr>
          <w:rFonts w:cs="Times New Roman"/>
          <w:lang w:val="ru-RU"/>
        </w:rPr>
      </w:pPr>
      <w:r w:rsidRPr="00D8616F">
        <w:rPr>
          <w:rFonts w:cs="Times New Roman"/>
          <w:lang w:val="ru-RU"/>
        </w:rPr>
        <w:t xml:space="preserve">В результате изучения изобразительного искусства на уровне начального общего образования у </w:t>
      </w:r>
      <w:proofErr w:type="gramStart"/>
      <w:r w:rsidRPr="00D8616F">
        <w:rPr>
          <w:rFonts w:cs="Times New Roman"/>
          <w:lang w:val="ru-RU"/>
        </w:rPr>
        <w:t>обучающихся</w:t>
      </w:r>
      <w:proofErr w:type="gramEnd"/>
      <w:r w:rsidRPr="00D8616F">
        <w:rPr>
          <w:rFonts w:cs="Times New Roman"/>
          <w:lang w:val="ru-RU"/>
        </w:rPr>
        <w:t>:</w:t>
      </w:r>
    </w:p>
    <w:p w:rsidR="00553820" w:rsidRPr="00F14969" w:rsidRDefault="00553820" w:rsidP="0086538A">
      <w:pPr>
        <w:pStyle w:val="s1"/>
        <w:shd w:val="clear" w:color="auto" w:fill="FFFFFF"/>
        <w:tabs>
          <w:tab w:val="left" w:pos="284"/>
        </w:tabs>
        <w:spacing w:before="0" w:beforeAutospacing="0" w:after="300" w:afterAutospacing="0"/>
        <w:jc w:val="both"/>
        <w:rPr>
          <w:color w:val="000000" w:themeColor="text1"/>
        </w:rPr>
      </w:pPr>
      <w:r w:rsidRPr="00F14969">
        <w:rPr>
          <w:color w:val="000000" w:themeColor="text1"/>
        </w:rPr>
        <w:t>-</w:t>
      </w:r>
      <w:r w:rsidR="0045444F" w:rsidRPr="00F14969">
        <w:rPr>
          <w:color w:val="000000" w:themeColor="text1"/>
        </w:rPr>
        <w:t>будут сформированы первоначальные</w:t>
      </w:r>
      <w:r w:rsidRPr="00F14969">
        <w:rPr>
          <w:color w:val="000000" w:themeColor="text1"/>
        </w:rPr>
        <w:t xml:space="preserve"> представления о роли изобразительного искусства в жизни человека, его роли в духовно-нравственном развитии человека;</w:t>
      </w:r>
    </w:p>
    <w:p w:rsidR="00553820" w:rsidRPr="00F14969" w:rsidRDefault="00553820" w:rsidP="0086538A">
      <w:pPr>
        <w:pStyle w:val="s1"/>
        <w:shd w:val="clear" w:color="auto" w:fill="FFFFFF"/>
        <w:tabs>
          <w:tab w:val="left" w:pos="284"/>
        </w:tabs>
        <w:spacing w:before="0" w:beforeAutospacing="0" w:after="300" w:afterAutospacing="0"/>
        <w:jc w:val="both"/>
        <w:rPr>
          <w:color w:val="000000" w:themeColor="text1"/>
        </w:rPr>
      </w:pPr>
      <w:r w:rsidRPr="00F14969">
        <w:rPr>
          <w:color w:val="000000" w:themeColor="text1"/>
        </w:rPr>
        <w:t>-будут сформированы представления об основах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53820" w:rsidRPr="00F14969" w:rsidRDefault="00553820" w:rsidP="0086538A">
      <w:pPr>
        <w:pStyle w:val="s1"/>
        <w:shd w:val="clear" w:color="auto" w:fill="FFFFFF"/>
        <w:tabs>
          <w:tab w:val="left" w:pos="284"/>
        </w:tabs>
        <w:spacing w:before="0" w:beforeAutospacing="0" w:after="300" w:afterAutospacing="0"/>
        <w:jc w:val="both"/>
        <w:rPr>
          <w:color w:val="000000" w:themeColor="text1"/>
        </w:rPr>
      </w:pPr>
      <w:r w:rsidRPr="00F14969">
        <w:rPr>
          <w:color w:val="000000" w:themeColor="text1"/>
        </w:rPr>
        <w:t>-произойдет овладение практическими умениями и навыками в восприятии, анализе и оценке произведений искусства;</w:t>
      </w:r>
    </w:p>
    <w:p w:rsidR="00553820" w:rsidRPr="00F14969" w:rsidRDefault="00553820" w:rsidP="0086538A">
      <w:pPr>
        <w:pStyle w:val="s1"/>
        <w:shd w:val="clear" w:color="auto" w:fill="FFFFFF"/>
        <w:tabs>
          <w:tab w:val="left" w:pos="284"/>
        </w:tabs>
        <w:spacing w:before="0" w:beforeAutospacing="0" w:after="300" w:afterAutospacing="0"/>
        <w:jc w:val="both"/>
        <w:rPr>
          <w:color w:val="000000" w:themeColor="text1"/>
        </w:rPr>
      </w:pPr>
      <w:r w:rsidRPr="00F14969">
        <w:rPr>
          <w:color w:val="000000" w:themeColor="text1"/>
        </w:rPr>
        <w:t>- произойдет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53820" w:rsidRPr="00D8616F" w:rsidRDefault="00553820" w:rsidP="0086538A">
      <w:pPr>
        <w:tabs>
          <w:tab w:val="left" w:pos="284"/>
        </w:tabs>
        <w:ind w:firstLine="540"/>
        <w:jc w:val="both"/>
        <w:rPr>
          <w:rFonts w:cs="Times New Roman"/>
          <w:lang w:val="ru-RU"/>
        </w:rPr>
      </w:pPr>
    </w:p>
    <w:p w:rsidR="00553820" w:rsidRPr="00D8616F" w:rsidRDefault="00553820" w:rsidP="0086538A">
      <w:pPr>
        <w:tabs>
          <w:tab w:val="left" w:pos="284"/>
        </w:tabs>
        <w:jc w:val="both"/>
        <w:rPr>
          <w:rFonts w:cs="Times New Roman"/>
          <w:lang w:val="ru-RU"/>
        </w:rPr>
      </w:pPr>
    </w:p>
    <w:p w:rsidR="00553820" w:rsidRPr="00D8616F" w:rsidRDefault="00553820" w:rsidP="0086538A">
      <w:pPr>
        <w:pStyle w:val="Zag3"/>
        <w:tabs>
          <w:tab w:val="left" w:pos="284"/>
        </w:tabs>
        <w:spacing w:after="0" w:line="240" w:lineRule="auto"/>
        <w:ind w:firstLine="540"/>
        <w:jc w:val="both"/>
        <w:rPr>
          <w:rFonts w:cs="Times New Roman"/>
          <w:i w:val="0"/>
          <w:lang w:val="ru-RU"/>
        </w:rPr>
      </w:pPr>
      <w:r w:rsidRPr="00D8616F">
        <w:rPr>
          <w:rFonts w:cs="Times New Roman"/>
          <w:b/>
          <w:bCs/>
          <w:i w:val="0"/>
          <w:lang w:val="ru-RU"/>
        </w:rPr>
        <w:t>2.10.1. Восприятие искусства и виды художественной деятельности</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научится: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·различать основные виды и жанры пластических искусств, понимать их специфику;</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w:t>
      </w:r>
      <w:proofErr w:type="spellStart"/>
      <w:proofErr w:type="gramStart"/>
      <w:r w:rsidRPr="00D8616F">
        <w:rPr>
          <w:rFonts w:cs="Times New Roman"/>
          <w:lang w:val="ru-RU"/>
        </w:rPr>
        <w:t>эмоционально-ценностно</w:t>
      </w:r>
      <w:proofErr w:type="spellEnd"/>
      <w:proofErr w:type="gramEnd"/>
      <w:r w:rsidRPr="00D8616F">
        <w:rPr>
          <w:rFonts w:cs="Times New Roman"/>
          <w:lang w:val="ru-RU"/>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553820" w:rsidRPr="00D8616F" w:rsidRDefault="00553820" w:rsidP="0086538A">
      <w:pPr>
        <w:tabs>
          <w:tab w:val="left" w:pos="284"/>
        </w:tabs>
        <w:ind w:firstLine="540"/>
        <w:jc w:val="both"/>
        <w:rPr>
          <w:rFonts w:cs="Times New Roman"/>
          <w:lang w:val="ru-RU"/>
        </w:rPr>
      </w:pPr>
      <w:proofErr w:type="gramStart"/>
      <w:r w:rsidRPr="00D8616F">
        <w:rPr>
          <w:rFonts w:cs="Times New Roman"/>
          <w:lang w:val="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·видеть проявления прекрасного в произведениях искусства (картины, архитектура, скульптура и т.д. в природе, на улице, в быту);</w:t>
      </w:r>
    </w:p>
    <w:p w:rsidR="00553820" w:rsidRPr="00D8616F" w:rsidRDefault="00553820" w:rsidP="0086538A">
      <w:pPr>
        <w:pStyle w:val="Zag3"/>
        <w:tabs>
          <w:tab w:val="left" w:pos="284"/>
        </w:tabs>
        <w:spacing w:after="0" w:line="240" w:lineRule="auto"/>
        <w:ind w:firstLine="540"/>
        <w:jc w:val="both"/>
        <w:rPr>
          <w:rFonts w:cs="Times New Roman"/>
          <w:lang w:val="ru-RU"/>
        </w:rPr>
      </w:pPr>
      <w:r w:rsidRPr="00D8616F">
        <w:rPr>
          <w:rFonts w:cs="Times New Roman"/>
          <w:i w:val="0"/>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553820" w:rsidRPr="00D8616F" w:rsidRDefault="00553820" w:rsidP="0086538A">
      <w:pPr>
        <w:pStyle w:val="Zag3"/>
        <w:tabs>
          <w:tab w:val="left" w:pos="284"/>
        </w:tabs>
        <w:spacing w:after="0" w:line="240" w:lineRule="auto"/>
        <w:jc w:val="both"/>
        <w:rPr>
          <w:rFonts w:cs="Times New Roman"/>
          <w:i w:val="0"/>
          <w:iCs w:val="0"/>
          <w:color w:val="auto"/>
          <w:lang w:val="ru-RU"/>
        </w:rPr>
      </w:pPr>
    </w:p>
    <w:p w:rsidR="00553820" w:rsidRPr="00D8616F" w:rsidRDefault="00553820" w:rsidP="0086538A">
      <w:pPr>
        <w:pStyle w:val="Zag3"/>
        <w:tabs>
          <w:tab w:val="left" w:pos="284"/>
        </w:tabs>
        <w:spacing w:after="0" w:line="240" w:lineRule="auto"/>
        <w:ind w:firstLine="567"/>
        <w:jc w:val="both"/>
        <w:rPr>
          <w:rFonts w:cs="Times New Roman"/>
          <w:i w:val="0"/>
          <w:lang w:val="ru-RU"/>
        </w:rPr>
      </w:pPr>
      <w:r w:rsidRPr="00D8616F">
        <w:rPr>
          <w:rFonts w:cs="Times New Roman"/>
          <w:b/>
          <w:bCs/>
          <w:i w:val="0"/>
          <w:lang w:val="ru-RU"/>
        </w:rPr>
        <w:t>2.10.2. Азбука искусства. Как говорит искусство?</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научится: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lastRenderedPageBreak/>
        <w:t>·создавать простые композиции на заданную тему на плоскости и в пространстве;</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553820" w:rsidRPr="00D8616F" w:rsidRDefault="00553820" w:rsidP="0086538A">
      <w:pPr>
        <w:tabs>
          <w:tab w:val="left" w:pos="284"/>
        </w:tabs>
        <w:ind w:firstLine="540"/>
        <w:jc w:val="both"/>
        <w:rPr>
          <w:rFonts w:cs="Times New Roman"/>
          <w:lang w:val="ru-RU"/>
        </w:rPr>
      </w:pPr>
      <w:proofErr w:type="gramStart"/>
      <w:r w:rsidRPr="00D8616F">
        <w:rPr>
          <w:rFonts w:cs="Times New Roman"/>
          <w:lang w:val="ru-RU"/>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553820" w:rsidRPr="00D8616F" w:rsidRDefault="00553820" w:rsidP="0086538A">
      <w:pPr>
        <w:pStyle w:val="Zag3"/>
        <w:tabs>
          <w:tab w:val="left" w:pos="284"/>
        </w:tabs>
        <w:spacing w:after="0" w:line="240" w:lineRule="auto"/>
        <w:ind w:firstLine="540"/>
        <w:jc w:val="both"/>
        <w:rPr>
          <w:rFonts w:cs="Times New Roman"/>
          <w:lang w:val="ru-RU"/>
        </w:rPr>
      </w:pPr>
      <w:r w:rsidRPr="00D8616F">
        <w:rPr>
          <w:rFonts w:cs="Times New Roman"/>
          <w:i w:val="0"/>
          <w:lang w:val="ru-RU"/>
        </w:rPr>
        <w:t xml:space="preserve">·выполнять простые рисунки и орнаментальные композиции, используя язык компьютерной графики в программе </w:t>
      </w:r>
      <w:r w:rsidRPr="00D8616F">
        <w:rPr>
          <w:rFonts w:cs="Times New Roman"/>
          <w:i w:val="0"/>
        </w:rPr>
        <w:t>Paint</w:t>
      </w:r>
      <w:r w:rsidRPr="00D8616F">
        <w:rPr>
          <w:rFonts w:cs="Times New Roman"/>
          <w:i w:val="0"/>
          <w:lang w:val="ru-RU"/>
        </w:rPr>
        <w:t>.</w:t>
      </w:r>
    </w:p>
    <w:p w:rsidR="00553820" w:rsidRPr="00D8616F" w:rsidRDefault="00553820" w:rsidP="0086538A">
      <w:pPr>
        <w:pStyle w:val="Zag3"/>
        <w:tabs>
          <w:tab w:val="left" w:pos="284"/>
        </w:tabs>
        <w:spacing w:after="0" w:line="240" w:lineRule="auto"/>
        <w:jc w:val="both"/>
        <w:rPr>
          <w:rFonts w:cs="Times New Roman"/>
          <w:i w:val="0"/>
          <w:iCs w:val="0"/>
          <w:color w:val="auto"/>
          <w:lang w:val="ru-RU"/>
        </w:rPr>
      </w:pPr>
    </w:p>
    <w:p w:rsidR="00553820" w:rsidRPr="00D8616F" w:rsidRDefault="00553820" w:rsidP="0086538A">
      <w:pPr>
        <w:pStyle w:val="Zag3"/>
        <w:tabs>
          <w:tab w:val="left" w:pos="284"/>
        </w:tabs>
        <w:spacing w:after="0" w:line="240" w:lineRule="auto"/>
        <w:ind w:firstLine="567"/>
        <w:jc w:val="both"/>
        <w:rPr>
          <w:rFonts w:cs="Times New Roman"/>
          <w:lang w:val="ru-RU"/>
        </w:rPr>
      </w:pPr>
      <w:r w:rsidRPr="00D8616F">
        <w:rPr>
          <w:rFonts w:cs="Times New Roman"/>
          <w:b/>
          <w:bCs/>
          <w:i w:val="0"/>
          <w:lang w:val="ru-RU"/>
        </w:rPr>
        <w:t xml:space="preserve">2.10.3. Значимые </w:t>
      </w:r>
      <w:r w:rsidRPr="00D8616F">
        <w:rPr>
          <w:rFonts w:cs="Times New Roman"/>
          <w:b/>
          <w:bCs/>
          <w:lang w:val="ru-RU"/>
        </w:rPr>
        <w:t>темы искусства. О чём говорит искусство?</w:t>
      </w:r>
    </w:p>
    <w:p w:rsidR="00553820" w:rsidRPr="00D8616F" w:rsidRDefault="00553820" w:rsidP="0086538A">
      <w:pPr>
        <w:tabs>
          <w:tab w:val="left" w:pos="284"/>
        </w:tabs>
        <w:jc w:val="both"/>
        <w:rPr>
          <w:rFonts w:cs="Times New Roman"/>
          <w:lang w:val="ru-RU"/>
        </w:rPr>
      </w:pPr>
      <w:r w:rsidRPr="00D8616F">
        <w:rPr>
          <w:rFonts w:cs="Times New Roman"/>
          <w:i/>
          <w:lang w:val="ru-RU"/>
        </w:rPr>
        <w:t>Выпускник</w:t>
      </w:r>
      <w:r w:rsidRPr="00D8616F">
        <w:rPr>
          <w:rFonts w:cs="Times New Roman"/>
          <w:lang w:val="ru-RU"/>
        </w:rPr>
        <w:t xml:space="preserve"> научится: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·осознавать значимые темы искусства и отражать их в собственной художественно-творческой деятельности;</w:t>
      </w:r>
    </w:p>
    <w:p w:rsidR="00553820" w:rsidRPr="00D8616F" w:rsidRDefault="00553820" w:rsidP="0086538A">
      <w:pPr>
        <w:tabs>
          <w:tab w:val="left" w:pos="284"/>
        </w:tabs>
        <w:ind w:firstLine="540"/>
        <w:jc w:val="both"/>
        <w:rPr>
          <w:rFonts w:cs="Times New Roman"/>
          <w:lang w:val="ru-RU"/>
        </w:rPr>
      </w:pPr>
      <w:proofErr w:type="gramStart"/>
      <w:r w:rsidRPr="00D8616F">
        <w:rPr>
          <w:rFonts w:cs="Times New Roman"/>
          <w:lang w:val="ru-RU"/>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w:t>
      </w:r>
      <w:proofErr w:type="spellStart"/>
      <w:r w:rsidRPr="00D8616F">
        <w:rPr>
          <w:rFonts w:cs="Times New Roman"/>
          <w:lang w:val="ru-RU"/>
        </w:rPr>
        <w:t>цветоведения</w:t>
      </w:r>
      <w:proofErr w:type="spellEnd"/>
      <w:r w:rsidRPr="00D8616F">
        <w:rPr>
          <w:rFonts w:cs="Times New Roman"/>
          <w:lang w:val="ru-RU"/>
        </w:rPr>
        <w:t>, усвоенные способы действия.</w:t>
      </w:r>
      <w:proofErr w:type="gramEnd"/>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·видеть, чувствовать и изображать красоту и разнообразие природы, человека, зданий, предметов;</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·изображать пейзажи, натюрморты, портреты, выражая к ним своё отношение;</w:t>
      </w:r>
    </w:p>
    <w:p w:rsidR="00553820" w:rsidRPr="00D8616F" w:rsidRDefault="00553820" w:rsidP="0086538A">
      <w:pPr>
        <w:pStyle w:val="Zag2"/>
        <w:tabs>
          <w:tab w:val="left" w:pos="284"/>
        </w:tabs>
        <w:spacing w:after="0" w:line="240" w:lineRule="auto"/>
        <w:ind w:firstLine="540"/>
        <w:jc w:val="both"/>
        <w:rPr>
          <w:rFonts w:cs="Times New Roman"/>
          <w:lang w:val="ru-RU"/>
        </w:rPr>
      </w:pPr>
      <w:r w:rsidRPr="00D8616F">
        <w:rPr>
          <w:rFonts w:cs="Times New Roman"/>
          <w:b w:val="0"/>
          <w:lang w:val="ru-RU"/>
        </w:rPr>
        <w:t>·изображать многофигурные композиции на значимые жизненные темы и участвовать в коллективных работах на эти темы.</w:t>
      </w:r>
    </w:p>
    <w:p w:rsidR="00553820" w:rsidRPr="00D8616F" w:rsidRDefault="00553820" w:rsidP="0086538A">
      <w:pPr>
        <w:tabs>
          <w:tab w:val="left" w:pos="284"/>
        </w:tabs>
        <w:jc w:val="both"/>
        <w:rPr>
          <w:rFonts w:cs="Times New Roman"/>
          <w:lang w:val="ru-RU"/>
        </w:rPr>
      </w:pPr>
    </w:p>
    <w:p w:rsidR="00553820" w:rsidRPr="00D8616F" w:rsidRDefault="00553820" w:rsidP="0086538A">
      <w:pPr>
        <w:pStyle w:val="Zag2"/>
        <w:tabs>
          <w:tab w:val="left" w:pos="284"/>
        </w:tabs>
        <w:spacing w:after="0" w:line="240" w:lineRule="auto"/>
        <w:ind w:firstLine="540"/>
        <w:jc w:val="both"/>
        <w:rPr>
          <w:rFonts w:cs="Times New Roman"/>
          <w:b w:val="0"/>
          <w:lang w:val="ru-RU"/>
        </w:rPr>
      </w:pPr>
      <w:r w:rsidRPr="00D8616F">
        <w:rPr>
          <w:rFonts w:cs="Times New Roman"/>
          <w:lang w:val="ru-RU"/>
        </w:rPr>
        <w:t>2.11. Технология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В результате изучения курса </w:t>
      </w:r>
      <w:r w:rsidR="0045444F">
        <w:rPr>
          <w:rFonts w:cs="Times New Roman"/>
          <w:lang w:val="ru-RU"/>
        </w:rPr>
        <w:t>«Технология</w:t>
      </w:r>
      <w:r w:rsidR="0045444F" w:rsidRPr="00D8616F">
        <w:rPr>
          <w:rFonts w:cs="Times New Roman"/>
          <w:lang w:val="ru-RU"/>
        </w:rPr>
        <w:t>»,</w:t>
      </w:r>
      <w:r w:rsidRPr="00D8616F">
        <w:rPr>
          <w:rFonts w:cs="Times New Roman"/>
          <w:lang w:val="ru-RU"/>
        </w:rPr>
        <w:t xml:space="preserve"> обучающиеся на уровне начального общего образования:</w:t>
      </w:r>
    </w:p>
    <w:p w:rsidR="00553820" w:rsidRPr="00D8616F" w:rsidRDefault="00553820" w:rsidP="0086538A">
      <w:pPr>
        <w:tabs>
          <w:tab w:val="left" w:pos="284"/>
        </w:tabs>
        <w:ind w:firstLine="540"/>
        <w:jc w:val="both"/>
        <w:rPr>
          <w:rFonts w:cs="Times New Roman"/>
          <w:lang w:val="ru-RU"/>
        </w:rPr>
      </w:pPr>
      <w:proofErr w:type="gramStart"/>
      <w:r w:rsidRPr="00D8616F">
        <w:rPr>
          <w:rFonts w:cs="Times New Roman"/>
          <w:lang w:val="ru-RU"/>
        </w:rPr>
        <w:t xml:space="preserve">·получат начальные представления о материальной культуре как продукте творческой </w:t>
      </w:r>
      <w:r w:rsidRPr="00D8616F">
        <w:rPr>
          <w:rFonts w:cs="Times New Roman"/>
          <w:lang w:val="ru-RU"/>
        </w:rPr>
        <w:lastRenderedPageBreak/>
        <w:t>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·получат общее представление о мире профессий, их социальном значении, истории возникновения и развития;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Обучающиеся:</w:t>
      </w:r>
    </w:p>
    <w:p w:rsidR="00553820" w:rsidRPr="00D8616F" w:rsidRDefault="00553820" w:rsidP="0086538A">
      <w:pPr>
        <w:tabs>
          <w:tab w:val="left" w:pos="284"/>
        </w:tabs>
        <w:ind w:firstLine="540"/>
        <w:jc w:val="both"/>
        <w:rPr>
          <w:rFonts w:cs="Times New Roman"/>
          <w:lang w:val="ru-RU"/>
        </w:rPr>
      </w:pPr>
      <w:proofErr w:type="gramStart"/>
      <w:r w:rsidRPr="00D8616F">
        <w:rPr>
          <w:rFonts w:cs="Times New Roman"/>
          <w:lang w:val="ru-RU"/>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w:t>
      </w:r>
      <w:proofErr w:type="spellStart"/>
      <w:r w:rsidRPr="00D8616F">
        <w:rPr>
          <w:rFonts w:cs="Times New Roman"/>
          <w:lang w:val="ru-RU"/>
        </w:rPr>
        <w:t>целеполагания</w:t>
      </w:r>
      <w:proofErr w:type="spellEnd"/>
      <w:r w:rsidRPr="00D8616F">
        <w:rPr>
          <w:rFonts w:cs="Times New Roman"/>
          <w:lang w:val="ru-RU"/>
        </w:rPr>
        <w:t xml:space="preserve">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D8616F">
        <w:rPr>
          <w:rFonts w:cs="Times New Roman"/>
          <w:lang w:val="ru-RU"/>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553820" w:rsidRPr="00D8616F" w:rsidRDefault="00553820" w:rsidP="0086538A">
      <w:pPr>
        <w:pStyle w:val="Zag3"/>
        <w:tabs>
          <w:tab w:val="left" w:pos="284"/>
        </w:tabs>
        <w:spacing w:after="0" w:line="240" w:lineRule="auto"/>
        <w:ind w:firstLine="540"/>
        <w:jc w:val="both"/>
        <w:rPr>
          <w:rFonts w:cs="Times New Roman"/>
          <w:lang w:val="ru-RU"/>
        </w:rPr>
      </w:pPr>
      <w:r w:rsidRPr="00D8616F">
        <w:rPr>
          <w:rFonts w:cs="Times New Roman"/>
          <w:i w:val="0"/>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553820" w:rsidRPr="00D8616F" w:rsidRDefault="00553820" w:rsidP="0086538A">
      <w:pPr>
        <w:tabs>
          <w:tab w:val="left" w:pos="284"/>
        </w:tabs>
        <w:jc w:val="both"/>
        <w:rPr>
          <w:rFonts w:cs="Times New Roman"/>
          <w:lang w:val="ru-RU"/>
        </w:rPr>
      </w:pPr>
    </w:p>
    <w:p w:rsidR="00553820" w:rsidRPr="00D8616F" w:rsidRDefault="00553820" w:rsidP="0086538A">
      <w:pPr>
        <w:pStyle w:val="Zag3"/>
        <w:tabs>
          <w:tab w:val="left" w:pos="284"/>
        </w:tabs>
        <w:spacing w:after="0" w:line="240" w:lineRule="auto"/>
        <w:ind w:firstLine="540"/>
        <w:jc w:val="both"/>
        <w:rPr>
          <w:rFonts w:cs="Times New Roman"/>
          <w:i w:val="0"/>
          <w:lang w:val="ru-RU"/>
        </w:rPr>
      </w:pPr>
      <w:r w:rsidRPr="00D8616F">
        <w:rPr>
          <w:rFonts w:cs="Times New Roman"/>
          <w:b/>
          <w:bCs/>
          <w:i w:val="0"/>
          <w:lang w:val="ru-RU"/>
        </w:rPr>
        <w:t xml:space="preserve">2.11.1. Общекультурные и </w:t>
      </w:r>
      <w:proofErr w:type="spellStart"/>
      <w:r w:rsidRPr="00D8616F">
        <w:rPr>
          <w:rFonts w:cs="Times New Roman"/>
          <w:b/>
          <w:bCs/>
          <w:i w:val="0"/>
          <w:lang w:val="ru-RU"/>
        </w:rPr>
        <w:t>общетрудовые</w:t>
      </w:r>
      <w:proofErr w:type="spellEnd"/>
      <w:r w:rsidRPr="00D8616F">
        <w:rPr>
          <w:rFonts w:cs="Times New Roman"/>
          <w:b/>
          <w:bCs/>
          <w:i w:val="0"/>
          <w:lang w:val="ru-RU"/>
        </w:rPr>
        <w:t xml:space="preserve"> компетенции. Основы культуры труда, самообслуживание</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научится:</w:t>
      </w:r>
    </w:p>
    <w:p w:rsidR="00553820" w:rsidRPr="00D8616F" w:rsidRDefault="00553820" w:rsidP="0086538A">
      <w:pPr>
        <w:tabs>
          <w:tab w:val="left" w:pos="284"/>
        </w:tabs>
        <w:ind w:firstLine="540"/>
        <w:jc w:val="both"/>
        <w:rPr>
          <w:rFonts w:cs="Times New Roman"/>
          <w:lang w:val="ru-RU"/>
        </w:rPr>
      </w:pPr>
      <w:proofErr w:type="gramStart"/>
      <w:r w:rsidRPr="00D8616F">
        <w:rPr>
          <w:rFonts w:cs="Times New Roman"/>
          <w:lang w:val="ru-RU"/>
        </w:rPr>
        <w:t xml:space="preserve">·иметь представление о наиболее распространённых в своём регионе традиционных </w:t>
      </w:r>
      <w:r w:rsidRPr="00D8616F">
        <w:rPr>
          <w:rFonts w:cs="Times New Roman"/>
          <w:lang w:val="ru-RU"/>
        </w:rPr>
        <w:lastRenderedPageBreak/>
        <w:t>народных промыслах и ремёслах, современных профессиях (в том числе профессиях своих родителей) и описывать их особенности;</w:t>
      </w:r>
      <w:proofErr w:type="gramEnd"/>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·выполнять доступные действия по самообслуживанию и доступные виды домашнего труда.</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·уважительно относиться к труду людей;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·понимать культурно-историческую ценность традиций, отражённых в предметном мире, в том числе традиций трудовых </w:t>
      </w:r>
      <w:proofErr w:type="gramStart"/>
      <w:r w:rsidRPr="00D8616F">
        <w:rPr>
          <w:rFonts w:cs="Times New Roman"/>
          <w:lang w:val="ru-RU"/>
        </w:rPr>
        <w:t>династий</w:t>
      </w:r>
      <w:proofErr w:type="gramEnd"/>
      <w:r w:rsidRPr="00D8616F">
        <w:rPr>
          <w:rFonts w:cs="Times New Roman"/>
          <w:lang w:val="ru-RU"/>
        </w:rPr>
        <w:t xml:space="preserve"> как своего региона, так и страны, и уважать их;</w:t>
      </w:r>
    </w:p>
    <w:p w:rsidR="00553820" w:rsidRPr="00D8616F" w:rsidRDefault="00553820" w:rsidP="0086538A">
      <w:pPr>
        <w:pStyle w:val="Zag3"/>
        <w:tabs>
          <w:tab w:val="left" w:pos="284"/>
        </w:tabs>
        <w:spacing w:after="0" w:line="240" w:lineRule="auto"/>
        <w:ind w:firstLine="540"/>
        <w:jc w:val="both"/>
        <w:rPr>
          <w:rFonts w:cs="Times New Roman"/>
          <w:lang w:val="ru-RU"/>
        </w:rPr>
      </w:pPr>
      <w:r w:rsidRPr="00D8616F">
        <w:rPr>
          <w:rFonts w:cs="Times New Roman"/>
          <w:i w:val="0"/>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553820" w:rsidRPr="00D8616F" w:rsidRDefault="00553820" w:rsidP="0086538A">
      <w:pPr>
        <w:pStyle w:val="Zag3"/>
        <w:tabs>
          <w:tab w:val="left" w:pos="284"/>
        </w:tabs>
        <w:spacing w:after="0" w:line="240" w:lineRule="auto"/>
        <w:jc w:val="both"/>
        <w:rPr>
          <w:rFonts w:cs="Times New Roman"/>
          <w:i w:val="0"/>
          <w:iCs w:val="0"/>
          <w:color w:val="auto"/>
          <w:lang w:val="ru-RU"/>
        </w:rPr>
      </w:pPr>
    </w:p>
    <w:p w:rsidR="00553820" w:rsidRPr="00D8616F" w:rsidRDefault="00553820" w:rsidP="0086538A">
      <w:pPr>
        <w:pStyle w:val="Zag3"/>
        <w:tabs>
          <w:tab w:val="left" w:pos="284"/>
        </w:tabs>
        <w:spacing w:after="0" w:line="240" w:lineRule="auto"/>
        <w:ind w:firstLine="567"/>
        <w:jc w:val="both"/>
        <w:rPr>
          <w:rFonts w:cs="Times New Roman"/>
          <w:i w:val="0"/>
          <w:lang w:val="ru-RU"/>
        </w:rPr>
      </w:pPr>
      <w:r w:rsidRPr="00D8616F">
        <w:rPr>
          <w:rFonts w:cs="Times New Roman"/>
          <w:b/>
          <w:bCs/>
          <w:i w:val="0"/>
          <w:lang w:val="ru-RU"/>
        </w:rPr>
        <w:t>2.11.2. Технология ручной обработки материалов. Элементы графической грамоты</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научится: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553820" w:rsidRPr="00D8616F" w:rsidRDefault="00553820" w:rsidP="0086538A">
      <w:pPr>
        <w:tabs>
          <w:tab w:val="left" w:pos="284"/>
        </w:tabs>
        <w:ind w:firstLine="540"/>
        <w:jc w:val="both"/>
        <w:rPr>
          <w:rFonts w:cs="Times New Roman"/>
          <w:lang w:val="ru-RU"/>
        </w:rPr>
      </w:pPr>
      <w:proofErr w:type="gramStart"/>
      <w:r w:rsidRPr="00D8616F">
        <w:rPr>
          <w:rFonts w:cs="Times New Roman"/>
          <w:lang w:val="ru-RU"/>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·отбирать и выстраивать оптимальную технологическую последовательность реализации собственного или предложенного учителем замысла;</w:t>
      </w:r>
    </w:p>
    <w:p w:rsidR="00553820" w:rsidRPr="00D8616F" w:rsidRDefault="00553820" w:rsidP="0086538A">
      <w:pPr>
        <w:pStyle w:val="Zag3"/>
        <w:tabs>
          <w:tab w:val="left" w:pos="284"/>
        </w:tabs>
        <w:spacing w:after="0" w:line="240" w:lineRule="auto"/>
        <w:ind w:firstLine="540"/>
        <w:jc w:val="both"/>
        <w:rPr>
          <w:rFonts w:cs="Times New Roman"/>
          <w:lang w:val="ru-RU"/>
        </w:rPr>
      </w:pPr>
      <w:r w:rsidRPr="00D8616F">
        <w:rPr>
          <w:rFonts w:cs="Times New Roman"/>
          <w:i w:val="0"/>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553820" w:rsidRPr="00D8616F" w:rsidRDefault="00553820" w:rsidP="0086538A">
      <w:pPr>
        <w:tabs>
          <w:tab w:val="left" w:pos="284"/>
        </w:tabs>
        <w:jc w:val="both"/>
        <w:rPr>
          <w:rFonts w:cs="Times New Roman"/>
          <w:lang w:val="ru-RU"/>
        </w:rPr>
      </w:pPr>
    </w:p>
    <w:p w:rsidR="00553820" w:rsidRPr="00D8616F" w:rsidRDefault="00553820" w:rsidP="0086538A">
      <w:pPr>
        <w:pStyle w:val="Zag3"/>
        <w:tabs>
          <w:tab w:val="left" w:pos="284"/>
        </w:tabs>
        <w:spacing w:after="0" w:line="240" w:lineRule="auto"/>
        <w:ind w:firstLine="540"/>
        <w:jc w:val="both"/>
        <w:rPr>
          <w:rFonts w:cs="Times New Roman"/>
          <w:i w:val="0"/>
          <w:lang w:val="ru-RU"/>
        </w:rPr>
      </w:pPr>
      <w:r w:rsidRPr="00D8616F">
        <w:rPr>
          <w:rFonts w:cs="Times New Roman"/>
          <w:b/>
          <w:bCs/>
          <w:i w:val="0"/>
          <w:lang w:val="ru-RU"/>
        </w:rPr>
        <w:t>2.11.3. Конструирование и моделирование</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научится: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·анализировать устройство изделия: выделять детали, их форму, определять взаимное расположение, виды соединения деталей;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·изготавливать несложные конструкции изделий по рисунку, простейшему чертежу или эскизу, образцу и доступным заданным условиям.</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·соотносить объёмную конструкцию, основанную на правильных геометрических формах, с изображениями их развёрток;</w:t>
      </w:r>
    </w:p>
    <w:p w:rsidR="00553820" w:rsidRPr="00D8616F" w:rsidRDefault="00553820" w:rsidP="0086538A">
      <w:pPr>
        <w:pStyle w:val="Zag3"/>
        <w:tabs>
          <w:tab w:val="left" w:pos="284"/>
        </w:tabs>
        <w:spacing w:after="0" w:line="240" w:lineRule="auto"/>
        <w:ind w:firstLine="540"/>
        <w:jc w:val="both"/>
        <w:rPr>
          <w:rFonts w:cs="Times New Roman"/>
          <w:lang w:val="ru-RU"/>
        </w:rPr>
      </w:pPr>
      <w:r w:rsidRPr="00D8616F">
        <w:rPr>
          <w:rFonts w:cs="Times New Roman"/>
          <w:i w:val="0"/>
          <w:lang w:val="ru-RU"/>
        </w:rPr>
        <w:lastRenderedPageBreak/>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553820" w:rsidRPr="00D8616F" w:rsidRDefault="00553820" w:rsidP="0086538A">
      <w:pPr>
        <w:pStyle w:val="Zag3"/>
        <w:tabs>
          <w:tab w:val="left" w:pos="284"/>
        </w:tabs>
        <w:spacing w:after="0" w:line="240" w:lineRule="auto"/>
        <w:ind w:firstLine="540"/>
        <w:jc w:val="both"/>
        <w:rPr>
          <w:rFonts w:cs="Times New Roman"/>
          <w:i w:val="0"/>
          <w:lang w:val="ru-RU"/>
        </w:rPr>
      </w:pPr>
      <w:r w:rsidRPr="00D8616F">
        <w:rPr>
          <w:rFonts w:cs="Times New Roman"/>
          <w:b/>
          <w:bCs/>
          <w:i w:val="0"/>
          <w:lang w:val="ru-RU"/>
        </w:rPr>
        <w:t>2.11.4. Практика работы на компьютере</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научится: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·использовать простейшие приёмы работы с готовыми электронными ресурсами: активировать, читать информацию, выполнять задания;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·создавать небольшие тексты, иллюстрации к устному рассказу, используя редакторы текстов и презентаций.</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получит возможность научиться:</w:t>
      </w:r>
    </w:p>
    <w:p w:rsidR="00553820" w:rsidRPr="00DB1703" w:rsidRDefault="00553820" w:rsidP="0086538A">
      <w:pPr>
        <w:pStyle w:val="Zag2"/>
        <w:tabs>
          <w:tab w:val="left" w:pos="284"/>
        </w:tabs>
        <w:spacing w:after="0" w:line="240" w:lineRule="auto"/>
        <w:ind w:firstLine="540"/>
        <w:jc w:val="both"/>
        <w:rPr>
          <w:rFonts w:cs="Times New Roman"/>
          <w:b w:val="0"/>
          <w:lang w:val="ru-RU"/>
        </w:rPr>
      </w:pPr>
      <w:r w:rsidRPr="00D8616F">
        <w:rPr>
          <w:rFonts w:cs="Times New Roman"/>
          <w:b w:val="0"/>
          <w:lang w:val="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553820" w:rsidRDefault="00553820" w:rsidP="0086538A">
      <w:pPr>
        <w:pStyle w:val="Zag2"/>
        <w:tabs>
          <w:tab w:val="left" w:pos="284"/>
        </w:tabs>
        <w:spacing w:after="0" w:line="240" w:lineRule="auto"/>
        <w:ind w:firstLine="540"/>
        <w:jc w:val="both"/>
        <w:rPr>
          <w:rFonts w:cs="Times New Roman"/>
          <w:lang w:val="ru-RU"/>
        </w:rPr>
      </w:pPr>
    </w:p>
    <w:p w:rsidR="00553820" w:rsidRPr="00D8616F" w:rsidRDefault="00553820" w:rsidP="0086538A">
      <w:pPr>
        <w:pStyle w:val="Zag2"/>
        <w:tabs>
          <w:tab w:val="left" w:pos="284"/>
        </w:tabs>
        <w:spacing w:after="0" w:line="240" w:lineRule="auto"/>
        <w:ind w:firstLine="540"/>
        <w:jc w:val="both"/>
        <w:rPr>
          <w:rFonts w:cs="Times New Roman"/>
          <w:b w:val="0"/>
          <w:lang w:val="ru-RU"/>
        </w:rPr>
      </w:pPr>
      <w:r w:rsidRPr="00D8616F">
        <w:rPr>
          <w:rFonts w:cs="Times New Roman"/>
          <w:lang w:val="ru-RU"/>
        </w:rPr>
        <w:t>2.12. Физическая культура</w:t>
      </w:r>
    </w:p>
    <w:p w:rsidR="00553820" w:rsidRPr="00D8616F" w:rsidRDefault="00553820" w:rsidP="0086538A">
      <w:pPr>
        <w:pStyle w:val="Zag3"/>
        <w:tabs>
          <w:tab w:val="left" w:pos="284"/>
        </w:tabs>
        <w:spacing w:after="0" w:line="240" w:lineRule="auto"/>
        <w:ind w:firstLine="540"/>
        <w:jc w:val="both"/>
        <w:rPr>
          <w:rFonts w:cs="Times New Roman"/>
          <w:i w:val="0"/>
          <w:lang w:val="ru-RU"/>
        </w:rPr>
      </w:pPr>
      <w:r w:rsidRPr="00D8616F">
        <w:rPr>
          <w:rFonts w:cs="Times New Roman"/>
          <w:i w:val="0"/>
          <w:lang w:val="ru-RU"/>
        </w:rPr>
        <w:t>(для обучающихся, не имеющих противопоказаний для занятий физической культурой или существенных ограничений по нагрузке)</w:t>
      </w:r>
    </w:p>
    <w:p w:rsidR="00553820" w:rsidRPr="00D8616F" w:rsidRDefault="00553820" w:rsidP="0086538A">
      <w:pPr>
        <w:tabs>
          <w:tab w:val="left" w:pos="284"/>
        </w:tabs>
        <w:jc w:val="both"/>
        <w:rPr>
          <w:rFonts w:cs="Times New Roman"/>
          <w:lang w:val="ru-RU"/>
        </w:rPr>
      </w:pPr>
      <w:r w:rsidRPr="00D8616F">
        <w:rPr>
          <w:rFonts w:cs="Times New Roman"/>
          <w:lang w:val="ru-RU"/>
        </w:rPr>
        <w:t xml:space="preserve">В результате </w:t>
      </w:r>
      <w:proofErr w:type="gramStart"/>
      <w:r w:rsidR="00725EE6">
        <w:rPr>
          <w:rFonts w:cs="Times New Roman"/>
          <w:lang w:val="ru-RU"/>
        </w:rPr>
        <w:t>обучения</w:t>
      </w:r>
      <w:proofErr w:type="gramEnd"/>
      <w:r w:rsidRPr="00D8616F">
        <w:rPr>
          <w:rFonts w:cs="Times New Roman"/>
          <w:lang w:val="ru-RU"/>
        </w:rPr>
        <w:t xml:space="preserve"> обучающиеся на уровне начального общего образования: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Обучающиеся: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·научатся составлять комплексы оздоровительных и </w:t>
      </w:r>
      <w:proofErr w:type="spellStart"/>
      <w:r w:rsidRPr="00D8616F">
        <w:rPr>
          <w:rFonts w:cs="Times New Roman"/>
          <w:lang w:val="ru-RU"/>
        </w:rPr>
        <w:t>общеразвивающих</w:t>
      </w:r>
      <w:proofErr w:type="spellEnd"/>
      <w:r w:rsidRPr="00D8616F">
        <w:rPr>
          <w:rFonts w:cs="Times New Roman"/>
          <w:lang w:val="ru-RU"/>
        </w:rPr>
        <w:t xml:space="preserve"> упражнений, использовать простейший спортивный инвентарь и оборудование;</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553820" w:rsidRPr="00D8616F" w:rsidRDefault="00553820" w:rsidP="0086538A">
      <w:pPr>
        <w:tabs>
          <w:tab w:val="left" w:pos="284"/>
        </w:tabs>
        <w:ind w:firstLine="540"/>
        <w:jc w:val="both"/>
        <w:rPr>
          <w:rFonts w:cs="Times New Roman"/>
          <w:lang w:val="ru-RU"/>
        </w:rPr>
      </w:pPr>
      <w:proofErr w:type="gramStart"/>
      <w:r w:rsidRPr="00D8616F">
        <w:rPr>
          <w:rFonts w:cs="Times New Roman"/>
          <w:lang w:val="ru-RU"/>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roofErr w:type="gramEnd"/>
    </w:p>
    <w:p w:rsidR="00553820" w:rsidRPr="00D8616F" w:rsidRDefault="00553820" w:rsidP="0086538A">
      <w:pPr>
        <w:pStyle w:val="Zag3"/>
        <w:tabs>
          <w:tab w:val="left" w:pos="284"/>
        </w:tabs>
        <w:spacing w:after="0" w:line="240" w:lineRule="auto"/>
        <w:ind w:firstLine="540"/>
        <w:jc w:val="both"/>
        <w:rPr>
          <w:rFonts w:cs="Times New Roman"/>
          <w:lang w:val="ru-RU"/>
        </w:rPr>
      </w:pPr>
      <w:r w:rsidRPr="00D8616F">
        <w:rPr>
          <w:rFonts w:cs="Times New Roman"/>
          <w:i w:val="0"/>
          <w:lang w:val="ru-RU"/>
        </w:rPr>
        <w:t xml:space="preserve">·освоят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w:t>
      </w:r>
      <w:r w:rsidRPr="00D8616F">
        <w:rPr>
          <w:rFonts w:cs="Times New Roman"/>
          <w:i w:val="0"/>
          <w:lang w:val="ru-RU"/>
        </w:rPr>
        <w:lastRenderedPageBreak/>
        <w:t>соревновательной деятельности будут использовать навыки коллективного общения и взаимодействия.</w:t>
      </w:r>
    </w:p>
    <w:p w:rsidR="00553820" w:rsidRPr="00D8616F" w:rsidRDefault="00553820" w:rsidP="0086538A">
      <w:pPr>
        <w:tabs>
          <w:tab w:val="left" w:pos="284"/>
        </w:tabs>
        <w:jc w:val="both"/>
        <w:rPr>
          <w:rFonts w:cs="Times New Roman"/>
          <w:lang w:val="ru-RU"/>
        </w:rPr>
      </w:pPr>
    </w:p>
    <w:p w:rsidR="00553820" w:rsidRPr="00D8616F" w:rsidRDefault="00553820" w:rsidP="0086538A">
      <w:pPr>
        <w:pStyle w:val="Zag3"/>
        <w:tabs>
          <w:tab w:val="left" w:pos="284"/>
        </w:tabs>
        <w:spacing w:after="0" w:line="240" w:lineRule="auto"/>
        <w:ind w:firstLine="540"/>
        <w:jc w:val="both"/>
        <w:rPr>
          <w:rFonts w:cs="Times New Roman"/>
          <w:i w:val="0"/>
          <w:lang w:val="ru-RU"/>
        </w:rPr>
      </w:pPr>
      <w:r w:rsidRPr="00D8616F">
        <w:rPr>
          <w:rFonts w:cs="Times New Roman"/>
          <w:b/>
          <w:bCs/>
          <w:i w:val="0"/>
          <w:lang w:val="ru-RU"/>
        </w:rPr>
        <w:t>2.12.1. Знания о физической культуре</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научится: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D8616F">
        <w:rPr>
          <w:rFonts w:cs="Times New Roman"/>
          <w:lang w:val="ru-RU"/>
        </w:rPr>
        <w:t>физкультпауз</w:t>
      </w:r>
      <w:proofErr w:type="spellEnd"/>
      <w:r w:rsidRPr="00D8616F">
        <w:rPr>
          <w:rFonts w:cs="Times New Roman"/>
          <w:lang w:val="ru-RU"/>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·раскрывать </w:t>
      </w:r>
      <w:proofErr w:type="gramStart"/>
      <w:r w:rsidRPr="00D8616F">
        <w:rPr>
          <w:rFonts w:cs="Times New Roman"/>
          <w:lang w:val="ru-RU"/>
        </w:rPr>
        <w:t>на примерах (из</w:t>
      </w:r>
      <w:proofErr w:type="gramEnd"/>
      <w:r w:rsidRPr="00D8616F">
        <w:rPr>
          <w:rFonts w:cs="Times New Roman"/>
          <w:lang w:val="ru-RU"/>
        </w:rPr>
        <w:t xml:space="preserve">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553820" w:rsidRPr="00D8616F" w:rsidRDefault="00553820" w:rsidP="0086538A">
      <w:pPr>
        <w:tabs>
          <w:tab w:val="left" w:pos="284"/>
        </w:tabs>
        <w:ind w:firstLine="540"/>
        <w:jc w:val="both"/>
        <w:rPr>
          <w:rFonts w:cs="Times New Roman"/>
          <w:lang w:val="ru-RU"/>
        </w:rPr>
      </w:pPr>
      <w:proofErr w:type="gramStart"/>
      <w:r w:rsidRPr="00D8616F">
        <w:rPr>
          <w:rFonts w:cs="Times New Roman"/>
          <w:lang w:val="ru-RU"/>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·выявлять связь занятий физической культурой с трудовой и оборонной деятельностью;</w:t>
      </w:r>
    </w:p>
    <w:p w:rsidR="00553820" w:rsidRPr="00D8616F" w:rsidRDefault="00553820" w:rsidP="0086538A">
      <w:pPr>
        <w:pStyle w:val="Zag3"/>
        <w:tabs>
          <w:tab w:val="left" w:pos="284"/>
        </w:tabs>
        <w:spacing w:after="0" w:line="240" w:lineRule="auto"/>
        <w:ind w:firstLine="540"/>
        <w:jc w:val="both"/>
        <w:rPr>
          <w:rFonts w:cs="Times New Roman"/>
          <w:lang w:val="ru-RU"/>
        </w:rPr>
      </w:pPr>
      <w:r w:rsidRPr="00D8616F">
        <w:rPr>
          <w:rFonts w:cs="Times New Roman"/>
          <w:i w:val="0"/>
          <w:lang w:val="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553820" w:rsidRPr="00D8616F" w:rsidRDefault="00553820" w:rsidP="0086538A">
      <w:pPr>
        <w:tabs>
          <w:tab w:val="left" w:pos="284"/>
        </w:tabs>
        <w:jc w:val="both"/>
        <w:rPr>
          <w:rFonts w:cs="Times New Roman"/>
          <w:lang w:val="ru-RU"/>
        </w:rPr>
      </w:pPr>
    </w:p>
    <w:p w:rsidR="00553820" w:rsidRPr="00D8616F" w:rsidRDefault="00553820" w:rsidP="0086538A">
      <w:pPr>
        <w:pStyle w:val="Zag3"/>
        <w:tabs>
          <w:tab w:val="left" w:pos="284"/>
        </w:tabs>
        <w:spacing w:after="0" w:line="240" w:lineRule="auto"/>
        <w:ind w:firstLine="540"/>
        <w:jc w:val="both"/>
        <w:rPr>
          <w:rFonts w:cs="Times New Roman"/>
          <w:i w:val="0"/>
          <w:lang w:val="ru-RU"/>
        </w:rPr>
      </w:pPr>
      <w:r w:rsidRPr="00D8616F">
        <w:rPr>
          <w:rFonts w:cs="Times New Roman"/>
          <w:b/>
          <w:bCs/>
          <w:i w:val="0"/>
          <w:lang w:val="ru-RU"/>
        </w:rPr>
        <w:t>2.12.2. Способы физкультурной деятельности</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научится: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·отбирать и выполнять комплексы упражнений для утренней зарядки и физкультминуток в соответствии с изученными правилами;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553820" w:rsidRPr="00D8616F" w:rsidRDefault="00553820" w:rsidP="0086538A">
      <w:pPr>
        <w:tabs>
          <w:tab w:val="left" w:pos="284"/>
        </w:tabs>
        <w:ind w:firstLine="540"/>
        <w:jc w:val="both"/>
        <w:rPr>
          <w:rFonts w:cs="Times New Roman"/>
          <w:lang w:val="ru-RU"/>
        </w:rPr>
      </w:pPr>
      <w:proofErr w:type="gramStart"/>
      <w:r w:rsidRPr="00D8616F">
        <w:rPr>
          <w:rFonts w:cs="Times New Roman"/>
          <w:lang w:val="ru-RU"/>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·вести тетрадь по физической культуре с записями режима дня, комплексов утренней гимнастики, физкультминуток, </w:t>
      </w:r>
      <w:proofErr w:type="spellStart"/>
      <w:r w:rsidRPr="00D8616F">
        <w:rPr>
          <w:rFonts w:cs="Times New Roman"/>
          <w:lang w:val="ru-RU"/>
        </w:rPr>
        <w:t>общеразвивающих</w:t>
      </w:r>
      <w:proofErr w:type="spellEnd"/>
      <w:r w:rsidRPr="00D8616F">
        <w:rPr>
          <w:rFonts w:cs="Times New Roman"/>
          <w:lang w:val="ru-RU"/>
        </w:rPr>
        <w:t xml:space="preserve">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·целенаправленно отбирать физические упражнения для индивидуальных занятий по развитию физических качеств;</w:t>
      </w:r>
    </w:p>
    <w:p w:rsidR="00553820" w:rsidRPr="00D8616F" w:rsidRDefault="00553820" w:rsidP="0086538A">
      <w:pPr>
        <w:pStyle w:val="Zag3"/>
        <w:tabs>
          <w:tab w:val="left" w:pos="284"/>
        </w:tabs>
        <w:spacing w:after="0" w:line="240" w:lineRule="auto"/>
        <w:ind w:firstLine="540"/>
        <w:jc w:val="both"/>
        <w:rPr>
          <w:rFonts w:cs="Times New Roman"/>
          <w:lang w:val="ru-RU"/>
        </w:rPr>
      </w:pPr>
      <w:r w:rsidRPr="00D8616F">
        <w:rPr>
          <w:rFonts w:cs="Times New Roman"/>
          <w:i w:val="0"/>
          <w:lang w:val="ru-RU"/>
        </w:rPr>
        <w:t>·выполнять простейшие приёмы оказания доврачебной помощи при травмах и ушибах.</w:t>
      </w:r>
    </w:p>
    <w:p w:rsidR="00553820" w:rsidRDefault="00553820" w:rsidP="0086538A">
      <w:pPr>
        <w:tabs>
          <w:tab w:val="left" w:pos="284"/>
        </w:tabs>
        <w:jc w:val="both"/>
        <w:rPr>
          <w:rFonts w:cs="Times New Roman"/>
          <w:lang w:val="ru-RU"/>
        </w:rPr>
      </w:pPr>
    </w:p>
    <w:p w:rsidR="00553820" w:rsidRPr="00D8616F" w:rsidRDefault="00553820" w:rsidP="0086538A">
      <w:pPr>
        <w:tabs>
          <w:tab w:val="left" w:pos="284"/>
        </w:tabs>
        <w:jc w:val="both"/>
        <w:rPr>
          <w:rFonts w:cs="Times New Roman"/>
          <w:lang w:val="ru-RU"/>
        </w:rPr>
      </w:pPr>
    </w:p>
    <w:p w:rsidR="00553820" w:rsidRPr="00D8616F" w:rsidRDefault="00553820" w:rsidP="0086538A">
      <w:pPr>
        <w:pStyle w:val="Zag3"/>
        <w:tabs>
          <w:tab w:val="left" w:pos="284"/>
        </w:tabs>
        <w:spacing w:after="0" w:line="240" w:lineRule="auto"/>
        <w:ind w:firstLine="540"/>
        <w:jc w:val="both"/>
        <w:rPr>
          <w:rFonts w:cs="Times New Roman"/>
          <w:i w:val="0"/>
          <w:lang w:val="ru-RU"/>
        </w:rPr>
      </w:pPr>
      <w:r w:rsidRPr="00D8616F">
        <w:rPr>
          <w:rFonts w:cs="Times New Roman"/>
          <w:b/>
          <w:bCs/>
          <w:i w:val="0"/>
          <w:lang w:val="ru-RU"/>
        </w:rPr>
        <w:t>2.12.3. Физическое совершенствование</w:t>
      </w:r>
    </w:p>
    <w:p w:rsidR="00553820" w:rsidRPr="00D8616F" w:rsidRDefault="00553820" w:rsidP="0086538A">
      <w:pPr>
        <w:tabs>
          <w:tab w:val="left" w:pos="284"/>
        </w:tabs>
        <w:ind w:firstLine="540"/>
        <w:jc w:val="both"/>
        <w:rPr>
          <w:rFonts w:cs="Times New Roman"/>
          <w:i/>
          <w:lang w:val="ru-RU"/>
        </w:rPr>
      </w:pPr>
      <w:r w:rsidRPr="00D8616F">
        <w:rPr>
          <w:rFonts w:cs="Times New Roman"/>
          <w:i/>
          <w:lang w:val="ru-RU"/>
        </w:rPr>
        <w:t>Выпускник научится:</w:t>
      </w:r>
    </w:p>
    <w:p w:rsidR="00553820" w:rsidRPr="00D8616F" w:rsidRDefault="00553820" w:rsidP="0086538A">
      <w:pPr>
        <w:tabs>
          <w:tab w:val="left" w:pos="284"/>
        </w:tabs>
        <w:ind w:firstLine="540"/>
        <w:jc w:val="both"/>
        <w:rPr>
          <w:rFonts w:cs="Times New Roman"/>
          <w:lang w:val="ru-RU"/>
        </w:rPr>
      </w:pPr>
      <w:proofErr w:type="gramStart"/>
      <w:r w:rsidRPr="00D8616F">
        <w:rPr>
          <w:rFonts w:cs="Times New Roman"/>
          <w:lang w:val="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·выполнять тестовые упражнения на оценку динамики индивидуального развития основных физических качеств;</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·выполнять организующие строевые команды и приёмы;</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lastRenderedPageBreak/>
        <w:t>·выполнять акробатические упражнения (кувырки, стойки, перекаты);</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·выполнять гимнастические упражнения на спортивных снарядах (низкие перекладина и брусья, напольное гимнастическое бревно);</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·выполнять легкоатлетические упражнения (бег, прыжки, метания и броски мяча разного веса и объёма);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·выполнять игровые действия и упражнения из подвижных игр разной функциональной направленности.</w:t>
      </w:r>
    </w:p>
    <w:p w:rsidR="00553820" w:rsidRPr="00D8616F" w:rsidRDefault="00553820" w:rsidP="0086538A">
      <w:pPr>
        <w:tabs>
          <w:tab w:val="left" w:pos="284"/>
        </w:tabs>
        <w:jc w:val="both"/>
        <w:rPr>
          <w:rFonts w:cs="Times New Roman"/>
          <w:i/>
          <w:lang w:val="ru-RU"/>
        </w:rPr>
      </w:pPr>
      <w:r w:rsidRPr="00D8616F">
        <w:rPr>
          <w:rFonts w:cs="Times New Roman"/>
          <w:i/>
          <w:lang w:val="ru-RU"/>
        </w:rPr>
        <w:t>Выпускник получит возможность научиться: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·сохранять правильную осанку, оптимальное телосложение;</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·выполнять эстетически красиво гимнастические и акробатические комбинации;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·играть в баскетбол, футбол и волейбол по упрощённым правилам;</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·выполнять тестовые нормативы по физической подготовке;</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·плавать, в том числе спортивными способами;</w:t>
      </w:r>
    </w:p>
    <w:p w:rsidR="00553820" w:rsidRPr="0088182B" w:rsidRDefault="00553820" w:rsidP="0086538A">
      <w:pPr>
        <w:tabs>
          <w:tab w:val="left" w:pos="284"/>
        </w:tabs>
        <w:ind w:firstLine="540"/>
        <w:jc w:val="both"/>
        <w:rPr>
          <w:rFonts w:cs="Times New Roman"/>
          <w:lang w:val="ru-RU"/>
        </w:rPr>
      </w:pPr>
      <w:r w:rsidRPr="00D8616F">
        <w:rPr>
          <w:rFonts w:cs="Times New Roman"/>
          <w:lang w:val="ru-RU"/>
        </w:rPr>
        <w:t>·выполнять передвижения на лыжах (для снежных регионов России).</w:t>
      </w:r>
    </w:p>
    <w:p w:rsidR="00553820" w:rsidRDefault="00553820" w:rsidP="0086538A">
      <w:pPr>
        <w:pStyle w:val="s1"/>
        <w:shd w:val="clear" w:color="auto" w:fill="FFFFFF"/>
        <w:tabs>
          <w:tab w:val="left" w:pos="284"/>
        </w:tabs>
        <w:spacing w:before="0" w:beforeAutospacing="0" w:after="0" w:afterAutospacing="0"/>
        <w:rPr>
          <w:b/>
          <w:color w:val="464C55"/>
        </w:rPr>
      </w:pPr>
      <w:r w:rsidRPr="00BC383F">
        <w:rPr>
          <w:b/>
          <w:color w:val="464C55"/>
        </w:rPr>
        <w:t>2.13.Основы религиозных культур и светской этики</w:t>
      </w:r>
    </w:p>
    <w:p w:rsidR="002956B0" w:rsidRPr="008D2CF1" w:rsidRDefault="002956B0" w:rsidP="0086538A">
      <w:pPr>
        <w:pStyle w:val="Zag2"/>
        <w:tabs>
          <w:tab w:val="left" w:pos="142"/>
          <w:tab w:val="left" w:pos="284"/>
          <w:tab w:val="left" w:leader="dot" w:pos="624"/>
        </w:tabs>
        <w:spacing w:after="0" w:line="240" w:lineRule="auto"/>
        <w:jc w:val="both"/>
        <w:rPr>
          <w:rStyle w:val="Zag11"/>
          <w:rFonts w:eastAsia="@Arial Unicode MS"/>
          <w:b w:val="0"/>
          <w:bCs w:val="0"/>
          <w:color w:val="auto"/>
          <w:lang w:val="ru-RU"/>
        </w:rPr>
      </w:pPr>
      <w:proofErr w:type="gramStart"/>
      <w:r w:rsidRPr="008D2CF1">
        <w:rPr>
          <w:rStyle w:val="Zag11"/>
          <w:rFonts w:eastAsia="@Arial Unicode MS"/>
          <w:b w:val="0"/>
          <w:color w:val="auto"/>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2956B0" w:rsidRPr="002956B0" w:rsidRDefault="002956B0" w:rsidP="0086538A">
      <w:pPr>
        <w:tabs>
          <w:tab w:val="left" w:pos="142"/>
          <w:tab w:val="left" w:pos="284"/>
          <w:tab w:val="left" w:leader="dot" w:pos="624"/>
        </w:tabs>
        <w:ind w:firstLine="709"/>
        <w:jc w:val="both"/>
        <w:rPr>
          <w:rFonts w:cs="Times New Roman"/>
          <w:lang w:val="ru-RU"/>
        </w:rPr>
      </w:pPr>
      <w:r w:rsidRPr="002956B0">
        <w:rPr>
          <w:rFonts w:cs="Times New Roman"/>
          <w:lang w:val="ru-RU"/>
        </w:rPr>
        <w:t xml:space="preserve">Общие планируемые результаты. </w:t>
      </w:r>
    </w:p>
    <w:p w:rsidR="002956B0" w:rsidRPr="002956B0" w:rsidRDefault="002956B0" w:rsidP="0086538A">
      <w:pPr>
        <w:tabs>
          <w:tab w:val="left" w:pos="142"/>
          <w:tab w:val="left" w:pos="284"/>
          <w:tab w:val="left" w:leader="dot" w:pos="624"/>
        </w:tabs>
        <w:ind w:firstLine="709"/>
        <w:jc w:val="both"/>
        <w:rPr>
          <w:rFonts w:eastAsia="@Arial Unicode MS" w:cs="Times New Roman"/>
          <w:lang w:val="ru-RU"/>
        </w:rPr>
      </w:pPr>
      <w:r w:rsidRPr="002956B0">
        <w:rPr>
          <w:rStyle w:val="Zag11"/>
          <w:rFonts w:eastAsia="@Arial Unicode MS" w:cs="Times New Roman"/>
          <w:lang w:val="ru-RU"/>
        </w:rPr>
        <w:t>В результате освоения каждого модуля курса выпускник научится:</w:t>
      </w:r>
    </w:p>
    <w:p w:rsidR="002956B0" w:rsidRPr="002956B0" w:rsidRDefault="002956B0" w:rsidP="0086538A">
      <w:pPr>
        <w:tabs>
          <w:tab w:val="left" w:pos="284"/>
          <w:tab w:val="left" w:pos="1080"/>
        </w:tabs>
        <w:ind w:firstLine="709"/>
        <w:jc w:val="both"/>
        <w:rPr>
          <w:rFonts w:cs="Times New Roman"/>
          <w:lang w:val="ru-RU"/>
        </w:rPr>
      </w:pPr>
      <w:r w:rsidRPr="002956B0">
        <w:rPr>
          <w:rFonts w:cs="Times New Roman"/>
          <w:lang w:val="ru-RU"/>
        </w:rPr>
        <w:t>– понимать значение нравственных норм и ценностей для достойной жизни личности, семьи, общества;</w:t>
      </w:r>
    </w:p>
    <w:p w:rsidR="002956B0" w:rsidRPr="002956B0" w:rsidRDefault="002956B0" w:rsidP="0086538A">
      <w:pPr>
        <w:tabs>
          <w:tab w:val="left" w:pos="284"/>
          <w:tab w:val="left" w:pos="1080"/>
        </w:tabs>
        <w:ind w:firstLine="709"/>
        <w:jc w:val="both"/>
        <w:rPr>
          <w:rFonts w:cs="Times New Roman"/>
          <w:lang w:val="ru-RU"/>
        </w:rPr>
      </w:pPr>
      <w:r w:rsidRPr="002956B0">
        <w:rPr>
          <w:rFonts w:cs="Times New Roman"/>
          <w:lang w:val="ru-RU"/>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2956B0" w:rsidRPr="002956B0" w:rsidRDefault="002956B0" w:rsidP="0086538A">
      <w:pPr>
        <w:tabs>
          <w:tab w:val="left" w:pos="284"/>
          <w:tab w:val="left" w:pos="1080"/>
        </w:tabs>
        <w:ind w:firstLine="709"/>
        <w:jc w:val="both"/>
        <w:rPr>
          <w:rFonts w:cs="Times New Roman"/>
          <w:lang w:val="ru-RU"/>
        </w:rPr>
      </w:pPr>
      <w:r w:rsidRPr="002956B0">
        <w:rPr>
          <w:rFonts w:cs="Times New Roman"/>
          <w:lang w:val="ru-RU"/>
        </w:rPr>
        <w:t>– осознавать ценность человеческой жизни, необходимость стремления к нравственному совершенствованию и духовному развитию;</w:t>
      </w:r>
    </w:p>
    <w:p w:rsidR="002956B0" w:rsidRPr="002956B0" w:rsidRDefault="002956B0" w:rsidP="0086538A">
      <w:pPr>
        <w:tabs>
          <w:tab w:val="left" w:pos="284"/>
          <w:tab w:val="left" w:pos="1080"/>
        </w:tabs>
        <w:ind w:firstLine="709"/>
        <w:jc w:val="both"/>
        <w:rPr>
          <w:rFonts w:cs="Times New Roman"/>
          <w:lang w:val="ru-RU"/>
        </w:rPr>
      </w:pPr>
      <w:r w:rsidRPr="002956B0">
        <w:rPr>
          <w:rFonts w:cs="Times New Roman"/>
          <w:lang w:val="ru-RU"/>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2956B0" w:rsidRPr="002956B0" w:rsidRDefault="002956B0" w:rsidP="0086538A">
      <w:pPr>
        <w:tabs>
          <w:tab w:val="left" w:pos="284"/>
          <w:tab w:val="left" w:pos="1080"/>
        </w:tabs>
        <w:ind w:firstLine="709"/>
        <w:jc w:val="both"/>
        <w:rPr>
          <w:rFonts w:cs="Times New Roman"/>
          <w:lang w:val="ru-RU"/>
        </w:rPr>
      </w:pPr>
      <w:r w:rsidRPr="002956B0">
        <w:rPr>
          <w:rFonts w:cs="Times New Roman"/>
          <w:lang w:val="ru-RU"/>
        </w:rPr>
        <w:t>– ориентироваться в вопросах нравственного выбора на внутреннюю установку личности поступать согласно своей совести;</w:t>
      </w:r>
    </w:p>
    <w:p w:rsidR="002956B0" w:rsidRPr="002956B0" w:rsidRDefault="002956B0" w:rsidP="0086538A">
      <w:pPr>
        <w:tabs>
          <w:tab w:val="left" w:pos="284"/>
        </w:tabs>
        <w:ind w:firstLine="709"/>
        <w:jc w:val="both"/>
        <w:rPr>
          <w:rFonts w:cs="Times New Roman"/>
          <w:lang w:val="ru-RU"/>
        </w:rPr>
      </w:pPr>
      <w:r w:rsidRPr="002956B0">
        <w:rPr>
          <w:rFonts w:cs="Times New Roman"/>
          <w:lang w:val="ru-RU"/>
        </w:rPr>
        <w:t>Планируемые результаты по учебным модулям.</w:t>
      </w:r>
    </w:p>
    <w:p w:rsidR="002956B0" w:rsidRPr="002956B0" w:rsidRDefault="002956B0" w:rsidP="0086538A">
      <w:pPr>
        <w:tabs>
          <w:tab w:val="left" w:pos="284"/>
        </w:tabs>
        <w:ind w:firstLine="709"/>
        <w:jc w:val="both"/>
        <w:rPr>
          <w:rFonts w:cs="Times New Roman"/>
          <w:lang w:val="ru-RU"/>
        </w:rPr>
      </w:pPr>
      <w:r w:rsidRPr="002956B0">
        <w:rPr>
          <w:rFonts w:cs="Times New Roman"/>
          <w:lang w:val="ru-RU"/>
        </w:rPr>
        <w:t>Основы православной культуры</w:t>
      </w:r>
    </w:p>
    <w:p w:rsidR="002956B0" w:rsidRPr="002956B0" w:rsidRDefault="002956B0" w:rsidP="0086538A">
      <w:pPr>
        <w:tabs>
          <w:tab w:val="left" w:pos="142"/>
          <w:tab w:val="left" w:pos="284"/>
          <w:tab w:val="left" w:leader="dot" w:pos="624"/>
        </w:tabs>
        <w:ind w:firstLine="709"/>
        <w:jc w:val="both"/>
        <w:rPr>
          <w:rStyle w:val="Zag11"/>
          <w:rFonts w:eastAsia="@Arial Unicode MS" w:cs="Times New Roman"/>
          <w:lang w:val="ru-RU"/>
        </w:rPr>
      </w:pPr>
      <w:r w:rsidRPr="002956B0">
        <w:rPr>
          <w:rStyle w:val="Zag11"/>
          <w:rFonts w:eastAsia="@Arial Unicode MS" w:cs="Times New Roman"/>
          <w:lang w:val="ru-RU"/>
        </w:rPr>
        <w:t>Выпускник научится:</w:t>
      </w:r>
    </w:p>
    <w:p w:rsidR="002956B0" w:rsidRPr="002956B0" w:rsidRDefault="002956B0" w:rsidP="0086538A">
      <w:pPr>
        <w:tabs>
          <w:tab w:val="left" w:pos="284"/>
          <w:tab w:val="left" w:pos="900"/>
        </w:tabs>
        <w:ind w:firstLine="709"/>
        <w:jc w:val="both"/>
        <w:rPr>
          <w:rFonts w:cs="Times New Roman"/>
          <w:lang w:val="ru-RU"/>
        </w:rPr>
      </w:pPr>
      <w:r w:rsidRPr="002956B0">
        <w:rPr>
          <w:rFonts w:cs="Times New Roman"/>
          <w:lang w:val="ru-RU"/>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956B0" w:rsidRPr="002956B0" w:rsidRDefault="002956B0" w:rsidP="0086538A">
      <w:pPr>
        <w:tabs>
          <w:tab w:val="left" w:pos="284"/>
          <w:tab w:val="left" w:pos="900"/>
        </w:tabs>
        <w:ind w:firstLine="709"/>
        <w:jc w:val="both"/>
        <w:rPr>
          <w:rFonts w:cs="Times New Roman"/>
          <w:lang w:val="ru-RU"/>
        </w:rPr>
      </w:pPr>
      <w:r w:rsidRPr="002956B0">
        <w:rPr>
          <w:rFonts w:cs="Times New Roman"/>
          <w:lang w:val="ru-RU"/>
        </w:rPr>
        <w:t>–</w:t>
      </w:r>
      <w:r w:rsidRPr="002956B0">
        <w:rPr>
          <w:rFonts w:cs="Times New Roman"/>
          <w:lang w:val="ru-RU"/>
        </w:rPr>
        <w:tab/>
        <w:t xml:space="preserve">ориентироваться в истории возникновения православной христианской религиозной традиции, истории ее формирования в России; </w:t>
      </w:r>
    </w:p>
    <w:p w:rsidR="002956B0" w:rsidRPr="002956B0" w:rsidRDefault="002956B0" w:rsidP="0086538A">
      <w:pPr>
        <w:tabs>
          <w:tab w:val="left" w:pos="284"/>
          <w:tab w:val="left" w:pos="900"/>
        </w:tabs>
        <w:ind w:firstLine="709"/>
        <w:jc w:val="both"/>
        <w:rPr>
          <w:rFonts w:cs="Times New Roman"/>
          <w:lang w:val="ru-RU"/>
        </w:rPr>
      </w:pPr>
      <w:r w:rsidRPr="002956B0">
        <w:rPr>
          <w:rFonts w:cs="Times New Roman"/>
          <w:lang w:val="ru-RU"/>
        </w:rPr>
        <w:t>–</w:t>
      </w:r>
      <w:r w:rsidRPr="002956B0">
        <w:rPr>
          <w:rFonts w:cs="Times New Roman"/>
          <w:lang w:val="ru-RU"/>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2956B0" w:rsidRPr="002956B0" w:rsidRDefault="002956B0" w:rsidP="0086538A">
      <w:pPr>
        <w:tabs>
          <w:tab w:val="left" w:pos="284"/>
          <w:tab w:val="left" w:pos="900"/>
        </w:tabs>
        <w:ind w:firstLine="709"/>
        <w:jc w:val="both"/>
        <w:rPr>
          <w:rFonts w:cs="Times New Roman"/>
          <w:lang w:val="ru-RU"/>
        </w:rPr>
      </w:pPr>
      <w:r w:rsidRPr="002956B0">
        <w:rPr>
          <w:rFonts w:cs="Times New Roman"/>
          <w:lang w:val="ru-RU"/>
        </w:rPr>
        <w:t>–</w:t>
      </w:r>
      <w:r w:rsidRPr="002956B0">
        <w:rPr>
          <w:rFonts w:cs="Times New Roman"/>
          <w:lang w:val="ru-RU"/>
        </w:rPr>
        <w:tab/>
        <w:t>излагать свое мнение по поводу значения религии, религиозной культуры в жизни людей и общества;</w:t>
      </w:r>
    </w:p>
    <w:p w:rsidR="002956B0" w:rsidRPr="002956B0" w:rsidRDefault="002956B0" w:rsidP="0086538A">
      <w:pPr>
        <w:tabs>
          <w:tab w:val="left" w:pos="284"/>
          <w:tab w:val="left" w:pos="900"/>
        </w:tabs>
        <w:ind w:firstLine="709"/>
        <w:jc w:val="both"/>
        <w:rPr>
          <w:rFonts w:cs="Times New Roman"/>
          <w:lang w:val="ru-RU"/>
        </w:rPr>
      </w:pPr>
      <w:r w:rsidRPr="002956B0">
        <w:rPr>
          <w:rFonts w:cs="Times New Roman"/>
          <w:lang w:val="ru-RU"/>
        </w:rPr>
        <w:t>–</w:t>
      </w:r>
      <w:r w:rsidRPr="002956B0">
        <w:rPr>
          <w:rFonts w:cs="Times New Roman"/>
          <w:lang w:val="ru-RU"/>
        </w:rPr>
        <w:tab/>
        <w:t xml:space="preserve">соотносить нравственные формы поведения с нормами православной христианской религиозной морали; </w:t>
      </w:r>
    </w:p>
    <w:p w:rsidR="002956B0" w:rsidRPr="002956B0" w:rsidRDefault="002956B0" w:rsidP="0086538A">
      <w:pPr>
        <w:tabs>
          <w:tab w:val="left" w:pos="284"/>
          <w:tab w:val="left" w:pos="900"/>
        </w:tabs>
        <w:ind w:firstLine="709"/>
        <w:jc w:val="both"/>
        <w:rPr>
          <w:rFonts w:cs="Times New Roman"/>
          <w:lang w:val="ru-RU"/>
        </w:rPr>
      </w:pPr>
      <w:r w:rsidRPr="002956B0">
        <w:rPr>
          <w:rFonts w:cs="Times New Roman"/>
          <w:lang w:val="ru-RU"/>
        </w:rPr>
        <w:lastRenderedPageBreak/>
        <w:t>–</w:t>
      </w:r>
      <w:r w:rsidRPr="002956B0">
        <w:rPr>
          <w:rFonts w:cs="Times New Roman"/>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956B0" w:rsidRPr="002956B0" w:rsidRDefault="002956B0" w:rsidP="0086538A">
      <w:pPr>
        <w:tabs>
          <w:tab w:val="left" w:pos="142"/>
          <w:tab w:val="left" w:pos="284"/>
          <w:tab w:val="left" w:leader="dot" w:pos="624"/>
        </w:tabs>
        <w:ind w:firstLine="709"/>
        <w:jc w:val="both"/>
        <w:rPr>
          <w:rStyle w:val="Zag11"/>
          <w:rFonts w:eastAsia="@Arial Unicode MS" w:cs="Times New Roman"/>
          <w:iCs/>
          <w:lang w:val="ru-RU"/>
        </w:rPr>
      </w:pPr>
      <w:r w:rsidRPr="002956B0">
        <w:rPr>
          <w:rStyle w:val="Zag11"/>
          <w:rFonts w:eastAsia="@Arial Unicode MS" w:cs="Times New Roman"/>
          <w:iCs/>
          <w:lang w:val="ru-RU"/>
        </w:rPr>
        <w:t>Выпускник получит возможность научиться:</w:t>
      </w:r>
    </w:p>
    <w:p w:rsidR="002956B0" w:rsidRPr="002956B0" w:rsidRDefault="002956B0" w:rsidP="0086538A">
      <w:pPr>
        <w:tabs>
          <w:tab w:val="left" w:pos="284"/>
          <w:tab w:val="left" w:pos="900"/>
        </w:tabs>
        <w:ind w:firstLine="709"/>
        <w:jc w:val="both"/>
        <w:rPr>
          <w:rFonts w:cs="Times New Roman"/>
          <w:i/>
          <w:lang w:val="ru-RU"/>
        </w:rPr>
      </w:pPr>
      <w:r w:rsidRPr="002956B0">
        <w:rPr>
          <w:rFonts w:cs="Times New Roman"/>
          <w:lang w:val="ru-RU"/>
        </w:rPr>
        <w:t>–</w:t>
      </w:r>
      <w:r w:rsidRPr="002956B0">
        <w:rPr>
          <w:rFonts w:cs="Times New Roman"/>
          <w:i/>
          <w:lang w:val="ru-RU"/>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956B0" w:rsidRPr="002956B0" w:rsidRDefault="002956B0" w:rsidP="0086538A">
      <w:pPr>
        <w:tabs>
          <w:tab w:val="left" w:pos="284"/>
          <w:tab w:val="left" w:pos="900"/>
        </w:tabs>
        <w:ind w:firstLine="709"/>
        <w:jc w:val="both"/>
        <w:rPr>
          <w:rFonts w:cs="Times New Roman"/>
          <w:i/>
          <w:lang w:val="ru-RU"/>
        </w:rPr>
      </w:pPr>
      <w:r w:rsidRPr="002956B0">
        <w:rPr>
          <w:rFonts w:cs="Times New Roman"/>
          <w:lang w:val="ru-RU"/>
        </w:rPr>
        <w:t>–</w:t>
      </w:r>
      <w:r w:rsidRPr="002956B0">
        <w:rPr>
          <w:rFonts w:cs="Times New Roman"/>
          <w:i/>
          <w:lang w:val="ru-RU"/>
        </w:rPr>
        <w:tab/>
        <w:t xml:space="preserve"> устанавливать взаимосвязь между содержанием православной культуры и поведением людей, общественными явлениями;</w:t>
      </w:r>
    </w:p>
    <w:p w:rsidR="002956B0" w:rsidRPr="002956B0" w:rsidRDefault="002956B0" w:rsidP="0086538A">
      <w:pPr>
        <w:tabs>
          <w:tab w:val="left" w:pos="284"/>
          <w:tab w:val="left" w:pos="900"/>
        </w:tabs>
        <w:ind w:firstLine="709"/>
        <w:jc w:val="both"/>
        <w:rPr>
          <w:rFonts w:cs="Times New Roman"/>
          <w:i/>
          <w:lang w:val="ru-RU"/>
        </w:rPr>
      </w:pPr>
      <w:r w:rsidRPr="002956B0">
        <w:rPr>
          <w:rFonts w:cs="Times New Roman"/>
          <w:lang w:val="ru-RU"/>
        </w:rPr>
        <w:t>–</w:t>
      </w:r>
      <w:r w:rsidRPr="002956B0">
        <w:rPr>
          <w:rFonts w:cs="Times New Roman"/>
          <w:i/>
          <w:lang w:val="ru-RU"/>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956B0" w:rsidRPr="002956B0" w:rsidRDefault="002956B0" w:rsidP="0086538A">
      <w:pPr>
        <w:tabs>
          <w:tab w:val="left" w:pos="284"/>
          <w:tab w:val="left" w:pos="900"/>
        </w:tabs>
        <w:ind w:firstLine="709"/>
        <w:jc w:val="both"/>
        <w:rPr>
          <w:rFonts w:cs="Times New Roman"/>
          <w:i/>
          <w:lang w:val="ru-RU"/>
        </w:rPr>
      </w:pPr>
      <w:r w:rsidRPr="002956B0">
        <w:rPr>
          <w:rFonts w:cs="Times New Roman"/>
          <w:lang w:val="ru-RU"/>
        </w:rPr>
        <w:t>–</w:t>
      </w:r>
      <w:r w:rsidRPr="002956B0">
        <w:rPr>
          <w:rFonts w:cs="Times New Roman"/>
          <w:i/>
          <w:lang w:val="ru-RU"/>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956B0" w:rsidRPr="002956B0" w:rsidRDefault="002956B0" w:rsidP="0086538A">
      <w:pPr>
        <w:tabs>
          <w:tab w:val="left" w:pos="284"/>
        </w:tabs>
        <w:ind w:firstLine="709"/>
        <w:jc w:val="both"/>
        <w:rPr>
          <w:rFonts w:cs="Times New Roman"/>
          <w:lang w:val="ru-RU"/>
        </w:rPr>
      </w:pPr>
      <w:r w:rsidRPr="002956B0">
        <w:rPr>
          <w:rFonts w:cs="Times New Roman"/>
          <w:lang w:val="ru-RU"/>
        </w:rPr>
        <w:t>Основы исламской культуры</w:t>
      </w:r>
    </w:p>
    <w:p w:rsidR="002956B0" w:rsidRPr="002956B0" w:rsidRDefault="002956B0" w:rsidP="0086538A">
      <w:pPr>
        <w:tabs>
          <w:tab w:val="left" w:pos="142"/>
          <w:tab w:val="left" w:pos="284"/>
          <w:tab w:val="left" w:leader="dot" w:pos="624"/>
        </w:tabs>
        <w:ind w:firstLine="709"/>
        <w:jc w:val="both"/>
        <w:rPr>
          <w:rStyle w:val="Zag11"/>
          <w:rFonts w:eastAsia="@Arial Unicode MS" w:cs="Times New Roman"/>
          <w:lang w:val="ru-RU"/>
        </w:rPr>
      </w:pPr>
      <w:r w:rsidRPr="002956B0">
        <w:rPr>
          <w:rStyle w:val="Zag11"/>
          <w:rFonts w:eastAsia="@Arial Unicode MS" w:cs="Times New Roman"/>
          <w:lang w:val="ru-RU"/>
        </w:rPr>
        <w:t>Выпускник научится:</w:t>
      </w:r>
    </w:p>
    <w:p w:rsidR="002956B0" w:rsidRPr="002956B0" w:rsidRDefault="002956B0" w:rsidP="0086538A">
      <w:pPr>
        <w:tabs>
          <w:tab w:val="left" w:pos="284"/>
          <w:tab w:val="left" w:pos="900"/>
        </w:tabs>
        <w:ind w:firstLine="709"/>
        <w:jc w:val="both"/>
        <w:rPr>
          <w:rFonts w:cs="Times New Roman"/>
          <w:lang w:val="ru-RU"/>
        </w:rPr>
      </w:pPr>
      <w:r w:rsidRPr="002956B0">
        <w:rPr>
          <w:rFonts w:cs="Times New Roman"/>
          <w:lang w:val="ru-RU"/>
        </w:rPr>
        <w:t>–</w:t>
      </w:r>
      <w:r w:rsidRPr="002956B0">
        <w:rPr>
          <w:rFonts w:cs="Times New Roman"/>
          <w:lang w:val="ru-RU"/>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956B0" w:rsidRPr="002956B0" w:rsidRDefault="002956B0" w:rsidP="0086538A">
      <w:pPr>
        <w:tabs>
          <w:tab w:val="left" w:pos="284"/>
          <w:tab w:val="left" w:pos="900"/>
        </w:tabs>
        <w:ind w:firstLine="709"/>
        <w:jc w:val="both"/>
        <w:rPr>
          <w:rFonts w:cs="Times New Roman"/>
          <w:lang w:val="ru-RU"/>
        </w:rPr>
      </w:pPr>
      <w:r w:rsidRPr="002956B0">
        <w:rPr>
          <w:rFonts w:cs="Times New Roman"/>
          <w:lang w:val="ru-RU"/>
        </w:rPr>
        <w:t>–</w:t>
      </w:r>
      <w:r w:rsidRPr="002956B0">
        <w:rPr>
          <w:rFonts w:cs="Times New Roman"/>
          <w:lang w:val="ru-RU"/>
        </w:rPr>
        <w:tab/>
        <w:t xml:space="preserve">ориентироваться в истории возникновения исламской религиозной традиции, истории ее формирования в России; </w:t>
      </w:r>
    </w:p>
    <w:p w:rsidR="002956B0" w:rsidRPr="002956B0" w:rsidRDefault="002956B0" w:rsidP="0086538A">
      <w:pPr>
        <w:tabs>
          <w:tab w:val="left" w:pos="284"/>
          <w:tab w:val="left" w:pos="900"/>
        </w:tabs>
        <w:ind w:firstLine="709"/>
        <w:jc w:val="both"/>
        <w:rPr>
          <w:rFonts w:cs="Times New Roman"/>
          <w:lang w:val="ru-RU"/>
        </w:rPr>
      </w:pPr>
      <w:r w:rsidRPr="002956B0">
        <w:rPr>
          <w:rFonts w:cs="Times New Roman"/>
          <w:lang w:val="ru-RU"/>
        </w:rPr>
        <w:t>–</w:t>
      </w:r>
      <w:r w:rsidRPr="002956B0">
        <w:rPr>
          <w:rFonts w:cs="Times New Roman"/>
          <w:lang w:val="ru-RU"/>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2956B0" w:rsidRPr="002956B0" w:rsidRDefault="002956B0" w:rsidP="0086538A">
      <w:pPr>
        <w:tabs>
          <w:tab w:val="left" w:pos="284"/>
          <w:tab w:val="left" w:pos="900"/>
        </w:tabs>
        <w:ind w:firstLine="709"/>
        <w:jc w:val="both"/>
        <w:rPr>
          <w:rFonts w:cs="Times New Roman"/>
          <w:lang w:val="ru-RU"/>
        </w:rPr>
      </w:pPr>
      <w:r w:rsidRPr="002956B0">
        <w:rPr>
          <w:rFonts w:cs="Times New Roman"/>
          <w:lang w:val="ru-RU"/>
        </w:rPr>
        <w:t>–</w:t>
      </w:r>
      <w:r w:rsidRPr="002956B0">
        <w:rPr>
          <w:rFonts w:cs="Times New Roman"/>
          <w:lang w:val="ru-RU"/>
        </w:rPr>
        <w:tab/>
        <w:t>излагать свое мнение по поводу значения религии, религиозной культуры в жизни людей и общества;</w:t>
      </w:r>
    </w:p>
    <w:p w:rsidR="002956B0" w:rsidRPr="002956B0" w:rsidRDefault="002956B0" w:rsidP="0086538A">
      <w:pPr>
        <w:tabs>
          <w:tab w:val="left" w:pos="284"/>
          <w:tab w:val="left" w:pos="900"/>
        </w:tabs>
        <w:ind w:firstLine="709"/>
        <w:jc w:val="both"/>
        <w:rPr>
          <w:rFonts w:cs="Times New Roman"/>
          <w:lang w:val="ru-RU"/>
        </w:rPr>
      </w:pPr>
      <w:r w:rsidRPr="002956B0">
        <w:rPr>
          <w:rFonts w:cs="Times New Roman"/>
          <w:lang w:val="ru-RU"/>
        </w:rPr>
        <w:t>–</w:t>
      </w:r>
      <w:r w:rsidRPr="002956B0">
        <w:rPr>
          <w:rFonts w:cs="Times New Roman"/>
          <w:lang w:val="ru-RU"/>
        </w:rPr>
        <w:tab/>
        <w:t xml:space="preserve">соотносить нравственные формы поведения с нормами исламской религиозной морали; </w:t>
      </w:r>
    </w:p>
    <w:p w:rsidR="002956B0" w:rsidRPr="002956B0" w:rsidRDefault="002956B0" w:rsidP="0086538A">
      <w:pPr>
        <w:tabs>
          <w:tab w:val="left" w:pos="284"/>
          <w:tab w:val="left" w:pos="900"/>
        </w:tabs>
        <w:ind w:firstLine="709"/>
        <w:jc w:val="both"/>
        <w:rPr>
          <w:rFonts w:cs="Times New Roman"/>
          <w:lang w:val="ru-RU"/>
        </w:rPr>
      </w:pPr>
      <w:r w:rsidRPr="002956B0">
        <w:rPr>
          <w:rFonts w:cs="Times New Roman"/>
          <w:lang w:val="ru-RU"/>
        </w:rPr>
        <w:t>–</w:t>
      </w:r>
      <w:r w:rsidRPr="002956B0">
        <w:rPr>
          <w:rFonts w:cs="Times New Roman"/>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956B0" w:rsidRPr="002956B0" w:rsidRDefault="002956B0" w:rsidP="0086538A">
      <w:pPr>
        <w:tabs>
          <w:tab w:val="left" w:pos="142"/>
          <w:tab w:val="left" w:pos="284"/>
          <w:tab w:val="left" w:leader="dot" w:pos="624"/>
        </w:tabs>
        <w:ind w:firstLine="709"/>
        <w:jc w:val="both"/>
        <w:rPr>
          <w:rStyle w:val="Zag11"/>
          <w:rFonts w:eastAsia="@Arial Unicode MS" w:cs="Times New Roman"/>
          <w:iCs/>
          <w:lang w:val="ru-RU"/>
        </w:rPr>
      </w:pPr>
      <w:r w:rsidRPr="002956B0">
        <w:rPr>
          <w:rStyle w:val="Zag11"/>
          <w:rFonts w:eastAsia="@Arial Unicode MS" w:cs="Times New Roman"/>
          <w:iCs/>
          <w:lang w:val="ru-RU"/>
        </w:rPr>
        <w:t>Выпускник получит возможность научиться:</w:t>
      </w:r>
    </w:p>
    <w:p w:rsidR="002956B0" w:rsidRPr="002956B0" w:rsidRDefault="002956B0" w:rsidP="0086538A">
      <w:pPr>
        <w:tabs>
          <w:tab w:val="left" w:pos="284"/>
          <w:tab w:val="left" w:pos="900"/>
        </w:tabs>
        <w:ind w:firstLine="709"/>
        <w:jc w:val="both"/>
        <w:rPr>
          <w:rFonts w:cs="Times New Roman"/>
          <w:i/>
          <w:lang w:val="ru-RU"/>
        </w:rPr>
      </w:pPr>
      <w:r w:rsidRPr="002956B0">
        <w:rPr>
          <w:rFonts w:cs="Times New Roman"/>
          <w:i/>
          <w:lang w:val="ru-RU"/>
        </w:rPr>
        <w:t>–</w:t>
      </w:r>
      <w:r w:rsidRPr="002956B0">
        <w:rPr>
          <w:rFonts w:cs="Times New Roman"/>
          <w:lang w:val="ru-RU"/>
        </w:rPr>
        <w:tab/>
      </w:r>
      <w:r w:rsidRPr="002956B0">
        <w:rPr>
          <w:rFonts w:cs="Times New Roman"/>
          <w:i/>
          <w:lang w:val="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956B0" w:rsidRPr="002956B0" w:rsidRDefault="002956B0" w:rsidP="0086538A">
      <w:pPr>
        <w:tabs>
          <w:tab w:val="left" w:pos="284"/>
          <w:tab w:val="left" w:pos="900"/>
        </w:tabs>
        <w:ind w:firstLine="709"/>
        <w:jc w:val="both"/>
        <w:rPr>
          <w:rFonts w:cs="Times New Roman"/>
          <w:i/>
          <w:lang w:val="ru-RU"/>
        </w:rPr>
      </w:pPr>
      <w:r w:rsidRPr="002956B0">
        <w:rPr>
          <w:rFonts w:cs="Times New Roman"/>
          <w:i/>
          <w:lang w:val="ru-RU"/>
        </w:rPr>
        <w:t>–</w:t>
      </w:r>
      <w:r w:rsidRPr="002956B0">
        <w:rPr>
          <w:rFonts w:cs="Times New Roman"/>
          <w:lang w:val="ru-RU"/>
        </w:rPr>
        <w:tab/>
      </w:r>
      <w:r w:rsidRPr="002956B0">
        <w:rPr>
          <w:rFonts w:cs="Times New Roman"/>
          <w:i/>
          <w:lang w:val="ru-RU"/>
        </w:rPr>
        <w:t>устанавливать взаимосвязь между содержанием исламской культуры и поведением людей, общественными явлениями;</w:t>
      </w:r>
    </w:p>
    <w:p w:rsidR="002956B0" w:rsidRPr="002956B0" w:rsidRDefault="002956B0" w:rsidP="0086538A">
      <w:pPr>
        <w:tabs>
          <w:tab w:val="left" w:pos="284"/>
          <w:tab w:val="left" w:pos="900"/>
        </w:tabs>
        <w:ind w:firstLine="709"/>
        <w:jc w:val="both"/>
        <w:rPr>
          <w:rFonts w:cs="Times New Roman"/>
          <w:i/>
          <w:lang w:val="ru-RU"/>
        </w:rPr>
      </w:pPr>
      <w:r w:rsidRPr="002956B0">
        <w:rPr>
          <w:rFonts w:cs="Times New Roman"/>
          <w:i/>
          <w:lang w:val="ru-RU"/>
        </w:rPr>
        <w:t>–</w:t>
      </w:r>
      <w:r w:rsidRPr="002956B0">
        <w:rPr>
          <w:rFonts w:cs="Times New Roman"/>
          <w:lang w:val="ru-RU"/>
        </w:rPr>
        <w:tab/>
      </w:r>
      <w:r w:rsidRPr="002956B0">
        <w:rPr>
          <w:rFonts w:cs="Times New Roman"/>
          <w:i/>
          <w:lang w:val="ru-RU"/>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956B0" w:rsidRPr="002956B0" w:rsidRDefault="002956B0" w:rsidP="0086538A">
      <w:pPr>
        <w:tabs>
          <w:tab w:val="left" w:pos="284"/>
          <w:tab w:val="left" w:pos="900"/>
        </w:tabs>
        <w:ind w:firstLine="709"/>
        <w:jc w:val="both"/>
        <w:rPr>
          <w:rFonts w:cs="Times New Roman"/>
          <w:i/>
          <w:lang w:val="ru-RU"/>
        </w:rPr>
      </w:pPr>
      <w:r w:rsidRPr="002956B0">
        <w:rPr>
          <w:rFonts w:cs="Times New Roman"/>
          <w:i/>
          <w:lang w:val="ru-RU"/>
        </w:rPr>
        <w:t>–</w:t>
      </w:r>
      <w:r w:rsidRPr="002956B0">
        <w:rPr>
          <w:rFonts w:cs="Times New Roman"/>
          <w:lang w:val="ru-RU"/>
        </w:rPr>
        <w:tab/>
      </w:r>
      <w:r w:rsidRPr="002956B0">
        <w:rPr>
          <w:rFonts w:cs="Times New Roman"/>
          <w:i/>
          <w:lang w:val="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956B0" w:rsidRPr="002956B0" w:rsidRDefault="002956B0" w:rsidP="0086538A">
      <w:pPr>
        <w:tabs>
          <w:tab w:val="left" w:pos="284"/>
        </w:tabs>
        <w:ind w:firstLine="709"/>
        <w:jc w:val="both"/>
        <w:rPr>
          <w:rFonts w:cs="Times New Roman"/>
          <w:lang w:val="ru-RU"/>
        </w:rPr>
      </w:pPr>
      <w:r w:rsidRPr="002956B0">
        <w:rPr>
          <w:rFonts w:cs="Times New Roman"/>
          <w:lang w:val="ru-RU"/>
        </w:rPr>
        <w:t>Основы буддийской культуры</w:t>
      </w:r>
    </w:p>
    <w:p w:rsidR="002956B0" w:rsidRPr="002956B0" w:rsidRDefault="002956B0" w:rsidP="0086538A">
      <w:pPr>
        <w:tabs>
          <w:tab w:val="left" w:pos="142"/>
          <w:tab w:val="left" w:pos="284"/>
          <w:tab w:val="left" w:leader="dot" w:pos="624"/>
        </w:tabs>
        <w:ind w:firstLine="709"/>
        <w:jc w:val="both"/>
        <w:rPr>
          <w:rStyle w:val="Zag11"/>
          <w:rFonts w:eastAsia="@Arial Unicode MS" w:cs="Times New Roman"/>
          <w:lang w:val="ru-RU"/>
        </w:rPr>
      </w:pPr>
      <w:r w:rsidRPr="002956B0">
        <w:rPr>
          <w:rStyle w:val="Zag11"/>
          <w:rFonts w:eastAsia="@Arial Unicode MS" w:cs="Times New Roman"/>
          <w:lang w:val="ru-RU"/>
        </w:rPr>
        <w:t>Выпускник научится:</w:t>
      </w:r>
    </w:p>
    <w:p w:rsidR="002956B0" w:rsidRPr="002956B0" w:rsidRDefault="002956B0" w:rsidP="0086538A">
      <w:pPr>
        <w:tabs>
          <w:tab w:val="left" w:pos="284"/>
          <w:tab w:val="left" w:pos="900"/>
        </w:tabs>
        <w:ind w:firstLine="709"/>
        <w:jc w:val="both"/>
        <w:rPr>
          <w:rFonts w:cs="Times New Roman"/>
          <w:lang w:val="ru-RU"/>
        </w:rPr>
      </w:pPr>
      <w:r w:rsidRPr="002956B0">
        <w:rPr>
          <w:rFonts w:cs="Times New Roman"/>
          <w:i/>
          <w:lang w:val="ru-RU"/>
        </w:rPr>
        <w:t>–</w:t>
      </w:r>
      <w:r w:rsidRPr="002956B0">
        <w:rPr>
          <w:rFonts w:cs="Times New Roman"/>
          <w:lang w:val="ru-RU"/>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956B0" w:rsidRPr="002956B0" w:rsidRDefault="002956B0" w:rsidP="0086538A">
      <w:pPr>
        <w:tabs>
          <w:tab w:val="left" w:pos="284"/>
          <w:tab w:val="left" w:pos="900"/>
        </w:tabs>
        <w:ind w:firstLine="709"/>
        <w:jc w:val="both"/>
        <w:rPr>
          <w:rFonts w:cs="Times New Roman"/>
          <w:lang w:val="ru-RU"/>
        </w:rPr>
      </w:pPr>
      <w:r w:rsidRPr="002956B0">
        <w:rPr>
          <w:rFonts w:cs="Times New Roman"/>
          <w:i/>
          <w:lang w:val="ru-RU"/>
        </w:rPr>
        <w:t>–</w:t>
      </w:r>
      <w:r w:rsidRPr="002956B0">
        <w:rPr>
          <w:rFonts w:cs="Times New Roman"/>
          <w:lang w:val="ru-RU"/>
        </w:rPr>
        <w:tab/>
        <w:t xml:space="preserve">ориентироваться в истории возникновения буддийской религиозной традиции, истории ее формирования в России; </w:t>
      </w:r>
    </w:p>
    <w:p w:rsidR="002956B0" w:rsidRPr="002956B0" w:rsidRDefault="002956B0" w:rsidP="0086538A">
      <w:pPr>
        <w:tabs>
          <w:tab w:val="left" w:pos="284"/>
          <w:tab w:val="left" w:pos="900"/>
        </w:tabs>
        <w:ind w:firstLine="709"/>
        <w:jc w:val="both"/>
        <w:rPr>
          <w:rFonts w:cs="Times New Roman"/>
          <w:lang w:val="ru-RU"/>
        </w:rPr>
      </w:pPr>
      <w:r w:rsidRPr="002956B0">
        <w:rPr>
          <w:rFonts w:cs="Times New Roman"/>
          <w:i/>
          <w:lang w:val="ru-RU"/>
        </w:rPr>
        <w:t>–</w:t>
      </w:r>
      <w:r w:rsidRPr="002956B0">
        <w:rPr>
          <w:rFonts w:cs="Times New Roman"/>
          <w:lang w:val="ru-RU"/>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w:t>
      </w:r>
      <w:r w:rsidRPr="002956B0">
        <w:rPr>
          <w:rFonts w:cs="Times New Roman"/>
          <w:lang w:val="ru-RU"/>
        </w:rPr>
        <w:lastRenderedPageBreak/>
        <w:t xml:space="preserve">России; </w:t>
      </w:r>
    </w:p>
    <w:p w:rsidR="002956B0" w:rsidRPr="002956B0" w:rsidRDefault="002956B0" w:rsidP="0086538A">
      <w:pPr>
        <w:tabs>
          <w:tab w:val="left" w:pos="284"/>
          <w:tab w:val="left" w:pos="900"/>
        </w:tabs>
        <w:ind w:firstLine="709"/>
        <w:jc w:val="both"/>
        <w:rPr>
          <w:rFonts w:cs="Times New Roman"/>
          <w:lang w:val="ru-RU"/>
        </w:rPr>
      </w:pPr>
      <w:r w:rsidRPr="002956B0">
        <w:rPr>
          <w:rFonts w:cs="Times New Roman"/>
          <w:i/>
          <w:lang w:val="ru-RU"/>
        </w:rPr>
        <w:t>–</w:t>
      </w:r>
      <w:r w:rsidRPr="002956B0">
        <w:rPr>
          <w:rFonts w:cs="Times New Roman"/>
          <w:lang w:val="ru-RU"/>
        </w:rPr>
        <w:tab/>
        <w:t>излагать свое мнение по поводу значения религии, религиозной культуры в жизни людей и общества;</w:t>
      </w:r>
    </w:p>
    <w:p w:rsidR="002956B0" w:rsidRPr="002956B0" w:rsidRDefault="002956B0" w:rsidP="0086538A">
      <w:pPr>
        <w:tabs>
          <w:tab w:val="left" w:pos="284"/>
          <w:tab w:val="left" w:pos="900"/>
        </w:tabs>
        <w:ind w:firstLine="709"/>
        <w:jc w:val="both"/>
        <w:rPr>
          <w:rFonts w:cs="Times New Roman"/>
          <w:lang w:val="ru-RU"/>
        </w:rPr>
      </w:pPr>
      <w:r w:rsidRPr="002956B0">
        <w:rPr>
          <w:rFonts w:cs="Times New Roman"/>
          <w:i/>
          <w:lang w:val="ru-RU"/>
        </w:rPr>
        <w:t>–</w:t>
      </w:r>
      <w:r w:rsidRPr="002956B0">
        <w:rPr>
          <w:rFonts w:cs="Times New Roman"/>
          <w:lang w:val="ru-RU"/>
        </w:rPr>
        <w:tab/>
        <w:t xml:space="preserve">соотносить нравственные формы поведения с нормами буддийской религиозной морали; </w:t>
      </w:r>
    </w:p>
    <w:p w:rsidR="002956B0" w:rsidRPr="002956B0" w:rsidRDefault="002956B0" w:rsidP="0086538A">
      <w:pPr>
        <w:tabs>
          <w:tab w:val="left" w:pos="284"/>
          <w:tab w:val="left" w:pos="900"/>
        </w:tabs>
        <w:ind w:firstLine="709"/>
        <w:jc w:val="both"/>
        <w:rPr>
          <w:rFonts w:cs="Times New Roman"/>
          <w:lang w:val="ru-RU"/>
        </w:rPr>
      </w:pPr>
      <w:r w:rsidRPr="002956B0">
        <w:rPr>
          <w:rFonts w:cs="Times New Roman"/>
          <w:i/>
          <w:lang w:val="ru-RU"/>
        </w:rPr>
        <w:t>–</w:t>
      </w:r>
      <w:r w:rsidRPr="002956B0">
        <w:rPr>
          <w:rFonts w:cs="Times New Roman"/>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956B0" w:rsidRPr="002956B0" w:rsidRDefault="002956B0" w:rsidP="0086538A">
      <w:pPr>
        <w:tabs>
          <w:tab w:val="left" w:pos="142"/>
          <w:tab w:val="left" w:pos="284"/>
          <w:tab w:val="left" w:leader="dot" w:pos="624"/>
        </w:tabs>
        <w:ind w:firstLine="709"/>
        <w:jc w:val="both"/>
        <w:rPr>
          <w:rStyle w:val="Zag11"/>
          <w:rFonts w:eastAsia="@Arial Unicode MS" w:cs="Times New Roman"/>
          <w:iCs/>
          <w:lang w:val="ru-RU"/>
        </w:rPr>
      </w:pPr>
      <w:r w:rsidRPr="002956B0">
        <w:rPr>
          <w:rStyle w:val="Zag11"/>
          <w:rFonts w:eastAsia="@Arial Unicode MS" w:cs="Times New Roman"/>
          <w:iCs/>
          <w:lang w:val="ru-RU"/>
        </w:rPr>
        <w:t>Выпускник получит возможность научиться:</w:t>
      </w:r>
    </w:p>
    <w:p w:rsidR="002956B0" w:rsidRPr="002956B0" w:rsidRDefault="002956B0" w:rsidP="0086538A">
      <w:pPr>
        <w:tabs>
          <w:tab w:val="left" w:pos="284"/>
          <w:tab w:val="left" w:pos="900"/>
        </w:tabs>
        <w:ind w:firstLine="709"/>
        <w:jc w:val="both"/>
        <w:rPr>
          <w:rFonts w:cs="Times New Roman"/>
          <w:i/>
          <w:lang w:val="ru-RU"/>
        </w:rPr>
      </w:pPr>
      <w:r w:rsidRPr="002956B0">
        <w:rPr>
          <w:rFonts w:cs="Times New Roman"/>
          <w:i/>
          <w:lang w:val="ru-RU"/>
        </w:rPr>
        <w:t>–</w:t>
      </w:r>
      <w:r w:rsidRPr="002956B0">
        <w:rPr>
          <w:rFonts w:cs="Times New Roman"/>
          <w:i/>
          <w:lang w:val="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956B0" w:rsidRPr="002956B0" w:rsidRDefault="002956B0" w:rsidP="0086538A">
      <w:pPr>
        <w:tabs>
          <w:tab w:val="left" w:pos="284"/>
          <w:tab w:val="left" w:pos="900"/>
        </w:tabs>
        <w:ind w:firstLine="709"/>
        <w:jc w:val="both"/>
        <w:rPr>
          <w:rFonts w:cs="Times New Roman"/>
          <w:i/>
          <w:lang w:val="ru-RU"/>
        </w:rPr>
      </w:pPr>
      <w:r w:rsidRPr="002956B0">
        <w:rPr>
          <w:rFonts w:cs="Times New Roman"/>
          <w:i/>
          <w:lang w:val="ru-RU"/>
        </w:rPr>
        <w:t>–</w:t>
      </w:r>
      <w:r w:rsidRPr="002956B0">
        <w:rPr>
          <w:rFonts w:cs="Times New Roman"/>
          <w:i/>
          <w:lang w:val="ru-RU"/>
        </w:rPr>
        <w:tab/>
        <w:t>устанавливать взаимосвязь между содержанием буддийской культуры и поведением людей, общественными явлениями;</w:t>
      </w:r>
    </w:p>
    <w:p w:rsidR="002956B0" w:rsidRPr="002956B0" w:rsidRDefault="002956B0" w:rsidP="0086538A">
      <w:pPr>
        <w:tabs>
          <w:tab w:val="left" w:pos="284"/>
          <w:tab w:val="left" w:pos="900"/>
        </w:tabs>
        <w:ind w:firstLine="709"/>
        <w:jc w:val="both"/>
        <w:rPr>
          <w:rFonts w:cs="Times New Roman"/>
          <w:i/>
          <w:lang w:val="ru-RU"/>
        </w:rPr>
      </w:pPr>
      <w:r w:rsidRPr="002956B0">
        <w:rPr>
          <w:rFonts w:cs="Times New Roman"/>
          <w:i/>
          <w:lang w:val="ru-RU"/>
        </w:rPr>
        <w:t>–</w:t>
      </w:r>
      <w:r w:rsidRPr="002956B0">
        <w:rPr>
          <w:rFonts w:cs="Times New Roman"/>
          <w:i/>
          <w:lang w:val="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956B0" w:rsidRPr="002956B0" w:rsidRDefault="002956B0" w:rsidP="0086538A">
      <w:pPr>
        <w:tabs>
          <w:tab w:val="left" w:pos="284"/>
          <w:tab w:val="left" w:pos="900"/>
        </w:tabs>
        <w:ind w:firstLine="709"/>
        <w:jc w:val="both"/>
        <w:rPr>
          <w:rFonts w:cs="Times New Roman"/>
          <w:i/>
          <w:lang w:val="ru-RU"/>
        </w:rPr>
      </w:pPr>
      <w:r w:rsidRPr="002956B0">
        <w:rPr>
          <w:rFonts w:cs="Times New Roman"/>
          <w:i/>
          <w:lang w:val="ru-RU"/>
        </w:rPr>
        <w:t>–</w:t>
      </w:r>
      <w:r w:rsidRPr="002956B0">
        <w:rPr>
          <w:rFonts w:cs="Times New Roman"/>
          <w:i/>
          <w:lang w:val="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956B0" w:rsidRPr="002956B0" w:rsidRDefault="002956B0" w:rsidP="0086538A">
      <w:pPr>
        <w:tabs>
          <w:tab w:val="left" w:pos="284"/>
        </w:tabs>
        <w:ind w:firstLine="709"/>
        <w:jc w:val="both"/>
        <w:rPr>
          <w:rFonts w:cs="Times New Roman"/>
          <w:lang w:val="ru-RU"/>
        </w:rPr>
      </w:pPr>
      <w:r w:rsidRPr="002956B0">
        <w:rPr>
          <w:rFonts w:cs="Times New Roman"/>
          <w:lang w:val="ru-RU"/>
        </w:rPr>
        <w:t>Основы иудейской культуры</w:t>
      </w:r>
    </w:p>
    <w:p w:rsidR="002956B0" w:rsidRPr="002956B0" w:rsidRDefault="002956B0" w:rsidP="0086538A">
      <w:pPr>
        <w:tabs>
          <w:tab w:val="left" w:pos="142"/>
          <w:tab w:val="left" w:pos="284"/>
          <w:tab w:val="left" w:leader="dot" w:pos="624"/>
        </w:tabs>
        <w:ind w:firstLine="709"/>
        <w:jc w:val="both"/>
        <w:rPr>
          <w:rStyle w:val="Zag11"/>
          <w:rFonts w:eastAsia="@Arial Unicode MS" w:cs="Times New Roman"/>
          <w:lang w:val="ru-RU"/>
        </w:rPr>
      </w:pPr>
      <w:r w:rsidRPr="002956B0">
        <w:rPr>
          <w:rStyle w:val="Zag11"/>
          <w:rFonts w:eastAsia="@Arial Unicode MS" w:cs="Times New Roman"/>
          <w:lang w:val="ru-RU"/>
        </w:rPr>
        <w:t>Выпускник научится:</w:t>
      </w:r>
    </w:p>
    <w:p w:rsidR="002956B0" w:rsidRPr="002956B0" w:rsidRDefault="002956B0" w:rsidP="0086538A">
      <w:pPr>
        <w:tabs>
          <w:tab w:val="left" w:pos="284"/>
          <w:tab w:val="left" w:pos="900"/>
        </w:tabs>
        <w:ind w:firstLine="709"/>
        <w:jc w:val="both"/>
        <w:rPr>
          <w:rFonts w:cs="Times New Roman"/>
          <w:lang w:val="ru-RU"/>
        </w:rPr>
      </w:pPr>
      <w:r w:rsidRPr="002956B0">
        <w:rPr>
          <w:rFonts w:cs="Times New Roman"/>
          <w:lang w:val="ru-RU"/>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956B0" w:rsidRPr="002956B0" w:rsidRDefault="002956B0" w:rsidP="0086538A">
      <w:pPr>
        <w:tabs>
          <w:tab w:val="left" w:pos="284"/>
          <w:tab w:val="left" w:pos="900"/>
        </w:tabs>
        <w:ind w:firstLine="709"/>
        <w:jc w:val="both"/>
        <w:rPr>
          <w:rFonts w:cs="Times New Roman"/>
          <w:lang w:val="ru-RU"/>
        </w:rPr>
      </w:pPr>
      <w:r w:rsidRPr="002956B0">
        <w:rPr>
          <w:rFonts w:cs="Times New Roman"/>
          <w:lang w:val="ru-RU"/>
        </w:rPr>
        <w:t>–</w:t>
      </w:r>
      <w:r w:rsidRPr="002956B0">
        <w:rPr>
          <w:rFonts w:cs="Times New Roman"/>
          <w:lang w:val="ru-RU"/>
        </w:rPr>
        <w:tab/>
        <w:t xml:space="preserve">ориентироваться в истории возникновения иудейской религиозной традиции, истории ее формирования в России; </w:t>
      </w:r>
    </w:p>
    <w:p w:rsidR="002956B0" w:rsidRPr="002956B0" w:rsidRDefault="002956B0" w:rsidP="0086538A">
      <w:pPr>
        <w:tabs>
          <w:tab w:val="left" w:pos="284"/>
          <w:tab w:val="left" w:pos="900"/>
        </w:tabs>
        <w:ind w:firstLine="709"/>
        <w:jc w:val="both"/>
        <w:rPr>
          <w:rFonts w:cs="Times New Roman"/>
          <w:lang w:val="ru-RU"/>
        </w:rPr>
      </w:pPr>
      <w:r w:rsidRPr="002956B0">
        <w:rPr>
          <w:rFonts w:cs="Times New Roman"/>
          <w:lang w:val="ru-RU"/>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2956B0" w:rsidRPr="002956B0" w:rsidRDefault="002956B0" w:rsidP="0086538A">
      <w:pPr>
        <w:tabs>
          <w:tab w:val="left" w:pos="284"/>
          <w:tab w:val="left" w:pos="900"/>
        </w:tabs>
        <w:ind w:firstLine="709"/>
        <w:jc w:val="both"/>
        <w:rPr>
          <w:rFonts w:cs="Times New Roman"/>
          <w:lang w:val="ru-RU"/>
        </w:rPr>
      </w:pPr>
      <w:r w:rsidRPr="002956B0">
        <w:rPr>
          <w:rFonts w:cs="Times New Roman"/>
          <w:lang w:val="ru-RU"/>
        </w:rPr>
        <w:t>– излагать свое мнение по поводу значения религии, религиозной культуры в жизни людей и общества;</w:t>
      </w:r>
    </w:p>
    <w:p w:rsidR="002956B0" w:rsidRPr="002956B0" w:rsidRDefault="002956B0" w:rsidP="0086538A">
      <w:pPr>
        <w:tabs>
          <w:tab w:val="left" w:pos="284"/>
          <w:tab w:val="left" w:pos="900"/>
        </w:tabs>
        <w:ind w:firstLine="709"/>
        <w:jc w:val="both"/>
        <w:rPr>
          <w:rFonts w:cs="Times New Roman"/>
          <w:lang w:val="ru-RU"/>
        </w:rPr>
      </w:pPr>
      <w:r w:rsidRPr="002956B0">
        <w:rPr>
          <w:rFonts w:cs="Times New Roman"/>
          <w:lang w:val="ru-RU"/>
        </w:rPr>
        <w:t>–</w:t>
      </w:r>
      <w:r w:rsidRPr="002956B0">
        <w:rPr>
          <w:rFonts w:cs="Times New Roman"/>
          <w:lang w:val="ru-RU"/>
        </w:rPr>
        <w:tab/>
        <w:t xml:space="preserve">соотносить нравственные формы поведения с нормами иудейской религиозной морали; </w:t>
      </w:r>
    </w:p>
    <w:p w:rsidR="002956B0" w:rsidRPr="002956B0" w:rsidRDefault="002956B0" w:rsidP="0086538A">
      <w:pPr>
        <w:tabs>
          <w:tab w:val="left" w:pos="284"/>
          <w:tab w:val="left" w:pos="900"/>
        </w:tabs>
        <w:ind w:firstLine="709"/>
        <w:jc w:val="both"/>
        <w:rPr>
          <w:rFonts w:cs="Times New Roman"/>
          <w:lang w:val="ru-RU"/>
        </w:rPr>
      </w:pPr>
      <w:r w:rsidRPr="002956B0">
        <w:rPr>
          <w:rFonts w:cs="Times New Roman"/>
          <w:lang w:val="ru-RU"/>
        </w:rPr>
        <w:t>–</w:t>
      </w:r>
      <w:r w:rsidRPr="002956B0">
        <w:rPr>
          <w:rFonts w:cs="Times New Roman"/>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956B0" w:rsidRPr="002956B0" w:rsidRDefault="002956B0" w:rsidP="0086538A">
      <w:pPr>
        <w:tabs>
          <w:tab w:val="left" w:pos="142"/>
          <w:tab w:val="left" w:pos="284"/>
          <w:tab w:val="left" w:leader="dot" w:pos="624"/>
        </w:tabs>
        <w:ind w:firstLine="709"/>
        <w:jc w:val="both"/>
        <w:rPr>
          <w:rStyle w:val="Zag11"/>
          <w:rFonts w:eastAsia="@Arial Unicode MS" w:cs="Times New Roman"/>
          <w:iCs/>
          <w:lang w:val="ru-RU"/>
        </w:rPr>
      </w:pPr>
      <w:r w:rsidRPr="002956B0">
        <w:rPr>
          <w:rStyle w:val="Zag11"/>
          <w:rFonts w:eastAsia="@Arial Unicode MS" w:cs="Times New Roman"/>
          <w:iCs/>
          <w:lang w:val="ru-RU"/>
        </w:rPr>
        <w:t>Выпускник получит возможность научиться:</w:t>
      </w:r>
    </w:p>
    <w:p w:rsidR="002956B0" w:rsidRPr="002956B0" w:rsidRDefault="002956B0" w:rsidP="0086538A">
      <w:pPr>
        <w:tabs>
          <w:tab w:val="left" w:pos="284"/>
          <w:tab w:val="left" w:pos="900"/>
        </w:tabs>
        <w:ind w:firstLine="709"/>
        <w:jc w:val="both"/>
        <w:rPr>
          <w:rFonts w:cs="Times New Roman"/>
          <w:i/>
          <w:lang w:val="ru-RU"/>
        </w:rPr>
      </w:pPr>
      <w:r w:rsidRPr="002956B0">
        <w:rPr>
          <w:rFonts w:cs="Times New Roman"/>
          <w:i/>
          <w:lang w:val="ru-RU"/>
        </w:rPr>
        <w:t>–</w:t>
      </w:r>
      <w:r w:rsidRPr="002956B0">
        <w:rPr>
          <w:rFonts w:cs="Times New Roman"/>
          <w:i/>
          <w:lang w:val="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956B0" w:rsidRPr="002956B0" w:rsidRDefault="002956B0" w:rsidP="0086538A">
      <w:pPr>
        <w:tabs>
          <w:tab w:val="left" w:pos="284"/>
          <w:tab w:val="left" w:pos="900"/>
        </w:tabs>
        <w:ind w:firstLine="709"/>
        <w:jc w:val="both"/>
        <w:rPr>
          <w:rFonts w:cs="Times New Roman"/>
          <w:i/>
          <w:lang w:val="ru-RU"/>
        </w:rPr>
      </w:pPr>
      <w:r w:rsidRPr="002956B0">
        <w:rPr>
          <w:rFonts w:cs="Times New Roman"/>
          <w:i/>
          <w:lang w:val="ru-RU"/>
        </w:rPr>
        <w:t>–</w:t>
      </w:r>
      <w:r w:rsidRPr="002956B0">
        <w:rPr>
          <w:rFonts w:cs="Times New Roman"/>
          <w:i/>
          <w:lang w:val="ru-RU"/>
        </w:rPr>
        <w:tab/>
        <w:t>устанавливать взаимосвязь между содержанием иудейской культуры и поведением людей, общественными явлениями;</w:t>
      </w:r>
    </w:p>
    <w:p w:rsidR="002956B0" w:rsidRPr="002956B0" w:rsidRDefault="002956B0" w:rsidP="0086538A">
      <w:pPr>
        <w:tabs>
          <w:tab w:val="left" w:pos="284"/>
          <w:tab w:val="left" w:pos="900"/>
        </w:tabs>
        <w:ind w:firstLine="709"/>
        <w:jc w:val="both"/>
        <w:rPr>
          <w:rFonts w:cs="Times New Roman"/>
          <w:i/>
          <w:lang w:val="ru-RU"/>
        </w:rPr>
      </w:pPr>
      <w:r w:rsidRPr="002956B0">
        <w:rPr>
          <w:rFonts w:cs="Times New Roman"/>
          <w:i/>
          <w:lang w:val="ru-RU"/>
        </w:rPr>
        <w:t>–</w:t>
      </w:r>
      <w:r w:rsidRPr="002956B0">
        <w:rPr>
          <w:rFonts w:cs="Times New Roman"/>
          <w:i/>
          <w:lang w:val="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956B0" w:rsidRPr="002956B0" w:rsidRDefault="002956B0" w:rsidP="0086538A">
      <w:pPr>
        <w:tabs>
          <w:tab w:val="left" w:pos="284"/>
          <w:tab w:val="left" w:pos="900"/>
        </w:tabs>
        <w:ind w:firstLine="709"/>
        <w:jc w:val="both"/>
        <w:rPr>
          <w:rFonts w:cs="Times New Roman"/>
          <w:i/>
          <w:lang w:val="ru-RU"/>
        </w:rPr>
      </w:pPr>
      <w:r w:rsidRPr="002956B0">
        <w:rPr>
          <w:rFonts w:cs="Times New Roman"/>
          <w:i/>
          <w:lang w:val="ru-RU"/>
        </w:rPr>
        <w:t>–</w:t>
      </w:r>
      <w:r w:rsidRPr="002956B0">
        <w:rPr>
          <w:rFonts w:cs="Times New Roman"/>
          <w:i/>
          <w:lang w:val="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956B0" w:rsidRPr="002956B0" w:rsidRDefault="002956B0" w:rsidP="0086538A">
      <w:pPr>
        <w:tabs>
          <w:tab w:val="left" w:pos="284"/>
        </w:tabs>
        <w:ind w:firstLine="709"/>
        <w:jc w:val="both"/>
        <w:rPr>
          <w:rFonts w:cs="Times New Roman"/>
          <w:lang w:val="ru-RU"/>
        </w:rPr>
      </w:pPr>
      <w:r w:rsidRPr="002956B0">
        <w:rPr>
          <w:rFonts w:cs="Times New Roman"/>
          <w:lang w:val="ru-RU"/>
        </w:rPr>
        <w:t>Основы мировых религиозных культур</w:t>
      </w:r>
    </w:p>
    <w:p w:rsidR="002956B0" w:rsidRPr="002956B0" w:rsidRDefault="002956B0" w:rsidP="0086538A">
      <w:pPr>
        <w:tabs>
          <w:tab w:val="left" w:pos="142"/>
          <w:tab w:val="left" w:pos="284"/>
          <w:tab w:val="left" w:leader="dot" w:pos="624"/>
        </w:tabs>
        <w:ind w:firstLine="709"/>
        <w:jc w:val="both"/>
        <w:rPr>
          <w:rStyle w:val="Zag11"/>
          <w:rFonts w:eastAsia="@Arial Unicode MS" w:cs="Times New Roman"/>
          <w:lang w:val="ru-RU"/>
        </w:rPr>
      </w:pPr>
      <w:r w:rsidRPr="002956B0">
        <w:rPr>
          <w:rStyle w:val="Zag11"/>
          <w:rFonts w:eastAsia="@Arial Unicode MS" w:cs="Times New Roman"/>
          <w:lang w:val="ru-RU"/>
        </w:rPr>
        <w:t>Выпускник научится:</w:t>
      </w:r>
    </w:p>
    <w:p w:rsidR="002956B0" w:rsidRPr="002956B0" w:rsidRDefault="002956B0" w:rsidP="0086538A">
      <w:pPr>
        <w:tabs>
          <w:tab w:val="left" w:pos="284"/>
          <w:tab w:val="left" w:pos="900"/>
        </w:tabs>
        <w:ind w:firstLine="709"/>
        <w:jc w:val="both"/>
        <w:rPr>
          <w:rFonts w:cs="Times New Roman"/>
          <w:lang w:val="ru-RU"/>
        </w:rPr>
      </w:pPr>
      <w:r w:rsidRPr="002956B0">
        <w:rPr>
          <w:rFonts w:cs="Times New Roman"/>
          <w:i/>
          <w:lang w:val="ru-RU"/>
        </w:rPr>
        <w:t>–</w:t>
      </w:r>
      <w:r w:rsidRPr="002956B0">
        <w:rPr>
          <w:rFonts w:cs="Times New Roman"/>
          <w:lang w:val="ru-RU"/>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2956B0" w:rsidRPr="002956B0" w:rsidRDefault="002956B0" w:rsidP="0086538A">
      <w:pPr>
        <w:tabs>
          <w:tab w:val="left" w:pos="284"/>
          <w:tab w:val="left" w:pos="900"/>
        </w:tabs>
        <w:ind w:firstLine="709"/>
        <w:jc w:val="both"/>
        <w:rPr>
          <w:rFonts w:cs="Times New Roman"/>
          <w:lang w:val="ru-RU"/>
        </w:rPr>
      </w:pPr>
      <w:r w:rsidRPr="002956B0">
        <w:rPr>
          <w:rFonts w:cs="Times New Roman"/>
          <w:i/>
          <w:lang w:val="ru-RU"/>
        </w:rPr>
        <w:lastRenderedPageBreak/>
        <w:t>–</w:t>
      </w:r>
      <w:r w:rsidRPr="002956B0">
        <w:rPr>
          <w:rFonts w:cs="Times New Roman"/>
          <w:lang w:val="ru-RU"/>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2956B0" w:rsidRPr="002956B0" w:rsidRDefault="002956B0" w:rsidP="0086538A">
      <w:pPr>
        <w:tabs>
          <w:tab w:val="left" w:pos="284"/>
          <w:tab w:val="left" w:pos="900"/>
        </w:tabs>
        <w:ind w:firstLine="709"/>
        <w:jc w:val="both"/>
        <w:rPr>
          <w:rFonts w:cs="Times New Roman"/>
          <w:lang w:val="ru-RU"/>
        </w:rPr>
      </w:pPr>
      <w:r w:rsidRPr="002956B0">
        <w:rPr>
          <w:rFonts w:cs="Times New Roman"/>
          <w:i/>
          <w:lang w:val="ru-RU"/>
        </w:rPr>
        <w:t>–</w:t>
      </w:r>
      <w:r w:rsidRPr="002956B0">
        <w:rPr>
          <w:rFonts w:cs="Times New Roman"/>
          <w:lang w:val="ru-RU"/>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2956B0" w:rsidRPr="002956B0" w:rsidRDefault="002956B0" w:rsidP="0086538A">
      <w:pPr>
        <w:tabs>
          <w:tab w:val="left" w:pos="284"/>
          <w:tab w:val="left" w:pos="900"/>
        </w:tabs>
        <w:ind w:firstLine="709"/>
        <w:jc w:val="both"/>
        <w:rPr>
          <w:rFonts w:cs="Times New Roman"/>
          <w:lang w:val="ru-RU"/>
        </w:rPr>
      </w:pPr>
      <w:r w:rsidRPr="002956B0">
        <w:rPr>
          <w:rFonts w:cs="Times New Roman"/>
          <w:i/>
          <w:lang w:val="ru-RU"/>
        </w:rPr>
        <w:t>–</w:t>
      </w:r>
      <w:r w:rsidRPr="002956B0">
        <w:rPr>
          <w:rFonts w:cs="Times New Roman"/>
          <w:lang w:val="ru-RU"/>
        </w:rPr>
        <w:tab/>
        <w:t>излагать свое мнение по поводу значения религии, религиозной культуры в жизни людей и общества;</w:t>
      </w:r>
    </w:p>
    <w:p w:rsidR="002956B0" w:rsidRPr="002956B0" w:rsidRDefault="002956B0" w:rsidP="0086538A">
      <w:pPr>
        <w:tabs>
          <w:tab w:val="left" w:pos="284"/>
          <w:tab w:val="left" w:pos="900"/>
        </w:tabs>
        <w:ind w:firstLine="709"/>
        <w:jc w:val="both"/>
        <w:rPr>
          <w:rFonts w:cs="Times New Roman"/>
          <w:lang w:val="ru-RU"/>
        </w:rPr>
      </w:pPr>
      <w:r w:rsidRPr="002956B0">
        <w:rPr>
          <w:rFonts w:cs="Times New Roman"/>
          <w:i/>
          <w:lang w:val="ru-RU"/>
        </w:rPr>
        <w:t>–</w:t>
      </w:r>
      <w:r w:rsidRPr="002956B0">
        <w:rPr>
          <w:rFonts w:cs="Times New Roman"/>
          <w:lang w:val="ru-RU"/>
        </w:rPr>
        <w:tab/>
        <w:t xml:space="preserve">соотносить нравственные формы поведения с нормами религиозной морали; </w:t>
      </w:r>
    </w:p>
    <w:p w:rsidR="002956B0" w:rsidRPr="002956B0" w:rsidRDefault="002956B0" w:rsidP="0086538A">
      <w:pPr>
        <w:tabs>
          <w:tab w:val="left" w:pos="284"/>
          <w:tab w:val="left" w:pos="900"/>
        </w:tabs>
        <w:ind w:firstLine="709"/>
        <w:jc w:val="both"/>
        <w:rPr>
          <w:rFonts w:cs="Times New Roman"/>
          <w:lang w:val="ru-RU"/>
        </w:rPr>
      </w:pPr>
      <w:r w:rsidRPr="002956B0">
        <w:rPr>
          <w:rFonts w:cs="Times New Roman"/>
          <w:i/>
          <w:lang w:val="ru-RU"/>
        </w:rPr>
        <w:t>–</w:t>
      </w:r>
      <w:r w:rsidRPr="002956B0">
        <w:rPr>
          <w:rFonts w:cs="Times New Roman"/>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956B0" w:rsidRPr="002956B0" w:rsidRDefault="002956B0" w:rsidP="0086538A">
      <w:pPr>
        <w:tabs>
          <w:tab w:val="left" w:pos="142"/>
          <w:tab w:val="left" w:pos="284"/>
          <w:tab w:val="left" w:leader="dot" w:pos="624"/>
        </w:tabs>
        <w:ind w:firstLine="709"/>
        <w:jc w:val="both"/>
        <w:rPr>
          <w:rStyle w:val="Zag11"/>
          <w:rFonts w:eastAsia="@Arial Unicode MS" w:cs="Times New Roman"/>
          <w:iCs/>
          <w:lang w:val="ru-RU"/>
        </w:rPr>
      </w:pPr>
      <w:r w:rsidRPr="002956B0">
        <w:rPr>
          <w:rStyle w:val="Zag11"/>
          <w:rFonts w:eastAsia="@Arial Unicode MS" w:cs="Times New Roman"/>
          <w:iCs/>
          <w:lang w:val="ru-RU"/>
        </w:rPr>
        <w:t>Выпускник получит возможность научиться:</w:t>
      </w:r>
    </w:p>
    <w:p w:rsidR="002956B0" w:rsidRPr="002956B0" w:rsidRDefault="002956B0" w:rsidP="0086538A">
      <w:pPr>
        <w:tabs>
          <w:tab w:val="left" w:pos="284"/>
          <w:tab w:val="left" w:pos="900"/>
        </w:tabs>
        <w:ind w:firstLine="709"/>
        <w:jc w:val="both"/>
        <w:rPr>
          <w:rFonts w:cs="Times New Roman"/>
          <w:i/>
          <w:lang w:val="ru-RU"/>
        </w:rPr>
      </w:pPr>
      <w:r w:rsidRPr="002956B0">
        <w:rPr>
          <w:rFonts w:cs="Times New Roman"/>
          <w:i/>
          <w:lang w:val="ru-RU"/>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956B0" w:rsidRPr="002956B0" w:rsidRDefault="002956B0" w:rsidP="0086538A">
      <w:pPr>
        <w:tabs>
          <w:tab w:val="left" w:pos="284"/>
          <w:tab w:val="left" w:pos="900"/>
        </w:tabs>
        <w:ind w:firstLine="709"/>
        <w:jc w:val="both"/>
        <w:rPr>
          <w:rFonts w:cs="Times New Roman"/>
          <w:i/>
          <w:lang w:val="ru-RU"/>
        </w:rPr>
      </w:pPr>
      <w:r w:rsidRPr="002956B0">
        <w:rPr>
          <w:rFonts w:cs="Times New Roman"/>
          <w:i/>
          <w:lang w:val="ru-RU"/>
        </w:rPr>
        <w:t>–</w:t>
      </w:r>
      <w:r w:rsidRPr="002956B0">
        <w:rPr>
          <w:rFonts w:cs="Times New Roman"/>
          <w:i/>
          <w:lang w:val="ru-RU"/>
        </w:rPr>
        <w:tab/>
        <w:t>устанавливать взаимосвязь между содержанием религиозной культуры и поведением людей, общественными явлениями;</w:t>
      </w:r>
    </w:p>
    <w:p w:rsidR="002956B0" w:rsidRPr="002956B0" w:rsidRDefault="002956B0" w:rsidP="0086538A">
      <w:pPr>
        <w:tabs>
          <w:tab w:val="left" w:pos="284"/>
          <w:tab w:val="left" w:pos="900"/>
        </w:tabs>
        <w:ind w:firstLine="709"/>
        <w:jc w:val="both"/>
        <w:rPr>
          <w:rFonts w:cs="Times New Roman"/>
          <w:i/>
          <w:lang w:val="ru-RU"/>
        </w:rPr>
      </w:pPr>
      <w:r w:rsidRPr="002956B0">
        <w:rPr>
          <w:rFonts w:cs="Times New Roman"/>
          <w:i/>
          <w:lang w:val="ru-RU"/>
        </w:rPr>
        <w:t>–</w:t>
      </w:r>
      <w:r w:rsidRPr="002956B0">
        <w:rPr>
          <w:rFonts w:cs="Times New Roman"/>
          <w:i/>
          <w:lang w:val="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956B0" w:rsidRPr="002956B0" w:rsidRDefault="002956B0" w:rsidP="0086538A">
      <w:pPr>
        <w:tabs>
          <w:tab w:val="left" w:pos="284"/>
          <w:tab w:val="left" w:pos="900"/>
        </w:tabs>
        <w:ind w:firstLine="709"/>
        <w:jc w:val="both"/>
        <w:rPr>
          <w:rFonts w:cs="Times New Roman"/>
          <w:i/>
          <w:lang w:val="ru-RU"/>
        </w:rPr>
      </w:pPr>
      <w:r w:rsidRPr="002956B0">
        <w:rPr>
          <w:rFonts w:cs="Times New Roman"/>
          <w:i/>
          <w:lang w:val="ru-RU"/>
        </w:rPr>
        <w:t>–</w:t>
      </w:r>
      <w:r w:rsidRPr="002956B0">
        <w:rPr>
          <w:rFonts w:cs="Times New Roman"/>
          <w:i/>
          <w:lang w:val="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956B0" w:rsidRPr="002956B0" w:rsidRDefault="002956B0" w:rsidP="0086538A">
      <w:pPr>
        <w:tabs>
          <w:tab w:val="left" w:pos="284"/>
        </w:tabs>
        <w:ind w:firstLine="709"/>
        <w:jc w:val="both"/>
        <w:rPr>
          <w:rFonts w:cs="Times New Roman"/>
          <w:lang w:val="ru-RU"/>
        </w:rPr>
      </w:pPr>
      <w:r w:rsidRPr="002956B0">
        <w:rPr>
          <w:rFonts w:cs="Times New Roman"/>
          <w:lang w:val="ru-RU"/>
        </w:rPr>
        <w:t>Основы светской этики</w:t>
      </w:r>
    </w:p>
    <w:p w:rsidR="002956B0" w:rsidRPr="002956B0" w:rsidRDefault="002956B0" w:rsidP="0086538A">
      <w:pPr>
        <w:tabs>
          <w:tab w:val="left" w:pos="142"/>
          <w:tab w:val="left" w:pos="284"/>
          <w:tab w:val="left" w:leader="dot" w:pos="624"/>
        </w:tabs>
        <w:ind w:firstLine="709"/>
        <w:jc w:val="both"/>
        <w:rPr>
          <w:rStyle w:val="Zag11"/>
          <w:rFonts w:eastAsia="@Arial Unicode MS" w:cs="Times New Roman"/>
          <w:lang w:val="ru-RU"/>
        </w:rPr>
      </w:pPr>
      <w:r w:rsidRPr="002956B0">
        <w:rPr>
          <w:rStyle w:val="Zag11"/>
          <w:rFonts w:eastAsia="@Arial Unicode MS" w:cs="Times New Roman"/>
          <w:lang w:val="ru-RU"/>
        </w:rPr>
        <w:t>Выпускник научится:</w:t>
      </w:r>
    </w:p>
    <w:p w:rsidR="002956B0" w:rsidRPr="002956B0" w:rsidRDefault="002956B0" w:rsidP="0086538A">
      <w:pPr>
        <w:tabs>
          <w:tab w:val="left" w:pos="284"/>
          <w:tab w:val="left" w:pos="900"/>
        </w:tabs>
        <w:ind w:firstLine="709"/>
        <w:jc w:val="both"/>
        <w:rPr>
          <w:rFonts w:cs="Times New Roman"/>
          <w:lang w:val="ru-RU"/>
        </w:rPr>
      </w:pPr>
      <w:r w:rsidRPr="002956B0">
        <w:rPr>
          <w:rFonts w:cs="Times New Roman"/>
          <w:i/>
          <w:lang w:val="ru-RU"/>
        </w:rPr>
        <w:t>–</w:t>
      </w:r>
      <w:r w:rsidRPr="002956B0">
        <w:rPr>
          <w:rFonts w:cs="Times New Roman"/>
          <w:lang w:val="ru-RU"/>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2956B0" w:rsidRPr="002956B0" w:rsidRDefault="002956B0" w:rsidP="0086538A">
      <w:pPr>
        <w:tabs>
          <w:tab w:val="left" w:pos="284"/>
          <w:tab w:val="left" w:pos="900"/>
        </w:tabs>
        <w:ind w:firstLine="709"/>
        <w:jc w:val="both"/>
        <w:rPr>
          <w:rFonts w:cs="Times New Roman"/>
          <w:lang w:val="ru-RU"/>
        </w:rPr>
      </w:pPr>
      <w:r w:rsidRPr="002956B0">
        <w:rPr>
          <w:rFonts w:cs="Times New Roman"/>
          <w:i/>
          <w:lang w:val="ru-RU"/>
        </w:rPr>
        <w:t>–</w:t>
      </w:r>
      <w:r w:rsidRPr="002956B0">
        <w:rPr>
          <w:rFonts w:cs="Times New Roman"/>
          <w:lang w:val="ru-RU"/>
        </w:rPr>
        <w:tab/>
        <w:t xml:space="preserve">на примере российской светской этики понимать значение нравственных ценностей, идеалов в жизни людей, общества; </w:t>
      </w:r>
    </w:p>
    <w:p w:rsidR="002956B0" w:rsidRPr="002956B0" w:rsidRDefault="002956B0" w:rsidP="0086538A">
      <w:pPr>
        <w:tabs>
          <w:tab w:val="left" w:pos="284"/>
          <w:tab w:val="left" w:pos="900"/>
        </w:tabs>
        <w:ind w:firstLine="709"/>
        <w:jc w:val="both"/>
        <w:rPr>
          <w:rFonts w:cs="Times New Roman"/>
          <w:lang w:val="ru-RU"/>
        </w:rPr>
      </w:pPr>
      <w:r w:rsidRPr="002956B0">
        <w:rPr>
          <w:rFonts w:cs="Times New Roman"/>
          <w:i/>
          <w:lang w:val="ru-RU"/>
        </w:rPr>
        <w:t>–</w:t>
      </w:r>
      <w:r w:rsidRPr="002956B0">
        <w:rPr>
          <w:rFonts w:cs="Times New Roman"/>
          <w:lang w:val="ru-RU"/>
        </w:rPr>
        <w:tab/>
        <w:t>излагать свое мнение по поводу значения российской светской этики в жизни людей и общества;</w:t>
      </w:r>
    </w:p>
    <w:p w:rsidR="002956B0" w:rsidRPr="002956B0" w:rsidRDefault="002956B0" w:rsidP="0086538A">
      <w:pPr>
        <w:tabs>
          <w:tab w:val="left" w:pos="284"/>
          <w:tab w:val="left" w:pos="900"/>
        </w:tabs>
        <w:ind w:firstLine="709"/>
        <w:jc w:val="both"/>
        <w:rPr>
          <w:rFonts w:cs="Times New Roman"/>
          <w:lang w:val="ru-RU"/>
        </w:rPr>
      </w:pPr>
      <w:r w:rsidRPr="002956B0">
        <w:rPr>
          <w:rFonts w:cs="Times New Roman"/>
          <w:i/>
          <w:lang w:val="ru-RU"/>
        </w:rPr>
        <w:t>–</w:t>
      </w:r>
      <w:r w:rsidRPr="002956B0">
        <w:rPr>
          <w:rFonts w:cs="Times New Roman"/>
          <w:lang w:val="ru-RU"/>
        </w:rPr>
        <w:tab/>
        <w:t xml:space="preserve">соотносить нравственные формы поведения с нормами российской светской (гражданской) этики; </w:t>
      </w:r>
    </w:p>
    <w:p w:rsidR="002956B0" w:rsidRPr="002956B0" w:rsidRDefault="002956B0" w:rsidP="0086538A">
      <w:pPr>
        <w:tabs>
          <w:tab w:val="left" w:pos="284"/>
          <w:tab w:val="left" w:pos="900"/>
        </w:tabs>
        <w:ind w:firstLine="709"/>
        <w:jc w:val="both"/>
        <w:rPr>
          <w:rFonts w:cs="Times New Roman"/>
          <w:lang w:val="ru-RU"/>
        </w:rPr>
      </w:pPr>
      <w:r w:rsidRPr="002956B0">
        <w:rPr>
          <w:rFonts w:cs="Times New Roman"/>
          <w:i/>
          <w:lang w:val="ru-RU"/>
        </w:rPr>
        <w:t>–</w:t>
      </w:r>
      <w:r w:rsidRPr="002956B0">
        <w:rPr>
          <w:rFonts w:cs="Times New Roman"/>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956B0" w:rsidRPr="002956B0" w:rsidRDefault="002956B0" w:rsidP="0086538A">
      <w:pPr>
        <w:tabs>
          <w:tab w:val="left" w:pos="142"/>
          <w:tab w:val="left" w:pos="284"/>
          <w:tab w:val="left" w:leader="dot" w:pos="624"/>
        </w:tabs>
        <w:ind w:firstLine="709"/>
        <w:jc w:val="both"/>
        <w:rPr>
          <w:rStyle w:val="Zag11"/>
          <w:rFonts w:eastAsia="@Arial Unicode MS" w:cs="Times New Roman"/>
          <w:iCs/>
          <w:lang w:val="ru-RU"/>
        </w:rPr>
      </w:pPr>
      <w:r w:rsidRPr="002956B0">
        <w:rPr>
          <w:rStyle w:val="Zag11"/>
          <w:rFonts w:eastAsia="@Arial Unicode MS" w:cs="Times New Roman"/>
          <w:iCs/>
          <w:lang w:val="ru-RU"/>
        </w:rPr>
        <w:t>Выпускник получит возможность научиться:</w:t>
      </w:r>
    </w:p>
    <w:p w:rsidR="002956B0" w:rsidRPr="002956B0" w:rsidRDefault="002956B0" w:rsidP="0086538A">
      <w:pPr>
        <w:tabs>
          <w:tab w:val="left" w:pos="284"/>
          <w:tab w:val="left" w:pos="900"/>
        </w:tabs>
        <w:ind w:firstLine="709"/>
        <w:jc w:val="both"/>
        <w:rPr>
          <w:rFonts w:cs="Times New Roman"/>
          <w:i/>
          <w:lang w:val="ru-RU"/>
        </w:rPr>
      </w:pPr>
      <w:r w:rsidRPr="002956B0">
        <w:rPr>
          <w:rFonts w:cs="Times New Roman"/>
          <w:i/>
          <w:lang w:val="ru-RU"/>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2956B0" w:rsidRPr="002956B0" w:rsidRDefault="002956B0" w:rsidP="0086538A">
      <w:pPr>
        <w:tabs>
          <w:tab w:val="left" w:pos="284"/>
          <w:tab w:val="left" w:pos="900"/>
        </w:tabs>
        <w:ind w:firstLine="709"/>
        <w:jc w:val="both"/>
        <w:rPr>
          <w:rFonts w:cs="Times New Roman"/>
          <w:i/>
          <w:lang w:val="ru-RU"/>
        </w:rPr>
      </w:pPr>
      <w:r w:rsidRPr="002956B0">
        <w:rPr>
          <w:rFonts w:cs="Times New Roman"/>
          <w:i/>
          <w:lang w:val="ru-RU"/>
        </w:rPr>
        <w:t>–</w:t>
      </w:r>
      <w:r w:rsidRPr="002956B0">
        <w:rPr>
          <w:rFonts w:cs="Times New Roman"/>
          <w:i/>
          <w:lang w:val="ru-RU"/>
        </w:rPr>
        <w:tab/>
        <w:t>устанавливать взаимосвязь между содержанием российской светской этики и поведением людей, общественными явлениями;</w:t>
      </w:r>
    </w:p>
    <w:p w:rsidR="002956B0" w:rsidRPr="002956B0" w:rsidRDefault="002956B0" w:rsidP="0086538A">
      <w:pPr>
        <w:tabs>
          <w:tab w:val="left" w:pos="284"/>
          <w:tab w:val="left" w:pos="900"/>
        </w:tabs>
        <w:ind w:firstLine="709"/>
        <w:jc w:val="both"/>
        <w:rPr>
          <w:rFonts w:cs="Times New Roman"/>
          <w:i/>
          <w:lang w:val="ru-RU"/>
        </w:rPr>
      </w:pPr>
      <w:r w:rsidRPr="002956B0">
        <w:rPr>
          <w:rFonts w:cs="Times New Roman"/>
          <w:i/>
          <w:lang w:val="ru-RU"/>
        </w:rPr>
        <w:t>–</w:t>
      </w:r>
      <w:r w:rsidRPr="002956B0">
        <w:rPr>
          <w:rFonts w:cs="Times New Roman"/>
          <w:i/>
          <w:lang w:val="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25EE6" w:rsidRDefault="002956B0" w:rsidP="0086538A">
      <w:pPr>
        <w:tabs>
          <w:tab w:val="left" w:pos="284"/>
          <w:tab w:val="left" w:pos="900"/>
        </w:tabs>
        <w:ind w:firstLine="709"/>
        <w:jc w:val="both"/>
        <w:rPr>
          <w:rFonts w:cs="Times New Roman"/>
          <w:i/>
          <w:lang w:val="ru-RU"/>
        </w:rPr>
      </w:pPr>
      <w:r w:rsidRPr="002956B0">
        <w:rPr>
          <w:rFonts w:cs="Times New Roman"/>
          <w:i/>
          <w:lang w:val="ru-RU"/>
        </w:rPr>
        <w:t>–</w:t>
      </w:r>
      <w:r w:rsidRPr="002956B0">
        <w:rPr>
          <w:rFonts w:cs="Times New Roman"/>
          <w:i/>
          <w:lang w:val="ru-RU"/>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725EE6" w:rsidRDefault="00725EE6" w:rsidP="0086538A">
      <w:pPr>
        <w:tabs>
          <w:tab w:val="left" w:pos="284"/>
          <w:tab w:val="left" w:pos="900"/>
        </w:tabs>
        <w:ind w:firstLine="709"/>
        <w:jc w:val="both"/>
        <w:rPr>
          <w:rFonts w:cs="Times New Roman"/>
          <w:i/>
          <w:lang w:val="ru-RU"/>
        </w:rPr>
      </w:pPr>
    </w:p>
    <w:p w:rsidR="00553820" w:rsidRPr="00D8616F" w:rsidRDefault="00553820" w:rsidP="0086538A">
      <w:pPr>
        <w:tabs>
          <w:tab w:val="left" w:pos="284"/>
          <w:tab w:val="left" w:pos="900"/>
        </w:tabs>
        <w:ind w:firstLine="709"/>
        <w:jc w:val="both"/>
        <w:rPr>
          <w:rFonts w:cs="Times New Roman"/>
          <w:b/>
          <w:bCs/>
          <w:lang w:val="ru-RU"/>
        </w:rPr>
      </w:pPr>
      <w:r>
        <w:rPr>
          <w:rFonts w:cs="Times New Roman"/>
          <w:b/>
          <w:bCs/>
          <w:lang w:val="ru-RU"/>
        </w:rPr>
        <w:t>3)</w:t>
      </w:r>
      <w:r w:rsidRPr="00D8616F">
        <w:rPr>
          <w:rFonts w:cs="Times New Roman"/>
          <w:b/>
          <w:bCs/>
          <w:lang w:val="ru-RU"/>
        </w:rPr>
        <w:t xml:space="preserve"> Система </w:t>
      </w:r>
      <w:proofErr w:type="gramStart"/>
      <w:r w:rsidRPr="00D8616F">
        <w:rPr>
          <w:rFonts w:cs="Times New Roman"/>
          <w:b/>
          <w:bCs/>
          <w:lang w:val="ru-RU"/>
        </w:rPr>
        <w:t>оценки достижения планируемых результатов освоения основной образовательной программы начального общего образования</w:t>
      </w:r>
      <w:proofErr w:type="gramEnd"/>
    </w:p>
    <w:p w:rsidR="00553820" w:rsidRPr="00D8616F" w:rsidRDefault="00553820" w:rsidP="0086538A">
      <w:pPr>
        <w:tabs>
          <w:tab w:val="left" w:pos="284"/>
        </w:tabs>
        <w:jc w:val="both"/>
        <w:rPr>
          <w:rFonts w:cs="Times New Roman"/>
          <w:b/>
          <w:bCs/>
          <w:lang w:val="ru-RU"/>
        </w:rPr>
      </w:pPr>
    </w:p>
    <w:p w:rsidR="00553820" w:rsidRPr="00D8616F" w:rsidRDefault="00553820" w:rsidP="0086538A">
      <w:pPr>
        <w:tabs>
          <w:tab w:val="left" w:pos="284"/>
        </w:tabs>
        <w:jc w:val="both"/>
        <w:rPr>
          <w:rFonts w:cs="Times New Roman"/>
          <w:lang w:val="ru-RU"/>
        </w:rPr>
      </w:pPr>
      <w:r w:rsidRPr="00D8616F">
        <w:rPr>
          <w:rFonts w:cs="Times New Roman"/>
          <w:b/>
          <w:bCs/>
          <w:lang w:val="ru-RU"/>
        </w:rPr>
        <w:t>3.1. Общие положения</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lastRenderedPageBreak/>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rsidRPr="00D8616F">
        <w:rPr>
          <w:rFonts w:ascii="Times New Roman" w:hAnsi="Times New Roman" w:cs="Times New Roman"/>
          <w:sz w:val="24"/>
          <w:szCs w:val="24"/>
          <w:lang w:val="ru-RU"/>
        </w:rPr>
        <w:t>деятельность</w:t>
      </w:r>
      <w:proofErr w:type="gramEnd"/>
      <w:r w:rsidRPr="00D8616F">
        <w:rPr>
          <w:rFonts w:ascii="Times New Roman" w:hAnsi="Times New Roman" w:cs="Times New Roman"/>
          <w:sz w:val="24"/>
          <w:szCs w:val="24"/>
          <w:lang w:val="ru-RU"/>
        </w:rPr>
        <w:t xml:space="preserve"> как педагогов, так и обучающихся.</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Оценка на единой </w:t>
      </w:r>
      <w:proofErr w:type="spellStart"/>
      <w:r w:rsidRPr="00D8616F">
        <w:rPr>
          <w:rFonts w:ascii="Times New Roman" w:hAnsi="Times New Roman" w:cs="Times New Roman"/>
          <w:sz w:val="24"/>
          <w:szCs w:val="24"/>
          <w:lang w:val="ru-RU"/>
        </w:rPr>
        <w:t>критериальной</w:t>
      </w:r>
      <w:proofErr w:type="spellEnd"/>
      <w:r w:rsidRPr="00D8616F">
        <w:rPr>
          <w:rFonts w:ascii="Times New Roman" w:hAnsi="Times New Roman" w:cs="Times New Roman"/>
          <w:sz w:val="24"/>
          <w:szCs w:val="24"/>
          <w:lang w:val="ru-RU"/>
        </w:rPr>
        <w:t xml:space="preserve"> основе, формирование навыков рефлексии, самоанализа, самоконтроля, сам</w:t>
      </w:r>
      <w:proofErr w:type="gramStart"/>
      <w:r w:rsidRPr="00D8616F">
        <w:rPr>
          <w:rFonts w:ascii="Times New Roman" w:hAnsi="Times New Roman" w:cs="Times New Roman"/>
          <w:sz w:val="24"/>
          <w:szCs w:val="24"/>
          <w:lang w:val="ru-RU"/>
        </w:rPr>
        <w:t>о</w:t>
      </w:r>
      <w:r w:rsidRPr="00D8616F">
        <w:rPr>
          <w:rFonts w:ascii="Times New Roman" w:hAnsi="Times New Roman" w:cs="Times New Roman"/>
          <w:sz w:val="24"/>
          <w:szCs w:val="24"/>
          <w:lang w:val="ru-RU"/>
        </w:rPr>
        <w:noBreakHyphen/>
      </w:r>
      <w:proofErr w:type="gramEnd"/>
      <w:r w:rsidRPr="00D8616F">
        <w:rPr>
          <w:rFonts w:ascii="Times New Roman" w:hAnsi="Times New Roman" w:cs="Times New Roman"/>
          <w:sz w:val="24"/>
          <w:szCs w:val="24"/>
          <w:lang w:val="ru-RU"/>
        </w:rPr>
        <w:t xml:space="preserve"> и </w:t>
      </w:r>
      <w:proofErr w:type="spellStart"/>
      <w:r w:rsidRPr="00D8616F">
        <w:rPr>
          <w:rFonts w:ascii="Times New Roman" w:hAnsi="Times New Roman" w:cs="Times New Roman"/>
          <w:sz w:val="24"/>
          <w:szCs w:val="24"/>
          <w:lang w:val="ru-RU"/>
        </w:rPr>
        <w:t>взаимооценки</w:t>
      </w:r>
      <w:proofErr w:type="spellEnd"/>
      <w:r w:rsidRPr="00D8616F">
        <w:rPr>
          <w:rFonts w:ascii="Times New Roman" w:hAnsi="Times New Roman" w:cs="Times New Roman"/>
          <w:sz w:val="24"/>
          <w:szCs w:val="24"/>
          <w:lang w:val="ru-RU"/>
        </w:rPr>
        <w:t xml:space="preserve">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В соответствии со Стандартом основным объектом системы оценки, её содержательной и </w:t>
      </w:r>
      <w:proofErr w:type="spellStart"/>
      <w:r w:rsidRPr="00D8616F">
        <w:rPr>
          <w:rFonts w:ascii="Times New Roman" w:hAnsi="Times New Roman" w:cs="Times New Roman"/>
          <w:sz w:val="24"/>
          <w:szCs w:val="24"/>
          <w:lang w:val="ru-RU"/>
        </w:rPr>
        <w:t>критериальной</w:t>
      </w:r>
      <w:proofErr w:type="spellEnd"/>
      <w:r w:rsidRPr="00D8616F">
        <w:rPr>
          <w:rFonts w:ascii="Times New Roman" w:hAnsi="Times New Roman" w:cs="Times New Roman"/>
          <w:sz w:val="24"/>
          <w:szCs w:val="24"/>
          <w:lang w:val="ru-RU"/>
        </w:rPr>
        <w:t xml:space="preserve"> базой выступают планируемые результаты освоения </w:t>
      </w:r>
      <w:proofErr w:type="gramStart"/>
      <w:r w:rsidRPr="00D8616F">
        <w:rPr>
          <w:rFonts w:ascii="Times New Roman" w:hAnsi="Times New Roman" w:cs="Times New Roman"/>
          <w:sz w:val="24"/>
          <w:szCs w:val="24"/>
          <w:lang w:val="ru-RU"/>
        </w:rPr>
        <w:t>обучающимися</w:t>
      </w:r>
      <w:proofErr w:type="gramEnd"/>
      <w:r w:rsidRPr="00D8616F">
        <w:rPr>
          <w:rFonts w:ascii="Times New Roman" w:hAnsi="Times New Roman" w:cs="Times New Roman"/>
          <w:sz w:val="24"/>
          <w:szCs w:val="24"/>
          <w:lang w:val="ru-RU"/>
        </w:rPr>
        <w:t xml:space="preserve"> основной образовательной программы начального общего образования.</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Основными направлениями и целями оценочной деятельности в соответствии с требованиями Стандарта являются оценка </w:t>
      </w:r>
      <w:r w:rsidR="00725EE6" w:rsidRPr="00D8616F">
        <w:rPr>
          <w:rFonts w:ascii="Times New Roman" w:hAnsi="Times New Roman" w:cs="Times New Roman"/>
          <w:sz w:val="24"/>
          <w:szCs w:val="24"/>
          <w:lang w:val="ru-RU"/>
        </w:rPr>
        <w:t>образовательных достижений,</w:t>
      </w:r>
      <w:r w:rsidRPr="00D8616F">
        <w:rPr>
          <w:rFonts w:ascii="Times New Roman" w:hAnsi="Times New Roman" w:cs="Times New Roman"/>
          <w:sz w:val="24"/>
          <w:szCs w:val="24"/>
          <w:lang w:val="ru-RU"/>
        </w:rPr>
        <w:t xml:space="preserve">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Основным объектом, содержательной и </w:t>
      </w:r>
      <w:proofErr w:type="spellStart"/>
      <w:r w:rsidRPr="00D8616F">
        <w:rPr>
          <w:rFonts w:ascii="Times New Roman" w:hAnsi="Times New Roman" w:cs="Times New Roman"/>
          <w:sz w:val="24"/>
          <w:szCs w:val="24"/>
          <w:lang w:val="ru-RU"/>
        </w:rPr>
        <w:t>критериальной</w:t>
      </w:r>
      <w:proofErr w:type="spellEnd"/>
      <w:r w:rsidRPr="00D8616F">
        <w:rPr>
          <w:rFonts w:ascii="Times New Roman" w:hAnsi="Times New Roman" w:cs="Times New Roman"/>
          <w:sz w:val="24"/>
          <w:szCs w:val="24"/>
          <w:lang w:val="ru-RU"/>
        </w:rPr>
        <w:t xml:space="preserve">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При оценке результатов деятельности образовательных учреждений и работников образования основным объектом оценки, её содержательной и </w:t>
      </w:r>
      <w:proofErr w:type="spellStart"/>
      <w:r w:rsidRPr="00D8616F">
        <w:rPr>
          <w:rFonts w:ascii="Times New Roman" w:hAnsi="Times New Roman" w:cs="Times New Roman"/>
          <w:sz w:val="24"/>
          <w:szCs w:val="24"/>
          <w:lang w:val="ru-RU"/>
        </w:rPr>
        <w:t>критериальной</w:t>
      </w:r>
      <w:proofErr w:type="spellEnd"/>
      <w:r w:rsidRPr="00D8616F">
        <w:rPr>
          <w:rFonts w:ascii="Times New Roman" w:hAnsi="Times New Roman" w:cs="Times New Roman"/>
          <w:sz w:val="24"/>
          <w:szCs w:val="24"/>
          <w:lang w:val="ru-RU"/>
        </w:rPr>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При оценке состояния и тенденций развития систем образования основным объектом оценки, её содержательной и </w:t>
      </w:r>
      <w:proofErr w:type="spellStart"/>
      <w:r w:rsidRPr="00D8616F">
        <w:rPr>
          <w:rFonts w:ascii="Times New Roman" w:hAnsi="Times New Roman" w:cs="Times New Roman"/>
          <w:sz w:val="24"/>
          <w:szCs w:val="24"/>
          <w:lang w:val="ru-RU"/>
        </w:rPr>
        <w:t>критериальной</w:t>
      </w:r>
      <w:proofErr w:type="spellEnd"/>
      <w:r w:rsidRPr="00D8616F">
        <w:rPr>
          <w:rFonts w:ascii="Times New Roman" w:hAnsi="Times New Roman" w:cs="Times New Roman"/>
          <w:sz w:val="24"/>
          <w:szCs w:val="24"/>
          <w:lang w:val="ru-RU"/>
        </w:rPr>
        <w:t xml:space="preserve">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Система </w:t>
      </w:r>
      <w:proofErr w:type="gramStart"/>
      <w:r w:rsidRPr="00D8616F">
        <w:rPr>
          <w:rFonts w:ascii="Times New Roman" w:hAnsi="Times New Roman" w:cs="Times New Roman"/>
          <w:sz w:val="24"/>
          <w:szCs w:val="24"/>
          <w:lang w:val="ru-RU"/>
        </w:rPr>
        <w:t>оценки достижения планируемых результатов освоения основной образовательной программы начального общего образования</w:t>
      </w:r>
      <w:proofErr w:type="gramEnd"/>
      <w:r w:rsidRPr="00D8616F">
        <w:rPr>
          <w:rFonts w:ascii="Times New Roman" w:hAnsi="Times New Roman" w:cs="Times New Roman"/>
          <w:sz w:val="24"/>
          <w:szCs w:val="24"/>
          <w:lang w:val="ru-RU"/>
        </w:rPr>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Pr="00D8616F">
        <w:rPr>
          <w:rFonts w:ascii="Times New Roman" w:hAnsi="Times New Roman" w:cs="Times New Roman"/>
          <w:sz w:val="24"/>
          <w:szCs w:val="24"/>
          <w:lang w:val="ru-RU"/>
        </w:rPr>
        <w:t>метапредметных</w:t>
      </w:r>
      <w:proofErr w:type="spellEnd"/>
      <w:r w:rsidRPr="00D8616F">
        <w:rPr>
          <w:rFonts w:ascii="Times New Roman" w:hAnsi="Times New Roman" w:cs="Times New Roman"/>
          <w:sz w:val="24"/>
          <w:szCs w:val="24"/>
          <w:lang w:val="ru-RU"/>
        </w:rPr>
        <w:t xml:space="preserve"> и предметных.</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D8616F">
        <w:rPr>
          <w:rFonts w:ascii="Times New Roman" w:hAnsi="Times New Roman" w:cs="Times New Roman"/>
          <w:sz w:val="24"/>
          <w:szCs w:val="24"/>
          <w:lang w:val="ru-RU"/>
        </w:rPr>
        <w:t>неперсонифицированной</w:t>
      </w:r>
      <w:proofErr w:type="spellEnd"/>
      <w:r w:rsidRPr="00D8616F">
        <w:rPr>
          <w:rFonts w:ascii="Times New Roman" w:hAnsi="Times New Roman" w:cs="Times New Roman"/>
          <w:sz w:val="24"/>
          <w:szCs w:val="24"/>
          <w:lang w:val="ru-RU"/>
        </w:rPr>
        <w:t xml:space="preserve"> (анонимной) информации о достигаемых </w:t>
      </w:r>
      <w:proofErr w:type="gramStart"/>
      <w:r w:rsidRPr="00D8616F">
        <w:rPr>
          <w:rFonts w:ascii="Times New Roman" w:hAnsi="Times New Roman" w:cs="Times New Roman"/>
          <w:sz w:val="24"/>
          <w:szCs w:val="24"/>
          <w:lang w:val="ru-RU"/>
        </w:rPr>
        <w:t>обучающимися</w:t>
      </w:r>
      <w:proofErr w:type="gramEnd"/>
      <w:r w:rsidRPr="00D8616F">
        <w:rPr>
          <w:rFonts w:ascii="Times New Roman" w:hAnsi="Times New Roman" w:cs="Times New Roman"/>
          <w:sz w:val="24"/>
          <w:szCs w:val="24"/>
          <w:lang w:val="ru-RU"/>
        </w:rPr>
        <w:t xml:space="preserve"> образовательных результатах.</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lastRenderedPageBreak/>
        <w:t>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Поэтому в текущей оценочной деятельности целесообразно соотносить результаты, продемонстрированные учеником, с оценками типа:</w:t>
      </w:r>
    </w:p>
    <w:p w:rsidR="00553820" w:rsidRPr="00725EE6" w:rsidRDefault="00725EE6" w:rsidP="00D94620">
      <w:pPr>
        <w:pStyle w:val="af4"/>
        <w:numPr>
          <w:ilvl w:val="0"/>
          <w:numId w:val="48"/>
        </w:numPr>
        <w:tabs>
          <w:tab w:val="left" w:pos="284"/>
        </w:tabs>
        <w:jc w:val="both"/>
        <w:rPr>
          <w:lang w:val="ru-RU"/>
        </w:rPr>
      </w:pPr>
      <w:r w:rsidRPr="00725EE6">
        <w:rPr>
          <w:lang w:val="ru-RU"/>
        </w:rPr>
        <w:t xml:space="preserve"> </w:t>
      </w:r>
      <w:r w:rsidR="00553820" w:rsidRPr="00725EE6">
        <w:rPr>
          <w:lang w:val="ru-RU"/>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553820" w:rsidRPr="00D8616F" w:rsidRDefault="00725EE6" w:rsidP="00D94620">
      <w:pPr>
        <w:pStyle w:val="Osnova"/>
        <w:numPr>
          <w:ilvl w:val="0"/>
          <w:numId w:val="48"/>
        </w:numPr>
        <w:tabs>
          <w:tab w:val="left" w:pos="284"/>
        </w:tabs>
        <w:spacing w:line="240" w:lineRule="auto"/>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 </w:t>
      </w:r>
      <w:r w:rsidR="00553820" w:rsidRPr="00D8616F">
        <w:rPr>
          <w:rFonts w:ascii="Times New Roman" w:hAnsi="Times New Roman" w:cs="Times New Roman"/>
          <w:sz w:val="24"/>
          <w:szCs w:val="24"/>
          <w:lang w:val="ru-RU"/>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Это не исключает возможности использования традиционной системы отметок по 5</w:t>
      </w:r>
      <w:r w:rsidRPr="00D8616F">
        <w:rPr>
          <w:rFonts w:ascii="Times New Roman" w:hAnsi="Times New Roman" w:cs="Times New Roman"/>
          <w:sz w:val="24"/>
          <w:szCs w:val="24"/>
          <w:lang w:val="ru-RU"/>
        </w:rPr>
        <w:noBreakHyphen/>
        <w:t>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553820" w:rsidRPr="00D8616F" w:rsidRDefault="00553820" w:rsidP="0086538A">
      <w:pPr>
        <w:pStyle w:val="Osnova"/>
        <w:tabs>
          <w:tab w:val="left" w:pos="284"/>
        </w:tabs>
        <w:spacing w:line="240" w:lineRule="auto"/>
        <w:ind w:firstLine="540"/>
        <w:rPr>
          <w:rFonts w:ascii="Times New Roman" w:hAnsi="Times New Roman" w:cs="Times New Roman"/>
          <w:b/>
          <w:bCs/>
          <w:sz w:val="24"/>
          <w:szCs w:val="24"/>
          <w:lang w:val="ru-RU"/>
        </w:rPr>
      </w:pPr>
      <w:r w:rsidRPr="00D8616F">
        <w:rPr>
          <w:rFonts w:ascii="Times New Roman" w:hAnsi="Times New Roman" w:cs="Times New Roman"/>
          <w:sz w:val="24"/>
          <w:szCs w:val="24"/>
          <w:lang w:val="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553820" w:rsidRPr="00D8616F" w:rsidRDefault="00553820" w:rsidP="0086538A">
      <w:pPr>
        <w:pStyle w:val="Zag2"/>
        <w:tabs>
          <w:tab w:val="left" w:pos="284"/>
        </w:tabs>
        <w:spacing w:after="0" w:line="240" w:lineRule="auto"/>
        <w:ind w:firstLine="540"/>
        <w:jc w:val="both"/>
        <w:rPr>
          <w:rFonts w:cs="Times New Roman"/>
          <w:b w:val="0"/>
          <w:lang w:val="ru-RU"/>
        </w:rPr>
      </w:pPr>
      <w:r w:rsidRPr="00D8616F">
        <w:rPr>
          <w:rFonts w:cs="Times New Roman"/>
          <w:lang w:val="ru-RU"/>
        </w:rPr>
        <w:t xml:space="preserve">3.2. Особенности оценки личностных, </w:t>
      </w:r>
      <w:proofErr w:type="spellStart"/>
      <w:r w:rsidRPr="00D8616F">
        <w:rPr>
          <w:rFonts w:cs="Times New Roman"/>
          <w:lang w:val="ru-RU"/>
        </w:rPr>
        <w:t>метапредметных</w:t>
      </w:r>
      <w:proofErr w:type="spellEnd"/>
      <w:r w:rsidRPr="00D8616F">
        <w:rPr>
          <w:rFonts w:cs="Times New Roman"/>
          <w:lang w:val="ru-RU"/>
        </w:rPr>
        <w:t xml:space="preserve"> и предметных результатов</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proofErr w:type="gramStart"/>
      <w:r w:rsidRPr="00D8616F">
        <w:rPr>
          <w:rFonts w:ascii="Times New Roman" w:hAnsi="Times New Roman" w:cs="Times New Roman"/>
          <w:sz w:val="24"/>
          <w:szCs w:val="24"/>
          <w:lang w:val="ru-RU"/>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roofErr w:type="gramEnd"/>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Основным объектом оценки личностных результатов служит </w:t>
      </w:r>
      <w:proofErr w:type="spellStart"/>
      <w:r w:rsidRPr="00D8616F">
        <w:rPr>
          <w:rFonts w:ascii="Times New Roman" w:hAnsi="Times New Roman" w:cs="Times New Roman"/>
          <w:sz w:val="24"/>
          <w:szCs w:val="24"/>
          <w:lang w:val="ru-RU"/>
        </w:rPr>
        <w:t>сформированность</w:t>
      </w:r>
      <w:proofErr w:type="spellEnd"/>
      <w:r w:rsidRPr="00D8616F">
        <w:rPr>
          <w:rFonts w:ascii="Times New Roman" w:hAnsi="Times New Roman" w:cs="Times New Roman"/>
          <w:sz w:val="24"/>
          <w:szCs w:val="24"/>
          <w:lang w:val="ru-RU"/>
        </w:rPr>
        <w:t xml:space="preserve"> универсальных учебных действий, включаемых в следующие </w:t>
      </w:r>
      <w:proofErr w:type="gramStart"/>
      <w:r w:rsidRPr="00D8616F">
        <w:rPr>
          <w:rFonts w:ascii="Times New Roman" w:hAnsi="Times New Roman" w:cs="Times New Roman"/>
          <w:sz w:val="24"/>
          <w:szCs w:val="24"/>
          <w:lang w:val="ru-RU"/>
        </w:rPr>
        <w:t>три основные блока</w:t>
      </w:r>
      <w:proofErr w:type="gramEnd"/>
      <w:r w:rsidRPr="00D8616F">
        <w:rPr>
          <w:rFonts w:ascii="Times New Roman" w:hAnsi="Times New Roman" w:cs="Times New Roman"/>
          <w:sz w:val="24"/>
          <w:szCs w:val="24"/>
          <w:lang w:val="ru-RU"/>
        </w:rPr>
        <w:t>:</w:t>
      </w:r>
    </w:p>
    <w:p w:rsidR="00553820" w:rsidRPr="00725EE6" w:rsidRDefault="00553820" w:rsidP="00D94620">
      <w:pPr>
        <w:pStyle w:val="af4"/>
        <w:numPr>
          <w:ilvl w:val="0"/>
          <w:numId w:val="49"/>
        </w:numPr>
        <w:tabs>
          <w:tab w:val="left" w:pos="284"/>
        </w:tabs>
        <w:ind w:left="0" w:hanging="426"/>
        <w:jc w:val="both"/>
        <w:rPr>
          <w:lang w:val="ru-RU"/>
        </w:rPr>
      </w:pPr>
      <w:r w:rsidRPr="00725EE6">
        <w:rPr>
          <w:lang w:val="ru-RU"/>
        </w:rPr>
        <w:t xml:space="preserve">самоопределение — </w:t>
      </w:r>
      <w:proofErr w:type="spellStart"/>
      <w:r w:rsidRPr="00725EE6">
        <w:rPr>
          <w:lang w:val="ru-RU"/>
        </w:rPr>
        <w:t>сформированность</w:t>
      </w:r>
      <w:proofErr w:type="spellEnd"/>
      <w:r w:rsidRPr="00725EE6">
        <w:rPr>
          <w:lang w:val="ru-RU"/>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553820" w:rsidRPr="00725EE6" w:rsidRDefault="00553820" w:rsidP="00D94620">
      <w:pPr>
        <w:pStyle w:val="af4"/>
        <w:numPr>
          <w:ilvl w:val="0"/>
          <w:numId w:val="49"/>
        </w:numPr>
        <w:tabs>
          <w:tab w:val="left" w:pos="284"/>
        </w:tabs>
        <w:ind w:left="0" w:hanging="426"/>
        <w:jc w:val="both"/>
        <w:rPr>
          <w:lang w:val="ru-RU"/>
        </w:rPr>
      </w:pPr>
      <w:proofErr w:type="spellStart"/>
      <w:r w:rsidRPr="00725EE6">
        <w:rPr>
          <w:lang w:val="ru-RU"/>
        </w:rPr>
        <w:t>смыслоообразование</w:t>
      </w:r>
      <w:proofErr w:type="spellEnd"/>
      <w:r w:rsidRPr="00725EE6">
        <w:rPr>
          <w:lang w:val="ru-RU"/>
        </w:rPr>
        <w:t xml:space="preserve"> — поиск и установление личностного смысла (т. е. «значения для себя») учения обучающимися на основе устойчивой системы </w:t>
      </w:r>
      <w:proofErr w:type="spellStart"/>
      <w:r w:rsidRPr="00725EE6">
        <w:rPr>
          <w:lang w:val="ru-RU"/>
        </w:rPr>
        <w:t>учебно</w:t>
      </w:r>
      <w:r w:rsidRPr="00725EE6">
        <w:rPr>
          <w:lang w:val="ru-RU"/>
        </w:rPr>
        <w:noBreakHyphen/>
        <w:t>познавательных</w:t>
      </w:r>
      <w:proofErr w:type="spellEnd"/>
      <w:r w:rsidRPr="00725EE6">
        <w:rPr>
          <w:lang w:val="ru-RU"/>
        </w:rPr>
        <w:t xml:space="preserve"> и социальных мотивов; понимания границ того, «что я знаю», и того, «что я не знаю», «незнания», и стремления к преодолению этого разрыва;</w:t>
      </w:r>
    </w:p>
    <w:p w:rsidR="00553820" w:rsidRPr="00D8616F" w:rsidRDefault="00553820" w:rsidP="00D94620">
      <w:pPr>
        <w:pStyle w:val="Osnova"/>
        <w:numPr>
          <w:ilvl w:val="0"/>
          <w:numId w:val="49"/>
        </w:numPr>
        <w:tabs>
          <w:tab w:val="left" w:pos="284"/>
        </w:tabs>
        <w:spacing w:line="240" w:lineRule="auto"/>
        <w:ind w:left="0" w:hanging="426"/>
        <w:rPr>
          <w:rFonts w:ascii="Times New Roman" w:hAnsi="Times New Roman" w:cs="Times New Roman"/>
          <w:sz w:val="24"/>
          <w:szCs w:val="24"/>
          <w:lang w:val="ru-RU"/>
        </w:rPr>
      </w:pPr>
      <w:proofErr w:type="spellStart"/>
      <w:proofErr w:type="gramStart"/>
      <w:r w:rsidRPr="00D8616F">
        <w:rPr>
          <w:rFonts w:ascii="Times New Roman" w:hAnsi="Times New Roman" w:cs="Times New Roman"/>
          <w:sz w:val="24"/>
          <w:szCs w:val="24"/>
          <w:lang w:val="ru-RU"/>
        </w:rPr>
        <w:t>морально</w:t>
      </w:r>
      <w:r w:rsidRPr="00D8616F">
        <w:rPr>
          <w:rFonts w:ascii="Times New Roman" w:hAnsi="Times New Roman" w:cs="Times New Roman"/>
          <w:sz w:val="24"/>
          <w:szCs w:val="24"/>
          <w:lang w:val="ru-RU"/>
        </w:rPr>
        <w:noBreakHyphen/>
        <w:t>этическая</w:t>
      </w:r>
      <w:proofErr w:type="spellEnd"/>
      <w:r w:rsidRPr="00D8616F">
        <w:rPr>
          <w:rFonts w:ascii="Times New Roman" w:hAnsi="Times New Roman" w:cs="Times New Roman"/>
          <w:sz w:val="24"/>
          <w:szCs w:val="24"/>
          <w:lang w:val="ru-RU"/>
        </w:rPr>
        <w:t xml:space="preserve"> ориентация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D8616F">
        <w:rPr>
          <w:rFonts w:ascii="Times New Roman" w:hAnsi="Times New Roman" w:cs="Times New Roman"/>
          <w:sz w:val="24"/>
          <w:szCs w:val="24"/>
          <w:lang w:val="ru-RU"/>
        </w:rPr>
        <w:t>децентрации</w:t>
      </w:r>
      <w:proofErr w:type="spellEnd"/>
      <w:r w:rsidRPr="00D8616F">
        <w:rPr>
          <w:rFonts w:ascii="Times New Roman" w:hAnsi="Times New Roman" w:cs="Times New Roman"/>
          <w:sz w:val="24"/>
          <w:szCs w:val="24"/>
          <w:lang w:val="ru-RU"/>
        </w:rPr>
        <w:t xml:space="preserve"> — учёту позиций, мотивов и интересов участников моральной дилеммы при её </w:t>
      </w:r>
      <w:r w:rsidRPr="00D8616F">
        <w:rPr>
          <w:rFonts w:ascii="Times New Roman" w:hAnsi="Times New Roman" w:cs="Times New Roman"/>
          <w:sz w:val="24"/>
          <w:szCs w:val="24"/>
          <w:lang w:val="ru-RU"/>
        </w:rPr>
        <w:lastRenderedPageBreak/>
        <w:t>разрешении; развитие этических чувств — стыда, вины, совести как регуляторов морального поведения.</w:t>
      </w:r>
      <w:proofErr w:type="gramEnd"/>
    </w:p>
    <w:p w:rsidR="00553820" w:rsidRPr="00D8616F" w:rsidRDefault="00553820" w:rsidP="0086538A">
      <w:pPr>
        <w:pStyle w:val="Osnova"/>
        <w:tabs>
          <w:tab w:val="left" w:pos="284"/>
        </w:tabs>
        <w:spacing w:line="240" w:lineRule="auto"/>
        <w:ind w:firstLine="0"/>
        <w:rPr>
          <w:rFonts w:ascii="Times New Roman" w:hAnsi="Times New Roman" w:cs="Times New Roman"/>
          <w:sz w:val="24"/>
          <w:szCs w:val="24"/>
          <w:lang w:val="ru-RU"/>
        </w:rPr>
      </w:pPr>
      <w:r w:rsidRPr="00D8616F">
        <w:rPr>
          <w:rFonts w:ascii="Times New Roman" w:hAnsi="Times New Roman" w:cs="Times New Roman"/>
          <w:sz w:val="24"/>
          <w:szCs w:val="24"/>
          <w:lang w:val="ru-RU"/>
        </w:rPr>
        <w:t>Основное содержание оценки личностных результатов на уровне начального общего образования строится вокруг оценки:</w:t>
      </w:r>
    </w:p>
    <w:p w:rsidR="00553820" w:rsidRPr="00725EE6" w:rsidRDefault="00553820" w:rsidP="00D94620">
      <w:pPr>
        <w:pStyle w:val="af4"/>
        <w:numPr>
          <w:ilvl w:val="0"/>
          <w:numId w:val="49"/>
        </w:numPr>
        <w:tabs>
          <w:tab w:val="left" w:pos="284"/>
        </w:tabs>
        <w:ind w:left="0" w:hanging="426"/>
        <w:jc w:val="both"/>
        <w:rPr>
          <w:lang w:val="ru-RU"/>
        </w:rPr>
      </w:pPr>
      <w:proofErr w:type="spellStart"/>
      <w:r w:rsidRPr="00725EE6">
        <w:rPr>
          <w:lang w:val="ru-RU"/>
        </w:rPr>
        <w:t>сформированности</w:t>
      </w:r>
      <w:proofErr w:type="spellEnd"/>
      <w:r w:rsidRPr="00725EE6">
        <w:rPr>
          <w:lang w:val="ru-RU"/>
        </w:rPr>
        <w:t xml:space="preserve"> внутренней позиции обучающегося, которая находит отражение в </w:t>
      </w:r>
      <w:proofErr w:type="spellStart"/>
      <w:r w:rsidRPr="00725EE6">
        <w:rPr>
          <w:lang w:val="ru-RU"/>
        </w:rPr>
        <w:t>эмоционально</w:t>
      </w:r>
      <w:r w:rsidRPr="00725EE6">
        <w:rPr>
          <w:lang w:val="ru-RU"/>
        </w:rPr>
        <w:noBreakHyphen/>
        <w:t>положительном</w:t>
      </w:r>
      <w:proofErr w:type="spellEnd"/>
      <w:r w:rsidRPr="00725EE6">
        <w:rPr>
          <w:lang w:val="ru-RU"/>
        </w:rPr>
        <w:t xml:space="preserve">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553820" w:rsidRPr="00725EE6" w:rsidRDefault="00553820" w:rsidP="00D94620">
      <w:pPr>
        <w:pStyle w:val="af4"/>
        <w:numPr>
          <w:ilvl w:val="0"/>
          <w:numId w:val="49"/>
        </w:numPr>
        <w:tabs>
          <w:tab w:val="left" w:pos="284"/>
        </w:tabs>
        <w:ind w:left="0" w:hanging="426"/>
        <w:jc w:val="both"/>
        <w:rPr>
          <w:lang w:val="ru-RU"/>
        </w:rPr>
      </w:pPr>
      <w:proofErr w:type="spellStart"/>
      <w:r w:rsidRPr="00725EE6">
        <w:rPr>
          <w:lang w:val="ru-RU"/>
        </w:rPr>
        <w:t>сформированности</w:t>
      </w:r>
      <w:proofErr w:type="spellEnd"/>
      <w:r w:rsidRPr="00725EE6">
        <w:rPr>
          <w:lang w:val="ru-RU"/>
        </w:rPr>
        <w:t xml:space="preserve"> основ гражданской идентичности — чувства гордости за свою Родину, знание знаменательных для Отечества исторических событий; любовь к своему краю, </w:t>
      </w:r>
      <w:proofErr w:type="spellStart"/>
      <w:proofErr w:type="gramStart"/>
      <w:r w:rsidRPr="00725EE6">
        <w:rPr>
          <w:lang w:val="ru-RU"/>
        </w:rPr>
        <w:t>осо</w:t>
      </w:r>
      <w:r w:rsidRPr="00725EE6">
        <w:rPr>
          <w:lang w:val="ru-RU"/>
        </w:rPr>
        <w:noBreakHyphen/>
        <w:t>знание</w:t>
      </w:r>
      <w:proofErr w:type="spellEnd"/>
      <w:proofErr w:type="gramEnd"/>
      <w:r w:rsidRPr="00725EE6">
        <w:rPr>
          <w:lang w:val="ru-RU"/>
        </w:rPr>
        <w:t xml:space="preserve">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553820" w:rsidRPr="00725EE6" w:rsidRDefault="00553820" w:rsidP="00D94620">
      <w:pPr>
        <w:pStyle w:val="af4"/>
        <w:numPr>
          <w:ilvl w:val="0"/>
          <w:numId w:val="49"/>
        </w:numPr>
        <w:tabs>
          <w:tab w:val="left" w:pos="284"/>
        </w:tabs>
        <w:ind w:left="0" w:hanging="426"/>
        <w:jc w:val="both"/>
        <w:rPr>
          <w:lang w:val="ru-RU"/>
        </w:rPr>
      </w:pPr>
      <w:proofErr w:type="spellStart"/>
      <w:r w:rsidRPr="00725EE6">
        <w:rPr>
          <w:lang w:val="ru-RU"/>
        </w:rPr>
        <w:t>сформированности</w:t>
      </w:r>
      <w:proofErr w:type="spellEnd"/>
      <w:r w:rsidRPr="00725EE6">
        <w:rPr>
          <w:lang w:val="ru-RU"/>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553820" w:rsidRPr="00725EE6" w:rsidRDefault="00553820" w:rsidP="00D94620">
      <w:pPr>
        <w:pStyle w:val="af4"/>
        <w:numPr>
          <w:ilvl w:val="0"/>
          <w:numId w:val="49"/>
        </w:numPr>
        <w:tabs>
          <w:tab w:val="left" w:pos="284"/>
        </w:tabs>
        <w:ind w:left="0" w:hanging="426"/>
        <w:jc w:val="both"/>
        <w:rPr>
          <w:lang w:val="ru-RU"/>
        </w:rPr>
      </w:pPr>
      <w:proofErr w:type="spellStart"/>
      <w:r w:rsidRPr="00725EE6">
        <w:rPr>
          <w:lang w:val="ru-RU"/>
        </w:rPr>
        <w:t>сформированности</w:t>
      </w:r>
      <w:proofErr w:type="spellEnd"/>
      <w:r w:rsidRPr="00725EE6">
        <w:rPr>
          <w:lang w:val="ru-RU"/>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553820" w:rsidRPr="00D8616F" w:rsidRDefault="00553820" w:rsidP="00D94620">
      <w:pPr>
        <w:pStyle w:val="Osnova"/>
        <w:numPr>
          <w:ilvl w:val="0"/>
          <w:numId w:val="49"/>
        </w:numPr>
        <w:tabs>
          <w:tab w:val="left" w:pos="284"/>
        </w:tabs>
        <w:spacing w:line="240" w:lineRule="auto"/>
        <w:ind w:left="0" w:hanging="426"/>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знания моральных норм и </w:t>
      </w:r>
      <w:proofErr w:type="spellStart"/>
      <w:r w:rsidRPr="00D8616F">
        <w:rPr>
          <w:rFonts w:ascii="Times New Roman" w:hAnsi="Times New Roman" w:cs="Times New Roman"/>
          <w:sz w:val="24"/>
          <w:szCs w:val="24"/>
          <w:lang w:val="ru-RU"/>
        </w:rPr>
        <w:t>сформированности</w:t>
      </w:r>
      <w:proofErr w:type="spellEnd"/>
      <w:r w:rsidRPr="00D8616F">
        <w:rPr>
          <w:rFonts w:ascii="Times New Roman" w:hAnsi="Times New Roman" w:cs="Times New Roman"/>
          <w:sz w:val="24"/>
          <w:szCs w:val="24"/>
          <w:lang w:val="ru-RU"/>
        </w:rPr>
        <w:t xml:space="preserve"> морально-этических суждений, способности к решению моральных проблем на основе </w:t>
      </w:r>
      <w:proofErr w:type="spellStart"/>
      <w:r w:rsidRPr="00D8616F">
        <w:rPr>
          <w:rFonts w:ascii="Times New Roman" w:hAnsi="Times New Roman" w:cs="Times New Roman"/>
          <w:sz w:val="24"/>
          <w:szCs w:val="24"/>
          <w:lang w:val="ru-RU"/>
        </w:rPr>
        <w:t>децентрации</w:t>
      </w:r>
      <w:proofErr w:type="spellEnd"/>
      <w:r w:rsidRPr="00D8616F">
        <w:rPr>
          <w:rFonts w:ascii="Times New Roman" w:hAnsi="Times New Roman" w:cs="Times New Roman"/>
          <w:sz w:val="24"/>
          <w:szCs w:val="24"/>
          <w:lang w:val="ru-RU"/>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В планируемых результатах, описывающих эту группу, отсутствует блок «Выпускник научится». Это означает, что личностные результаты выпускников на уровне начального общего образования в полном соответствии с требованиями Стандарта не подлежат итоговой оценке.</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w:t>
      </w:r>
      <w:proofErr w:type="spellStart"/>
      <w:r w:rsidRPr="00D8616F">
        <w:rPr>
          <w:rFonts w:ascii="Times New Roman" w:hAnsi="Times New Roman" w:cs="Times New Roman"/>
          <w:sz w:val="24"/>
          <w:szCs w:val="24"/>
          <w:lang w:val="ru-RU"/>
        </w:rPr>
        <w:t>неперсонифицированных</w:t>
      </w:r>
      <w:proofErr w:type="spellEnd"/>
      <w:r w:rsidRPr="00D8616F">
        <w:rPr>
          <w:rFonts w:ascii="Times New Roman" w:hAnsi="Times New Roman" w:cs="Times New Roman"/>
          <w:sz w:val="24"/>
          <w:szCs w:val="24"/>
          <w:lang w:val="ru-RU"/>
        </w:rPr>
        <w:t xml:space="preserve">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w:t>
      </w:r>
      <w:proofErr w:type="spellStart"/>
      <w:r w:rsidRPr="00D8616F">
        <w:rPr>
          <w:rFonts w:ascii="Times New Roman" w:hAnsi="Times New Roman" w:cs="Times New Roman"/>
          <w:sz w:val="24"/>
          <w:szCs w:val="24"/>
          <w:lang w:val="ru-RU"/>
        </w:rPr>
        <w:t>метапредметных</w:t>
      </w:r>
      <w:proofErr w:type="spellEnd"/>
      <w:r w:rsidRPr="00D8616F">
        <w:rPr>
          <w:rFonts w:ascii="Times New Roman" w:hAnsi="Times New Roman" w:cs="Times New Roman"/>
          <w:sz w:val="24"/>
          <w:szCs w:val="24"/>
          <w:lang w:val="ru-RU"/>
        </w:rPr>
        <w:t xml:space="preserve"> результатов.</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В ходе текущей оценки возможна ограниченная оценка </w:t>
      </w:r>
      <w:proofErr w:type="spellStart"/>
      <w:r w:rsidRPr="00D8616F">
        <w:rPr>
          <w:rFonts w:ascii="Times New Roman" w:hAnsi="Times New Roman" w:cs="Times New Roman"/>
          <w:sz w:val="24"/>
          <w:szCs w:val="24"/>
          <w:lang w:val="ru-RU"/>
        </w:rPr>
        <w:t>сформированности</w:t>
      </w:r>
      <w:proofErr w:type="spellEnd"/>
      <w:r w:rsidRPr="00D8616F">
        <w:rPr>
          <w:rFonts w:ascii="Times New Roman" w:hAnsi="Times New Roman" w:cs="Times New Roman"/>
          <w:sz w:val="24"/>
          <w:szCs w:val="24"/>
          <w:lang w:val="ru-RU"/>
        </w:rPr>
        <w:t xml:space="preserve">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w:t>
      </w:r>
    </w:p>
    <w:p w:rsidR="00553820" w:rsidRPr="00725EE6" w:rsidRDefault="00553820" w:rsidP="00D94620">
      <w:pPr>
        <w:pStyle w:val="af4"/>
        <w:numPr>
          <w:ilvl w:val="0"/>
          <w:numId w:val="50"/>
        </w:numPr>
        <w:tabs>
          <w:tab w:val="left" w:pos="284"/>
        </w:tabs>
        <w:ind w:left="567" w:hanging="551"/>
        <w:jc w:val="both"/>
        <w:rPr>
          <w:lang w:val="ru-RU"/>
        </w:rPr>
      </w:pPr>
      <w:r w:rsidRPr="00725EE6">
        <w:rPr>
          <w:lang w:val="ru-RU"/>
        </w:rPr>
        <w:t xml:space="preserve">характеристику достижений и положительных качеств </w:t>
      </w:r>
      <w:proofErr w:type="gramStart"/>
      <w:r w:rsidRPr="00725EE6">
        <w:rPr>
          <w:lang w:val="ru-RU"/>
        </w:rPr>
        <w:t>обучающегося</w:t>
      </w:r>
      <w:proofErr w:type="gramEnd"/>
      <w:r w:rsidRPr="00725EE6">
        <w:rPr>
          <w:lang w:val="ru-RU"/>
        </w:rPr>
        <w:t>;</w:t>
      </w:r>
    </w:p>
    <w:p w:rsidR="00553820" w:rsidRPr="00725EE6" w:rsidRDefault="00553820" w:rsidP="00D94620">
      <w:pPr>
        <w:pStyle w:val="af4"/>
        <w:numPr>
          <w:ilvl w:val="0"/>
          <w:numId w:val="50"/>
        </w:numPr>
        <w:tabs>
          <w:tab w:val="left" w:pos="284"/>
        </w:tabs>
        <w:ind w:left="567" w:hanging="551"/>
        <w:jc w:val="both"/>
        <w:rPr>
          <w:lang w:val="ru-RU"/>
        </w:rPr>
      </w:pPr>
      <w:r w:rsidRPr="00725EE6">
        <w:rPr>
          <w:lang w:val="ru-RU"/>
        </w:rPr>
        <w:lastRenderedPageBreak/>
        <w:t xml:space="preserve">определение приоритетных задач и направлений личностного развития с </w:t>
      </w:r>
      <w:proofErr w:type="gramStart"/>
      <w:r w:rsidRPr="00725EE6">
        <w:rPr>
          <w:lang w:val="ru-RU"/>
        </w:rPr>
        <w:t>учётом</w:t>
      </w:r>
      <w:proofErr w:type="gramEnd"/>
      <w:r w:rsidRPr="00725EE6">
        <w:rPr>
          <w:lang w:val="ru-RU"/>
        </w:rPr>
        <w:t xml:space="preserve"> как достижений, так и психологических проблем развития ребёнка;</w:t>
      </w:r>
    </w:p>
    <w:p w:rsidR="00553820" w:rsidRPr="00D8616F" w:rsidRDefault="00553820" w:rsidP="00D94620">
      <w:pPr>
        <w:pStyle w:val="Osnova"/>
        <w:numPr>
          <w:ilvl w:val="0"/>
          <w:numId w:val="50"/>
        </w:numPr>
        <w:tabs>
          <w:tab w:val="left" w:pos="284"/>
        </w:tabs>
        <w:spacing w:line="240" w:lineRule="auto"/>
        <w:ind w:left="567" w:hanging="551"/>
        <w:rPr>
          <w:rFonts w:ascii="Times New Roman" w:hAnsi="Times New Roman" w:cs="Times New Roman"/>
          <w:sz w:val="24"/>
          <w:szCs w:val="24"/>
          <w:lang w:val="ru-RU"/>
        </w:rPr>
      </w:pPr>
      <w:r w:rsidRPr="00D8616F">
        <w:rPr>
          <w:rFonts w:ascii="Times New Roman" w:hAnsi="Times New Roman" w:cs="Times New Roman"/>
          <w:sz w:val="24"/>
          <w:szCs w:val="24"/>
          <w:lang w:val="ru-RU"/>
        </w:rPr>
        <w:t>систему психолого-педагогических рекомендаций, призванных обеспечить успешную реализацию задач начального общего образования.</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proofErr w:type="gramStart"/>
      <w:r w:rsidRPr="00D8616F">
        <w:rPr>
          <w:rFonts w:ascii="Times New Roman" w:hAnsi="Times New Roman" w:cs="Times New Roman"/>
          <w:sz w:val="24"/>
          <w:szCs w:val="24"/>
          <w:lang w:val="ru-RU"/>
        </w:rPr>
        <w:t xml:space="preserve">Оценка </w:t>
      </w:r>
      <w:proofErr w:type="spellStart"/>
      <w:r w:rsidRPr="00D8616F">
        <w:rPr>
          <w:rFonts w:ascii="Times New Roman" w:hAnsi="Times New Roman" w:cs="Times New Roman"/>
          <w:sz w:val="24"/>
          <w:szCs w:val="24"/>
          <w:lang w:val="ru-RU"/>
        </w:rPr>
        <w:t>метапредметных</w:t>
      </w:r>
      <w:proofErr w:type="spellEnd"/>
      <w:r w:rsidRPr="00D8616F">
        <w:rPr>
          <w:rFonts w:ascii="Times New Roman" w:hAnsi="Times New Roman" w:cs="Times New Roman"/>
          <w:sz w:val="24"/>
          <w:szCs w:val="24"/>
          <w:lang w:val="ru-RU"/>
        </w:rPr>
        <w:t xml:space="preserve">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w:t>
      </w:r>
      <w:proofErr w:type="gramEnd"/>
      <w:r w:rsidRPr="00D8616F">
        <w:rPr>
          <w:rFonts w:ascii="Times New Roman" w:hAnsi="Times New Roman" w:cs="Times New Roman"/>
          <w:sz w:val="24"/>
          <w:szCs w:val="24"/>
          <w:lang w:val="ru-RU"/>
        </w:rPr>
        <w:t xml:space="preserve"> Работа с текстом».</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Достижение </w:t>
      </w:r>
      <w:proofErr w:type="spellStart"/>
      <w:r w:rsidRPr="00D8616F">
        <w:rPr>
          <w:rFonts w:ascii="Times New Roman" w:hAnsi="Times New Roman" w:cs="Times New Roman"/>
          <w:sz w:val="24"/>
          <w:szCs w:val="24"/>
          <w:lang w:val="ru-RU"/>
        </w:rPr>
        <w:t>метапредметных</w:t>
      </w:r>
      <w:proofErr w:type="spellEnd"/>
      <w:r w:rsidRPr="00D8616F">
        <w:rPr>
          <w:rFonts w:ascii="Times New Roman" w:hAnsi="Times New Roman" w:cs="Times New Roman"/>
          <w:sz w:val="24"/>
          <w:szCs w:val="24"/>
          <w:lang w:val="ru-RU"/>
        </w:rPr>
        <w:t xml:space="preserve"> результатов обеспечивается за счёт основных компонентов образовательного процесса — учебных предметов.</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Основным объектом оценки </w:t>
      </w:r>
      <w:proofErr w:type="spellStart"/>
      <w:r w:rsidRPr="00D8616F">
        <w:rPr>
          <w:rFonts w:ascii="Times New Roman" w:hAnsi="Times New Roman" w:cs="Times New Roman"/>
          <w:sz w:val="24"/>
          <w:szCs w:val="24"/>
          <w:lang w:val="ru-RU"/>
        </w:rPr>
        <w:t>метапредметных</w:t>
      </w:r>
      <w:proofErr w:type="spellEnd"/>
      <w:r w:rsidRPr="00D8616F">
        <w:rPr>
          <w:rFonts w:ascii="Times New Roman" w:hAnsi="Times New Roman" w:cs="Times New Roman"/>
          <w:sz w:val="24"/>
          <w:szCs w:val="24"/>
          <w:lang w:val="ru-RU"/>
        </w:rPr>
        <w:t xml:space="preserve"> результатов служит </w:t>
      </w:r>
      <w:proofErr w:type="spellStart"/>
      <w:r w:rsidRPr="00D8616F">
        <w:rPr>
          <w:rFonts w:ascii="Times New Roman" w:hAnsi="Times New Roman" w:cs="Times New Roman"/>
          <w:sz w:val="24"/>
          <w:szCs w:val="24"/>
          <w:lang w:val="ru-RU"/>
        </w:rPr>
        <w:t>сформированность</w:t>
      </w:r>
      <w:proofErr w:type="spellEnd"/>
      <w:r w:rsidRPr="00D8616F">
        <w:rPr>
          <w:rFonts w:ascii="Times New Roman" w:hAnsi="Times New Roman" w:cs="Times New Roman"/>
          <w:sz w:val="24"/>
          <w:szCs w:val="24"/>
          <w:lang w:val="ru-RU"/>
        </w:rPr>
        <w:t xml:space="preserve"> у </w:t>
      </w:r>
      <w:proofErr w:type="gramStart"/>
      <w:r w:rsidRPr="00D8616F">
        <w:rPr>
          <w:rFonts w:ascii="Times New Roman" w:hAnsi="Times New Roman" w:cs="Times New Roman"/>
          <w:sz w:val="24"/>
          <w:szCs w:val="24"/>
          <w:lang w:val="ru-RU"/>
        </w:rPr>
        <w:t>обучающегося</w:t>
      </w:r>
      <w:proofErr w:type="gramEnd"/>
      <w:r w:rsidRPr="00D8616F">
        <w:rPr>
          <w:rFonts w:ascii="Times New Roman" w:hAnsi="Times New Roman" w:cs="Times New Roman"/>
          <w:sz w:val="24"/>
          <w:szCs w:val="24"/>
          <w:lang w:val="ru-RU"/>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553820" w:rsidRPr="00725EE6" w:rsidRDefault="00553820" w:rsidP="00D94620">
      <w:pPr>
        <w:pStyle w:val="af4"/>
        <w:numPr>
          <w:ilvl w:val="0"/>
          <w:numId w:val="51"/>
        </w:numPr>
        <w:tabs>
          <w:tab w:val="left" w:pos="284"/>
        </w:tabs>
        <w:ind w:left="284"/>
        <w:jc w:val="both"/>
        <w:rPr>
          <w:lang w:val="ru-RU"/>
        </w:rPr>
      </w:pPr>
      <w:proofErr w:type="gramStart"/>
      <w:r w:rsidRPr="00725EE6">
        <w:rPr>
          <w:lang w:val="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553820" w:rsidRPr="00725EE6" w:rsidRDefault="00553820" w:rsidP="00D94620">
      <w:pPr>
        <w:pStyle w:val="af4"/>
        <w:numPr>
          <w:ilvl w:val="0"/>
          <w:numId w:val="51"/>
        </w:numPr>
        <w:tabs>
          <w:tab w:val="left" w:pos="284"/>
        </w:tabs>
        <w:ind w:left="284"/>
        <w:jc w:val="both"/>
        <w:rPr>
          <w:lang w:val="ru-RU"/>
        </w:rPr>
      </w:pPr>
      <w:r w:rsidRPr="00725EE6">
        <w:rPr>
          <w:lang w:val="ru-RU"/>
        </w:rPr>
        <w:t>умение осуществлять информационный поиск, сбор и выделение существенной информации из различных информационных источников;</w:t>
      </w:r>
    </w:p>
    <w:p w:rsidR="00553820" w:rsidRPr="00725EE6" w:rsidRDefault="00553820" w:rsidP="00D94620">
      <w:pPr>
        <w:pStyle w:val="af4"/>
        <w:numPr>
          <w:ilvl w:val="0"/>
          <w:numId w:val="51"/>
        </w:numPr>
        <w:tabs>
          <w:tab w:val="left" w:pos="284"/>
        </w:tabs>
        <w:ind w:left="284"/>
        <w:jc w:val="both"/>
        <w:rPr>
          <w:lang w:val="ru-RU"/>
        </w:rPr>
      </w:pPr>
      <w:r w:rsidRPr="00725EE6">
        <w:rPr>
          <w:lang w:val="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553820" w:rsidRPr="00725EE6" w:rsidRDefault="00553820" w:rsidP="00D94620">
      <w:pPr>
        <w:pStyle w:val="af4"/>
        <w:numPr>
          <w:ilvl w:val="0"/>
          <w:numId w:val="51"/>
        </w:numPr>
        <w:tabs>
          <w:tab w:val="left" w:pos="284"/>
        </w:tabs>
        <w:ind w:left="284"/>
        <w:jc w:val="both"/>
        <w:rPr>
          <w:lang w:val="ru-RU"/>
        </w:rPr>
      </w:pPr>
      <w:r w:rsidRPr="00725EE6">
        <w:rPr>
          <w:lang w:val="ru-RU"/>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553820" w:rsidRPr="00D8616F" w:rsidRDefault="00553820" w:rsidP="00D94620">
      <w:pPr>
        <w:pStyle w:val="Osnova"/>
        <w:numPr>
          <w:ilvl w:val="0"/>
          <w:numId w:val="51"/>
        </w:numPr>
        <w:tabs>
          <w:tab w:val="left" w:pos="284"/>
        </w:tabs>
        <w:spacing w:line="240" w:lineRule="auto"/>
        <w:ind w:left="284"/>
        <w:rPr>
          <w:rFonts w:ascii="Times New Roman" w:hAnsi="Times New Roman" w:cs="Times New Roman"/>
          <w:sz w:val="24"/>
          <w:szCs w:val="24"/>
          <w:lang w:val="ru-RU"/>
        </w:rPr>
      </w:pPr>
      <w:r w:rsidRPr="00D8616F">
        <w:rPr>
          <w:rFonts w:ascii="Times New Roman" w:hAnsi="Times New Roman" w:cs="Times New Roman"/>
          <w:sz w:val="24"/>
          <w:szCs w:val="24"/>
          <w:lang w:val="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Основное содержание оценки </w:t>
      </w:r>
      <w:proofErr w:type="spellStart"/>
      <w:r w:rsidRPr="00D8616F">
        <w:rPr>
          <w:rFonts w:ascii="Times New Roman" w:hAnsi="Times New Roman" w:cs="Times New Roman"/>
          <w:sz w:val="24"/>
          <w:szCs w:val="24"/>
          <w:lang w:val="ru-RU"/>
        </w:rPr>
        <w:t>метапредметных</w:t>
      </w:r>
      <w:proofErr w:type="spellEnd"/>
      <w:r w:rsidRPr="00D8616F">
        <w:rPr>
          <w:rFonts w:ascii="Times New Roman" w:hAnsi="Times New Roman" w:cs="Times New Roman"/>
          <w:sz w:val="24"/>
          <w:szCs w:val="24"/>
          <w:lang w:val="ru-RU"/>
        </w:rPr>
        <w:t xml:space="preserve">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Особенности оценки </w:t>
      </w:r>
      <w:proofErr w:type="spellStart"/>
      <w:r w:rsidRPr="00D8616F">
        <w:rPr>
          <w:rFonts w:ascii="Times New Roman" w:hAnsi="Times New Roman" w:cs="Times New Roman"/>
          <w:sz w:val="24"/>
          <w:szCs w:val="24"/>
          <w:lang w:val="ru-RU"/>
        </w:rPr>
        <w:t>метапредметных</w:t>
      </w:r>
      <w:proofErr w:type="spellEnd"/>
      <w:r w:rsidRPr="00D8616F">
        <w:rPr>
          <w:rFonts w:ascii="Times New Roman" w:hAnsi="Times New Roman" w:cs="Times New Roman"/>
          <w:sz w:val="24"/>
          <w:szCs w:val="24"/>
          <w:lang w:val="ru-RU"/>
        </w:rPr>
        <w:t xml:space="preserve"> результатов связаны с природой универсальных учебных действий. В силу своей природы, являясь </w:t>
      </w:r>
      <w:proofErr w:type="gramStart"/>
      <w:r w:rsidRPr="00D8616F">
        <w:rPr>
          <w:rFonts w:ascii="Times New Roman" w:hAnsi="Times New Roman" w:cs="Times New Roman"/>
          <w:sz w:val="24"/>
          <w:szCs w:val="24"/>
          <w:lang w:val="ru-RU"/>
        </w:rPr>
        <w:t>функционально</w:t>
      </w:r>
      <w:proofErr w:type="gramEnd"/>
      <w:r w:rsidRPr="00D8616F">
        <w:rPr>
          <w:rFonts w:ascii="Times New Roman" w:hAnsi="Times New Roman" w:cs="Times New Roman"/>
          <w:sz w:val="24"/>
          <w:szCs w:val="24"/>
          <w:lang w:val="ru-RU"/>
        </w:rPr>
        <w:t xml:space="preserve"> по сути ориентировочными действиями, </w:t>
      </w:r>
      <w:proofErr w:type="spellStart"/>
      <w:r w:rsidRPr="00D8616F">
        <w:rPr>
          <w:rFonts w:ascii="Times New Roman" w:hAnsi="Times New Roman" w:cs="Times New Roman"/>
          <w:sz w:val="24"/>
          <w:szCs w:val="24"/>
          <w:lang w:val="ru-RU"/>
        </w:rPr>
        <w:t>метапредметные</w:t>
      </w:r>
      <w:proofErr w:type="spellEnd"/>
      <w:r w:rsidRPr="00D8616F">
        <w:rPr>
          <w:rFonts w:ascii="Times New Roman" w:hAnsi="Times New Roman" w:cs="Times New Roman"/>
          <w:sz w:val="24"/>
          <w:szCs w:val="24"/>
          <w:lang w:val="ru-RU"/>
        </w:rPr>
        <w:t xml:space="preserve"> действия составляют психологическую основу и решающее условие успешности решения обучающимися предметных задач. Соответственно, уровень </w:t>
      </w:r>
      <w:proofErr w:type="spellStart"/>
      <w:r w:rsidRPr="00D8616F">
        <w:rPr>
          <w:rFonts w:ascii="Times New Roman" w:hAnsi="Times New Roman" w:cs="Times New Roman"/>
          <w:sz w:val="24"/>
          <w:szCs w:val="24"/>
          <w:lang w:val="ru-RU"/>
        </w:rPr>
        <w:t>сформированности</w:t>
      </w:r>
      <w:proofErr w:type="spellEnd"/>
      <w:r w:rsidRPr="00D8616F">
        <w:rPr>
          <w:rFonts w:ascii="Times New Roman" w:hAnsi="Times New Roman" w:cs="Times New Roman"/>
          <w:sz w:val="24"/>
          <w:szCs w:val="24"/>
          <w:lang w:val="ru-RU"/>
        </w:rPr>
        <w:t xml:space="preserve"> универсальных учебных действий, представляющих содержание и объект </w:t>
      </w:r>
      <w:r w:rsidRPr="00D8616F">
        <w:rPr>
          <w:rFonts w:ascii="Times New Roman" w:hAnsi="Times New Roman" w:cs="Times New Roman"/>
          <w:sz w:val="24"/>
          <w:szCs w:val="24"/>
          <w:lang w:val="ru-RU"/>
        </w:rPr>
        <w:lastRenderedPageBreak/>
        <w:t xml:space="preserve">оценки </w:t>
      </w:r>
      <w:proofErr w:type="spellStart"/>
      <w:r w:rsidRPr="00D8616F">
        <w:rPr>
          <w:rFonts w:ascii="Times New Roman" w:hAnsi="Times New Roman" w:cs="Times New Roman"/>
          <w:sz w:val="24"/>
          <w:szCs w:val="24"/>
          <w:lang w:val="ru-RU"/>
        </w:rPr>
        <w:t>метапредметных</w:t>
      </w:r>
      <w:proofErr w:type="spellEnd"/>
      <w:r w:rsidRPr="00D8616F">
        <w:rPr>
          <w:rFonts w:ascii="Times New Roman" w:hAnsi="Times New Roman" w:cs="Times New Roman"/>
          <w:sz w:val="24"/>
          <w:szCs w:val="24"/>
          <w:lang w:val="ru-RU"/>
        </w:rPr>
        <w:t xml:space="preserve"> результатов, может быть качественно оценён и измерен в следующих основных формах.</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Во-первых, достижение </w:t>
      </w:r>
      <w:proofErr w:type="spellStart"/>
      <w:r w:rsidRPr="00D8616F">
        <w:rPr>
          <w:rFonts w:ascii="Times New Roman" w:hAnsi="Times New Roman" w:cs="Times New Roman"/>
          <w:sz w:val="24"/>
          <w:szCs w:val="24"/>
          <w:lang w:val="ru-RU"/>
        </w:rPr>
        <w:t>метапредметных</w:t>
      </w:r>
      <w:proofErr w:type="spellEnd"/>
      <w:r w:rsidRPr="00D8616F">
        <w:rPr>
          <w:rFonts w:ascii="Times New Roman" w:hAnsi="Times New Roman" w:cs="Times New Roman"/>
          <w:sz w:val="24"/>
          <w:szCs w:val="24"/>
          <w:lang w:val="ru-RU"/>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D8616F">
        <w:rPr>
          <w:rFonts w:ascii="Times New Roman" w:hAnsi="Times New Roman" w:cs="Times New Roman"/>
          <w:sz w:val="24"/>
          <w:szCs w:val="24"/>
          <w:lang w:val="ru-RU"/>
        </w:rPr>
        <w:t>сформированности</w:t>
      </w:r>
      <w:proofErr w:type="spellEnd"/>
      <w:r w:rsidRPr="00D8616F">
        <w:rPr>
          <w:rFonts w:ascii="Times New Roman" w:hAnsi="Times New Roman" w:cs="Times New Roman"/>
          <w:sz w:val="24"/>
          <w:szCs w:val="24"/>
          <w:lang w:val="ru-RU"/>
        </w:rPr>
        <w:t xml:space="preserve"> конкретного вида универсальных учебных действий.</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Во-вторых, достижение </w:t>
      </w:r>
      <w:proofErr w:type="spellStart"/>
      <w:r w:rsidRPr="00D8616F">
        <w:rPr>
          <w:rFonts w:ascii="Times New Roman" w:hAnsi="Times New Roman" w:cs="Times New Roman"/>
          <w:sz w:val="24"/>
          <w:szCs w:val="24"/>
          <w:lang w:val="ru-RU"/>
        </w:rPr>
        <w:t>метапредметных</w:t>
      </w:r>
      <w:proofErr w:type="spellEnd"/>
      <w:r w:rsidRPr="00D8616F">
        <w:rPr>
          <w:rFonts w:ascii="Times New Roman" w:hAnsi="Times New Roman" w:cs="Times New Roman"/>
          <w:sz w:val="24"/>
          <w:szCs w:val="24"/>
          <w:lang w:val="ru-RU"/>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w:t>
      </w:r>
      <w:proofErr w:type="spellStart"/>
      <w:r w:rsidRPr="00D8616F">
        <w:rPr>
          <w:rFonts w:ascii="Times New Roman" w:hAnsi="Times New Roman" w:cs="Times New Roman"/>
          <w:sz w:val="24"/>
          <w:szCs w:val="24"/>
          <w:lang w:val="ru-RU"/>
        </w:rPr>
        <w:t>сформированности</w:t>
      </w:r>
      <w:proofErr w:type="spellEnd"/>
      <w:r w:rsidRPr="00D8616F">
        <w:rPr>
          <w:rFonts w:ascii="Times New Roman" w:hAnsi="Times New Roman" w:cs="Times New Roman"/>
          <w:sz w:val="24"/>
          <w:szCs w:val="24"/>
          <w:lang w:val="ru-RU"/>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Pr="00D8616F">
        <w:rPr>
          <w:rFonts w:ascii="Times New Roman" w:hAnsi="Times New Roman" w:cs="Times New Roman"/>
          <w:sz w:val="24"/>
          <w:szCs w:val="24"/>
          <w:lang w:val="ru-RU"/>
        </w:rPr>
        <w:t>сформированность</w:t>
      </w:r>
      <w:proofErr w:type="spellEnd"/>
      <w:r w:rsidRPr="00D8616F">
        <w:rPr>
          <w:rFonts w:ascii="Times New Roman" w:hAnsi="Times New Roman" w:cs="Times New Roman"/>
          <w:sz w:val="24"/>
          <w:szCs w:val="24"/>
          <w:lang w:val="ru-RU"/>
        </w:rPr>
        <w:t xml:space="preserve"> коммуникативных учебных действий.</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Наконец, достижение </w:t>
      </w:r>
      <w:proofErr w:type="spellStart"/>
      <w:r w:rsidRPr="00D8616F">
        <w:rPr>
          <w:rFonts w:ascii="Times New Roman" w:hAnsi="Times New Roman" w:cs="Times New Roman"/>
          <w:sz w:val="24"/>
          <w:szCs w:val="24"/>
          <w:lang w:val="ru-RU"/>
        </w:rPr>
        <w:t>метапредметных</w:t>
      </w:r>
      <w:proofErr w:type="spellEnd"/>
      <w:r w:rsidRPr="00D8616F">
        <w:rPr>
          <w:rFonts w:ascii="Times New Roman" w:hAnsi="Times New Roman" w:cs="Times New Roman"/>
          <w:sz w:val="24"/>
          <w:szCs w:val="24"/>
          <w:lang w:val="ru-RU"/>
        </w:rPr>
        <w:t xml:space="preserve"> результатов может проявиться в успешности выполнения комплексных заданий на </w:t>
      </w:r>
      <w:proofErr w:type="spellStart"/>
      <w:r w:rsidRPr="00D8616F">
        <w:rPr>
          <w:rFonts w:ascii="Times New Roman" w:hAnsi="Times New Roman" w:cs="Times New Roman"/>
          <w:sz w:val="24"/>
          <w:szCs w:val="24"/>
          <w:lang w:val="ru-RU"/>
        </w:rPr>
        <w:t>межпредметной</w:t>
      </w:r>
      <w:proofErr w:type="spellEnd"/>
      <w:r w:rsidRPr="00D8616F">
        <w:rPr>
          <w:rFonts w:ascii="Times New Roman" w:hAnsi="Times New Roman" w:cs="Times New Roman"/>
          <w:sz w:val="24"/>
          <w:szCs w:val="24"/>
          <w:lang w:val="ru-RU"/>
        </w:rPr>
        <w:t xml:space="preserve"> основе. В частности, широкие возможности для оценки </w:t>
      </w:r>
      <w:proofErr w:type="spellStart"/>
      <w:r w:rsidRPr="00D8616F">
        <w:rPr>
          <w:rFonts w:ascii="Times New Roman" w:hAnsi="Times New Roman" w:cs="Times New Roman"/>
          <w:sz w:val="24"/>
          <w:szCs w:val="24"/>
          <w:lang w:val="ru-RU"/>
        </w:rPr>
        <w:t>сформированности</w:t>
      </w:r>
      <w:proofErr w:type="spellEnd"/>
      <w:r w:rsidRPr="00D8616F">
        <w:rPr>
          <w:rFonts w:ascii="Times New Roman" w:hAnsi="Times New Roman" w:cs="Times New Roman"/>
          <w:sz w:val="24"/>
          <w:szCs w:val="24"/>
          <w:lang w:val="ru-RU"/>
        </w:rPr>
        <w:t xml:space="preserve"> </w:t>
      </w:r>
      <w:proofErr w:type="spellStart"/>
      <w:r w:rsidRPr="00D8616F">
        <w:rPr>
          <w:rFonts w:ascii="Times New Roman" w:hAnsi="Times New Roman" w:cs="Times New Roman"/>
          <w:sz w:val="24"/>
          <w:szCs w:val="24"/>
          <w:lang w:val="ru-RU"/>
        </w:rPr>
        <w:t>метапредметных</w:t>
      </w:r>
      <w:proofErr w:type="spellEnd"/>
      <w:r w:rsidRPr="00D8616F">
        <w:rPr>
          <w:rFonts w:ascii="Times New Roman" w:hAnsi="Times New Roman" w:cs="Times New Roman"/>
          <w:sz w:val="24"/>
          <w:szCs w:val="24"/>
          <w:lang w:val="ru-RU"/>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Таким образом, оценка </w:t>
      </w:r>
      <w:proofErr w:type="spellStart"/>
      <w:r w:rsidRPr="00D8616F">
        <w:rPr>
          <w:rFonts w:ascii="Times New Roman" w:hAnsi="Times New Roman" w:cs="Times New Roman"/>
          <w:sz w:val="24"/>
          <w:szCs w:val="24"/>
          <w:lang w:val="ru-RU"/>
        </w:rPr>
        <w:t>метапредметных</w:t>
      </w:r>
      <w:proofErr w:type="spellEnd"/>
      <w:r w:rsidRPr="00D8616F">
        <w:rPr>
          <w:rFonts w:ascii="Times New Roman" w:hAnsi="Times New Roman" w:cs="Times New Roman"/>
          <w:sz w:val="24"/>
          <w:szCs w:val="24"/>
          <w:lang w:val="ru-RU"/>
        </w:rPr>
        <w:t xml:space="preserve"> результатов может проводиться в ходе различных процедур. Например, в итоговые проверочные работы по предметам или в комплексные работы на </w:t>
      </w:r>
      <w:proofErr w:type="spellStart"/>
      <w:r w:rsidRPr="00D8616F">
        <w:rPr>
          <w:rFonts w:ascii="Times New Roman" w:hAnsi="Times New Roman" w:cs="Times New Roman"/>
          <w:sz w:val="24"/>
          <w:szCs w:val="24"/>
          <w:lang w:val="ru-RU"/>
        </w:rPr>
        <w:t>межпредметной</w:t>
      </w:r>
      <w:proofErr w:type="spellEnd"/>
      <w:r w:rsidRPr="00D8616F">
        <w:rPr>
          <w:rFonts w:ascii="Times New Roman" w:hAnsi="Times New Roman" w:cs="Times New Roman"/>
          <w:sz w:val="24"/>
          <w:szCs w:val="24"/>
          <w:lang w:val="ru-RU"/>
        </w:rPr>
        <w:t xml:space="preserve"> основе целесообразно выносить оценку (прямую или опосредованную) </w:t>
      </w:r>
      <w:proofErr w:type="spellStart"/>
      <w:r w:rsidRPr="00D8616F">
        <w:rPr>
          <w:rFonts w:ascii="Times New Roman" w:hAnsi="Times New Roman" w:cs="Times New Roman"/>
          <w:sz w:val="24"/>
          <w:szCs w:val="24"/>
          <w:lang w:val="ru-RU"/>
        </w:rPr>
        <w:t>сформированности</w:t>
      </w:r>
      <w:proofErr w:type="spellEnd"/>
      <w:r w:rsidRPr="00D8616F">
        <w:rPr>
          <w:rFonts w:ascii="Times New Roman" w:hAnsi="Times New Roman" w:cs="Times New Roman"/>
          <w:sz w:val="24"/>
          <w:szCs w:val="24"/>
          <w:lang w:val="ru-RU"/>
        </w:rPr>
        <w:t xml:space="preserve"> большинства познавательных учебных действий и навыков работы с информацией, а также опосредованную оценку </w:t>
      </w:r>
      <w:proofErr w:type="spellStart"/>
      <w:r w:rsidRPr="00D8616F">
        <w:rPr>
          <w:rFonts w:ascii="Times New Roman" w:hAnsi="Times New Roman" w:cs="Times New Roman"/>
          <w:sz w:val="24"/>
          <w:szCs w:val="24"/>
          <w:lang w:val="ru-RU"/>
        </w:rPr>
        <w:t>сформированности</w:t>
      </w:r>
      <w:proofErr w:type="spellEnd"/>
      <w:r w:rsidRPr="00D8616F">
        <w:rPr>
          <w:rFonts w:ascii="Times New Roman" w:hAnsi="Times New Roman" w:cs="Times New Roman"/>
          <w:sz w:val="24"/>
          <w:szCs w:val="24"/>
          <w:lang w:val="ru-RU"/>
        </w:rPr>
        <w:t xml:space="preserve"> ряда коммуникативных и регулятивных действий.</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w:t>
      </w:r>
      <w:proofErr w:type="spellStart"/>
      <w:r w:rsidRPr="00D8616F">
        <w:rPr>
          <w:rFonts w:ascii="Times New Roman" w:hAnsi="Times New Roman" w:cs="Times New Roman"/>
          <w:sz w:val="24"/>
          <w:szCs w:val="24"/>
          <w:lang w:val="ru-RU"/>
        </w:rPr>
        <w:t>сформированности</w:t>
      </w:r>
      <w:proofErr w:type="spellEnd"/>
      <w:r w:rsidRPr="00D8616F">
        <w:rPr>
          <w:rFonts w:ascii="Times New Roman" w:hAnsi="Times New Roman" w:cs="Times New Roman"/>
          <w:sz w:val="24"/>
          <w:szCs w:val="24"/>
          <w:lang w:val="ru-RU"/>
        </w:rPr>
        <w:t xml:space="preserve">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Оценка уровня </w:t>
      </w:r>
      <w:proofErr w:type="spellStart"/>
      <w:r w:rsidRPr="00D8616F">
        <w:rPr>
          <w:rFonts w:ascii="Times New Roman" w:hAnsi="Times New Roman" w:cs="Times New Roman"/>
          <w:sz w:val="24"/>
          <w:szCs w:val="24"/>
          <w:lang w:val="ru-RU"/>
        </w:rPr>
        <w:t>сформированности</w:t>
      </w:r>
      <w:proofErr w:type="spellEnd"/>
      <w:r w:rsidRPr="00D8616F">
        <w:rPr>
          <w:rFonts w:ascii="Times New Roman" w:hAnsi="Times New Roman" w:cs="Times New Roman"/>
          <w:sz w:val="24"/>
          <w:szCs w:val="24"/>
          <w:lang w:val="ru-RU"/>
        </w:rPr>
        <w:t xml:space="preserve">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w:t>
      </w:r>
      <w:proofErr w:type="spellStart"/>
      <w:r w:rsidRPr="00D8616F">
        <w:rPr>
          <w:rFonts w:ascii="Times New Roman" w:hAnsi="Times New Roman" w:cs="Times New Roman"/>
          <w:sz w:val="24"/>
          <w:szCs w:val="24"/>
          <w:lang w:val="ru-RU"/>
        </w:rPr>
        <w:t>неперсонифицированных</w:t>
      </w:r>
      <w:proofErr w:type="spellEnd"/>
      <w:r w:rsidRPr="00D8616F">
        <w:rPr>
          <w:rFonts w:ascii="Times New Roman" w:hAnsi="Times New Roman" w:cs="Times New Roman"/>
          <w:sz w:val="24"/>
          <w:szCs w:val="24"/>
          <w:lang w:val="ru-RU"/>
        </w:rPr>
        <w:t xml:space="preserve"> процедур.</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Оценка предметных результатов представляет собой оценку достижения обучающимся планируемых результатов по отдельным предметам.</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proofErr w:type="gramStart"/>
      <w:r w:rsidRPr="00D8616F">
        <w:rPr>
          <w:rFonts w:ascii="Times New Roman" w:hAnsi="Times New Roman" w:cs="Times New Roman"/>
          <w:sz w:val="24"/>
          <w:szCs w:val="24"/>
          <w:lang w:val="ru-RU"/>
        </w:rPr>
        <w:t xml:space="preserve">В соответствии с пониманием сущности образовательных результатов, заложенном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w:t>
      </w:r>
      <w:r w:rsidRPr="00D8616F">
        <w:rPr>
          <w:rFonts w:ascii="Times New Roman" w:hAnsi="Times New Roman" w:cs="Times New Roman"/>
          <w:sz w:val="24"/>
          <w:szCs w:val="24"/>
          <w:lang w:val="ru-RU"/>
        </w:rPr>
        <w:lastRenderedPageBreak/>
        <w:t>знаний, их преобразование и получение нового знания.</w:t>
      </w:r>
      <w:proofErr w:type="gramEnd"/>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Система предметных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На уровне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Действия с предметным содержанием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К предметным действиям следует отнести также действия, присущие главным образом только конкретному предмету, овладение </w:t>
      </w:r>
      <w:proofErr w:type="gramStart"/>
      <w:r w:rsidRPr="00D8616F">
        <w:rPr>
          <w:rFonts w:ascii="Times New Roman" w:hAnsi="Times New Roman" w:cs="Times New Roman"/>
          <w:sz w:val="24"/>
          <w:szCs w:val="24"/>
          <w:lang w:val="ru-RU"/>
        </w:rPr>
        <w:t>которыми</w:t>
      </w:r>
      <w:proofErr w:type="gramEnd"/>
      <w:r w:rsidRPr="00D8616F">
        <w:rPr>
          <w:rFonts w:ascii="Times New Roman" w:hAnsi="Times New Roman" w:cs="Times New Roman"/>
          <w:sz w:val="24"/>
          <w:szCs w:val="24"/>
          <w:lang w:val="ru-RU"/>
        </w:rPr>
        <w:t xml:space="preserve">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w:t>
      </w:r>
      <w:r w:rsidRPr="00D8616F">
        <w:rPr>
          <w:rFonts w:ascii="Times New Roman" w:hAnsi="Times New Roman" w:cs="Times New Roman"/>
          <w:sz w:val="24"/>
          <w:szCs w:val="24"/>
          <w:lang w:val="ru-RU"/>
        </w:rPr>
        <w:lastRenderedPageBreak/>
        <w:t>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Поэтому объектом оценки предметных результатов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sidRPr="00D8616F">
        <w:rPr>
          <w:rFonts w:ascii="Times New Roman" w:hAnsi="Times New Roman" w:cs="Times New Roman"/>
          <w:sz w:val="24"/>
          <w:szCs w:val="24"/>
          <w:lang w:val="ru-RU"/>
        </w:rPr>
        <w:t>метапредметных</w:t>
      </w:r>
      <w:proofErr w:type="spellEnd"/>
      <w:r w:rsidRPr="00D8616F">
        <w:rPr>
          <w:rFonts w:ascii="Times New Roman" w:hAnsi="Times New Roman" w:cs="Times New Roman"/>
          <w:sz w:val="24"/>
          <w:szCs w:val="24"/>
          <w:lang w:val="ru-RU"/>
        </w:rPr>
        <w:t xml:space="preserve"> действий.</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D8616F">
        <w:rPr>
          <w:rFonts w:ascii="Times New Roman" w:hAnsi="Times New Roman" w:cs="Times New Roman"/>
          <w:sz w:val="24"/>
          <w:szCs w:val="24"/>
          <w:lang w:val="ru-RU"/>
        </w:rPr>
        <w:t>обучающимися</w:t>
      </w:r>
      <w:proofErr w:type="gramEnd"/>
      <w:r w:rsidRPr="00D8616F">
        <w:rPr>
          <w:rFonts w:ascii="Times New Roman" w:hAnsi="Times New Roman" w:cs="Times New Roman"/>
          <w:sz w:val="24"/>
          <w:szCs w:val="24"/>
          <w:lang w:val="ru-RU"/>
        </w:rPr>
        <w:t xml:space="preserve"> с предметным содержанием, отражающим опорную систему знаний данного учебного курса.</w:t>
      </w:r>
    </w:p>
    <w:p w:rsidR="00553820" w:rsidRPr="00D8616F" w:rsidRDefault="00553820" w:rsidP="0086538A">
      <w:pPr>
        <w:pStyle w:val="Zag2"/>
        <w:tabs>
          <w:tab w:val="left" w:pos="284"/>
        </w:tabs>
        <w:spacing w:after="0" w:line="240" w:lineRule="auto"/>
        <w:ind w:firstLine="540"/>
        <w:jc w:val="both"/>
        <w:rPr>
          <w:rFonts w:cs="Times New Roman"/>
          <w:b w:val="0"/>
          <w:lang w:val="ru-RU"/>
        </w:rPr>
      </w:pPr>
      <w:r w:rsidRPr="00D8616F">
        <w:rPr>
          <w:rFonts w:cs="Times New Roman"/>
          <w:b w:val="0"/>
          <w:lang w:val="ru-RU"/>
        </w:rPr>
        <w:t>Портфель достижений как инструмент оценки динамики индивидуальных образовательных достижений</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w:t>
      </w:r>
      <w:r w:rsidR="00B1383F" w:rsidRPr="00D8616F">
        <w:rPr>
          <w:rFonts w:ascii="Times New Roman" w:hAnsi="Times New Roman" w:cs="Times New Roman"/>
          <w:sz w:val="24"/>
          <w:szCs w:val="24"/>
          <w:lang w:val="ru-RU"/>
        </w:rPr>
        <w:t>образовательных достижений,</w:t>
      </w:r>
      <w:r w:rsidRPr="00D8616F">
        <w:rPr>
          <w:rFonts w:ascii="Times New Roman" w:hAnsi="Times New Roman" w:cs="Times New Roman"/>
          <w:sz w:val="24"/>
          <w:szCs w:val="24"/>
          <w:lang w:val="ru-RU"/>
        </w:rPr>
        <w:t xml:space="preserve">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·поддерживать высокую учебную мотивацию </w:t>
      </w:r>
      <w:proofErr w:type="gramStart"/>
      <w:r w:rsidRPr="00D8616F">
        <w:rPr>
          <w:rFonts w:cs="Times New Roman"/>
          <w:lang w:val="ru-RU"/>
        </w:rPr>
        <w:t>обучающихся</w:t>
      </w:r>
      <w:proofErr w:type="gramEnd"/>
      <w:r w:rsidRPr="00D8616F">
        <w:rPr>
          <w:rFonts w:cs="Times New Roman"/>
          <w:lang w:val="ru-RU"/>
        </w:rPr>
        <w:t>;</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·поощрять их активность и самостоятельность, расширять возможности обучения и самообучения;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·развивать навыки рефлексивной и оценочной (в том числе </w:t>
      </w:r>
      <w:proofErr w:type="spellStart"/>
      <w:r w:rsidRPr="00D8616F">
        <w:rPr>
          <w:rFonts w:cs="Times New Roman"/>
          <w:lang w:val="ru-RU"/>
        </w:rPr>
        <w:t>самооценочной</w:t>
      </w:r>
      <w:proofErr w:type="spellEnd"/>
      <w:r w:rsidRPr="00D8616F">
        <w:rPr>
          <w:rFonts w:cs="Times New Roman"/>
          <w:lang w:val="ru-RU"/>
        </w:rPr>
        <w:t xml:space="preserve">) деятельности </w:t>
      </w:r>
      <w:proofErr w:type="gramStart"/>
      <w:r w:rsidRPr="00D8616F">
        <w:rPr>
          <w:rFonts w:cs="Times New Roman"/>
          <w:lang w:val="ru-RU"/>
        </w:rPr>
        <w:t>обучающихся</w:t>
      </w:r>
      <w:proofErr w:type="gramEnd"/>
      <w:r w:rsidRPr="00D8616F">
        <w:rPr>
          <w:rFonts w:cs="Times New Roman"/>
          <w:lang w:val="ru-RU"/>
        </w:rPr>
        <w:t>;</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·формировать умение учиться — ставить цели, планировать и организовывать собственную учебную деятельность.</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w:t>
      </w:r>
      <w:r w:rsidR="00B1383F" w:rsidRPr="00D8616F">
        <w:rPr>
          <w:rFonts w:ascii="Times New Roman" w:hAnsi="Times New Roman" w:cs="Times New Roman"/>
          <w:sz w:val="24"/>
          <w:szCs w:val="24"/>
          <w:lang w:val="ru-RU"/>
        </w:rPr>
        <w:t>например,</w:t>
      </w:r>
      <w:r w:rsidRPr="00D8616F">
        <w:rPr>
          <w:rFonts w:ascii="Times New Roman" w:hAnsi="Times New Roman" w:cs="Times New Roman"/>
          <w:sz w:val="24"/>
          <w:szCs w:val="24"/>
          <w:lang w:val="ru-RU"/>
        </w:rPr>
        <w:t xml:space="preserve"> при проведении аттестации педагогов.</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553820" w:rsidRPr="00D8616F" w:rsidRDefault="00B1383F" w:rsidP="0086538A">
      <w:pPr>
        <w:pStyle w:val="Osnova"/>
        <w:tabs>
          <w:tab w:val="left" w:pos="284"/>
        </w:tabs>
        <w:spacing w:line="240" w:lineRule="auto"/>
        <w:ind w:firstLine="540"/>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r w:rsidR="00553820" w:rsidRPr="00D8616F">
        <w:rPr>
          <w:rFonts w:ascii="Times New Roman" w:hAnsi="Times New Roman" w:cs="Times New Roman"/>
          <w:sz w:val="24"/>
          <w:szCs w:val="24"/>
          <w:lang w:val="ru-RU"/>
        </w:rPr>
        <w:t>Выборки детских работ — формальных и творческих,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·по русскому, родному языку и литературному чтению,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·по математике — математические диктанты, оформленные результаты </w:t>
      </w:r>
      <w:proofErr w:type="spellStart"/>
      <w:r w:rsidRPr="00D8616F">
        <w:rPr>
          <w:rFonts w:cs="Times New Roman"/>
          <w:lang w:val="ru-RU"/>
        </w:rPr>
        <w:t>мини</w:t>
      </w:r>
      <w:r w:rsidRPr="00D8616F">
        <w:rPr>
          <w:rFonts w:cs="Times New Roman"/>
          <w:lang w:val="ru-RU"/>
        </w:rPr>
        <w:noBreakHyphen/>
        <w:t>исследований</w:t>
      </w:r>
      <w:proofErr w:type="spellEnd"/>
      <w:r w:rsidRPr="00D8616F">
        <w:rPr>
          <w:rFonts w:cs="Times New Roman"/>
          <w:lang w:val="ru-RU"/>
        </w:rPr>
        <w:t>,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·по предметам эстетического цикла — аудиозаписи, фото</w:t>
      </w:r>
      <w:r w:rsidRPr="00D8616F">
        <w:rPr>
          <w:rFonts w:cs="Times New Roman"/>
          <w:lang w:val="ru-RU"/>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·по технологии — фото</w:t>
      </w:r>
      <w:r w:rsidRPr="00D8616F">
        <w:rPr>
          <w:rFonts w:cs="Times New Roman"/>
          <w:lang w:val="ru-RU"/>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553820" w:rsidRPr="00D8616F" w:rsidRDefault="00B1383F" w:rsidP="0086538A">
      <w:pPr>
        <w:pStyle w:val="Osnova"/>
        <w:tabs>
          <w:tab w:val="left" w:pos="284"/>
        </w:tabs>
        <w:spacing w:line="240" w:lineRule="auto"/>
        <w:ind w:firstLine="540"/>
        <w:rPr>
          <w:rFonts w:ascii="Times New Roman" w:hAnsi="Times New Roman" w:cs="Times New Roman"/>
          <w:sz w:val="24"/>
          <w:szCs w:val="24"/>
          <w:lang w:val="ru-RU"/>
        </w:rPr>
      </w:pPr>
      <w:r>
        <w:rPr>
          <w:rFonts w:ascii="Times New Roman" w:hAnsi="Times New Roman" w:cs="Times New Roman"/>
          <w:sz w:val="24"/>
          <w:szCs w:val="24"/>
          <w:lang w:val="ru-RU"/>
        </w:rPr>
        <w:t>2</w:t>
      </w:r>
      <w:r w:rsidR="00553820" w:rsidRPr="00D8616F">
        <w:rPr>
          <w:rFonts w:ascii="Times New Roman" w:hAnsi="Times New Roman" w:cs="Times New Roman"/>
          <w:sz w:val="24"/>
          <w:szCs w:val="24"/>
          <w:lang w:val="ru-RU"/>
        </w:rPr>
        <w:t>·Систематизированные материалы наблюдений (оценочные листы, материалы и листы наблюдений и т.п.)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3. Материалы, характеризующие достижения обучающихся в рамках </w:t>
      </w:r>
      <w:proofErr w:type="spellStart"/>
      <w:r w:rsidRPr="00D8616F">
        <w:rPr>
          <w:rFonts w:ascii="Times New Roman" w:hAnsi="Times New Roman" w:cs="Times New Roman"/>
          <w:sz w:val="24"/>
          <w:szCs w:val="24"/>
          <w:lang w:val="ru-RU"/>
        </w:rPr>
        <w:t>внеучебной</w:t>
      </w:r>
      <w:proofErr w:type="spellEnd"/>
      <w:r w:rsidRPr="00D8616F">
        <w:rPr>
          <w:rFonts w:ascii="Times New Roman" w:hAnsi="Times New Roman" w:cs="Times New Roman"/>
          <w:sz w:val="24"/>
          <w:szCs w:val="24"/>
          <w:lang w:val="ru-RU"/>
        </w:rPr>
        <w:t xml:space="preserve"> (школьной и внешкольной) и </w:t>
      </w:r>
      <w:proofErr w:type="spellStart"/>
      <w:r w:rsidRPr="00D8616F">
        <w:rPr>
          <w:rFonts w:ascii="Times New Roman" w:hAnsi="Times New Roman" w:cs="Times New Roman"/>
          <w:sz w:val="24"/>
          <w:szCs w:val="24"/>
          <w:lang w:val="ru-RU"/>
        </w:rPr>
        <w:t>досуговой</w:t>
      </w:r>
      <w:proofErr w:type="spellEnd"/>
      <w:r w:rsidRPr="00D8616F">
        <w:rPr>
          <w:rFonts w:ascii="Times New Roman" w:hAnsi="Times New Roman" w:cs="Times New Roman"/>
          <w:sz w:val="24"/>
          <w:szCs w:val="24"/>
          <w:lang w:val="ru-RU"/>
        </w:rPr>
        <w:t xml:space="preserve"> деятельности, </w:t>
      </w:r>
      <w:r w:rsidR="00B1383F" w:rsidRPr="00D8616F">
        <w:rPr>
          <w:rFonts w:ascii="Times New Roman" w:hAnsi="Times New Roman" w:cs="Times New Roman"/>
          <w:sz w:val="24"/>
          <w:szCs w:val="24"/>
          <w:lang w:val="ru-RU"/>
        </w:rPr>
        <w:t>например,</w:t>
      </w:r>
      <w:r w:rsidRPr="00D8616F">
        <w:rPr>
          <w:rFonts w:ascii="Times New Roman" w:hAnsi="Times New Roman" w:cs="Times New Roman"/>
          <w:sz w:val="24"/>
          <w:szCs w:val="24"/>
          <w:lang w:val="ru-RU"/>
        </w:rPr>
        <w:t xml:space="preserve">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rsidRPr="00D8616F">
        <w:rPr>
          <w:rFonts w:ascii="Times New Roman" w:hAnsi="Times New Roman" w:cs="Times New Roman"/>
          <w:sz w:val="24"/>
          <w:szCs w:val="24"/>
          <w:lang w:val="ru-RU"/>
        </w:rPr>
        <w:t>достижения планируемых результатов освоения примерной образовательной программы начального общего образования</w:t>
      </w:r>
      <w:proofErr w:type="gramEnd"/>
      <w:r w:rsidRPr="00D8616F">
        <w:rPr>
          <w:rFonts w:ascii="Times New Roman" w:hAnsi="Times New Roman" w:cs="Times New Roman"/>
          <w:sz w:val="24"/>
          <w:szCs w:val="24"/>
          <w:lang w:val="ru-RU"/>
        </w:rPr>
        <w:t>.</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proofErr w:type="gramStart"/>
      <w:r w:rsidRPr="00D8616F">
        <w:rPr>
          <w:rFonts w:ascii="Times New Roman" w:hAnsi="Times New Roman" w:cs="Times New Roman"/>
          <w:sz w:val="24"/>
          <w:szCs w:val="24"/>
          <w:lang w:val="ru-RU"/>
        </w:rPr>
        <w:t>Оценка</w:t>
      </w:r>
      <w:proofErr w:type="gramEnd"/>
      <w:r w:rsidRPr="00D8616F">
        <w:rPr>
          <w:rFonts w:ascii="Times New Roman" w:hAnsi="Times New Roman" w:cs="Times New Roman"/>
          <w:sz w:val="24"/>
          <w:szCs w:val="24"/>
          <w:lang w:val="ru-RU"/>
        </w:rPr>
        <w:t xml:space="preserve"> как отдельных составляющих, так и портфеля достижений в целом ведётся на </w:t>
      </w:r>
      <w:proofErr w:type="spellStart"/>
      <w:r w:rsidRPr="00D8616F">
        <w:rPr>
          <w:rFonts w:ascii="Times New Roman" w:hAnsi="Times New Roman" w:cs="Times New Roman"/>
          <w:sz w:val="24"/>
          <w:szCs w:val="24"/>
          <w:lang w:val="ru-RU"/>
        </w:rPr>
        <w:t>критериальной</w:t>
      </w:r>
      <w:proofErr w:type="spellEnd"/>
      <w:r w:rsidRPr="00D8616F">
        <w:rPr>
          <w:rFonts w:ascii="Times New Roman" w:hAnsi="Times New Roman" w:cs="Times New Roman"/>
          <w:sz w:val="24"/>
          <w:szCs w:val="24"/>
          <w:lang w:val="ru-RU"/>
        </w:rPr>
        <w:t xml:space="preserve">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w:t>
      </w:r>
      <w:r w:rsidRPr="00D8616F">
        <w:rPr>
          <w:rFonts w:ascii="Times New Roman" w:hAnsi="Times New Roman" w:cs="Times New Roman"/>
          <w:sz w:val="24"/>
          <w:szCs w:val="24"/>
          <w:lang w:val="ru-RU"/>
        </w:rPr>
        <w:lastRenderedPageBreak/>
        <w:t>особенностям образовательной программы и контингента детей.</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По результатам оценки, которая формируется на основе материалов портфеля достижений, делаются выводы о:</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1) </w:t>
      </w:r>
      <w:proofErr w:type="spellStart"/>
      <w:r w:rsidRPr="00D8616F">
        <w:rPr>
          <w:rFonts w:ascii="Times New Roman" w:hAnsi="Times New Roman" w:cs="Times New Roman"/>
          <w:sz w:val="24"/>
          <w:szCs w:val="24"/>
          <w:lang w:val="ru-RU"/>
        </w:rPr>
        <w:t>сформированности</w:t>
      </w:r>
      <w:proofErr w:type="spellEnd"/>
      <w:r w:rsidRPr="00D8616F">
        <w:rPr>
          <w:rFonts w:ascii="Times New Roman" w:hAnsi="Times New Roman" w:cs="Times New Roman"/>
          <w:sz w:val="24"/>
          <w:szCs w:val="24"/>
          <w:lang w:val="ru-RU"/>
        </w:rPr>
        <w:t xml:space="preserve">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2) </w:t>
      </w:r>
      <w:proofErr w:type="spellStart"/>
      <w:r w:rsidRPr="00D8616F">
        <w:rPr>
          <w:rFonts w:ascii="Times New Roman" w:hAnsi="Times New Roman" w:cs="Times New Roman"/>
          <w:sz w:val="24"/>
          <w:szCs w:val="24"/>
          <w:lang w:val="ru-RU"/>
        </w:rPr>
        <w:t>сформированности</w:t>
      </w:r>
      <w:proofErr w:type="spellEnd"/>
      <w:r w:rsidRPr="00D8616F">
        <w:rPr>
          <w:rFonts w:ascii="Times New Roman" w:hAnsi="Times New Roman" w:cs="Times New Roman"/>
          <w:sz w:val="24"/>
          <w:szCs w:val="24"/>
          <w:lang w:val="ru-RU"/>
        </w:rPr>
        <w:t xml:space="preserve">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3) индивидуальном </w:t>
      </w:r>
      <w:proofErr w:type="gramStart"/>
      <w:r w:rsidRPr="00D8616F">
        <w:rPr>
          <w:rFonts w:ascii="Times New Roman" w:hAnsi="Times New Roman" w:cs="Times New Roman"/>
          <w:sz w:val="24"/>
          <w:szCs w:val="24"/>
          <w:lang w:val="ru-RU"/>
        </w:rPr>
        <w:t>прогрессе</w:t>
      </w:r>
      <w:proofErr w:type="gramEnd"/>
      <w:r w:rsidRPr="00D8616F">
        <w:rPr>
          <w:rFonts w:ascii="Times New Roman" w:hAnsi="Times New Roman" w:cs="Times New Roman"/>
          <w:sz w:val="24"/>
          <w:szCs w:val="24"/>
          <w:lang w:val="ru-RU"/>
        </w:rPr>
        <w:t xml:space="preserve"> в основных сферах развития личности — </w:t>
      </w:r>
      <w:proofErr w:type="spellStart"/>
      <w:r w:rsidRPr="00D8616F">
        <w:rPr>
          <w:rFonts w:ascii="Times New Roman" w:hAnsi="Times New Roman" w:cs="Times New Roman"/>
          <w:sz w:val="24"/>
          <w:szCs w:val="24"/>
          <w:lang w:val="ru-RU"/>
        </w:rPr>
        <w:t>мотивационно-смысловой</w:t>
      </w:r>
      <w:proofErr w:type="spellEnd"/>
      <w:r w:rsidRPr="00D8616F">
        <w:rPr>
          <w:rFonts w:ascii="Times New Roman" w:hAnsi="Times New Roman" w:cs="Times New Roman"/>
          <w:sz w:val="24"/>
          <w:szCs w:val="24"/>
          <w:lang w:val="ru-RU"/>
        </w:rPr>
        <w:t xml:space="preserve">, познавательной, эмоциональной, волевой и </w:t>
      </w:r>
      <w:proofErr w:type="spellStart"/>
      <w:r w:rsidRPr="00D8616F">
        <w:rPr>
          <w:rFonts w:ascii="Times New Roman" w:hAnsi="Times New Roman" w:cs="Times New Roman"/>
          <w:sz w:val="24"/>
          <w:szCs w:val="24"/>
          <w:lang w:val="ru-RU"/>
        </w:rPr>
        <w:t>саморегуляции</w:t>
      </w:r>
      <w:proofErr w:type="spellEnd"/>
      <w:r w:rsidRPr="00D8616F">
        <w:rPr>
          <w:rFonts w:ascii="Times New Roman" w:hAnsi="Times New Roman" w:cs="Times New Roman"/>
          <w:sz w:val="24"/>
          <w:szCs w:val="24"/>
          <w:lang w:val="ru-RU"/>
        </w:rPr>
        <w:t>.</w:t>
      </w:r>
    </w:p>
    <w:p w:rsidR="00553820" w:rsidRPr="00D8616F" w:rsidRDefault="00553820" w:rsidP="0086538A">
      <w:pPr>
        <w:pStyle w:val="Zag2"/>
        <w:tabs>
          <w:tab w:val="left" w:pos="284"/>
        </w:tabs>
        <w:spacing w:after="0" w:line="240" w:lineRule="auto"/>
        <w:ind w:firstLine="540"/>
        <w:jc w:val="both"/>
        <w:rPr>
          <w:rFonts w:cs="Times New Roman"/>
          <w:b w:val="0"/>
          <w:lang w:val="ru-RU"/>
        </w:rPr>
      </w:pPr>
      <w:r w:rsidRPr="00D8616F">
        <w:rPr>
          <w:rFonts w:cs="Times New Roman"/>
          <w:b w:val="0"/>
          <w:lang w:val="ru-RU"/>
        </w:rPr>
        <w:t xml:space="preserve">8.4.·Итоговая оценка выпускника и её использование при переходе </w:t>
      </w:r>
      <w:proofErr w:type="gramStart"/>
      <w:r w:rsidRPr="00D8616F">
        <w:rPr>
          <w:rFonts w:cs="Times New Roman"/>
          <w:b w:val="0"/>
          <w:lang w:val="ru-RU"/>
        </w:rPr>
        <w:t>от</w:t>
      </w:r>
      <w:proofErr w:type="gramEnd"/>
      <w:r w:rsidRPr="00D8616F">
        <w:rPr>
          <w:rFonts w:cs="Times New Roman"/>
          <w:b w:val="0"/>
          <w:lang w:val="ru-RU"/>
        </w:rPr>
        <w:t xml:space="preserve"> начального к основному общему образованию</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На итоговую оценку на </w:t>
      </w:r>
      <w:r w:rsidR="009D0E96" w:rsidRPr="00D8616F">
        <w:rPr>
          <w:rFonts w:ascii="Times New Roman" w:hAnsi="Times New Roman" w:cs="Times New Roman"/>
          <w:sz w:val="24"/>
          <w:szCs w:val="24"/>
          <w:lang w:val="ru-RU"/>
        </w:rPr>
        <w:t>уровне начального</w:t>
      </w:r>
      <w:r w:rsidRPr="00D8616F">
        <w:rPr>
          <w:rFonts w:ascii="Times New Roman" w:hAnsi="Times New Roman" w:cs="Times New Roman"/>
          <w:sz w:val="24"/>
          <w:szCs w:val="24"/>
          <w:lang w:val="ru-RU"/>
        </w:rPr>
        <w:t xml:space="preserve">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w:t>
      </w:r>
      <w:proofErr w:type="spellStart"/>
      <w:r w:rsidRPr="00D8616F">
        <w:rPr>
          <w:rFonts w:ascii="Times New Roman" w:hAnsi="Times New Roman" w:cs="Times New Roman"/>
          <w:sz w:val="24"/>
          <w:szCs w:val="24"/>
          <w:lang w:val="ru-RU"/>
        </w:rPr>
        <w:t>метапредметные</w:t>
      </w:r>
      <w:proofErr w:type="spellEnd"/>
      <w:r w:rsidRPr="00D8616F">
        <w:rPr>
          <w:rFonts w:ascii="Times New Roman" w:hAnsi="Times New Roman" w:cs="Times New Roman"/>
          <w:sz w:val="24"/>
          <w:szCs w:val="24"/>
          <w:lang w:val="ru-RU"/>
        </w:rPr>
        <w:t xml:space="preserve"> результаты, описанные в разделе «Выпускник научится» планируемых результатов начального образования.</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w:t>
      </w:r>
      <w:proofErr w:type="spellStart"/>
      <w:r w:rsidRPr="00D8616F">
        <w:rPr>
          <w:rFonts w:ascii="Times New Roman" w:hAnsi="Times New Roman" w:cs="Times New Roman"/>
          <w:sz w:val="24"/>
          <w:szCs w:val="24"/>
          <w:lang w:val="ru-RU"/>
        </w:rPr>
        <w:t>метапредметных</w:t>
      </w:r>
      <w:proofErr w:type="spellEnd"/>
      <w:r w:rsidRPr="00D8616F">
        <w:rPr>
          <w:rFonts w:ascii="Times New Roman" w:hAnsi="Times New Roman" w:cs="Times New Roman"/>
          <w:sz w:val="24"/>
          <w:szCs w:val="24"/>
          <w:lang w:val="ru-RU"/>
        </w:rPr>
        <w:t xml:space="preserve"> действий. Способность к решению иного класса задач является предметом различного рода </w:t>
      </w:r>
      <w:proofErr w:type="spellStart"/>
      <w:r w:rsidRPr="00D8616F">
        <w:rPr>
          <w:rFonts w:ascii="Times New Roman" w:hAnsi="Times New Roman" w:cs="Times New Roman"/>
          <w:sz w:val="24"/>
          <w:szCs w:val="24"/>
          <w:lang w:val="ru-RU"/>
        </w:rPr>
        <w:t>неперсонифицированных</w:t>
      </w:r>
      <w:proofErr w:type="spellEnd"/>
      <w:r w:rsidRPr="00D8616F">
        <w:rPr>
          <w:rFonts w:ascii="Times New Roman" w:hAnsi="Times New Roman" w:cs="Times New Roman"/>
          <w:sz w:val="24"/>
          <w:szCs w:val="24"/>
          <w:lang w:val="ru-RU"/>
        </w:rPr>
        <w:t xml:space="preserve"> обследований.</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На уровне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 и овладение следующими </w:t>
      </w:r>
      <w:proofErr w:type="spellStart"/>
      <w:r w:rsidRPr="00D8616F">
        <w:rPr>
          <w:rFonts w:ascii="Times New Roman" w:hAnsi="Times New Roman" w:cs="Times New Roman"/>
          <w:sz w:val="24"/>
          <w:szCs w:val="24"/>
          <w:lang w:val="ru-RU"/>
        </w:rPr>
        <w:t>метапредметными</w:t>
      </w:r>
      <w:proofErr w:type="spellEnd"/>
      <w:r w:rsidRPr="00D8616F">
        <w:rPr>
          <w:rFonts w:ascii="Times New Roman" w:hAnsi="Times New Roman" w:cs="Times New Roman"/>
          <w:sz w:val="24"/>
          <w:szCs w:val="24"/>
          <w:lang w:val="ru-RU"/>
        </w:rPr>
        <w:t xml:space="preserve"> действиями: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w:t>
      </w:r>
      <w:proofErr w:type="gramStart"/>
      <w:r w:rsidRPr="00D8616F">
        <w:rPr>
          <w:rFonts w:cs="Times New Roman"/>
          <w:lang w:val="ru-RU"/>
        </w:rPr>
        <w:t>речевыми</w:t>
      </w:r>
      <w:proofErr w:type="gramEnd"/>
      <w:r w:rsidRPr="00D8616F">
        <w:rPr>
          <w:rFonts w:cs="Times New Roman"/>
          <w:lang w:val="ru-RU"/>
        </w:rPr>
        <w:t>, среди которых следует выделить навыки осознанного чтения и работы с информацией;</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·коммуникативными, необходимыми для учебного сотрудничества с учителем и сверстниками.</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и комплексной работы на </w:t>
      </w:r>
      <w:proofErr w:type="spellStart"/>
      <w:r w:rsidRPr="00D8616F">
        <w:rPr>
          <w:rFonts w:ascii="Times New Roman" w:hAnsi="Times New Roman" w:cs="Times New Roman"/>
          <w:sz w:val="24"/>
          <w:szCs w:val="24"/>
          <w:lang w:val="ru-RU"/>
        </w:rPr>
        <w:t>межпредметной</w:t>
      </w:r>
      <w:proofErr w:type="spellEnd"/>
      <w:r w:rsidRPr="00D8616F">
        <w:rPr>
          <w:rFonts w:ascii="Times New Roman" w:hAnsi="Times New Roman" w:cs="Times New Roman"/>
          <w:sz w:val="24"/>
          <w:szCs w:val="24"/>
          <w:lang w:val="ru-RU"/>
        </w:rPr>
        <w:t xml:space="preserve"> основе).</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При этом накопленная оценка характеризует выполнение всей совокупности планируемых результатов, а также динамику </w:t>
      </w:r>
      <w:r w:rsidR="009D0E96" w:rsidRPr="00D8616F">
        <w:rPr>
          <w:rFonts w:ascii="Times New Roman" w:hAnsi="Times New Roman" w:cs="Times New Roman"/>
          <w:sz w:val="24"/>
          <w:szCs w:val="24"/>
          <w:lang w:val="ru-RU"/>
        </w:rPr>
        <w:t>образовательных достижений,</w:t>
      </w:r>
      <w:r w:rsidRPr="00D8616F">
        <w:rPr>
          <w:rFonts w:ascii="Times New Roman" w:hAnsi="Times New Roman" w:cs="Times New Roman"/>
          <w:sz w:val="24"/>
          <w:szCs w:val="24"/>
          <w:lang w:val="ru-RU"/>
        </w:rPr>
        <w:t xml:space="preserve">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w:t>
      </w:r>
      <w:proofErr w:type="spellStart"/>
      <w:r w:rsidRPr="00D8616F">
        <w:rPr>
          <w:rFonts w:ascii="Times New Roman" w:hAnsi="Times New Roman" w:cs="Times New Roman"/>
          <w:sz w:val="24"/>
          <w:szCs w:val="24"/>
          <w:lang w:val="ru-RU"/>
        </w:rPr>
        <w:t>метапредметными</w:t>
      </w:r>
      <w:proofErr w:type="spellEnd"/>
      <w:r w:rsidRPr="00D8616F">
        <w:rPr>
          <w:rFonts w:ascii="Times New Roman" w:hAnsi="Times New Roman" w:cs="Times New Roman"/>
          <w:sz w:val="24"/>
          <w:szCs w:val="24"/>
          <w:lang w:val="ru-RU"/>
        </w:rPr>
        <w:t xml:space="preserve"> действиями.</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На основании этих оценок по каждому предмету и по программе формирования универсальных учебных действий делаются выводы о достижении планируемых результатов.</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Педагогический совет образовательного учреждения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proofErr w:type="gramStart"/>
      <w:r w:rsidRPr="00D8616F">
        <w:rPr>
          <w:rFonts w:ascii="Times New Roman" w:hAnsi="Times New Roman" w:cs="Times New Roman"/>
          <w:sz w:val="24"/>
          <w:szCs w:val="24"/>
          <w:lang w:val="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w:t>
      </w:r>
      <w:r w:rsidRPr="00D8616F">
        <w:rPr>
          <w:rFonts w:ascii="Times New Roman" w:hAnsi="Times New Roman" w:cs="Times New Roman"/>
          <w:sz w:val="24"/>
          <w:szCs w:val="24"/>
          <w:lang w:val="ru-RU"/>
        </w:rPr>
        <w:lastRenderedPageBreak/>
        <w:t>Министерством образования и науки Российской Федерации.</w:t>
      </w:r>
      <w:proofErr w:type="gramEnd"/>
    </w:p>
    <w:p w:rsidR="009D0E96" w:rsidRPr="00616B24" w:rsidRDefault="009D0E96" w:rsidP="0086538A">
      <w:pPr>
        <w:tabs>
          <w:tab w:val="left" w:pos="284"/>
        </w:tabs>
        <w:jc w:val="center"/>
        <w:rPr>
          <w:rFonts w:cs="Times New Roman"/>
          <w:b/>
          <w:bCs/>
          <w:sz w:val="32"/>
          <w:szCs w:val="32"/>
          <w:lang w:val="ru-RU"/>
        </w:rPr>
      </w:pPr>
    </w:p>
    <w:p w:rsidR="009D0E96" w:rsidRPr="00616B24" w:rsidRDefault="009D0E96" w:rsidP="0086538A">
      <w:pPr>
        <w:tabs>
          <w:tab w:val="left" w:pos="284"/>
        </w:tabs>
        <w:jc w:val="center"/>
        <w:rPr>
          <w:rFonts w:cs="Times New Roman"/>
          <w:b/>
          <w:bCs/>
          <w:sz w:val="32"/>
          <w:szCs w:val="32"/>
          <w:lang w:val="ru-RU"/>
        </w:rPr>
      </w:pPr>
    </w:p>
    <w:p w:rsidR="00553820" w:rsidRPr="00553820" w:rsidRDefault="00553820" w:rsidP="0086538A">
      <w:pPr>
        <w:tabs>
          <w:tab w:val="left" w:pos="284"/>
        </w:tabs>
        <w:jc w:val="center"/>
        <w:rPr>
          <w:rFonts w:cs="Times New Roman"/>
          <w:b/>
          <w:bCs/>
          <w:sz w:val="32"/>
          <w:szCs w:val="32"/>
          <w:lang w:val="ru-RU"/>
        </w:rPr>
      </w:pPr>
      <w:proofErr w:type="gramStart"/>
      <w:r w:rsidRPr="00553820">
        <w:rPr>
          <w:rFonts w:cs="Times New Roman"/>
          <w:b/>
          <w:bCs/>
          <w:sz w:val="32"/>
          <w:szCs w:val="32"/>
        </w:rPr>
        <w:t>II</w:t>
      </w:r>
      <w:r w:rsidRPr="00553820">
        <w:rPr>
          <w:rFonts w:cs="Times New Roman"/>
          <w:b/>
          <w:bCs/>
          <w:sz w:val="32"/>
          <w:szCs w:val="32"/>
          <w:lang w:val="ru-RU"/>
        </w:rPr>
        <w:t>.Содержательный раздел.</w:t>
      </w:r>
      <w:proofErr w:type="gramEnd"/>
    </w:p>
    <w:p w:rsidR="00553820" w:rsidRPr="00D8616F" w:rsidRDefault="009D0E96" w:rsidP="0086538A">
      <w:pPr>
        <w:tabs>
          <w:tab w:val="left" w:pos="284"/>
        </w:tabs>
        <w:jc w:val="both"/>
        <w:rPr>
          <w:rFonts w:cs="Times New Roman"/>
          <w:b/>
          <w:bCs/>
          <w:lang w:val="ru-RU"/>
        </w:rPr>
      </w:pPr>
      <w:proofErr w:type="gramStart"/>
      <w:r w:rsidRPr="00D8616F">
        <w:rPr>
          <w:rFonts w:cs="Times New Roman"/>
          <w:b/>
          <w:bCs/>
          <w:lang w:val="ru-RU"/>
        </w:rPr>
        <w:t>1) Программа</w:t>
      </w:r>
      <w:r w:rsidR="00553820" w:rsidRPr="00D8616F">
        <w:rPr>
          <w:rFonts w:cs="Times New Roman"/>
          <w:b/>
          <w:bCs/>
          <w:lang w:val="ru-RU"/>
        </w:rPr>
        <w:t xml:space="preserve"> формирования универсальных учебных действий у обучающихся на уровне начального общего образования</w:t>
      </w:r>
      <w:proofErr w:type="gramEnd"/>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Стандарта к личностным и </w:t>
      </w:r>
      <w:proofErr w:type="spellStart"/>
      <w:r w:rsidRPr="00D8616F">
        <w:rPr>
          <w:rFonts w:cs="Times New Roman"/>
          <w:lang w:val="ru-RU"/>
        </w:rPr>
        <w:t>метапредметным</w:t>
      </w:r>
      <w:proofErr w:type="spellEnd"/>
      <w:r w:rsidRPr="00D8616F">
        <w:rPr>
          <w:rFonts w:cs="Times New Roman"/>
          <w:lang w:val="ru-RU"/>
        </w:rPr>
        <w:t xml:space="preserve">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p>
    <w:p w:rsidR="00553820" w:rsidRPr="00D8616F" w:rsidRDefault="00553820" w:rsidP="0086538A">
      <w:pPr>
        <w:tabs>
          <w:tab w:val="left" w:pos="284"/>
        </w:tabs>
        <w:ind w:firstLine="540"/>
        <w:jc w:val="both"/>
        <w:rPr>
          <w:rFonts w:cs="Times New Roman"/>
          <w:lang w:val="ru-RU"/>
        </w:rPr>
      </w:pPr>
      <w:proofErr w:type="gramStart"/>
      <w:r w:rsidRPr="00D8616F">
        <w:rPr>
          <w:rFonts w:cs="Times New Roman"/>
          <w:lang w:val="ru-RU"/>
        </w:rPr>
        <w:t xml:space="preserve">Программа формирования универсальных учебных действий направлена на обеспечение </w:t>
      </w:r>
      <w:proofErr w:type="spellStart"/>
      <w:r w:rsidRPr="00D8616F">
        <w:rPr>
          <w:rFonts w:cs="Times New Roman"/>
          <w:lang w:val="ru-RU"/>
        </w:rPr>
        <w:t>системно-деятельностного</w:t>
      </w:r>
      <w:proofErr w:type="spellEnd"/>
      <w:r w:rsidRPr="00D8616F">
        <w:rPr>
          <w:rFonts w:cs="Times New Roman"/>
          <w:lang w:val="ru-RU"/>
        </w:rPr>
        <w:t xml:space="preserve">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w:t>
      </w:r>
      <w:proofErr w:type="gramEnd"/>
      <w:r w:rsidRPr="00D8616F">
        <w:rPr>
          <w:rFonts w:cs="Times New Roman"/>
          <w:lang w:val="ru-RU"/>
        </w:rPr>
        <w:t xml:space="preserve">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Программа формирования универсальных учебных действий для начального общего образования: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·устанавливает ценностные ориентиры начального общего образования;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·определяет понятие, функции, состав и характеристики универсальных учебных действий в младшем школьном возрасте;</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·выявляет связь универсальных учебных действий с содержанием учебных предметов;</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·определяет условия, обеспечивающие преемственность программы формирования у обучающихся универсальных учебных действий при переходе </w:t>
      </w:r>
      <w:proofErr w:type="gramStart"/>
      <w:r w:rsidRPr="00D8616F">
        <w:rPr>
          <w:rFonts w:cs="Times New Roman"/>
          <w:lang w:val="ru-RU"/>
        </w:rPr>
        <w:t>от</w:t>
      </w:r>
      <w:proofErr w:type="gramEnd"/>
      <w:r w:rsidRPr="00D8616F">
        <w:rPr>
          <w:rFonts w:cs="Times New Roman"/>
          <w:lang w:val="ru-RU"/>
        </w:rPr>
        <w:t xml:space="preserve"> дошкольного к начальному и основному общему образованию.</w:t>
      </w:r>
    </w:p>
    <w:p w:rsidR="00553820" w:rsidRPr="00D8616F" w:rsidRDefault="00553820" w:rsidP="0086538A">
      <w:pPr>
        <w:tabs>
          <w:tab w:val="left" w:pos="284"/>
        </w:tabs>
        <w:jc w:val="both"/>
        <w:rPr>
          <w:rFonts w:cs="Times New Roman"/>
          <w:lang w:val="ru-RU"/>
        </w:rPr>
      </w:pPr>
    </w:p>
    <w:p w:rsidR="00553820" w:rsidRPr="00D8616F" w:rsidRDefault="00553820" w:rsidP="0086538A">
      <w:pPr>
        <w:pStyle w:val="Zag2"/>
        <w:tabs>
          <w:tab w:val="left" w:pos="284"/>
        </w:tabs>
        <w:spacing w:after="0" w:line="240" w:lineRule="auto"/>
        <w:ind w:firstLine="540"/>
        <w:jc w:val="both"/>
        <w:rPr>
          <w:rFonts w:cs="Times New Roman"/>
          <w:b w:val="0"/>
          <w:lang w:val="ru-RU"/>
        </w:rPr>
      </w:pPr>
      <w:r w:rsidRPr="00D8616F">
        <w:rPr>
          <w:rFonts w:cs="Times New Roman"/>
          <w:lang w:val="ru-RU"/>
        </w:rPr>
        <w:t>1.1. Ценностные ориентиры начального общего образования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D8616F">
        <w:rPr>
          <w:rFonts w:cs="Times New Roman"/>
          <w:lang w:val="ru-RU"/>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По сути, происходит переход от обучения как преподнесения </w:t>
      </w:r>
      <w:proofErr w:type="gramStart"/>
      <w:r w:rsidRPr="00D8616F">
        <w:rPr>
          <w:rFonts w:cs="Times New Roman"/>
          <w:lang w:val="ru-RU"/>
        </w:rPr>
        <w:t>учителем</w:t>
      </w:r>
      <w:proofErr w:type="gramEnd"/>
      <w:r w:rsidRPr="00D8616F">
        <w:rPr>
          <w:rFonts w:cs="Times New Roman"/>
          <w:lang w:val="ru-RU"/>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w:t>
      </w:r>
      <w:proofErr w:type="spellStart"/>
      <w:r w:rsidRPr="00D8616F">
        <w:rPr>
          <w:rFonts w:cs="Times New Roman"/>
          <w:lang w:val="ru-RU"/>
        </w:rPr>
        <w:t>полидисциплинарному</w:t>
      </w:r>
      <w:proofErr w:type="spellEnd"/>
      <w:r w:rsidRPr="00D8616F">
        <w:rPr>
          <w:rFonts w:cs="Times New Roman"/>
          <w:lang w:val="ru-RU"/>
        </w:rPr>
        <w:t xml:space="preserve"> (</w:t>
      </w:r>
      <w:proofErr w:type="spellStart"/>
      <w:r w:rsidRPr="00D8616F">
        <w:rPr>
          <w:rFonts w:cs="Times New Roman"/>
          <w:lang w:val="ru-RU"/>
        </w:rPr>
        <w:t>межпредметному</w:t>
      </w:r>
      <w:proofErr w:type="spellEnd"/>
      <w:r w:rsidRPr="00D8616F">
        <w:rPr>
          <w:rFonts w:cs="Times New Roman"/>
          <w:lang w:val="ru-RU"/>
        </w:rPr>
        <w:t>)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lastRenderedPageBreak/>
        <w:t>·формирование основ гражданской идентичности личности на базе:</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чувства сопричастности и гордости за свою Родину, народ и историю, осознания ответственности человека за благосостояние общества;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восприятия мира как единого и целостного при разнообразии культур, национальностей, религий; уважения истории и культуры каждого народа;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·формирование психологических условий развития общения, сотрудничества на основе:</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доброжелательности, доверия и внимания к людям, готовности к сотрудничеству и дружбе, оказанию помощи тем, кто в ней нуждается;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·развитие ценностно-смысловой сферы личности на основе общечеловеческих принципов нравственности и гуманизма: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принятия и уважения ценностей семьи и образовательного учреждения, коллектива и общества и стремления следовать им;</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 ориентации в нравственном содержании и </w:t>
      </w:r>
      <w:proofErr w:type="gramStart"/>
      <w:r w:rsidRPr="00D8616F">
        <w:rPr>
          <w:rFonts w:cs="Times New Roman"/>
          <w:lang w:val="ru-RU"/>
        </w:rPr>
        <w:t>смысле</w:t>
      </w:r>
      <w:proofErr w:type="gramEnd"/>
      <w:r w:rsidRPr="00D8616F">
        <w:rPr>
          <w:rFonts w:cs="Times New Roman"/>
          <w:lang w:val="ru-RU"/>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·развитие умения учиться как первого шага к самообразованию и самовоспитанию, а именно:</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развитие широких познавательных интересов, инициативы и любознательности, мотивов познания и творчества;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формирование умения учиться и способности к организации своей деятельности (планированию, контролю, оценке);</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·развитие самостоятельности, инициативы и ответственности личности как условия её </w:t>
      </w:r>
      <w:proofErr w:type="spellStart"/>
      <w:r w:rsidRPr="00D8616F">
        <w:rPr>
          <w:rFonts w:cs="Times New Roman"/>
          <w:lang w:val="ru-RU"/>
        </w:rPr>
        <w:t>самоактуализации</w:t>
      </w:r>
      <w:proofErr w:type="spellEnd"/>
      <w:r w:rsidRPr="00D8616F">
        <w:rPr>
          <w:rFonts w:cs="Times New Roman"/>
          <w:lang w:val="ru-RU"/>
        </w:rPr>
        <w:t>:</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развитие готовности к самостоятельным поступкам и действиям, ответственности за их результаты;</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формирование целеустремлённости и настойчивости в достижении целей, готовности к преодолению трудностей и жизненного оптимизма;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553820" w:rsidRPr="00D8616F" w:rsidRDefault="00553820" w:rsidP="0086538A">
      <w:pPr>
        <w:pStyle w:val="Zag2"/>
        <w:tabs>
          <w:tab w:val="left" w:pos="284"/>
        </w:tabs>
        <w:spacing w:after="0" w:line="240" w:lineRule="auto"/>
        <w:ind w:firstLine="540"/>
        <w:jc w:val="both"/>
        <w:rPr>
          <w:rFonts w:cs="Times New Roman"/>
          <w:lang w:val="ru-RU"/>
        </w:rPr>
      </w:pPr>
      <w:r w:rsidRPr="00D8616F">
        <w:rPr>
          <w:rFonts w:cs="Times New Roman"/>
          <w:b w:val="0"/>
          <w:lang w:val="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553820" w:rsidRPr="00D8616F" w:rsidRDefault="00553820" w:rsidP="0086538A">
      <w:pPr>
        <w:tabs>
          <w:tab w:val="left" w:pos="284"/>
        </w:tabs>
        <w:jc w:val="both"/>
        <w:rPr>
          <w:rFonts w:cs="Times New Roman"/>
          <w:lang w:val="ru-RU"/>
        </w:rPr>
      </w:pPr>
    </w:p>
    <w:p w:rsidR="00553820" w:rsidRPr="00D8616F" w:rsidRDefault="00553820" w:rsidP="0086538A">
      <w:pPr>
        <w:pStyle w:val="Zag2"/>
        <w:tabs>
          <w:tab w:val="left" w:pos="284"/>
        </w:tabs>
        <w:spacing w:after="0" w:line="240" w:lineRule="auto"/>
        <w:ind w:firstLine="540"/>
        <w:jc w:val="both"/>
        <w:rPr>
          <w:rFonts w:cs="Times New Roman"/>
          <w:b w:val="0"/>
          <w:lang w:val="ru-RU"/>
        </w:rPr>
      </w:pPr>
      <w:r w:rsidRPr="00D8616F">
        <w:rPr>
          <w:rFonts w:cs="Times New Roman"/>
          <w:lang w:val="ru-RU"/>
        </w:rPr>
        <w:t>1.2. Понятие, функции, состав и характеристики универсальных учебных действий на уровне начального общего образования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Последовательная реализация </w:t>
      </w:r>
      <w:proofErr w:type="spellStart"/>
      <w:r w:rsidRPr="00D8616F">
        <w:rPr>
          <w:rFonts w:cs="Times New Roman"/>
          <w:lang w:val="ru-RU"/>
        </w:rPr>
        <w:t>деятельностного</w:t>
      </w:r>
      <w:proofErr w:type="spellEnd"/>
      <w:r w:rsidRPr="00D8616F">
        <w:rPr>
          <w:rFonts w:cs="Times New Roman"/>
          <w:lang w:val="ru-RU"/>
        </w:rPr>
        <w:t xml:space="preserve">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В рамках </w:t>
      </w:r>
      <w:proofErr w:type="spellStart"/>
      <w:r w:rsidRPr="00D8616F">
        <w:rPr>
          <w:rFonts w:cs="Times New Roman"/>
          <w:lang w:val="ru-RU"/>
        </w:rPr>
        <w:t>деятельностного</w:t>
      </w:r>
      <w:proofErr w:type="spellEnd"/>
      <w:r w:rsidRPr="00D8616F">
        <w:rPr>
          <w:rFonts w:cs="Times New Roman"/>
          <w:lang w:val="ru-RU"/>
        </w:rPr>
        <w:t xml:space="preserve"> подхода в качестве </w:t>
      </w:r>
      <w:proofErr w:type="spellStart"/>
      <w:r w:rsidRPr="00D8616F">
        <w:rPr>
          <w:rFonts w:cs="Times New Roman"/>
          <w:lang w:val="ru-RU"/>
        </w:rPr>
        <w:t>общеучебных</w:t>
      </w:r>
      <w:proofErr w:type="spellEnd"/>
      <w:r w:rsidRPr="00D8616F">
        <w:rPr>
          <w:rFonts w:cs="Times New Roman"/>
          <w:lang w:val="ru-RU"/>
        </w:rPr>
        <w:t xml:space="preserve"> действий рассматриваются основные структурные компоненты учебной деятельности — мотивы, особенности </w:t>
      </w:r>
      <w:proofErr w:type="spellStart"/>
      <w:r w:rsidRPr="00D8616F">
        <w:rPr>
          <w:rFonts w:cs="Times New Roman"/>
          <w:lang w:val="ru-RU"/>
        </w:rPr>
        <w:t>целеполагания</w:t>
      </w:r>
      <w:proofErr w:type="spellEnd"/>
      <w:r w:rsidRPr="00D8616F">
        <w:rPr>
          <w:rFonts w:cs="Times New Roman"/>
          <w:lang w:val="ru-RU"/>
        </w:rPr>
        <w:t xml:space="preserve"> (учебная цель и задачи), учебные действия, контроль и оценка, </w:t>
      </w:r>
      <w:proofErr w:type="spellStart"/>
      <w:r w:rsidRPr="00D8616F">
        <w:rPr>
          <w:rFonts w:cs="Times New Roman"/>
          <w:lang w:val="ru-RU"/>
        </w:rPr>
        <w:t>сформированность</w:t>
      </w:r>
      <w:proofErr w:type="spellEnd"/>
      <w:r w:rsidRPr="00D8616F">
        <w:rPr>
          <w:rFonts w:cs="Times New Roman"/>
          <w:lang w:val="ru-RU"/>
        </w:rPr>
        <w:t xml:space="preserve"> </w:t>
      </w:r>
      <w:r w:rsidRPr="00D8616F">
        <w:rPr>
          <w:rFonts w:cs="Times New Roman"/>
          <w:lang w:val="ru-RU"/>
        </w:rPr>
        <w:lastRenderedPageBreak/>
        <w:t>которых является одной из составляющих успешности обучения в образовательном учреждении.</w:t>
      </w:r>
    </w:p>
    <w:p w:rsidR="00553820" w:rsidRPr="00D8616F" w:rsidRDefault="00553820" w:rsidP="0086538A">
      <w:pPr>
        <w:tabs>
          <w:tab w:val="left" w:pos="284"/>
        </w:tabs>
        <w:ind w:firstLine="540"/>
        <w:jc w:val="both"/>
        <w:rPr>
          <w:rFonts w:cs="Times New Roman"/>
          <w:lang w:val="ru-RU"/>
        </w:rPr>
      </w:pPr>
      <w:proofErr w:type="gramStart"/>
      <w:r w:rsidRPr="00D8616F">
        <w:rPr>
          <w:rFonts w:cs="Times New Roman"/>
          <w:lang w:val="ru-RU"/>
        </w:rPr>
        <w:t xml:space="preserve">При оценке </w:t>
      </w:r>
      <w:proofErr w:type="spellStart"/>
      <w:r w:rsidRPr="00D8616F">
        <w:rPr>
          <w:rFonts w:cs="Times New Roman"/>
          <w:lang w:val="ru-RU"/>
        </w:rPr>
        <w:t>сформированности</w:t>
      </w:r>
      <w:proofErr w:type="spellEnd"/>
      <w:r w:rsidRPr="00D8616F">
        <w:rPr>
          <w:rFonts w:cs="Times New Roman"/>
          <w:lang w:val="ru-RU"/>
        </w:rPr>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roofErr w:type="gramEnd"/>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Понятие «универсальные учебные действия»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w:t>
      </w:r>
      <w:proofErr w:type="gramStart"/>
      <w:r w:rsidRPr="00D8616F">
        <w:rPr>
          <w:rFonts w:cs="Times New Roman"/>
          <w:lang w:val="ru-RU"/>
        </w:rPr>
        <w:t>ориентации</w:t>
      </w:r>
      <w:proofErr w:type="gramEnd"/>
      <w:r w:rsidRPr="00D8616F">
        <w:rPr>
          <w:rFonts w:cs="Times New Roman"/>
          <w:lang w:val="ru-RU"/>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w:t>
      </w:r>
      <w:proofErr w:type="spellStart"/>
      <w:r w:rsidRPr="00D8616F">
        <w:rPr>
          <w:rFonts w:cs="Times New Roman"/>
          <w:lang w:val="ru-RU"/>
        </w:rPr>
        <w:t>операциональных</w:t>
      </w:r>
      <w:proofErr w:type="spellEnd"/>
      <w:r w:rsidRPr="00D8616F">
        <w:rPr>
          <w:rFonts w:cs="Times New Roman"/>
          <w:lang w:val="ru-RU"/>
        </w:rP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Функции универсальных учебных действий: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Универсальный характер учебных действий проявляется в том, что они носят </w:t>
      </w:r>
      <w:proofErr w:type="spellStart"/>
      <w:r w:rsidRPr="00D8616F">
        <w:rPr>
          <w:rFonts w:cs="Times New Roman"/>
          <w:lang w:val="ru-RU"/>
        </w:rPr>
        <w:t>надпредметный</w:t>
      </w:r>
      <w:proofErr w:type="spellEnd"/>
      <w:r w:rsidRPr="00D8616F">
        <w:rPr>
          <w:rFonts w:cs="Times New Roman"/>
          <w:lang w:val="ru-RU"/>
        </w:rPr>
        <w:t xml:space="preserve">, </w:t>
      </w:r>
      <w:proofErr w:type="spellStart"/>
      <w:r w:rsidRPr="00D8616F">
        <w:rPr>
          <w:rFonts w:cs="Times New Roman"/>
          <w:lang w:val="ru-RU"/>
        </w:rPr>
        <w:t>метапредметный</w:t>
      </w:r>
      <w:proofErr w:type="spellEnd"/>
      <w:r w:rsidRPr="00D8616F">
        <w:rPr>
          <w:rFonts w:cs="Times New Roman"/>
          <w:lang w:val="ru-RU"/>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Виды универсальных учебных действий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также действия </w:t>
      </w:r>
      <w:proofErr w:type="spellStart"/>
      <w:r w:rsidRPr="00D8616F">
        <w:rPr>
          <w:rFonts w:cs="Times New Roman"/>
          <w:lang w:val="ru-RU"/>
        </w:rPr>
        <w:t>саморегуляции</w:t>
      </w:r>
      <w:proofErr w:type="spellEnd"/>
      <w:r w:rsidRPr="00D8616F">
        <w:rPr>
          <w:rFonts w:cs="Times New Roman"/>
          <w:lang w:val="ru-RU"/>
        </w:rPr>
        <w:t>), познавательный и коммуникативный.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Личностные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·личностное, профессиональное, жизненное самоопределение;</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w:t>
      </w:r>
      <w:proofErr w:type="spellStart"/>
      <w:r w:rsidRPr="00D8616F">
        <w:rPr>
          <w:rFonts w:cs="Times New Roman"/>
          <w:lang w:val="ru-RU"/>
        </w:rPr>
        <w:t>смыслообразование</w:t>
      </w:r>
      <w:proofErr w:type="spellEnd"/>
      <w:r w:rsidRPr="00D8616F">
        <w:rPr>
          <w:rFonts w:cs="Times New Roman"/>
          <w:lang w:val="ru-RU"/>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D8616F">
        <w:rPr>
          <w:rFonts w:cs="Times New Roman"/>
          <w:lang w:val="ru-RU"/>
        </w:rPr>
        <w:t>вопросом</w:t>
      </w:r>
      <w:proofErr w:type="gramEnd"/>
      <w:r w:rsidRPr="00D8616F">
        <w:rPr>
          <w:rFonts w:cs="Times New Roman"/>
          <w:lang w:val="ru-RU"/>
        </w:rPr>
        <w:t xml:space="preserve">: какое значение и </w:t>
      </w:r>
      <w:proofErr w:type="gramStart"/>
      <w:r w:rsidRPr="00D8616F">
        <w:rPr>
          <w:rFonts w:cs="Times New Roman"/>
          <w:lang w:val="ru-RU"/>
        </w:rPr>
        <w:t>какой</w:t>
      </w:r>
      <w:proofErr w:type="gramEnd"/>
      <w:r w:rsidRPr="00D8616F">
        <w:rPr>
          <w:rFonts w:cs="Times New Roman"/>
          <w:lang w:val="ru-RU"/>
        </w:rPr>
        <w:t xml:space="preserve"> смысл имеет для меня учение? — и уметь на него отвечать;</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·нравственно-этическая ориентация, в том числе и оценивание усваиваемого содержания </w:t>
      </w:r>
      <w:r w:rsidRPr="00D8616F">
        <w:rPr>
          <w:rFonts w:cs="Times New Roman"/>
          <w:lang w:val="ru-RU"/>
        </w:rPr>
        <w:lastRenderedPageBreak/>
        <w:t>(исходя из социальных и личностных ценностей), обеспечивающее личностный моральный выбор.</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Регулятивные универсальные учебные действия обеспечивают </w:t>
      </w:r>
      <w:proofErr w:type="gramStart"/>
      <w:r w:rsidRPr="00D8616F">
        <w:rPr>
          <w:rFonts w:cs="Times New Roman"/>
          <w:lang w:val="ru-RU"/>
        </w:rPr>
        <w:t>обучающимся</w:t>
      </w:r>
      <w:proofErr w:type="gramEnd"/>
      <w:r w:rsidRPr="00D8616F">
        <w:rPr>
          <w:rFonts w:cs="Times New Roman"/>
          <w:lang w:val="ru-RU"/>
        </w:rPr>
        <w:t xml:space="preserve"> организацию своей учебной деятельности. К ним относятся: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w:t>
      </w:r>
      <w:proofErr w:type="spellStart"/>
      <w:r w:rsidRPr="00D8616F">
        <w:rPr>
          <w:rFonts w:cs="Times New Roman"/>
          <w:lang w:val="ru-RU"/>
        </w:rPr>
        <w:t>целеполагание</w:t>
      </w:r>
      <w:proofErr w:type="spellEnd"/>
      <w:r w:rsidRPr="00D8616F">
        <w:rPr>
          <w:rFonts w:cs="Times New Roman"/>
          <w:lang w:val="ru-RU"/>
        </w:rPr>
        <w:t xml:space="preserve"> как постановка учебной задачи на основе соотнесения того, что уже известно и усвоено учащимися, и того, что ещё неизвестно;</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·прогнозирование — предвосхищение результата и уровня усвоения знаний, его временных характеристик;</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·контроль в форме сличения способа действия и его результата с заданным эталоном с целью обнаружения отклонений и отличий от эталона;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·оценка — выделение и осознание </w:t>
      </w:r>
      <w:proofErr w:type="gramStart"/>
      <w:r w:rsidRPr="00D8616F">
        <w:rPr>
          <w:rFonts w:cs="Times New Roman"/>
          <w:lang w:val="ru-RU"/>
        </w:rPr>
        <w:t>обучающимся</w:t>
      </w:r>
      <w:proofErr w:type="gramEnd"/>
      <w:r w:rsidRPr="00D8616F">
        <w:rPr>
          <w:rFonts w:cs="Times New Roman"/>
          <w:lang w:val="ru-RU"/>
        </w:rPr>
        <w:t xml:space="preserve"> того, что уже усвоено и что ещё нужно усвоить, осознание качества и уровня усвоения; оценка результатов работы;</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w:t>
      </w:r>
      <w:proofErr w:type="spellStart"/>
      <w:r w:rsidRPr="00D8616F">
        <w:rPr>
          <w:rFonts w:cs="Times New Roman"/>
          <w:lang w:val="ru-RU"/>
        </w:rPr>
        <w:t>саморегуляция</w:t>
      </w:r>
      <w:proofErr w:type="spellEnd"/>
      <w:r w:rsidRPr="00D8616F">
        <w:rPr>
          <w:rFonts w:cs="Times New Roman"/>
          <w:lang w:val="ru-RU"/>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Познавательные универсальные учебные действия включают: </w:t>
      </w:r>
      <w:proofErr w:type="spellStart"/>
      <w:r w:rsidRPr="00D8616F">
        <w:rPr>
          <w:rFonts w:cs="Times New Roman"/>
          <w:lang w:val="ru-RU"/>
        </w:rPr>
        <w:t>общеучебные</w:t>
      </w:r>
      <w:proofErr w:type="spellEnd"/>
      <w:r w:rsidRPr="00D8616F">
        <w:rPr>
          <w:rFonts w:cs="Times New Roman"/>
          <w:lang w:val="ru-RU"/>
        </w:rPr>
        <w:t>, логические учебные действия, а также постановку и решение проблемы.</w:t>
      </w:r>
    </w:p>
    <w:p w:rsidR="00553820" w:rsidRPr="00D8616F" w:rsidRDefault="00553820" w:rsidP="0086538A">
      <w:pPr>
        <w:tabs>
          <w:tab w:val="left" w:pos="284"/>
        </w:tabs>
        <w:ind w:firstLine="540"/>
        <w:jc w:val="both"/>
        <w:rPr>
          <w:rFonts w:cs="Times New Roman"/>
          <w:lang w:val="ru-RU"/>
        </w:rPr>
      </w:pPr>
      <w:proofErr w:type="spellStart"/>
      <w:r w:rsidRPr="00D8616F">
        <w:rPr>
          <w:rFonts w:cs="Times New Roman"/>
          <w:lang w:val="ru-RU"/>
        </w:rPr>
        <w:t>Общеучебные</w:t>
      </w:r>
      <w:proofErr w:type="spellEnd"/>
      <w:r w:rsidRPr="00D8616F">
        <w:rPr>
          <w:rFonts w:cs="Times New Roman"/>
          <w:lang w:val="ru-RU"/>
        </w:rPr>
        <w:t xml:space="preserve"> универсальные действия: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·самостоятельное выделение и формулирование познавательной цели;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·структурирование знаний;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·осознанное и произвольное построение речевого высказывания в устной и письменной форме;</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·выбор наиболее эффективных способов решения задач в зависимости от конкретных условий;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·рефлексия способов и условий действия, контроль и оценка процесса и результатов деятельности;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Особую группу </w:t>
      </w:r>
      <w:proofErr w:type="spellStart"/>
      <w:r w:rsidRPr="00D8616F">
        <w:rPr>
          <w:rFonts w:cs="Times New Roman"/>
          <w:lang w:val="ru-RU"/>
        </w:rPr>
        <w:t>общеучебных</w:t>
      </w:r>
      <w:proofErr w:type="spellEnd"/>
      <w:r w:rsidRPr="00D8616F">
        <w:rPr>
          <w:rFonts w:cs="Times New Roman"/>
          <w:lang w:val="ru-RU"/>
        </w:rPr>
        <w:t xml:space="preserve"> универсальных действий составляют </w:t>
      </w:r>
    </w:p>
    <w:p w:rsidR="00553820" w:rsidRPr="00D8616F" w:rsidRDefault="00553820" w:rsidP="0086538A">
      <w:pPr>
        <w:tabs>
          <w:tab w:val="left" w:pos="284"/>
        </w:tabs>
        <w:jc w:val="both"/>
        <w:rPr>
          <w:rFonts w:cs="Times New Roman"/>
          <w:i/>
          <w:lang w:val="ru-RU"/>
        </w:rPr>
      </w:pPr>
      <w:r w:rsidRPr="00D8616F">
        <w:rPr>
          <w:rFonts w:cs="Times New Roman"/>
          <w:i/>
          <w:lang w:val="ru-RU"/>
        </w:rPr>
        <w:t>Знаково-символические действия:</w:t>
      </w:r>
    </w:p>
    <w:p w:rsidR="00553820" w:rsidRPr="00D8616F" w:rsidRDefault="00553820" w:rsidP="0086538A">
      <w:pPr>
        <w:tabs>
          <w:tab w:val="left" w:pos="284"/>
        </w:tabs>
        <w:ind w:firstLine="540"/>
        <w:jc w:val="both"/>
        <w:rPr>
          <w:rFonts w:cs="Times New Roman"/>
          <w:lang w:val="ru-RU"/>
        </w:rPr>
      </w:pPr>
      <w:proofErr w:type="gramStart"/>
      <w:r w:rsidRPr="00D8616F">
        <w:rPr>
          <w:rFonts w:cs="Times New Roman"/>
          <w:lang w:val="ru-RU"/>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·преобразование модели с целью выявления общих законов, определяющих данную предметную область.</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Логические универсальные действия: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·анализ объектов с целью выделения признаков (существенных, несущественных);</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·синтез — составление целого из частей, в том числе самостоятельное достраивание с восполнением недостающих компонентов;</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·выбор оснований и критериев для сравнения, </w:t>
      </w:r>
      <w:proofErr w:type="spellStart"/>
      <w:r w:rsidRPr="00D8616F">
        <w:rPr>
          <w:rFonts w:cs="Times New Roman"/>
          <w:lang w:val="ru-RU"/>
        </w:rPr>
        <w:t>сериации</w:t>
      </w:r>
      <w:proofErr w:type="spellEnd"/>
      <w:r w:rsidRPr="00D8616F">
        <w:rPr>
          <w:rFonts w:cs="Times New Roman"/>
          <w:lang w:val="ru-RU"/>
        </w:rPr>
        <w:t>, классификации объектов;</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lastRenderedPageBreak/>
        <w:t>·подведение под понятие, выведение следствий;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·установление причинно-следственных связей, представление цепочек объектов и явлений;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·построение логической цепочки рассуждений, анализ истинности утверждений;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·доказательство;</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·выдвижение гипотез и их обоснование.</w:t>
      </w:r>
    </w:p>
    <w:p w:rsidR="00553820" w:rsidRPr="00D8616F" w:rsidRDefault="00553820" w:rsidP="0086538A">
      <w:pPr>
        <w:tabs>
          <w:tab w:val="left" w:pos="284"/>
        </w:tabs>
        <w:jc w:val="both"/>
        <w:rPr>
          <w:rFonts w:cs="Times New Roman"/>
          <w:lang w:val="ru-RU"/>
        </w:rPr>
      </w:pPr>
      <w:r w:rsidRPr="00D8616F">
        <w:rPr>
          <w:rFonts w:cs="Times New Roman"/>
          <w:lang w:val="ru-RU"/>
        </w:rPr>
        <w:t>Постановка и решение проблемы:</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·формулирование проблемы;</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·самостоятельное создание способов решения проблем творческого и поискового характера.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К коммуникативным действиям относятся: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·планирование учебного сотрудничества с учителем и сверстниками — определение цели, функций участников, способов взаимодействия;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·постановка вопросов — инициативное сотрудничество в поиске и сборе информации;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·управление поведением партнёра — контроль, коррекция, оценка его действий;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w:t>
      </w:r>
      <w:proofErr w:type="spellStart"/>
      <w:r w:rsidRPr="00D8616F">
        <w:rPr>
          <w:rFonts w:cs="Times New Roman"/>
          <w:lang w:val="ru-RU"/>
        </w:rPr>
        <w:t>нормативно</w:t>
      </w:r>
      <w:r w:rsidRPr="00D8616F">
        <w:rPr>
          <w:rFonts w:cs="Times New Roman"/>
          <w:lang w:val="ru-RU"/>
        </w:rPr>
        <w:noBreakHyphen/>
        <w:t>возрастного</w:t>
      </w:r>
      <w:proofErr w:type="spellEnd"/>
      <w:r w:rsidRPr="00D8616F">
        <w:rPr>
          <w:rFonts w:cs="Times New Roman"/>
          <w:lang w:val="ru-RU"/>
        </w:rPr>
        <w:t xml:space="preserve">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·из общения и </w:t>
      </w:r>
      <w:proofErr w:type="spellStart"/>
      <w:r w:rsidRPr="00D8616F">
        <w:rPr>
          <w:rFonts w:cs="Times New Roman"/>
          <w:lang w:val="ru-RU"/>
        </w:rPr>
        <w:t>сорегуляции</w:t>
      </w:r>
      <w:proofErr w:type="spellEnd"/>
      <w:r w:rsidRPr="00D8616F">
        <w:rPr>
          <w:rFonts w:cs="Times New Roman"/>
          <w:lang w:val="ru-RU"/>
        </w:rPr>
        <w:t xml:space="preserve"> развивается способность ребёнка регулировать свою деятельность;</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·из оценок окружающих и в первую очередь оценок близкого и взрослого формируется представление о себе и своих возможностях, появляется </w:t>
      </w:r>
      <w:proofErr w:type="spellStart"/>
      <w:r w:rsidR="002623B0">
        <w:rPr>
          <w:rFonts w:cs="Times New Roman"/>
          <w:lang w:val="ru-RU"/>
        </w:rPr>
        <w:t>самопринятие</w:t>
      </w:r>
      <w:proofErr w:type="spellEnd"/>
      <w:r w:rsidR="002623B0">
        <w:rPr>
          <w:rFonts w:cs="Times New Roman"/>
          <w:lang w:val="ru-RU"/>
        </w:rPr>
        <w:t xml:space="preserve"> и самоуважение, т.</w:t>
      </w:r>
      <w:r w:rsidRPr="00D8616F">
        <w:rPr>
          <w:rFonts w:cs="Times New Roman"/>
          <w:lang w:val="ru-RU"/>
        </w:rPr>
        <w:t xml:space="preserve">е. самооценка и </w:t>
      </w:r>
      <w:proofErr w:type="spellStart"/>
      <w:proofErr w:type="gramStart"/>
      <w:r w:rsidRPr="00D8616F">
        <w:rPr>
          <w:rFonts w:cs="Times New Roman"/>
          <w:lang w:val="ru-RU"/>
        </w:rPr>
        <w:t>Я</w:t>
      </w:r>
      <w:r w:rsidRPr="00D8616F">
        <w:rPr>
          <w:rFonts w:cs="Times New Roman"/>
          <w:lang w:val="ru-RU"/>
        </w:rPr>
        <w:noBreakHyphen/>
        <w:t>концепция</w:t>
      </w:r>
      <w:proofErr w:type="spellEnd"/>
      <w:proofErr w:type="gramEnd"/>
      <w:r w:rsidRPr="00D8616F">
        <w:rPr>
          <w:rFonts w:cs="Times New Roman"/>
          <w:lang w:val="ru-RU"/>
        </w:rPr>
        <w:t xml:space="preserve"> как результат самоопределения;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·из ситуативно-познавательного и </w:t>
      </w:r>
      <w:proofErr w:type="spellStart"/>
      <w:r w:rsidRPr="00D8616F">
        <w:rPr>
          <w:rFonts w:cs="Times New Roman"/>
          <w:lang w:val="ru-RU"/>
        </w:rPr>
        <w:t>внеситуативно-познавательного</w:t>
      </w:r>
      <w:proofErr w:type="spellEnd"/>
      <w:r w:rsidRPr="00D8616F">
        <w:rPr>
          <w:rFonts w:cs="Times New Roman"/>
          <w:lang w:val="ru-RU"/>
        </w:rPr>
        <w:t xml:space="preserve"> общения формируются познавательные действия ребёнка.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По мере становления личностных действий ребёнка (</w:t>
      </w:r>
      <w:proofErr w:type="spellStart"/>
      <w:r w:rsidRPr="00D8616F">
        <w:rPr>
          <w:rFonts w:cs="Times New Roman"/>
          <w:lang w:val="ru-RU"/>
        </w:rPr>
        <w:t>смыслообразование</w:t>
      </w:r>
      <w:proofErr w:type="spellEnd"/>
      <w:r w:rsidRPr="00D8616F">
        <w:rPr>
          <w:rFonts w:cs="Times New Roman"/>
          <w:lang w:val="ru-RU"/>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spellStart"/>
      <w:proofErr w:type="gramStart"/>
      <w:r w:rsidRPr="00D8616F">
        <w:rPr>
          <w:rFonts w:cs="Times New Roman"/>
          <w:lang w:val="ru-RU"/>
        </w:rPr>
        <w:t>Я</w:t>
      </w:r>
      <w:r w:rsidRPr="00D8616F">
        <w:rPr>
          <w:rFonts w:cs="Times New Roman"/>
          <w:lang w:val="ru-RU"/>
        </w:rPr>
        <w:noBreakHyphen/>
        <w:t>концепции</w:t>
      </w:r>
      <w:proofErr w:type="spellEnd"/>
      <w:proofErr w:type="gramEnd"/>
      <w:r w:rsidRPr="00D8616F">
        <w:rPr>
          <w:rFonts w:cs="Times New Roman"/>
          <w:lang w:val="ru-RU"/>
        </w:rPr>
        <w:t>.</w:t>
      </w:r>
    </w:p>
    <w:p w:rsidR="00553820" w:rsidRPr="00D8616F" w:rsidRDefault="00553820" w:rsidP="0086538A">
      <w:pPr>
        <w:pStyle w:val="Zag2"/>
        <w:tabs>
          <w:tab w:val="left" w:pos="284"/>
        </w:tabs>
        <w:spacing w:after="0" w:line="240" w:lineRule="auto"/>
        <w:ind w:firstLine="540"/>
        <w:jc w:val="both"/>
        <w:rPr>
          <w:rFonts w:cs="Times New Roman"/>
          <w:lang w:val="ru-RU"/>
        </w:rPr>
      </w:pPr>
      <w:r w:rsidRPr="00D8616F">
        <w:rPr>
          <w:rFonts w:cs="Times New Roman"/>
          <w:b w:val="0"/>
          <w:lang w:val="ru-RU"/>
        </w:rPr>
        <w:lastRenderedPageBreak/>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sidRPr="00D8616F">
        <w:rPr>
          <w:rFonts w:cs="Times New Roman"/>
          <w:b w:val="0"/>
          <w:lang w:val="ru-RU"/>
        </w:rPr>
        <w:t>смыслообразование</w:t>
      </w:r>
      <w:proofErr w:type="spellEnd"/>
      <w:r w:rsidRPr="00D8616F">
        <w:rPr>
          <w:rFonts w:cs="Times New Roman"/>
          <w:b w:val="0"/>
          <w:lang w:val="ru-RU"/>
        </w:rPr>
        <w:t xml:space="preserve"> и самоопределение учащегося.</w:t>
      </w:r>
    </w:p>
    <w:p w:rsidR="00553820" w:rsidRPr="00D8616F" w:rsidRDefault="00553820" w:rsidP="0086538A">
      <w:pPr>
        <w:pStyle w:val="Zag2"/>
        <w:tabs>
          <w:tab w:val="left" w:pos="284"/>
        </w:tabs>
        <w:spacing w:after="0" w:line="240" w:lineRule="auto"/>
        <w:ind w:firstLine="540"/>
        <w:jc w:val="both"/>
        <w:rPr>
          <w:rFonts w:cs="Times New Roman"/>
          <w:b w:val="0"/>
          <w:lang w:val="ru-RU"/>
        </w:rPr>
      </w:pPr>
      <w:r w:rsidRPr="00D8616F">
        <w:rPr>
          <w:rFonts w:cs="Times New Roman"/>
          <w:lang w:val="ru-RU"/>
        </w:rPr>
        <w:t>1.3. Связь универсальных учебных действий с содержанием учебных предметов</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w:t>
      </w:r>
      <w:proofErr w:type="spellStart"/>
      <w:r w:rsidRPr="00D8616F">
        <w:rPr>
          <w:rFonts w:cs="Times New Roman"/>
          <w:lang w:val="ru-RU"/>
        </w:rPr>
        <w:t>метапредметной</w:t>
      </w:r>
      <w:proofErr w:type="spellEnd"/>
      <w:r w:rsidRPr="00D8616F">
        <w:rPr>
          <w:rFonts w:cs="Times New Roman"/>
          <w:lang w:val="ru-RU"/>
        </w:rPr>
        <w:t xml:space="preserve"> деятельности, организации форм учебного сотрудничества и решения важных задач жизнедеятельности обучающихся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На уровне 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Pr="00D8616F">
        <w:rPr>
          <w:rFonts w:cs="Times New Roman"/>
          <w:lang w:val="ru-RU"/>
        </w:rPr>
        <w:t>обучающихся</w:t>
      </w:r>
      <w:proofErr w:type="gramEnd"/>
      <w:r w:rsidRPr="00D8616F">
        <w:rPr>
          <w:rFonts w:cs="Times New Roman"/>
          <w:lang w:val="ru-RU"/>
        </w:rPr>
        <w:t xml:space="preserve"> логического, наглядно-образного и знаково-символического мышления, исключающее риск развития формализма мышления, формирования </w:t>
      </w:r>
      <w:proofErr w:type="spellStart"/>
      <w:r w:rsidRPr="00D8616F">
        <w:rPr>
          <w:rFonts w:cs="Times New Roman"/>
          <w:lang w:val="ru-RU"/>
        </w:rPr>
        <w:t>псевдологического</w:t>
      </w:r>
      <w:proofErr w:type="spellEnd"/>
      <w:r w:rsidRPr="00D8616F">
        <w:rPr>
          <w:rFonts w:cs="Times New Roman"/>
          <w:lang w:val="ru-RU"/>
        </w:rPr>
        <w:t xml:space="preserve"> мышления. Существенную роль в этом играют такие учебные предметы, как «Литературное чтение», «Технология», «Изобразительное искусство», «Музыка».</w:t>
      </w:r>
    </w:p>
    <w:p w:rsidR="002956B0" w:rsidRPr="002956B0" w:rsidRDefault="002956B0" w:rsidP="0086538A">
      <w:pPr>
        <w:pStyle w:val="af9"/>
        <w:tabs>
          <w:tab w:val="left" w:pos="284"/>
        </w:tabs>
        <w:spacing w:line="240" w:lineRule="auto"/>
        <w:ind w:firstLine="454"/>
        <w:rPr>
          <w:rFonts w:ascii="Times New Roman" w:hAnsi="Times New Roman"/>
          <w:color w:val="auto"/>
          <w:sz w:val="24"/>
          <w:szCs w:val="24"/>
          <w:lang w:val="ru-RU"/>
        </w:rPr>
      </w:pPr>
      <w:r w:rsidRPr="002956B0">
        <w:rPr>
          <w:rFonts w:ascii="Times New Roman" w:hAnsi="Times New Roman"/>
          <w:color w:val="auto"/>
          <w:sz w:val="24"/>
          <w:szCs w:val="24"/>
          <w:lang w:val="ru-RU"/>
        </w:rPr>
        <w:t xml:space="preserve">Каждый учебный предмет в зависимости от предметного </w:t>
      </w:r>
      <w:r w:rsidRPr="002956B0">
        <w:rPr>
          <w:rFonts w:ascii="Times New Roman" w:hAnsi="Times New Roman"/>
          <w:color w:val="auto"/>
          <w:spacing w:val="-2"/>
          <w:sz w:val="24"/>
          <w:szCs w:val="24"/>
          <w:lang w:val="ru-RU"/>
        </w:rPr>
        <w:t>содержания и релевантных способов организации учебной де</w:t>
      </w:r>
      <w:r w:rsidRPr="002956B0">
        <w:rPr>
          <w:rFonts w:ascii="Times New Roman" w:hAnsi="Times New Roman"/>
          <w:color w:val="auto"/>
          <w:sz w:val="24"/>
          <w:szCs w:val="24"/>
          <w:lang w:val="ru-RU"/>
        </w:rPr>
        <w:t>ятельности обучающихся раскрывает определенные возможности для формирования универсальных учебных действий.</w:t>
      </w:r>
    </w:p>
    <w:p w:rsidR="002956B0" w:rsidRPr="002956B0" w:rsidRDefault="002956B0" w:rsidP="0086538A">
      <w:pPr>
        <w:pStyle w:val="af9"/>
        <w:tabs>
          <w:tab w:val="left" w:pos="284"/>
        </w:tabs>
        <w:spacing w:line="240" w:lineRule="auto"/>
        <w:ind w:firstLine="454"/>
        <w:rPr>
          <w:rFonts w:ascii="Times New Roman" w:hAnsi="Times New Roman"/>
          <w:b/>
          <w:bCs/>
          <w:color w:val="auto"/>
          <w:sz w:val="24"/>
          <w:szCs w:val="24"/>
          <w:lang w:val="ru-RU"/>
        </w:rPr>
      </w:pPr>
      <w:r w:rsidRPr="002956B0">
        <w:rPr>
          <w:rFonts w:ascii="Times New Roman" w:hAnsi="Times New Roman"/>
          <w:color w:val="auto"/>
          <w:sz w:val="24"/>
          <w:szCs w:val="24"/>
          <w:lang w:val="ru-RU"/>
        </w:rPr>
        <w:t xml:space="preserve">В частности, учебные предметы </w:t>
      </w:r>
      <w:r w:rsidRPr="002956B0">
        <w:rPr>
          <w:rFonts w:ascii="Times New Roman" w:hAnsi="Times New Roman"/>
          <w:b/>
          <w:bCs/>
          <w:color w:val="auto"/>
          <w:sz w:val="24"/>
          <w:szCs w:val="24"/>
          <w:lang w:val="ru-RU"/>
        </w:rPr>
        <w:t>«</w:t>
      </w:r>
      <w:r w:rsidRPr="002956B0">
        <w:rPr>
          <w:rFonts w:ascii="Times New Roman" w:hAnsi="Times New Roman"/>
          <w:bCs/>
          <w:color w:val="auto"/>
          <w:sz w:val="24"/>
          <w:szCs w:val="24"/>
          <w:lang w:val="ru-RU"/>
        </w:rPr>
        <w:t>Русский язык», «Род</w:t>
      </w:r>
      <w:r w:rsidRPr="002956B0">
        <w:rPr>
          <w:rFonts w:ascii="Times New Roman" w:hAnsi="Times New Roman"/>
          <w:bCs/>
          <w:color w:val="auto"/>
          <w:spacing w:val="2"/>
          <w:sz w:val="24"/>
          <w:szCs w:val="24"/>
          <w:lang w:val="ru-RU"/>
        </w:rPr>
        <w:t xml:space="preserve">ной язык» </w:t>
      </w:r>
      <w:r w:rsidRPr="002956B0">
        <w:rPr>
          <w:rFonts w:ascii="Times New Roman" w:hAnsi="Times New Roman"/>
          <w:color w:val="auto"/>
          <w:spacing w:val="2"/>
          <w:sz w:val="24"/>
          <w:szCs w:val="24"/>
          <w:lang w:val="ru-RU"/>
        </w:rPr>
        <w:t>обеспечивают формирование познавательных, коммуникативных и регулятивных действий. Работа с тек</w:t>
      </w:r>
      <w:r w:rsidRPr="002956B0">
        <w:rPr>
          <w:rFonts w:ascii="Times New Roman" w:hAnsi="Times New Roman"/>
          <w:color w:val="auto"/>
          <w:sz w:val="24"/>
          <w:szCs w:val="24"/>
          <w:lang w:val="ru-RU"/>
        </w:rPr>
        <w:t xml:space="preserve">стом открывает возможности для формирования логических действий анализа, сравнения, установления </w:t>
      </w:r>
      <w:proofErr w:type="spellStart"/>
      <w:r w:rsidRPr="002956B0">
        <w:rPr>
          <w:rFonts w:ascii="Times New Roman" w:hAnsi="Times New Roman"/>
          <w:color w:val="auto"/>
          <w:sz w:val="24"/>
          <w:szCs w:val="24"/>
          <w:lang w:val="ru-RU"/>
        </w:rPr>
        <w:t>причинно­следственных</w:t>
      </w:r>
      <w:proofErr w:type="spellEnd"/>
      <w:r w:rsidRPr="002956B0">
        <w:rPr>
          <w:rFonts w:ascii="Times New Roman" w:hAnsi="Times New Roman"/>
          <w:color w:val="auto"/>
          <w:sz w:val="24"/>
          <w:szCs w:val="24"/>
          <w:lang w:val="ru-RU"/>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2956B0">
        <w:rPr>
          <w:rFonts w:ascii="Times New Roman" w:hAnsi="Times New Roman"/>
          <w:color w:val="auto"/>
          <w:spacing w:val="2"/>
          <w:sz w:val="24"/>
          <w:szCs w:val="24"/>
          <w:lang w:val="ru-RU"/>
        </w:rPr>
        <w:t xml:space="preserve">витие </w:t>
      </w:r>
      <w:proofErr w:type="spellStart"/>
      <w:r w:rsidRPr="002956B0">
        <w:rPr>
          <w:rFonts w:ascii="Times New Roman" w:hAnsi="Times New Roman"/>
          <w:color w:val="auto"/>
          <w:spacing w:val="2"/>
          <w:sz w:val="24"/>
          <w:szCs w:val="24"/>
          <w:lang w:val="ru-RU"/>
        </w:rPr>
        <w:t>знаково­символических</w:t>
      </w:r>
      <w:proofErr w:type="spellEnd"/>
      <w:r w:rsidRPr="002956B0">
        <w:rPr>
          <w:rFonts w:ascii="Times New Roman" w:hAnsi="Times New Roman"/>
          <w:color w:val="auto"/>
          <w:spacing w:val="2"/>
          <w:sz w:val="24"/>
          <w:szCs w:val="24"/>
          <w:lang w:val="ru-RU"/>
        </w:rPr>
        <w:t xml:space="preserve"> действий</w:t>
      </w:r>
      <w:r w:rsidRPr="00BB4702">
        <w:rPr>
          <w:rFonts w:ascii="Times New Roman" w:hAnsi="Times New Roman"/>
          <w:color w:val="auto"/>
          <w:spacing w:val="2"/>
          <w:sz w:val="24"/>
          <w:szCs w:val="24"/>
        </w:rPr>
        <w:t> </w:t>
      </w:r>
      <w:r w:rsidRPr="002956B0">
        <w:rPr>
          <w:rFonts w:ascii="Times New Roman" w:hAnsi="Times New Roman"/>
          <w:color w:val="auto"/>
          <w:spacing w:val="2"/>
          <w:sz w:val="24"/>
          <w:szCs w:val="24"/>
          <w:lang w:val="ru-RU"/>
        </w:rPr>
        <w:t xml:space="preserve">— замещения (например, звука буквой), моделирования (например, состава слова путем составления схемы) и преобразования модели </w:t>
      </w:r>
      <w:r w:rsidRPr="002956B0">
        <w:rPr>
          <w:rFonts w:ascii="Times New Roman" w:hAnsi="Times New Roman"/>
          <w:color w:val="auto"/>
          <w:sz w:val="24"/>
          <w:szCs w:val="24"/>
          <w:lang w:val="ru-RU"/>
        </w:rPr>
        <w:t>(видоизменения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2956B0" w:rsidRPr="002956B0" w:rsidRDefault="002956B0" w:rsidP="0086538A">
      <w:pPr>
        <w:pStyle w:val="af9"/>
        <w:tabs>
          <w:tab w:val="left" w:pos="284"/>
        </w:tabs>
        <w:spacing w:line="240" w:lineRule="auto"/>
        <w:ind w:firstLine="454"/>
        <w:rPr>
          <w:rFonts w:ascii="Times New Roman" w:hAnsi="Times New Roman"/>
          <w:color w:val="auto"/>
          <w:sz w:val="24"/>
          <w:szCs w:val="24"/>
          <w:lang w:val="ru-RU"/>
        </w:rPr>
      </w:pPr>
      <w:r w:rsidRPr="002956B0">
        <w:rPr>
          <w:rFonts w:ascii="Times New Roman" w:hAnsi="Times New Roman"/>
          <w:bCs/>
          <w:color w:val="auto"/>
          <w:sz w:val="24"/>
          <w:szCs w:val="24"/>
          <w:lang w:val="ru-RU"/>
        </w:rPr>
        <w:t>«Литературное чтение», «Литературное чтение на род</w:t>
      </w:r>
      <w:r w:rsidRPr="002956B0">
        <w:rPr>
          <w:rFonts w:ascii="Times New Roman" w:hAnsi="Times New Roman"/>
          <w:bCs/>
          <w:color w:val="auto"/>
          <w:spacing w:val="2"/>
          <w:sz w:val="24"/>
          <w:szCs w:val="24"/>
          <w:lang w:val="ru-RU"/>
        </w:rPr>
        <w:t>ном языке».</w:t>
      </w:r>
      <w:r w:rsidRPr="002956B0">
        <w:rPr>
          <w:rFonts w:ascii="Times New Roman" w:hAnsi="Times New Roman"/>
          <w:color w:val="auto"/>
          <w:spacing w:val="2"/>
          <w:sz w:val="24"/>
          <w:szCs w:val="24"/>
          <w:lang w:val="ru-RU"/>
        </w:rPr>
        <w:t xml:space="preserve"> Требования к результатам изучения учебного </w:t>
      </w:r>
      <w:r w:rsidRPr="002956B0">
        <w:rPr>
          <w:rFonts w:ascii="Times New Roman" w:hAnsi="Times New Roman"/>
          <w:color w:val="auto"/>
          <w:sz w:val="24"/>
          <w:szCs w:val="24"/>
          <w:lang w:val="ru-RU"/>
        </w:rPr>
        <w:t xml:space="preserve">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w:t>
      </w:r>
      <w:proofErr w:type="spellStart"/>
      <w:r w:rsidRPr="002956B0">
        <w:rPr>
          <w:rFonts w:ascii="Times New Roman" w:hAnsi="Times New Roman"/>
          <w:color w:val="auto"/>
          <w:sz w:val="24"/>
          <w:szCs w:val="24"/>
          <w:lang w:val="ru-RU"/>
        </w:rPr>
        <w:t>ценностно­смысловой</w:t>
      </w:r>
      <w:proofErr w:type="spellEnd"/>
      <w:r w:rsidRPr="002956B0">
        <w:rPr>
          <w:rFonts w:ascii="Times New Roman" w:hAnsi="Times New Roman"/>
          <w:color w:val="auto"/>
          <w:sz w:val="24"/>
          <w:szCs w:val="24"/>
          <w:lang w:val="ru-RU"/>
        </w:rPr>
        <w:t xml:space="preserve"> сферы и коммуникации). 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2956B0" w:rsidRPr="00BB4702" w:rsidRDefault="002956B0" w:rsidP="0086538A">
      <w:pPr>
        <w:pStyle w:val="21"/>
        <w:tabs>
          <w:tab w:val="left" w:pos="284"/>
        </w:tabs>
        <w:spacing w:line="240" w:lineRule="auto"/>
        <w:rPr>
          <w:sz w:val="24"/>
        </w:rPr>
      </w:pPr>
      <w:proofErr w:type="spellStart"/>
      <w:r w:rsidRPr="00BB4702">
        <w:rPr>
          <w:sz w:val="24"/>
        </w:rPr>
        <w:t>смыслообразования</w:t>
      </w:r>
      <w:proofErr w:type="spellEnd"/>
      <w:r w:rsidRPr="00BB4702">
        <w:rPr>
          <w:sz w:val="24"/>
        </w:rPr>
        <w:t xml:space="preserve"> через прослеживание судьбы героя и ориентацию обучающегося в системе личностных смыслов;</w:t>
      </w:r>
    </w:p>
    <w:p w:rsidR="002956B0" w:rsidRPr="00BB4702" w:rsidRDefault="002956B0" w:rsidP="0086538A">
      <w:pPr>
        <w:pStyle w:val="21"/>
        <w:tabs>
          <w:tab w:val="left" w:pos="284"/>
        </w:tabs>
        <w:spacing w:line="240" w:lineRule="auto"/>
        <w:rPr>
          <w:sz w:val="24"/>
        </w:rPr>
      </w:pPr>
      <w:r w:rsidRPr="00BB4702">
        <w:rPr>
          <w:spacing w:val="2"/>
          <w:sz w:val="24"/>
        </w:rPr>
        <w:t>самоопределения и самопознания на основе сравнения образа «Я» с героями литературных произведений посред</w:t>
      </w:r>
      <w:r w:rsidRPr="00BB4702">
        <w:rPr>
          <w:sz w:val="24"/>
        </w:rPr>
        <w:t xml:space="preserve">ством </w:t>
      </w:r>
      <w:proofErr w:type="spellStart"/>
      <w:r w:rsidRPr="00BB4702">
        <w:rPr>
          <w:sz w:val="24"/>
        </w:rPr>
        <w:t>эмоционально­действенной</w:t>
      </w:r>
      <w:proofErr w:type="spellEnd"/>
      <w:r w:rsidRPr="00BB4702">
        <w:rPr>
          <w:sz w:val="24"/>
        </w:rPr>
        <w:t xml:space="preserve"> идентификации;</w:t>
      </w:r>
    </w:p>
    <w:p w:rsidR="002956B0" w:rsidRPr="00BB4702" w:rsidRDefault="002956B0" w:rsidP="0086538A">
      <w:pPr>
        <w:pStyle w:val="21"/>
        <w:tabs>
          <w:tab w:val="left" w:pos="284"/>
        </w:tabs>
        <w:spacing w:line="240" w:lineRule="auto"/>
        <w:rPr>
          <w:sz w:val="24"/>
        </w:rPr>
      </w:pPr>
      <w:r w:rsidRPr="00BB4702">
        <w:rPr>
          <w:sz w:val="24"/>
        </w:rPr>
        <w:t>основ гражданской идентичности путем знакомства с ге</w:t>
      </w:r>
      <w:r w:rsidRPr="00BB4702">
        <w:rPr>
          <w:spacing w:val="2"/>
          <w:sz w:val="24"/>
        </w:rPr>
        <w:t xml:space="preserve">роическим историческим прошлым своего народа и своей </w:t>
      </w:r>
      <w:r w:rsidRPr="00BB4702">
        <w:rPr>
          <w:sz w:val="24"/>
        </w:rPr>
        <w:t>страны и переживания гордости и эмоциональной сопричастности подвигам и достижениям ее граждан;</w:t>
      </w:r>
    </w:p>
    <w:p w:rsidR="002956B0" w:rsidRPr="00BB4702" w:rsidRDefault="002956B0" w:rsidP="0086538A">
      <w:pPr>
        <w:pStyle w:val="21"/>
        <w:tabs>
          <w:tab w:val="left" w:pos="284"/>
        </w:tabs>
        <w:spacing w:line="240" w:lineRule="auto"/>
        <w:rPr>
          <w:sz w:val="24"/>
        </w:rPr>
      </w:pPr>
      <w:r w:rsidRPr="00BB4702">
        <w:rPr>
          <w:spacing w:val="-2"/>
          <w:sz w:val="24"/>
        </w:rPr>
        <w:t>эстетических ценностей и на их основе эстетических кри</w:t>
      </w:r>
      <w:r w:rsidRPr="00BB4702">
        <w:rPr>
          <w:sz w:val="24"/>
        </w:rPr>
        <w:t>териев;</w:t>
      </w:r>
    </w:p>
    <w:p w:rsidR="002956B0" w:rsidRPr="00BB4702" w:rsidRDefault="002956B0" w:rsidP="0086538A">
      <w:pPr>
        <w:pStyle w:val="21"/>
        <w:tabs>
          <w:tab w:val="left" w:pos="284"/>
        </w:tabs>
        <w:spacing w:line="240" w:lineRule="auto"/>
        <w:rPr>
          <w:sz w:val="24"/>
        </w:rPr>
      </w:pPr>
      <w:proofErr w:type="spellStart"/>
      <w:r w:rsidRPr="00BB4702">
        <w:rPr>
          <w:spacing w:val="2"/>
          <w:sz w:val="24"/>
        </w:rPr>
        <w:t>нравственно­этического</w:t>
      </w:r>
      <w:proofErr w:type="spellEnd"/>
      <w:r w:rsidRPr="00BB4702">
        <w:rPr>
          <w:spacing w:val="2"/>
          <w:sz w:val="24"/>
        </w:rPr>
        <w:t xml:space="preserve"> оценивания через выявление морального содержания и нравственного значения действий </w:t>
      </w:r>
      <w:r w:rsidRPr="00BB4702">
        <w:rPr>
          <w:spacing w:val="-2"/>
          <w:sz w:val="24"/>
        </w:rPr>
        <w:t>пер</w:t>
      </w:r>
      <w:r w:rsidRPr="00BB4702">
        <w:rPr>
          <w:sz w:val="24"/>
        </w:rPr>
        <w:t>сонажей;</w:t>
      </w:r>
    </w:p>
    <w:p w:rsidR="002956B0" w:rsidRPr="00BB4702" w:rsidRDefault="002956B0" w:rsidP="0086538A">
      <w:pPr>
        <w:pStyle w:val="21"/>
        <w:tabs>
          <w:tab w:val="left" w:pos="284"/>
        </w:tabs>
        <w:spacing w:line="240" w:lineRule="auto"/>
        <w:rPr>
          <w:sz w:val="24"/>
        </w:rPr>
      </w:pPr>
      <w:proofErr w:type="spellStart"/>
      <w:r w:rsidRPr="00BB4702">
        <w:rPr>
          <w:spacing w:val="2"/>
          <w:sz w:val="24"/>
        </w:rPr>
        <w:t>эмоционально­личностной</w:t>
      </w:r>
      <w:proofErr w:type="spellEnd"/>
      <w:r w:rsidRPr="00BB4702">
        <w:rPr>
          <w:spacing w:val="2"/>
          <w:sz w:val="24"/>
        </w:rPr>
        <w:t xml:space="preserve"> </w:t>
      </w:r>
      <w:proofErr w:type="spellStart"/>
      <w:r w:rsidRPr="00BB4702">
        <w:rPr>
          <w:spacing w:val="2"/>
          <w:sz w:val="24"/>
        </w:rPr>
        <w:t>децентрации</w:t>
      </w:r>
      <w:proofErr w:type="spellEnd"/>
      <w:r w:rsidRPr="00BB4702">
        <w:rPr>
          <w:spacing w:val="2"/>
          <w:sz w:val="24"/>
        </w:rPr>
        <w:t xml:space="preserve"> на основе отождествления себя с героями произведения, соотнесения и </w:t>
      </w:r>
      <w:r w:rsidRPr="00BB4702">
        <w:rPr>
          <w:sz w:val="24"/>
        </w:rPr>
        <w:t>сопоставления их позиций, взглядов и мнений;</w:t>
      </w:r>
    </w:p>
    <w:p w:rsidR="002956B0" w:rsidRPr="00BB4702" w:rsidRDefault="002956B0" w:rsidP="0086538A">
      <w:pPr>
        <w:pStyle w:val="21"/>
        <w:tabs>
          <w:tab w:val="left" w:pos="284"/>
        </w:tabs>
        <w:spacing w:line="240" w:lineRule="auto"/>
        <w:rPr>
          <w:sz w:val="24"/>
        </w:rPr>
      </w:pPr>
      <w:r w:rsidRPr="00BB4702">
        <w:rPr>
          <w:sz w:val="24"/>
        </w:rPr>
        <w:t>умения понимать контекстную речь на основе воссоздания картины событий и поступков персонажей;</w:t>
      </w:r>
    </w:p>
    <w:p w:rsidR="002956B0" w:rsidRPr="00BB4702" w:rsidRDefault="002956B0" w:rsidP="0086538A">
      <w:pPr>
        <w:pStyle w:val="21"/>
        <w:tabs>
          <w:tab w:val="left" w:pos="284"/>
        </w:tabs>
        <w:spacing w:line="240" w:lineRule="auto"/>
        <w:rPr>
          <w:sz w:val="24"/>
        </w:rPr>
      </w:pPr>
      <w:r w:rsidRPr="00BB4702">
        <w:rPr>
          <w:spacing w:val="2"/>
          <w:sz w:val="24"/>
        </w:rPr>
        <w:t>умения произвольно и выразительно строить контекст</w:t>
      </w:r>
      <w:r w:rsidRPr="00BB4702">
        <w:rPr>
          <w:sz w:val="24"/>
        </w:rPr>
        <w:t>ную речь с учетом целей коммуникации, особенностей слушателя, в том числе используя аудиовизуальные средства;</w:t>
      </w:r>
    </w:p>
    <w:p w:rsidR="002956B0" w:rsidRPr="00BB4702" w:rsidRDefault="002956B0" w:rsidP="0086538A">
      <w:pPr>
        <w:pStyle w:val="21"/>
        <w:tabs>
          <w:tab w:val="left" w:pos="284"/>
        </w:tabs>
        <w:spacing w:line="240" w:lineRule="auto"/>
        <w:rPr>
          <w:sz w:val="24"/>
        </w:rPr>
      </w:pPr>
      <w:r w:rsidRPr="00BB4702">
        <w:rPr>
          <w:spacing w:val="2"/>
          <w:sz w:val="24"/>
        </w:rPr>
        <w:lastRenderedPageBreak/>
        <w:t xml:space="preserve">умения устанавливать логическую </w:t>
      </w:r>
      <w:proofErr w:type="spellStart"/>
      <w:r w:rsidRPr="00BB4702">
        <w:rPr>
          <w:spacing w:val="2"/>
          <w:sz w:val="24"/>
        </w:rPr>
        <w:t>причинно­следствен</w:t>
      </w:r>
      <w:r w:rsidRPr="00BB4702">
        <w:rPr>
          <w:sz w:val="24"/>
        </w:rPr>
        <w:t>ную</w:t>
      </w:r>
      <w:proofErr w:type="spellEnd"/>
      <w:r w:rsidRPr="00BB4702">
        <w:rPr>
          <w:sz w:val="24"/>
        </w:rPr>
        <w:t xml:space="preserve"> последовательность событий и действий героев произведения;</w:t>
      </w:r>
    </w:p>
    <w:p w:rsidR="002956B0" w:rsidRPr="00BB4702" w:rsidRDefault="002956B0" w:rsidP="0086538A">
      <w:pPr>
        <w:pStyle w:val="21"/>
        <w:tabs>
          <w:tab w:val="left" w:pos="284"/>
        </w:tabs>
        <w:spacing w:line="240" w:lineRule="auto"/>
        <w:rPr>
          <w:sz w:val="24"/>
        </w:rPr>
      </w:pPr>
      <w:r w:rsidRPr="00BB4702">
        <w:rPr>
          <w:sz w:val="24"/>
        </w:rPr>
        <w:t>умения строить план с выделением существенной и дополнительной информации.</w:t>
      </w:r>
    </w:p>
    <w:p w:rsidR="00553820" w:rsidRPr="00D8616F" w:rsidRDefault="002956B0" w:rsidP="0086538A">
      <w:pPr>
        <w:tabs>
          <w:tab w:val="left" w:pos="284"/>
        </w:tabs>
        <w:ind w:firstLine="540"/>
        <w:jc w:val="both"/>
        <w:rPr>
          <w:rFonts w:cs="Times New Roman"/>
          <w:lang w:val="ru-RU"/>
        </w:rPr>
      </w:pPr>
      <w:r w:rsidRPr="00D8616F">
        <w:rPr>
          <w:rFonts w:cs="Times New Roman"/>
          <w:lang w:val="ru-RU"/>
        </w:rPr>
        <w:t xml:space="preserve"> </w:t>
      </w:r>
      <w:r w:rsidR="00553820" w:rsidRPr="00D8616F">
        <w:rPr>
          <w:rFonts w:cs="Times New Roman"/>
          <w:lang w:val="ru-RU"/>
        </w:rPr>
        <w:t xml:space="preserve">«Иностранный язык» </w:t>
      </w:r>
      <w:proofErr w:type="gramStart"/>
      <w:r w:rsidR="00553820" w:rsidRPr="00D8616F">
        <w:rPr>
          <w:rFonts w:cs="Times New Roman"/>
          <w:lang w:val="ru-RU"/>
        </w:rPr>
        <w:t>обеспечивает</w:t>
      </w:r>
      <w:proofErr w:type="gramEnd"/>
      <w:r w:rsidR="00553820" w:rsidRPr="00D8616F">
        <w:rPr>
          <w:rFonts w:cs="Times New Roman"/>
          <w:lang w:val="ru-RU"/>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·общему речевому развитию учащегося на основе формирования обобщённых лингвистических структур грамматики и синтаксиса;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·развитию произвольности и осознанности монологической и диалогической речи;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·развитию письменной речи;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Изучение иностранного языка способствует развитию </w:t>
      </w:r>
      <w:proofErr w:type="spellStart"/>
      <w:r w:rsidRPr="00D8616F">
        <w:rPr>
          <w:rFonts w:cs="Times New Roman"/>
          <w:lang w:val="ru-RU"/>
        </w:rPr>
        <w:t>общеучебных</w:t>
      </w:r>
      <w:proofErr w:type="spellEnd"/>
      <w:r w:rsidRPr="00D8616F">
        <w:rPr>
          <w:rFonts w:cs="Times New Roman"/>
          <w:lang w:val="ru-RU"/>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«Математика». На уровне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D8616F">
        <w:rPr>
          <w:rFonts w:ascii="Times New Roman" w:hAnsi="Times New Roman" w:cs="Times New Roman"/>
          <w:sz w:val="24"/>
          <w:szCs w:val="24"/>
          <w:lang w:val="ru-RU"/>
        </w:rPr>
        <w:t>дств дл</w:t>
      </w:r>
      <w:proofErr w:type="gramEnd"/>
      <w:r w:rsidRPr="00D8616F">
        <w:rPr>
          <w:rFonts w:ascii="Times New Roman" w:hAnsi="Times New Roman" w:cs="Times New Roman"/>
          <w:sz w:val="24"/>
          <w:szCs w:val="24"/>
          <w:lang w:val="ru-RU"/>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w:t>
      </w:r>
      <w:proofErr w:type="gramStart"/>
      <w:r w:rsidRPr="00D8616F">
        <w:rPr>
          <w:rFonts w:ascii="Times New Roman" w:hAnsi="Times New Roman" w:cs="Times New Roman"/>
          <w:sz w:val="24"/>
          <w:szCs w:val="24"/>
          <w:lang w:val="ru-RU"/>
        </w:rPr>
        <w:t>обучающийся</w:t>
      </w:r>
      <w:proofErr w:type="gramEnd"/>
      <w:r w:rsidRPr="00D8616F">
        <w:rPr>
          <w:rFonts w:ascii="Times New Roman" w:hAnsi="Times New Roman" w:cs="Times New Roman"/>
          <w:sz w:val="24"/>
          <w:szCs w:val="24"/>
          <w:lang w:val="ru-RU"/>
        </w:rPr>
        <w:t xml:space="preserve">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«Окружающий мир». </w:t>
      </w:r>
      <w:proofErr w:type="gramStart"/>
      <w:r w:rsidRPr="00D8616F">
        <w:rPr>
          <w:rFonts w:cs="Times New Roman"/>
          <w:lang w:val="ru-RU"/>
        </w:rPr>
        <w:t xml:space="preserve">Этот предмет выполняет интегрирующую функцию и обеспечивает формирование у обучающихся целостной научной картины природного и </w:t>
      </w:r>
      <w:proofErr w:type="spellStart"/>
      <w:r w:rsidRPr="00D8616F">
        <w:rPr>
          <w:rFonts w:cs="Times New Roman"/>
          <w:lang w:val="ru-RU"/>
        </w:rPr>
        <w:t>социокультурного</w:t>
      </w:r>
      <w:proofErr w:type="spellEnd"/>
      <w:r w:rsidRPr="00D8616F">
        <w:rPr>
          <w:rFonts w:cs="Times New Roman"/>
          <w:lang w:val="ru-RU"/>
        </w:rPr>
        <w:t xml:space="preserve">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D8616F">
        <w:rPr>
          <w:rFonts w:cs="Times New Roman"/>
          <w:lang w:val="ru-RU"/>
        </w:rPr>
        <w:t>деятельностного</w:t>
      </w:r>
      <w:proofErr w:type="spellEnd"/>
      <w:r w:rsidRPr="00D8616F">
        <w:rPr>
          <w:rFonts w:cs="Times New Roman"/>
          <w:lang w:val="ru-RU"/>
        </w:rPr>
        <w:t xml:space="preserve"> компонентов гражданской российской идентичности: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·формирование основ исторической памяти — умения различать в историческом времени </w:t>
      </w:r>
      <w:r w:rsidRPr="00D8616F">
        <w:rPr>
          <w:rFonts w:cs="Times New Roman"/>
          <w:lang w:val="ru-RU"/>
        </w:rPr>
        <w:lastRenderedPageBreak/>
        <w:t>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·формирование основ экологического сознания, грамотности и культуры учащихся, освоение элементарных норм адекватного </w:t>
      </w:r>
      <w:proofErr w:type="spellStart"/>
      <w:r w:rsidRPr="00D8616F">
        <w:rPr>
          <w:rFonts w:cs="Times New Roman"/>
          <w:lang w:val="ru-RU"/>
        </w:rPr>
        <w:t>природосообразного</w:t>
      </w:r>
      <w:proofErr w:type="spellEnd"/>
      <w:r w:rsidRPr="00D8616F">
        <w:rPr>
          <w:rFonts w:cs="Times New Roman"/>
          <w:lang w:val="ru-RU"/>
        </w:rPr>
        <w:t xml:space="preserve"> поведения;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·развитие морально-этического сознания — норм и правил взаимоотношений человека с другими людьми, социальными группами и сообществами.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В сфере личностных универсальных учебных действий изучение предмета способствует принятию </w:t>
      </w:r>
      <w:proofErr w:type="gramStart"/>
      <w:r w:rsidRPr="00D8616F">
        <w:rPr>
          <w:rFonts w:cs="Times New Roman"/>
          <w:lang w:val="ru-RU"/>
        </w:rPr>
        <w:t>обучающимися</w:t>
      </w:r>
      <w:proofErr w:type="gramEnd"/>
      <w:r w:rsidRPr="00D8616F">
        <w:rPr>
          <w:rFonts w:cs="Times New Roman"/>
          <w:lang w:val="ru-RU"/>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Изучение предмета «Окружающий мир» способствует формированию </w:t>
      </w:r>
      <w:proofErr w:type="spellStart"/>
      <w:r w:rsidRPr="00D8616F">
        <w:rPr>
          <w:rFonts w:cs="Times New Roman"/>
          <w:lang w:val="ru-RU"/>
        </w:rPr>
        <w:t>общепознавательных</w:t>
      </w:r>
      <w:proofErr w:type="spellEnd"/>
      <w:r w:rsidRPr="00D8616F">
        <w:rPr>
          <w:rFonts w:cs="Times New Roman"/>
          <w:lang w:val="ru-RU"/>
        </w:rPr>
        <w:t xml:space="preserve"> универсальных учебных действий: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·овладению начальными формами исследовательской деятельности, включая умения поиска и работы с информацией;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«Музыка».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w:t>
      </w:r>
      <w:proofErr w:type="spellStart"/>
      <w:r w:rsidRPr="00D8616F">
        <w:rPr>
          <w:rFonts w:cs="Times New Roman"/>
          <w:lang w:val="ru-RU"/>
        </w:rPr>
        <w:t>ценностно</w:t>
      </w:r>
      <w:r w:rsidRPr="00D8616F">
        <w:rPr>
          <w:rFonts w:cs="Times New Roman"/>
          <w:lang w:val="ru-RU"/>
        </w:rPr>
        <w:noBreakHyphen/>
        <w:t>смысловые</w:t>
      </w:r>
      <w:proofErr w:type="spellEnd"/>
      <w:r w:rsidRPr="00D8616F">
        <w:rPr>
          <w:rFonts w:cs="Times New Roman"/>
          <w:lang w:val="ru-RU"/>
        </w:rPr>
        <w:t xml:space="preserve">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Будут сформированы коммуникативные универсальные учебные действия на основе развития </w:t>
      </w:r>
      <w:proofErr w:type="spellStart"/>
      <w:r w:rsidRPr="00D8616F">
        <w:rPr>
          <w:rFonts w:cs="Times New Roman"/>
          <w:lang w:val="ru-RU"/>
        </w:rPr>
        <w:t>эмпатии</w:t>
      </w:r>
      <w:proofErr w:type="spellEnd"/>
      <w:r w:rsidRPr="00D8616F">
        <w:rPr>
          <w:rFonts w:cs="Times New Roman"/>
          <w:lang w:val="ru-RU"/>
        </w:rPr>
        <w:t xml:space="preserve"> и умения выявлять выраженные в музыке настроения и чувства и передавать свои чувства и эмоции на основе творческого самовыражения.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В области развития </w:t>
      </w:r>
      <w:proofErr w:type="spellStart"/>
      <w:r w:rsidRPr="00D8616F">
        <w:rPr>
          <w:rFonts w:cs="Times New Roman"/>
          <w:lang w:val="ru-RU"/>
        </w:rPr>
        <w:t>общепознавательных</w:t>
      </w:r>
      <w:proofErr w:type="spellEnd"/>
      <w:r w:rsidRPr="00D8616F">
        <w:rPr>
          <w:rFonts w:cs="Times New Roman"/>
          <w:lang w:val="ru-RU"/>
        </w:rPr>
        <w:t xml:space="preserve"> действий изучение музыки будет способствовать формированию замещения и моделирования.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«Изобразительное искусство». Развивающий потенциал этого предмета связан с формированием личностных, познавательных, регулятивных действий.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Моделирующий характер изобразительной деятельности создаёт условия для формирования </w:t>
      </w:r>
      <w:proofErr w:type="spellStart"/>
      <w:r w:rsidRPr="00D8616F">
        <w:rPr>
          <w:rFonts w:cs="Times New Roman"/>
          <w:lang w:val="ru-RU"/>
        </w:rPr>
        <w:t>общеучебных</w:t>
      </w:r>
      <w:proofErr w:type="spellEnd"/>
      <w:r w:rsidRPr="00D8616F">
        <w:rPr>
          <w:rFonts w:cs="Times New Roman"/>
          <w:lang w:val="ru-RU"/>
        </w:rPr>
        <w:t xml:space="preserve"> действий, замещения и моделирования в продуктивной деятельности учащихся явлений и объектов природного и </w:t>
      </w:r>
      <w:proofErr w:type="spellStart"/>
      <w:r w:rsidRPr="00D8616F">
        <w:rPr>
          <w:rFonts w:cs="Times New Roman"/>
          <w:lang w:val="ru-RU"/>
        </w:rPr>
        <w:t>социокультурного</w:t>
      </w:r>
      <w:proofErr w:type="spellEnd"/>
      <w:r w:rsidRPr="00D8616F">
        <w:rPr>
          <w:rFonts w:cs="Times New Roman"/>
          <w:lang w:val="ru-RU"/>
        </w:rPr>
        <w:t xml:space="preserve">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w:t>
      </w:r>
      <w:proofErr w:type="spellStart"/>
      <w:r w:rsidRPr="00D8616F">
        <w:rPr>
          <w:rFonts w:cs="Times New Roman"/>
          <w:lang w:val="ru-RU"/>
        </w:rPr>
        <w:t>целеполаганию</w:t>
      </w:r>
      <w:proofErr w:type="spellEnd"/>
      <w:r w:rsidRPr="00D8616F">
        <w:rPr>
          <w:rFonts w:cs="Times New Roman"/>
          <w:lang w:val="ru-RU"/>
        </w:rPr>
        <w:t xml:space="preserve">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lastRenderedPageBreak/>
        <w:t>«Технология». Специфика этого предмета и его значимость для формирования универсальных учебных действий обусловлена: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·ключевой ролью предметно-преобразовательной деятельности как основы формирования системы универсальных учебных действий;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D8616F">
        <w:rPr>
          <w:rFonts w:cs="Times New Roman"/>
          <w:lang w:val="ru-RU"/>
        </w:rPr>
        <w:t>задач</w:t>
      </w:r>
      <w:proofErr w:type="gramEnd"/>
      <w:r w:rsidRPr="00D8616F">
        <w:rPr>
          <w:rFonts w:cs="Times New Roman"/>
          <w:lang w:val="ru-RU"/>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·специальной организацией процесса планомерно-поэтапной отработки </w:t>
      </w:r>
      <w:proofErr w:type="spellStart"/>
      <w:r w:rsidRPr="00D8616F">
        <w:rPr>
          <w:rFonts w:cs="Times New Roman"/>
          <w:lang w:val="ru-RU"/>
        </w:rPr>
        <w:t>предметно</w:t>
      </w:r>
      <w:r w:rsidRPr="00D8616F">
        <w:rPr>
          <w:rFonts w:cs="Times New Roman"/>
          <w:lang w:val="ru-RU"/>
        </w:rPr>
        <w:noBreakHyphen/>
        <w:t>преобразовательной</w:t>
      </w:r>
      <w:proofErr w:type="spellEnd"/>
      <w:r w:rsidRPr="00D8616F">
        <w:rPr>
          <w:rFonts w:cs="Times New Roman"/>
          <w:lang w:val="ru-RU"/>
        </w:rPr>
        <w:t xml:space="preserve">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·широким использованием форм группового сотрудничества и проектных форм работы для реализации учебных целей курса;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·формирование первоначальных элементов </w:t>
      </w:r>
      <w:proofErr w:type="spellStart"/>
      <w:proofErr w:type="gramStart"/>
      <w:r w:rsidRPr="00D8616F">
        <w:rPr>
          <w:rFonts w:cs="Times New Roman"/>
          <w:lang w:val="ru-RU"/>
        </w:rPr>
        <w:t>ИКТ-компетентности</w:t>
      </w:r>
      <w:proofErr w:type="spellEnd"/>
      <w:proofErr w:type="gramEnd"/>
      <w:r w:rsidRPr="00D8616F">
        <w:rPr>
          <w:rFonts w:cs="Times New Roman"/>
          <w:lang w:val="ru-RU"/>
        </w:rPr>
        <w:t xml:space="preserve"> учащихся.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Изучение технологии обеспечивает реализацию следующих целей: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·формирование картины мира материальной и духовной культуры как продукта творческой предметно-преобразующей деятельности человека;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·развитие регулятивных действий, включая </w:t>
      </w:r>
      <w:proofErr w:type="spellStart"/>
      <w:r w:rsidRPr="00D8616F">
        <w:rPr>
          <w:rFonts w:cs="Times New Roman"/>
          <w:lang w:val="ru-RU"/>
        </w:rPr>
        <w:t>целеполагание</w:t>
      </w:r>
      <w:proofErr w:type="spellEnd"/>
      <w:r w:rsidRPr="00D8616F">
        <w:rPr>
          <w:rFonts w:cs="Times New Roman"/>
          <w:lang w:val="ru-RU"/>
        </w:rPr>
        <w:t>;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·формирование внутреннего плана на основе поэтапной отработки предметно-преобразовательных действий;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·развитие планирующей и регулирующей функции речи;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·развитие коммуникативной компетентности </w:t>
      </w:r>
      <w:proofErr w:type="gramStart"/>
      <w:r w:rsidRPr="00D8616F">
        <w:rPr>
          <w:rFonts w:cs="Times New Roman"/>
          <w:lang w:val="ru-RU"/>
        </w:rPr>
        <w:t>обучающихся</w:t>
      </w:r>
      <w:proofErr w:type="gramEnd"/>
      <w:r w:rsidRPr="00D8616F">
        <w:rPr>
          <w:rFonts w:cs="Times New Roman"/>
          <w:lang w:val="ru-RU"/>
        </w:rPr>
        <w:t xml:space="preserve"> на основе организации совместно-продуктивной деятельности;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·развитие эстетических представлений и критериев на основе изобразительной и художественной конструктивной деятельности;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·формирование </w:t>
      </w:r>
      <w:proofErr w:type="spellStart"/>
      <w:proofErr w:type="gramStart"/>
      <w:r w:rsidRPr="00D8616F">
        <w:rPr>
          <w:rFonts w:cs="Times New Roman"/>
          <w:lang w:val="ru-RU"/>
        </w:rPr>
        <w:t>ИКТ</w:t>
      </w:r>
      <w:r w:rsidRPr="00D8616F">
        <w:rPr>
          <w:rFonts w:cs="Times New Roman"/>
          <w:lang w:val="ru-RU"/>
        </w:rPr>
        <w:noBreakHyphen/>
        <w:t>компетентности</w:t>
      </w:r>
      <w:proofErr w:type="spellEnd"/>
      <w:proofErr w:type="gramEnd"/>
      <w:r w:rsidRPr="00D8616F">
        <w:rPr>
          <w:rFonts w:cs="Times New Roman"/>
          <w:lang w:val="ru-RU"/>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 другим аспектам.</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«Физическая культура». Этот предмет обеспечивает формирование личностных универсальных действий: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·основ общекультурной и российской гражданской идентичности как чувства гордости за достижения в мировом и отечественном спорте;</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·освоение моральных норм помощи тем, кто в ней нуждается, готовности принять на себя ответственность;</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lastRenderedPageBreak/>
        <w:t xml:space="preserve">·развитие мотивации достижения и готовности к преодолению трудностей на основе конструктивных стратегий </w:t>
      </w:r>
      <w:proofErr w:type="spellStart"/>
      <w:r w:rsidRPr="00D8616F">
        <w:rPr>
          <w:rFonts w:cs="Times New Roman"/>
          <w:lang w:val="ru-RU"/>
        </w:rPr>
        <w:t>совладания</w:t>
      </w:r>
      <w:proofErr w:type="spellEnd"/>
      <w:r w:rsidRPr="00D8616F">
        <w:rPr>
          <w:rFonts w:cs="Times New Roman"/>
          <w:lang w:val="ru-RU"/>
        </w:rPr>
        <w:t xml:space="preserve"> и умения мобилизовать свои личностные и физические ресурсы, </w:t>
      </w:r>
      <w:proofErr w:type="spellStart"/>
      <w:r w:rsidRPr="00D8616F">
        <w:rPr>
          <w:rFonts w:cs="Times New Roman"/>
          <w:lang w:val="ru-RU"/>
        </w:rPr>
        <w:t>стрессоустойчивости</w:t>
      </w:r>
      <w:proofErr w:type="spellEnd"/>
      <w:r w:rsidRPr="00D8616F">
        <w:rPr>
          <w:rFonts w:cs="Times New Roman"/>
          <w:lang w:val="ru-RU"/>
        </w:rPr>
        <w:t>;</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·освоение правил здорового и безопасного образа жизни.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«Физическая культура» как учебный предмет способствует:</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 области регулятивных действий развитию умений планировать, регулировать, контролировать и оценивать свои действия;</w:t>
      </w:r>
    </w:p>
    <w:p w:rsidR="00553820" w:rsidRPr="00D8616F" w:rsidRDefault="00553820" w:rsidP="0086538A">
      <w:pPr>
        <w:pStyle w:val="Zag2"/>
        <w:tabs>
          <w:tab w:val="left" w:pos="284"/>
        </w:tabs>
        <w:spacing w:after="0" w:line="240" w:lineRule="auto"/>
        <w:ind w:firstLine="540"/>
        <w:jc w:val="both"/>
        <w:rPr>
          <w:rFonts w:cs="Times New Roman"/>
          <w:b w:val="0"/>
          <w:lang w:val="ru-RU"/>
        </w:rPr>
      </w:pPr>
      <w:r w:rsidRPr="00D8616F">
        <w:rPr>
          <w:rFonts w:cs="Times New Roman"/>
          <w:b w:val="0"/>
          <w:lang w:val="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553820" w:rsidRPr="00D8616F" w:rsidRDefault="00553820" w:rsidP="0086538A">
      <w:pPr>
        <w:pStyle w:val="Zag2"/>
        <w:tabs>
          <w:tab w:val="left" w:pos="284"/>
        </w:tabs>
        <w:spacing w:after="0" w:line="240" w:lineRule="auto"/>
        <w:ind w:firstLine="540"/>
        <w:jc w:val="both"/>
        <w:rPr>
          <w:rFonts w:cs="Times New Roman"/>
          <w:b w:val="0"/>
          <w:lang w:val="ru-RU"/>
        </w:rPr>
      </w:pPr>
    </w:p>
    <w:p w:rsidR="00553820" w:rsidRPr="00D8616F" w:rsidRDefault="00553820" w:rsidP="0086538A">
      <w:pPr>
        <w:pStyle w:val="Zag2"/>
        <w:tabs>
          <w:tab w:val="left" w:pos="284"/>
        </w:tabs>
        <w:spacing w:after="0" w:line="240" w:lineRule="auto"/>
        <w:ind w:firstLine="540"/>
        <w:jc w:val="both"/>
        <w:rPr>
          <w:rFonts w:cs="Times New Roman"/>
          <w:b w:val="0"/>
          <w:lang w:val="ru-RU"/>
        </w:rPr>
      </w:pPr>
      <w:r w:rsidRPr="00D8616F">
        <w:rPr>
          <w:rFonts w:cs="Times New Roman"/>
          <w:lang w:val="ru-RU"/>
        </w:rPr>
        <w:t>1.4. Информационно-коммуникационные технологии – инструментарий универсальных учебных действий.</w:t>
      </w:r>
    </w:p>
    <w:p w:rsidR="00553820" w:rsidRPr="00D8616F" w:rsidRDefault="00553820" w:rsidP="0086538A">
      <w:pPr>
        <w:pStyle w:val="Zag2"/>
        <w:tabs>
          <w:tab w:val="left" w:pos="284"/>
        </w:tabs>
        <w:spacing w:after="0" w:line="240" w:lineRule="auto"/>
        <w:ind w:firstLine="540"/>
        <w:jc w:val="both"/>
        <w:rPr>
          <w:rFonts w:cs="Times New Roman"/>
          <w:b w:val="0"/>
          <w:lang w:val="ru-RU"/>
        </w:rPr>
      </w:pPr>
      <w:r w:rsidRPr="00D8616F">
        <w:rPr>
          <w:rFonts w:cs="Times New Roman"/>
          <w:b w:val="0"/>
          <w:lang w:val="ru-RU"/>
        </w:rPr>
        <w:t xml:space="preserve">Подпрограмма формирования </w:t>
      </w:r>
      <w:proofErr w:type="spellStart"/>
      <w:r w:rsidRPr="00D8616F">
        <w:rPr>
          <w:rFonts w:cs="Times New Roman"/>
          <w:b w:val="0"/>
          <w:lang w:val="ru-RU"/>
        </w:rPr>
        <w:t>ИКТ-компетентности</w:t>
      </w:r>
      <w:proofErr w:type="spellEnd"/>
      <w:r w:rsidRPr="00D8616F">
        <w:rPr>
          <w:rFonts w:cs="Times New Roman"/>
          <w:b w:val="0"/>
          <w:lang w:val="ru-RU"/>
        </w:rPr>
        <w:t xml:space="preserve"> </w:t>
      </w:r>
      <w:proofErr w:type="gramStart"/>
      <w:r w:rsidRPr="00D8616F">
        <w:rPr>
          <w:rFonts w:cs="Times New Roman"/>
          <w:b w:val="0"/>
          <w:lang w:val="ru-RU"/>
        </w:rPr>
        <w:t>обучающихся</w:t>
      </w:r>
      <w:proofErr w:type="gramEnd"/>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w:t>
      </w:r>
      <w:proofErr w:type="gramStart"/>
      <w:r w:rsidRPr="00D8616F">
        <w:rPr>
          <w:rFonts w:ascii="Times New Roman" w:hAnsi="Times New Roman" w:cs="Times New Roman"/>
          <w:sz w:val="24"/>
          <w:szCs w:val="24"/>
          <w:lang w:val="ru-RU"/>
        </w:rPr>
        <w:t>Т</w:t>
      </w:r>
      <w:r w:rsidRPr="00D8616F">
        <w:rPr>
          <w:rFonts w:ascii="Times New Roman" w:hAnsi="Times New Roman" w:cs="Times New Roman"/>
          <w:sz w:val="24"/>
          <w:szCs w:val="24"/>
          <w:lang w:val="ru-RU"/>
        </w:rPr>
        <w:noBreakHyphen/>
      </w:r>
      <w:proofErr w:type="gramEnd"/>
      <w:r w:rsidRPr="00D8616F">
        <w:rPr>
          <w:rFonts w:ascii="Times New Roman" w:hAnsi="Times New Roman" w:cs="Times New Roman"/>
          <w:sz w:val="24"/>
          <w:szCs w:val="24"/>
          <w:lang w:val="ru-RU"/>
        </w:rPr>
        <w:t xml:space="preserve"> компетентности.</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Одновременно ИКТ могут (и должны) широко применяться при оценке </w:t>
      </w:r>
      <w:proofErr w:type="spellStart"/>
      <w:r w:rsidRPr="00D8616F">
        <w:rPr>
          <w:rFonts w:ascii="Times New Roman" w:hAnsi="Times New Roman" w:cs="Times New Roman"/>
          <w:sz w:val="24"/>
          <w:szCs w:val="24"/>
          <w:lang w:val="ru-RU"/>
        </w:rPr>
        <w:t>сформированности</w:t>
      </w:r>
      <w:proofErr w:type="spellEnd"/>
      <w:r w:rsidRPr="00D8616F">
        <w:rPr>
          <w:rFonts w:ascii="Times New Roman" w:hAnsi="Times New Roman" w:cs="Times New Roman"/>
          <w:sz w:val="24"/>
          <w:szCs w:val="24"/>
          <w:lang w:val="ru-RU"/>
        </w:rPr>
        <w:t xml:space="preserve">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В </w:t>
      </w:r>
      <w:proofErr w:type="spellStart"/>
      <w:proofErr w:type="gramStart"/>
      <w:r w:rsidRPr="00D8616F">
        <w:rPr>
          <w:rFonts w:ascii="Times New Roman" w:hAnsi="Times New Roman" w:cs="Times New Roman"/>
          <w:sz w:val="24"/>
          <w:szCs w:val="24"/>
          <w:lang w:val="ru-RU"/>
        </w:rPr>
        <w:t>ИКТ-компетентности</w:t>
      </w:r>
      <w:proofErr w:type="spellEnd"/>
      <w:proofErr w:type="gramEnd"/>
      <w:r w:rsidRPr="00D8616F">
        <w:rPr>
          <w:rFonts w:ascii="Times New Roman" w:hAnsi="Times New Roman" w:cs="Times New Roman"/>
          <w:sz w:val="24"/>
          <w:szCs w:val="24"/>
          <w:lang w:val="ru-RU"/>
        </w:rPr>
        <w:t xml:space="preserve">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w:t>
      </w:r>
      <w:proofErr w:type="spellStart"/>
      <w:r w:rsidRPr="00D8616F">
        <w:rPr>
          <w:rFonts w:ascii="Times New Roman" w:hAnsi="Times New Roman" w:cs="Times New Roman"/>
          <w:sz w:val="24"/>
          <w:szCs w:val="24"/>
          <w:lang w:val="ru-RU"/>
        </w:rPr>
        <w:t>ИКТ-компетентности</w:t>
      </w:r>
      <w:proofErr w:type="spellEnd"/>
      <w:r w:rsidRPr="00D8616F">
        <w:rPr>
          <w:rFonts w:ascii="Times New Roman" w:hAnsi="Times New Roman" w:cs="Times New Roman"/>
          <w:sz w:val="24"/>
          <w:szCs w:val="24"/>
          <w:lang w:val="ru-RU"/>
        </w:rPr>
        <w:t xml:space="preserve"> должно  проходить не только на занятиях по отдельным учебным предметам (где формируется </w:t>
      </w:r>
      <w:proofErr w:type="gramStart"/>
      <w:r w:rsidRPr="00D8616F">
        <w:rPr>
          <w:rFonts w:ascii="Times New Roman" w:hAnsi="Times New Roman" w:cs="Times New Roman"/>
          <w:sz w:val="24"/>
          <w:szCs w:val="24"/>
          <w:lang w:val="ru-RU"/>
        </w:rPr>
        <w:t>предметная</w:t>
      </w:r>
      <w:proofErr w:type="gramEnd"/>
      <w:r w:rsidRPr="00D8616F">
        <w:rPr>
          <w:rFonts w:ascii="Times New Roman" w:hAnsi="Times New Roman" w:cs="Times New Roman"/>
          <w:sz w:val="24"/>
          <w:szCs w:val="24"/>
          <w:lang w:val="ru-RU"/>
        </w:rPr>
        <w:t xml:space="preserve"> ИКТ-компетентность), но и в рамках </w:t>
      </w:r>
      <w:proofErr w:type="spellStart"/>
      <w:r w:rsidRPr="00D8616F">
        <w:rPr>
          <w:rFonts w:ascii="Times New Roman" w:hAnsi="Times New Roman" w:cs="Times New Roman"/>
          <w:sz w:val="24"/>
          <w:szCs w:val="24"/>
          <w:lang w:val="ru-RU"/>
        </w:rPr>
        <w:t>надпредметной</w:t>
      </w:r>
      <w:proofErr w:type="spellEnd"/>
      <w:r w:rsidRPr="00D8616F">
        <w:rPr>
          <w:rFonts w:ascii="Times New Roman" w:hAnsi="Times New Roman" w:cs="Times New Roman"/>
          <w:sz w:val="24"/>
          <w:szCs w:val="24"/>
          <w:lang w:val="ru-RU"/>
        </w:rPr>
        <w:t xml:space="preserve"> программы по формированию универсальных учебных действий.</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При освоении личностных действий ведётся формирование:</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·критического отношения к информации и избирательности её восприятия;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·уважения к информации о частной жизни и информационным результатам деятельности других людей;</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·основ правовой культуры в области использования информации.</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При освоении регулятивных универсальных учебных действий обеспечивается:</w:t>
      </w:r>
    </w:p>
    <w:p w:rsidR="00553820" w:rsidRPr="00D8616F" w:rsidRDefault="002623B0" w:rsidP="0086538A">
      <w:pPr>
        <w:tabs>
          <w:tab w:val="left" w:pos="284"/>
        </w:tabs>
        <w:ind w:firstLine="540"/>
        <w:jc w:val="both"/>
        <w:rPr>
          <w:rFonts w:cs="Times New Roman"/>
          <w:lang w:val="ru-RU"/>
        </w:rPr>
      </w:pPr>
      <w:r>
        <w:rPr>
          <w:rFonts w:cs="Times New Roman"/>
          <w:lang w:val="ru-RU"/>
        </w:rPr>
        <w:t>·оценка условий,</w:t>
      </w:r>
      <w:r w:rsidR="00553820" w:rsidRPr="00D8616F">
        <w:rPr>
          <w:rFonts w:cs="Times New Roman"/>
          <w:lang w:val="ru-RU"/>
        </w:rPr>
        <w:t xml:space="preserve"> алгоритмов и результатов действий, выполняемых в информационной среде;</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·использование резу</w:t>
      </w:r>
      <w:r w:rsidR="002623B0">
        <w:rPr>
          <w:rFonts w:cs="Times New Roman"/>
          <w:lang w:val="ru-RU"/>
        </w:rPr>
        <w:t>льтатов действия, размещённых в</w:t>
      </w:r>
      <w:r w:rsidRPr="00D8616F">
        <w:rPr>
          <w:rFonts w:cs="Times New Roman"/>
          <w:lang w:val="ru-RU"/>
        </w:rPr>
        <w:t xml:space="preserve"> информационной среде, для оценки  и коррекции выполненного действия;</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·создание цифрового </w:t>
      </w:r>
      <w:proofErr w:type="spellStart"/>
      <w:r w:rsidRPr="00D8616F">
        <w:rPr>
          <w:rFonts w:ascii="Times New Roman" w:hAnsi="Times New Roman" w:cs="Times New Roman"/>
          <w:sz w:val="24"/>
          <w:szCs w:val="24"/>
          <w:lang w:val="ru-RU"/>
        </w:rPr>
        <w:t>портфолио</w:t>
      </w:r>
      <w:proofErr w:type="spellEnd"/>
      <w:r w:rsidRPr="00D8616F">
        <w:rPr>
          <w:rFonts w:ascii="Times New Roman" w:hAnsi="Times New Roman" w:cs="Times New Roman"/>
          <w:sz w:val="24"/>
          <w:szCs w:val="24"/>
          <w:lang w:val="ru-RU"/>
        </w:rPr>
        <w:t xml:space="preserve"> учебных достижений учащегося.</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При освоении познавательных универсальных учебных действий ИКТ играют ключевую роль в таких </w:t>
      </w:r>
      <w:proofErr w:type="spellStart"/>
      <w:r w:rsidRPr="00D8616F">
        <w:rPr>
          <w:rFonts w:ascii="Times New Roman" w:hAnsi="Times New Roman" w:cs="Times New Roman"/>
          <w:sz w:val="24"/>
          <w:szCs w:val="24"/>
          <w:lang w:val="ru-RU"/>
        </w:rPr>
        <w:t>общеучебных</w:t>
      </w:r>
      <w:proofErr w:type="spellEnd"/>
      <w:r w:rsidRPr="00D8616F">
        <w:rPr>
          <w:rFonts w:ascii="Times New Roman" w:hAnsi="Times New Roman" w:cs="Times New Roman"/>
          <w:sz w:val="24"/>
          <w:szCs w:val="24"/>
          <w:lang w:val="ru-RU"/>
        </w:rPr>
        <w:t xml:space="preserve"> универсальных действиях, как:</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lastRenderedPageBreak/>
        <w:t>·поиск информации;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·фиксация (запись) информации с помощью различных технических средств;</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·структурирование информации, её организация и представление в виде диаграмм, картосхем, линий времени и пр.;</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·создание </w:t>
      </w:r>
      <w:proofErr w:type="gramStart"/>
      <w:r w:rsidRPr="00D8616F">
        <w:rPr>
          <w:rFonts w:cs="Times New Roman"/>
          <w:lang w:val="ru-RU"/>
        </w:rPr>
        <w:t>простых</w:t>
      </w:r>
      <w:proofErr w:type="gramEnd"/>
      <w:r w:rsidRPr="00D8616F">
        <w:rPr>
          <w:rFonts w:cs="Times New Roman"/>
          <w:lang w:val="ru-RU"/>
        </w:rPr>
        <w:t xml:space="preserve"> </w:t>
      </w:r>
      <w:proofErr w:type="spellStart"/>
      <w:r w:rsidRPr="00D8616F">
        <w:rPr>
          <w:rFonts w:cs="Times New Roman"/>
          <w:lang w:val="ru-RU"/>
        </w:rPr>
        <w:t>гипермедиасообщений</w:t>
      </w:r>
      <w:proofErr w:type="spellEnd"/>
      <w:r w:rsidRPr="00D8616F">
        <w:rPr>
          <w:rFonts w:cs="Times New Roman"/>
          <w:lang w:val="ru-RU"/>
        </w:rPr>
        <w:t>;</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·построение простейших моделей объектов и процессов.</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ИКТ является важным инструментом для формирования коммуникативных универсальных учебных действий. Для этого используются: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·обмен </w:t>
      </w:r>
      <w:proofErr w:type="spellStart"/>
      <w:r w:rsidRPr="00D8616F">
        <w:rPr>
          <w:rFonts w:cs="Times New Roman"/>
          <w:lang w:val="ru-RU"/>
        </w:rPr>
        <w:t>гипермедиасообщениями</w:t>
      </w:r>
      <w:proofErr w:type="spellEnd"/>
      <w:r w:rsidRPr="00D8616F">
        <w:rPr>
          <w:rFonts w:cs="Times New Roman"/>
          <w:lang w:val="ru-RU"/>
        </w:rPr>
        <w:t>;</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·выступление с аудиовизуальной поддержкой;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·фиксация хода коллективной/личной коммуникации;</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·общение в цифровой среде (электронная почта, чат, видеоконференция, форум, </w:t>
      </w:r>
      <w:proofErr w:type="spellStart"/>
      <w:r w:rsidRPr="00D8616F">
        <w:rPr>
          <w:rFonts w:ascii="Times New Roman" w:hAnsi="Times New Roman" w:cs="Times New Roman"/>
          <w:sz w:val="24"/>
          <w:szCs w:val="24"/>
          <w:lang w:val="ru-RU"/>
        </w:rPr>
        <w:t>блог</w:t>
      </w:r>
      <w:proofErr w:type="spellEnd"/>
      <w:r w:rsidRPr="00D8616F">
        <w:rPr>
          <w:rFonts w:ascii="Times New Roman" w:hAnsi="Times New Roman" w:cs="Times New Roman"/>
          <w:sz w:val="24"/>
          <w:szCs w:val="24"/>
          <w:lang w:val="ru-RU"/>
        </w:rPr>
        <w:t>).</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Формирование </w:t>
      </w:r>
      <w:proofErr w:type="spellStart"/>
      <w:proofErr w:type="gramStart"/>
      <w:r w:rsidRPr="00D8616F">
        <w:rPr>
          <w:rFonts w:ascii="Times New Roman" w:hAnsi="Times New Roman" w:cs="Times New Roman"/>
          <w:sz w:val="24"/>
          <w:szCs w:val="24"/>
          <w:lang w:val="ru-RU"/>
        </w:rPr>
        <w:t>ИКТ-компетентности</w:t>
      </w:r>
      <w:proofErr w:type="spellEnd"/>
      <w:proofErr w:type="gramEnd"/>
      <w:r w:rsidRPr="00D8616F">
        <w:rPr>
          <w:rFonts w:ascii="Times New Roman" w:hAnsi="Times New Roman" w:cs="Times New Roman"/>
          <w:sz w:val="24"/>
          <w:szCs w:val="24"/>
          <w:lang w:val="ru-RU"/>
        </w:rPr>
        <w:t xml:space="preserve"> обучающихся происходит в рамках </w:t>
      </w:r>
      <w:proofErr w:type="spellStart"/>
      <w:r w:rsidRPr="00D8616F">
        <w:rPr>
          <w:rFonts w:ascii="Times New Roman" w:hAnsi="Times New Roman" w:cs="Times New Roman"/>
          <w:sz w:val="24"/>
          <w:szCs w:val="24"/>
          <w:lang w:val="ru-RU"/>
        </w:rPr>
        <w:t>системно-деятельностного</w:t>
      </w:r>
      <w:proofErr w:type="spellEnd"/>
      <w:r w:rsidRPr="00D8616F">
        <w:rPr>
          <w:rFonts w:ascii="Times New Roman" w:hAnsi="Times New Roman" w:cs="Times New Roman"/>
          <w:sz w:val="24"/>
          <w:szCs w:val="24"/>
          <w:lang w:val="ru-RU"/>
        </w:rPr>
        <w:t xml:space="preserve"> подхода, в процессе изучения всех без исключения предметов учебного плана. Вынесение формирования </w:t>
      </w:r>
      <w:proofErr w:type="spellStart"/>
      <w:proofErr w:type="gramStart"/>
      <w:r w:rsidRPr="00D8616F">
        <w:rPr>
          <w:rFonts w:ascii="Times New Roman" w:hAnsi="Times New Roman" w:cs="Times New Roman"/>
          <w:sz w:val="24"/>
          <w:szCs w:val="24"/>
          <w:lang w:val="ru-RU"/>
        </w:rPr>
        <w:t>ИКТ-компетентности</w:t>
      </w:r>
      <w:proofErr w:type="spellEnd"/>
      <w:proofErr w:type="gramEnd"/>
      <w:r w:rsidRPr="00D8616F">
        <w:rPr>
          <w:rFonts w:ascii="Times New Roman" w:hAnsi="Times New Roman" w:cs="Times New Roman"/>
          <w:sz w:val="24"/>
          <w:szCs w:val="24"/>
          <w:lang w:val="ru-RU"/>
        </w:rPr>
        <w:t xml:space="preserve">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Подпрограмма формирования </w:t>
      </w:r>
      <w:proofErr w:type="spellStart"/>
      <w:proofErr w:type="gramStart"/>
      <w:r w:rsidRPr="00D8616F">
        <w:rPr>
          <w:rFonts w:ascii="Times New Roman" w:hAnsi="Times New Roman" w:cs="Times New Roman"/>
          <w:sz w:val="24"/>
          <w:szCs w:val="24"/>
          <w:lang w:val="ru-RU"/>
        </w:rPr>
        <w:t>ИКТ-компетентности</w:t>
      </w:r>
      <w:proofErr w:type="spellEnd"/>
      <w:proofErr w:type="gramEnd"/>
      <w:r w:rsidRPr="00D8616F">
        <w:rPr>
          <w:rFonts w:ascii="Times New Roman" w:hAnsi="Times New Roman" w:cs="Times New Roman"/>
          <w:sz w:val="24"/>
          <w:szCs w:val="24"/>
          <w:lang w:val="ru-RU"/>
        </w:rPr>
        <w:t xml:space="preserve"> включает следующие разделы.</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Знакомство со средствами ИКТ.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Запись, фиксация информации. Ввод информации в компьютер с фото</w:t>
      </w:r>
      <w:r w:rsidRPr="00D8616F">
        <w:rPr>
          <w:rFonts w:ascii="Times New Roman" w:hAnsi="Times New Roman" w:cs="Times New Roman"/>
          <w:sz w:val="24"/>
          <w:szCs w:val="24"/>
          <w:lang w:val="ru-RU"/>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w:t>
      </w:r>
      <w:proofErr w:type="spellStart"/>
      <w:r w:rsidRPr="00D8616F">
        <w:rPr>
          <w:rFonts w:ascii="Times New Roman" w:hAnsi="Times New Roman" w:cs="Times New Roman"/>
          <w:sz w:val="24"/>
          <w:szCs w:val="24"/>
          <w:lang w:val="ru-RU"/>
        </w:rPr>
        <w:t>флэш</w:t>
      </w:r>
      <w:proofErr w:type="spellEnd"/>
      <w:r w:rsidRPr="00D8616F">
        <w:rPr>
          <w:rFonts w:ascii="Times New Roman" w:hAnsi="Times New Roman" w:cs="Times New Roman"/>
          <w:sz w:val="24"/>
          <w:szCs w:val="24"/>
          <w:lang w:val="ru-RU"/>
        </w:rPr>
        <w:t xml:space="preserve"> </w:t>
      </w:r>
      <w:r w:rsidRPr="00D8616F">
        <w:rPr>
          <w:rFonts w:ascii="Times New Roman" w:hAnsi="Times New Roman" w:cs="Times New Roman"/>
          <w:sz w:val="24"/>
          <w:szCs w:val="24"/>
          <w:lang w:val="ru-RU"/>
        </w:rPr>
        <w:noBreakHyphen/>
        <w:t xml:space="preserve"> карт).</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Создание текстов с помощью компьютера.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Создание графических сообщений. Рисование на графическом планшете. Создание планов территории. Создание диаграмм и деревьев.</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Редактирование соо</w:t>
      </w:r>
      <w:r w:rsidR="002623B0">
        <w:rPr>
          <w:rFonts w:ascii="Times New Roman" w:hAnsi="Times New Roman" w:cs="Times New Roman"/>
          <w:sz w:val="24"/>
          <w:szCs w:val="24"/>
          <w:lang w:val="ru-RU"/>
        </w:rPr>
        <w:t xml:space="preserve">бщений. Редактирование текста </w:t>
      </w:r>
      <w:r w:rsidRPr="00D8616F">
        <w:rPr>
          <w:rFonts w:ascii="Times New Roman" w:hAnsi="Times New Roman" w:cs="Times New Roman"/>
          <w:sz w:val="24"/>
          <w:szCs w:val="24"/>
          <w:lang w:val="ru-RU"/>
        </w:rPr>
        <w:t>фотоизображений и их цепочек (</w:t>
      </w:r>
      <w:proofErr w:type="spellStart"/>
      <w:r w:rsidRPr="00D8616F">
        <w:rPr>
          <w:rFonts w:ascii="Times New Roman" w:hAnsi="Times New Roman" w:cs="Times New Roman"/>
          <w:sz w:val="24"/>
          <w:szCs w:val="24"/>
          <w:lang w:val="ru-RU"/>
        </w:rPr>
        <w:t>слайд</w:t>
      </w:r>
      <w:r w:rsidRPr="00D8616F">
        <w:rPr>
          <w:rFonts w:ascii="Times New Roman" w:hAnsi="Times New Roman" w:cs="Times New Roman"/>
          <w:sz w:val="24"/>
          <w:szCs w:val="24"/>
          <w:lang w:val="ru-RU"/>
        </w:rPr>
        <w:noBreakHyphen/>
        <w:t>шоу</w:t>
      </w:r>
      <w:proofErr w:type="spellEnd"/>
      <w:r w:rsidRPr="00D8616F">
        <w:rPr>
          <w:rFonts w:ascii="Times New Roman" w:hAnsi="Times New Roman" w:cs="Times New Roman"/>
          <w:sz w:val="24"/>
          <w:szCs w:val="24"/>
          <w:lang w:val="ru-RU"/>
        </w:rPr>
        <w:t>), видео</w:t>
      </w:r>
      <w:r w:rsidRPr="00D8616F">
        <w:rPr>
          <w:rFonts w:ascii="Times New Roman" w:hAnsi="Times New Roman" w:cs="Times New Roman"/>
          <w:sz w:val="24"/>
          <w:szCs w:val="24"/>
          <w:lang w:val="ru-RU"/>
        </w:rPr>
        <w:noBreakHyphen/>
        <w:t xml:space="preserve"> и аудиозаписей.</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Создание новых сообщений путём комбинирования имеющихся.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ссылок в географические карты и ленты времени. Составление нового изображения из готовых фрагментов (аппликация).</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Создание структурированных сообщений. Создание письменного сообщения. Подготовка устного сообщения </w:t>
      </w:r>
      <w:r w:rsidRPr="00D8616F">
        <w:rPr>
          <w:rFonts w:ascii="Times New Roman" w:hAnsi="Times New Roman" w:cs="Times New Roman"/>
          <w:sz w:val="24"/>
          <w:szCs w:val="24"/>
        </w:rPr>
        <w:t>c</w:t>
      </w:r>
      <w:r w:rsidRPr="00D8616F">
        <w:rPr>
          <w:rFonts w:ascii="Times New Roman" w:hAnsi="Times New Roman" w:cs="Times New Roman"/>
          <w:sz w:val="24"/>
          <w:szCs w:val="24"/>
          <w:lang w:val="ru-RU"/>
        </w:rPr>
        <w:t xml:space="preserve"> аудиовизуальной поддержкой, написание пояснений и тезисов.</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Представление и обработка данных. Сбор числовых и аудиовизуальных данных в естественн</w:t>
      </w:r>
      <w:proofErr w:type="gramStart"/>
      <w:r w:rsidRPr="00D8616F">
        <w:rPr>
          <w:rFonts w:ascii="Times New Roman" w:hAnsi="Times New Roman" w:cs="Times New Roman"/>
          <w:sz w:val="24"/>
          <w:szCs w:val="24"/>
          <w:lang w:val="ru-RU"/>
        </w:rPr>
        <w:t>о-</w:t>
      </w:r>
      <w:proofErr w:type="gramEnd"/>
      <w:r w:rsidRPr="00D8616F">
        <w:rPr>
          <w:rFonts w:ascii="Times New Roman" w:hAnsi="Times New Roman" w:cs="Times New Roman"/>
          <w:sz w:val="24"/>
          <w:szCs w:val="24"/>
          <w:lang w:val="ru-RU"/>
        </w:rPr>
        <w:t xml:space="preserve"> научных наблюдениях и экспериментах с использованием фото</w:t>
      </w:r>
      <w:r w:rsidRPr="00D8616F">
        <w:rPr>
          <w:rFonts w:ascii="Times New Roman" w:hAnsi="Times New Roman" w:cs="Times New Roman"/>
          <w:sz w:val="24"/>
          <w:szCs w:val="24"/>
          <w:lang w:val="ru-RU"/>
        </w:rPr>
        <w:noBreakHyphen/>
        <w:t xml:space="preserve"> или видеокамеры, цифровых датчиков. Графическое представление числовых данных: в виде графиков и диаграмм.</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Поиск информации.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w:t>
      </w:r>
      <w:r w:rsidRPr="00D8616F">
        <w:rPr>
          <w:rFonts w:ascii="Times New Roman" w:hAnsi="Times New Roman" w:cs="Times New Roman"/>
          <w:sz w:val="24"/>
          <w:szCs w:val="24"/>
          <w:lang w:val="ru-RU"/>
        </w:rPr>
        <w:lastRenderedPageBreak/>
        <w:t>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Коммуникация, проектирование, моделирование, управление и организация деятельности.</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 Передача сообщения, участие в диалоге с использованием средств ИКТ– </w:t>
      </w:r>
      <w:proofErr w:type="gramStart"/>
      <w:r w:rsidRPr="00D8616F">
        <w:rPr>
          <w:rFonts w:ascii="Times New Roman" w:hAnsi="Times New Roman" w:cs="Times New Roman"/>
          <w:sz w:val="24"/>
          <w:szCs w:val="24"/>
          <w:lang w:val="ru-RU"/>
        </w:rPr>
        <w:t>эл</w:t>
      </w:r>
      <w:proofErr w:type="gramEnd"/>
      <w:r w:rsidRPr="00D8616F">
        <w:rPr>
          <w:rFonts w:ascii="Times New Roman" w:hAnsi="Times New Roman" w:cs="Times New Roman"/>
          <w:sz w:val="24"/>
          <w:szCs w:val="24"/>
          <w:lang w:val="ru-RU"/>
        </w:rPr>
        <w:t>ектронной почты, чата, форума, аудио</w:t>
      </w:r>
      <w:r w:rsidRPr="00D8616F">
        <w:rPr>
          <w:rFonts w:ascii="Times New Roman" w:hAnsi="Times New Roman" w:cs="Times New Roman"/>
          <w:sz w:val="24"/>
          <w:szCs w:val="24"/>
          <w:lang w:val="ru-RU"/>
        </w:rPr>
        <w:noBreakHyphen/>
        <w:t xml:space="preserve"> и видеоконференции и пр. Выступление перед небольшой аудиторией с устным сообщением с ИКТ </w:t>
      </w:r>
      <w:proofErr w:type="gramStart"/>
      <w:r w:rsidRPr="00D8616F">
        <w:rPr>
          <w:rFonts w:ascii="Times New Roman" w:hAnsi="Times New Roman" w:cs="Times New Roman"/>
          <w:sz w:val="24"/>
          <w:szCs w:val="24"/>
          <w:lang w:val="ru-RU"/>
        </w:rPr>
        <w:t>-п</w:t>
      </w:r>
      <w:proofErr w:type="gramEnd"/>
      <w:r w:rsidRPr="00D8616F">
        <w:rPr>
          <w:rFonts w:ascii="Times New Roman" w:hAnsi="Times New Roman" w:cs="Times New Roman"/>
          <w:sz w:val="24"/>
          <w:szCs w:val="24"/>
          <w:lang w:val="ru-RU"/>
        </w:rPr>
        <w:t>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Основное содержание программы «Формирование ИК</w:t>
      </w:r>
      <w:proofErr w:type="gramStart"/>
      <w:r w:rsidRPr="00D8616F">
        <w:rPr>
          <w:rFonts w:ascii="Times New Roman" w:hAnsi="Times New Roman" w:cs="Times New Roman"/>
          <w:sz w:val="24"/>
          <w:szCs w:val="24"/>
          <w:lang w:val="ru-RU"/>
        </w:rPr>
        <w:t>Т</w:t>
      </w:r>
      <w:r w:rsidRPr="00D8616F">
        <w:rPr>
          <w:rFonts w:ascii="Times New Roman" w:hAnsi="Times New Roman" w:cs="Times New Roman"/>
          <w:sz w:val="24"/>
          <w:szCs w:val="24"/>
          <w:lang w:val="ru-RU"/>
        </w:rPr>
        <w:noBreakHyphen/>
      </w:r>
      <w:proofErr w:type="gramEnd"/>
      <w:r w:rsidRPr="00D8616F">
        <w:rPr>
          <w:rFonts w:ascii="Times New Roman" w:hAnsi="Times New Roman" w:cs="Times New Roman"/>
          <w:sz w:val="24"/>
          <w:szCs w:val="24"/>
          <w:lang w:val="ru-RU"/>
        </w:rPr>
        <w:t xml:space="preserve"> компетентности обучающихся» реализуется средствами различных учебных предметов. Важно, чтобы формирование того или иного элемента или компонента </w:t>
      </w:r>
      <w:proofErr w:type="spellStart"/>
      <w:proofErr w:type="gramStart"/>
      <w:r w:rsidRPr="00D8616F">
        <w:rPr>
          <w:rFonts w:ascii="Times New Roman" w:hAnsi="Times New Roman" w:cs="Times New Roman"/>
          <w:sz w:val="24"/>
          <w:szCs w:val="24"/>
          <w:lang w:val="ru-RU"/>
        </w:rPr>
        <w:t>ИКТ-компетентности</w:t>
      </w:r>
      <w:proofErr w:type="spellEnd"/>
      <w:proofErr w:type="gramEnd"/>
      <w:r w:rsidRPr="00D8616F">
        <w:rPr>
          <w:rFonts w:ascii="Times New Roman" w:hAnsi="Times New Roman" w:cs="Times New Roman"/>
          <w:sz w:val="24"/>
          <w:szCs w:val="24"/>
          <w:lang w:val="ru-RU"/>
        </w:rPr>
        <w:t xml:space="preserve"> было непосредственно увязано с его применением. Тем самым обеспечивается: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·естественная мотивация, цель обучения;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·встроенный контроль результатов освоения ИКТ;</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·повышение эффективности применения ИКТ в данном предмете;</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·формирование цифрового </w:t>
      </w:r>
      <w:proofErr w:type="spellStart"/>
      <w:r w:rsidRPr="00D8616F">
        <w:rPr>
          <w:rFonts w:ascii="Times New Roman" w:hAnsi="Times New Roman" w:cs="Times New Roman"/>
          <w:sz w:val="24"/>
          <w:szCs w:val="24"/>
          <w:lang w:val="ru-RU"/>
        </w:rPr>
        <w:t>портфолио</w:t>
      </w:r>
      <w:proofErr w:type="spellEnd"/>
      <w:r w:rsidRPr="00D8616F">
        <w:rPr>
          <w:rFonts w:ascii="Times New Roman" w:hAnsi="Times New Roman" w:cs="Times New Roman"/>
          <w:sz w:val="24"/>
          <w:szCs w:val="24"/>
          <w:lang w:val="ru-RU"/>
        </w:rPr>
        <w:t xml:space="preserve"> по предмету, что важно для оценивания результатов освоения данного предмета.</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При этом специфика </w:t>
      </w:r>
      <w:proofErr w:type="spellStart"/>
      <w:r w:rsidRPr="00D8616F">
        <w:rPr>
          <w:rFonts w:ascii="Times New Roman" w:hAnsi="Times New Roman" w:cs="Times New Roman"/>
          <w:sz w:val="24"/>
          <w:szCs w:val="24"/>
          <w:lang w:val="ru-RU"/>
        </w:rPr>
        <w:t>ИКТ-компетентности</w:t>
      </w:r>
      <w:proofErr w:type="spellEnd"/>
      <w:r w:rsidRPr="00D8616F">
        <w:rPr>
          <w:rFonts w:ascii="Times New Roman" w:hAnsi="Times New Roman" w:cs="Times New Roman"/>
          <w:sz w:val="24"/>
          <w:szCs w:val="24"/>
          <w:lang w:val="ru-RU"/>
        </w:rPr>
        <w:t xml:space="preserve"> сказывается и в том, что зачастую сам учитель не обладает достаточным уровнем </w:t>
      </w:r>
      <w:proofErr w:type="gramStart"/>
      <w:r w:rsidRPr="00D8616F">
        <w:rPr>
          <w:rFonts w:ascii="Times New Roman" w:hAnsi="Times New Roman" w:cs="Times New Roman"/>
          <w:sz w:val="24"/>
          <w:szCs w:val="24"/>
          <w:lang w:val="ru-RU"/>
        </w:rPr>
        <w:t>профессиональной</w:t>
      </w:r>
      <w:proofErr w:type="gramEnd"/>
      <w:r w:rsidRPr="00D8616F">
        <w:rPr>
          <w:rFonts w:ascii="Times New Roman" w:hAnsi="Times New Roman" w:cs="Times New Roman"/>
          <w:sz w:val="24"/>
          <w:szCs w:val="24"/>
          <w:lang w:val="ru-RU"/>
        </w:rPr>
        <w:t xml:space="preserve"> </w:t>
      </w:r>
      <w:proofErr w:type="spellStart"/>
      <w:r w:rsidRPr="00D8616F">
        <w:rPr>
          <w:rFonts w:ascii="Times New Roman" w:hAnsi="Times New Roman" w:cs="Times New Roman"/>
          <w:sz w:val="24"/>
          <w:szCs w:val="24"/>
          <w:lang w:val="ru-RU"/>
        </w:rPr>
        <w:t>ИКТ-компетентности</w:t>
      </w:r>
      <w:proofErr w:type="spellEnd"/>
      <w:r w:rsidRPr="00D8616F">
        <w:rPr>
          <w:rFonts w:ascii="Times New Roman" w:hAnsi="Times New Roman" w:cs="Times New Roman"/>
          <w:sz w:val="24"/>
          <w:szCs w:val="24"/>
          <w:lang w:val="ru-RU"/>
        </w:rPr>
        <w:t>.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Вклад каждого предмета в формирование </w:t>
      </w:r>
      <w:proofErr w:type="spellStart"/>
      <w:r w:rsidRPr="00D8616F">
        <w:rPr>
          <w:rFonts w:ascii="Times New Roman" w:hAnsi="Times New Roman" w:cs="Times New Roman"/>
          <w:sz w:val="24"/>
          <w:szCs w:val="24"/>
          <w:lang w:val="ru-RU"/>
        </w:rPr>
        <w:t>ИКТ-компетентности</w:t>
      </w:r>
      <w:proofErr w:type="spellEnd"/>
      <w:r w:rsidRPr="00D8616F">
        <w:rPr>
          <w:rFonts w:ascii="Times New Roman" w:hAnsi="Times New Roman" w:cs="Times New Roman"/>
          <w:sz w:val="24"/>
          <w:szCs w:val="24"/>
          <w:lang w:val="ru-RU"/>
        </w:rPr>
        <w:t xml:space="preserve"> обучающихся</w:t>
      </w:r>
      <w:proofErr w:type="gramStart"/>
      <w:r w:rsidRPr="00D8616F">
        <w:rPr>
          <w:rFonts w:ascii="Times New Roman" w:hAnsi="Times New Roman" w:cs="Times New Roman"/>
          <w:sz w:val="24"/>
          <w:szCs w:val="24"/>
          <w:lang w:val="ru-RU"/>
        </w:rPr>
        <w:t xml:space="preserve"> :</w:t>
      </w:r>
      <w:proofErr w:type="gramEnd"/>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«Русский язык».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«Литературное чтение». Работа с </w:t>
      </w:r>
      <w:proofErr w:type="spellStart"/>
      <w:r w:rsidRPr="00D8616F">
        <w:rPr>
          <w:rFonts w:ascii="Times New Roman" w:hAnsi="Times New Roman" w:cs="Times New Roman"/>
          <w:sz w:val="24"/>
          <w:szCs w:val="24"/>
          <w:lang w:val="ru-RU"/>
        </w:rPr>
        <w:t>мультимедиасообщениями</w:t>
      </w:r>
      <w:proofErr w:type="spellEnd"/>
      <w:r w:rsidRPr="00D8616F">
        <w:rPr>
          <w:rFonts w:ascii="Times New Roman" w:hAnsi="Times New Roman" w:cs="Times New Roman"/>
          <w:sz w:val="24"/>
          <w:szCs w:val="24"/>
          <w:lang w:val="ru-RU"/>
        </w:rPr>
        <w:t xml:space="preserve"> (включающими текст, иллюстрации, аудио</w:t>
      </w:r>
      <w:r w:rsidRPr="00D8616F">
        <w:rPr>
          <w:rFonts w:ascii="Times New Roman" w:hAnsi="Times New Roman" w:cs="Times New Roman"/>
          <w:sz w:val="24"/>
          <w:szCs w:val="24"/>
          <w:lang w:val="ru-RU"/>
        </w:rPr>
        <w:noBreakHyphen/>
        <w:t xml:space="preserve"> и видеофрагменты, ссылки). Анализ содержания, языковых особенностей и структуры </w:t>
      </w:r>
      <w:proofErr w:type="spellStart"/>
      <w:r w:rsidRPr="00D8616F">
        <w:rPr>
          <w:rFonts w:ascii="Times New Roman" w:hAnsi="Times New Roman" w:cs="Times New Roman"/>
          <w:sz w:val="24"/>
          <w:szCs w:val="24"/>
          <w:lang w:val="ru-RU"/>
        </w:rPr>
        <w:t>мультимедиасообщения</w:t>
      </w:r>
      <w:proofErr w:type="spellEnd"/>
      <w:r w:rsidRPr="00D8616F">
        <w:rPr>
          <w:rFonts w:ascii="Times New Roman" w:hAnsi="Times New Roman" w:cs="Times New Roman"/>
          <w:sz w:val="24"/>
          <w:szCs w:val="24"/>
          <w:lang w:val="ru-RU"/>
        </w:rPr>
        <w:t>; определение роли и места иллюстративного ряда в тексте.</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Конструирование небольших сообщений, в том числе с добавлением иллюстраций, виде</w:t>
      </w:r>
      <w:proofErr w:type="gramStart"/>
      <w:r w:rsidRPr="00D8616F">
        <w:rPr>
          <w:rFonts w:ascii="Times New Roman" w:hAnsi="Times New Roman" w:cs="Times New Roman"/>
          <w:sz w:val="24"/>
          <w:szCs w:val="24"/>
          <w:lang w:val="ru-RU"/>
        </w:rPr>
        <w:t>о-</w:t>
      </w:r>
      <w:proofErr w:type="gramEnd"/>
      <w:r w:rsidRPr="00D8616F">
        <w:rPr>
          <w:rFonts w:ascii="Times New Roman" w:hAnsi="Times New Roman" w:cs="Times New Roman"/>
          <w:sz w:val="24"/>
          <w:szCs w:val="24"/>
          <w:lang w:val="ru-RU"/>
        </w:rPr>
        <w:t xml:space="preserve"> и </w:t>
      </w:r>
      <w:proofErr w:type="spellStart"/>
      <w:r w:rsidRPr="00D8616F">
        <w:rPr>
          <w:rFonts w:ascii="Times New Roman" w:hAnsi="Times New Roman" w:cs="Times New Roman"/>
          <w:sz w:val="24"/>
          <w:szCs w:val="24"/>
          <w:lang w:val="ru-RU"/>
        </w:rPr>
        <w:t>аудиофрагментов</w:t>
      </w:r>
      <w:proofErr w:type="spellEnd"/>
      <w:r w:rsidRPr="00D8616F">
        <w:rPr>
          <w:rFonts w:ascii="Times New Roman" w:hAnsi="Times New Roman" w:cs="Times New Roman"/>
          <w:sz w:val="24"/>
          <w:szCs w:val="24"/>
          <w:lang w:val="ru-RU"/>
        </w:rPr>
        <w:t>.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«Иностранный язык». Подготовка плана и тезисов сообщения (в том числе гипермедиа); выступление с сообщением.</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Создание небольшого текста на компьютере. Фиксация собственной устной речи на </w:t>
      </w:r>
      <w:r w:rsidRPr="00D8616F">
        <w:rPr>
          <w:rFonts w:ascii="Times New Roman" w:hAnsi="Times New Roman" w:cs="Times New Roman"/>
          <w:sz w:val="24"/>
          <w:szCs w:val="24"/>
          <w:lang w:val="ru-RU"/>
        </w:rPr>
        <w:lastRenderedPageBreak/>
        <w:t xml:space="preserve">иностранном языке в цифровой форме для </w:t>
      </w:r>
      <w:proofErr w:type="spellStart"/>
      <w:r w:rsidRPr="00D8616F">
        <w:rPr>
          <w:rFonts w:ascii="Times New Roman" w:hAnsi="Times New Roman" w:cs="Times New Roman"/>
          <w:sz w:val="24"/>
          <w:szCs w:val="24"/>
          <w:lang w:val="ru-RU"/>
        </w:rPr>
        <w:t>самокорректировки</w:t>
      </w:r>
      <w:proofErr w:type="spellEnd"/>
      <w:r w:rsidRPr="00D8616F">
        <w:rPr>
          <w:rFonts w:ascii="Times New Roman" w:hAnsi="Times New Roman" w:cs="Times New Roman"/>
          <w:sz w:val="24"/>
          <w:szCs w:val="24"/>
          <w:lang w:val="ru-RU"/>
        </w:rPr>
        <w:t>, устное выступление в сопровождении ауди</w:t>
      </w:r>
      <w:proofErr w:type="gramStart"/>
      <w:r w:rsidRPr="00D8616F">
        <w:rPr>
          <w:rFonts w:ascii="Times New Roman" w:hAnsi="Times New Roman" w:cs="Times New Roman"/>
          <w:sz w:val="24"/>
          <w:szCs w:val="24"/>
          <w:lang w:val="ru-RU"/>
        </w:rPr>
        <w:t>о-</w:t>
      </w:r>
      <w:proofErr w:type="gramEnd"/>
      <w:r w:rsidRPr="00D8616F">
        <w:rPr>
          <w:rFonts w:ascii="Times New Roman" w:hAnsi="Times New Roman" w:cs="Times New Roman"/>
          <w:sz w:val="24"/>
          <w:szCs w:val="24"/>
          <w:lang w:val="ru-RU"/>
        </w:rPr>
        <w:t xml:space="preserve"> и </w:t>
      </w:r>
      <w:proofErr w:type="spellStart"/>
      <w:r w:rsidRPr="00D8616F">
        <w:rPr>
          <w:rFonts w:ascii="Times New Roman" w:hAnsi="Times New Roman" w:cs="Times New Roman"/>
          <w:sz w:val="24"/>
          <w:szCs w:val="24"/>
          <w:lang w:val="ru-RU"/>
        </w:rPr>
        <w:t>видеоподдержки</w:t>
      </w:r>
      <w:proofErr w:type="spellEnd"/>
      <w:r w:rsidRPr="00D8616F">
        <w:rPr>
          <w:rFonts w:ascii="Times New Roman" w:hAnsi="Times New Roman" w:cs="Times New Roman"/>
          <w:sz w:val="24"/>
          <w:szCs w:val="24"/>
          <w:lang w:val="ru-RU"/>
        </w:rPr>
        <w:t>.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«Математика и информатика».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w:t>
      </w:r>
      <w:proofErr w:type="spellStart"/>
      <w:r w:rsidRPr="00D8616F">
        <w:rPr>
          <w:rFonts w:ascii="Times New Roman" w:hAnsi="Times New Roman" w:cs="Times New Roman"/>
          <w:sz w:val="24"/>
          <w:szCs w:val="24"/>
          <w:lang w:val="ru-RU"/>
        </w:rPr>
        <w:t>информатических</w:t>
      </w:r>
      <w:proofErr w:type="spellEnd"/>
      <w:r w:rsidRPr="00D8616F">
        <w:rPr>
          <w:rFonts w:ascii="Times New Roman" w:hAnsi="Times New Roman" w:cs="Times New Roman"/>
          <w:sz w:val="24"/>
          <w:szCs w:val="24"/>
          <w:lang w:val="ru-RU"/>
        </w:rPr>
        <w:t xml:space="preserve">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временны2х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«Окружающий мир».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Использование компьютера при работе с картой (планом территории, лентой времени), добавление ссылок в тексты и графические объекты.</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«Технология». 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«Искусство».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p>
    <w:p w:rsidR="00553820" w:rsidRPr="00D8616F" w:rsidRDefault="00553820" w:rsidP="0086538A">
      <w:pPr>
        <w:pStyle w:val="Zag2"/>
        <w:tabs>
          <w:tab w:val="left" w:pos="284"/>
        </w:tabs>
        <w:spacing w:after="0" w:line="240" w:lineRule="auto"/>
        <w:ind w:firstLine="540"/>
        <w:jc w:val="both"/>
        <w:rPr>
          <w:rFonts w:cs="Times New Roman"/>
          <w:lang w:val="ru-RU"/>
        </w:rPr>
      </w:pPr>
      <w:r w:rsidRPr="00D8616F">
        <w:rPr>
          <w:rFonts w:cs="Times New Roman"/>
          <w:lang w:val="ru-RU"/>
        </w:rPr>
        <w:t xml:space="preserve">1.5.Обеспечение преемственности программы формирования универсальных учебных действий при переходе </w:t>
      </w:r>
      <w:proofErr w:type="gramStart"/>
      <w:r w:rsidRPr="00D8616F">
        <w:rPr>
          <w:rFonts w:cs="Times New Roman"/>
          <w:lang w:val="ru-RU"/>
        </w:rPr>
        <w:t>от</w:t>
      </w:r>
      <w:proofErr w:type="gramEnd"/>
      <w:r w:rsidRPr="00D8616F">
        <w:rPr>
          <w:rFonts w:cs="Times New Roman"/>
          <w:lang w:val="ru-RU"/>
        </w:rPr>
        <w:t xml:space="preserve"> дошкольного к начальному и основному общему образованию</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w:t>
      </w:r>
      <w:proofErr w:type="spellStart"/>
      <w:r w:rsidRPr="00D8616F">
        <w:rPr>
          <w:rFonts w:cs="Times New Roman"/>
          <w:lang w:val="ru-RU"/>
        </w:rPr>
        <w:t>предшколы</w:t>
      </w:r>
      <w:proofErr w:type="spellEnd"/>
      <w:r w:rsidRPr="00D8616F">
        <w:rPr>
          <w:rFonts w:cs="Times New Roman"/>
          <w:lang w:val="ru-RU"/>
        </w:rPr>
        <w:t xml:space="preserve">)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roofErr w:type="gramStart"/>
      <w:r w:rsidRPr="00D8616F">
        <w:rPr>
          <w:rFonts w:cs="Times New Roman"/>
          <w:lang w:val="ru-RU"/>
        </w:rPr>
        <w:t>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roofErr w:type="gramEnd"/>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sidRPr="00D8616F">
        <w:rPr>
          <w:rFonts w:cs="Times New Roman"/>
          <w:lang w:val="ru-RU"/>
        </w:rPr>
        <w:t>общепознавательные</w:t>
      </w:r>
      <w:proofErr w:type="spellEnd"/>
      <w:r w:rsidRPr="00D8616F">
        <w:rPr>
          <w:rFonts w:cs="Times New Roman"/>
          <w:lang w:val="ru-RU"/>
        </w:rPr>
        <w:t>, логические и др.</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Наиболее остро проблема преемственности стоит в двух ключевых точках — в момент поступления детей в школу (при переходе из </w:t>
      </w:r>
      <w:proofErr w:type="spellStart"/>
      <w:r w:rsidRPr="00D8616F">
        <w:rPr>
          <w:rFonts w:cs="Times New Roman"/>
          <w:lang w:val="ru-RU"/>
        </w:rPr>
        <w:t>предшкольного</w:t>
      </w:r>
      <w:proofErr w:type="spellEnd"/>
      <w:r w:rsidRPr="00D8616F">
        <w:rPr>
          <w:rFonts w:cs="Times New Roman"/>
          <w:lang w:val="ru-RU"/>
        </w:rPr>
        <w:t xml:space="preserve"> звена на ступень начального общего образования) и в период перехода обучающихся на ступень основного общего образования.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lastRenderedPageBreak/>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·обучение на предшествующей ступени часто не обеспечивает достаточной готовности </w:t>
      </w:r>
      <w:proofErr w:type="gramStart"/>
      <w:r w:rsidRPr="00D8616F">
        <w:rPr>
          <w:rFonts w:cs="Times New Roman"/>
          <w:lang w:val="ru-RU"/>
        </w:rPr>
        <w:t>обучающихся</w:t>
      </w:r>
      <w:proofErr w:type="gramEnd"/>
      <w:r w:rsidRPr="00D8616F">
        <w:rPr>
          <w:rFonts w:cs="Times New Roman"/>
          <w:lang w:val="ru-RU"/>
        </w:rPr>
        <w:t xml:space="preserve">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Исследования готовности детей к обучению в школе при переходе от </w:t>
      </w:r>
      <w:proofErr w:type="spellStart"/>
      <w:r w:rsidRPr="00D8616F">
        <w:rPr>
          <w:rFonts w:cs="Times New Roman"/>
          <w:lang w:val="ru-RU"/>
        </w:rPr>
        <w:t>предшкольного</w:t>
      </w:r>
      <w:proofErr w:type="spellEnd"/>
      <w:r w:rsidRPr="00D8616F">
        <w:rPr>
          <w:rFonts w:cs="Times New Roman"/>
          <w:lang w:val="ru-RU"/>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Физическая готовность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553820" w:rsidRPr="00D8616F" w:rsidRDefault="00553820" w:rsidP="0086538A">
      <w:pPr>
        <w:tabs>
          <w:tab w:val="left" w:pos="284"/>
        </w:tabs>
        <w:ind w:firstLine="540"/>
        <w:jc w:val="both"/>
        <w:rPr>
          <w:rFonts w:cs="Times New Roman"/>
          <w:lang w:val="ru-RU"/>
        </w:rPr>
      </w:pPr>
      <w:proofErr w:type="gramStart"/>
      <w:r w:rsidRPr="00D8616F">
        <w:rPr>
          <w:rFonts w:cs="Times New Roman"/>
          <w:lang w:val="ru-RU"/>
        </w:rPr>
        <w:t xml:space="preserve">Психологическая готовность к школе – сложная системная характеристика психического развития ребёнка 6—7 лет, которая предполагает </w:t>
      </w:r>
      <w:proofErr w:type="spellStart"/>
      <w:r w:rsidRPr="00D8616F">
        <w:rPr>
          <w:rFonts w:cs="Times New Roman"/>
          <w:lang w:val="ru-RU"/>
        </w:rPr>
        <w:t>сформированность</w:t>
      </w:r>
      <w:proofErr w:type="spellEnd"/>
      <w:r w:rsidRPr="00D8616F">
        <w:rPr>
          <w:rFonts w:cs="Times New Roman"/>
          <w:lang w:val="ru-RU"/>
        </w:rPr>
        <w:t xml:space="preserve">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w:t>
      </w:r>
      <w:proofErr w:type="gramEnd"/>
      <w:r w:rsidRPr="00D8616F">
        <w:rPr>
          <w:rFonts w:cs="Times New Roman"/>
          <w:lang w:val="ru-RU"/>
        </w:rPr>
        <w:t xml:space="preserve"> освоение ребёнком новых форм кооперации и учебного сотрудничества в системе отношений с учителем и одноклассниками.</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Личностная готовность включает мотивационную готовность, коммуникативную готовность, </w:t>
      </w:r>
      <w:proofErr w:type="spellStart"/>
      <w:r w:rsidRPr="00D8616F">
        <w:rPr>
          <w:rFonts w:ascii="Times New Roman" w:hAnsi="Times New Roman" w:cs="Times New Roman"/>
          <w:sz w:val="24"/>
          <w:szCs w:val="24"/>
          <w:lang w:val="ru-RU"/>
        </w:rPr>
        <w:t>сформированность</w:t>
      </w:r>
      <w:proofErr w:type="spellEnd"/>
      <w:r w:rsidRPr="00D8616F">
        <w:rPr>
          <w:rFonts w:ascii="Times New Roman" w:hAnsi="Times New Roman" w:cs="Times New Roman"/>
          <w:sz w:val="24"/>
          <w:szCs w:val="24"/>
          <w:lang w:val="ru-RU"/>
        </w:rPr>
        <w:t xml:space="preserve"> </w:t>
      </w:r>
      <w:proofErr w:type="spellStart"/>
      <w:proofErr w:type="gramStart"/>
      <w:r w:rsidRPr="00D8616F">
        <w:rPr>
          <w:rFonts w:ascii="Times New Roman" w:hAnsi="Times New Roman" w:cs="Times New Roman"/>
          <w:sz w:val="24"/>
          <w:szCs w:val="24"/>
          <w:lang w:val="ru-RU"/>
        </w:rPr>
        <w:t>Я-концепции</w:t>
      </w:r>
      <w:proofErr w:type="spellEnd"/>
      <w:proofErr w:type="gramEnd"/>
      <w:r w:rsidRPr="00D8616F">
        <w:rPr>
          <w:rFonts w:ascii="Times New Roman" w:hAnsi="Times New Roman" w:cs="Times New Roman"/>
          <w:sz w:val="24"/>
          <w:szCs w:val="24"/>
          <w:lang w:val="ru-RU"/>
        </w:rPr>
        <w:t xml:space="preserve"> и самооценки, эмоциональную зрелость. Мотивационная готовность предполагает </w:t>
      </w:r>
      <w:proofErr w:type="spellStart"/>
      <w:r w:rsidRPr="00D8616F">
        <w:rPr>
          <w:rFonts w:ascii="Times New Roman" w:hAnsi="Times New Roman" w:cs="Times New Roman"/>
          <w:sz w:val="24"/>
          <w:szCs w:val="24"/>
          <w:lang w:val="ru-RU"/>
        </w:rPr>
        <w:t>сформированность</w:t>
      </w:r>
      <w:proofErr w:type="spellEnd"/>
      <w:r w:rsidRPr="00D8616F">
        <w:rPr>
          <w:rFonts w:ascii="Times New Roman" w:hAnsi="Times New Roman" w:cs="Times New Roman"/>
          <w:sz w:val="24"/>
          <w:szCs w:val="24"/>
          <w:lang w:val="ru-RU"/>
        </w:rPr>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w:t>
      </w:r>
      <w:proofErr w:type="spellStart"/>
      <w:r w:rsidRPr="00D8616F">
        <w:rPr>
          <w:rFonts w:ascii="Times New Roman" w:hAnsi="Times New Roman" w:cs="Times New Roman"/>
          <w:sz w:val="24"/>
          <w:szCs w:val="24"/>
          <w:lang w:val="ru-RU"/>
        </w:rPr>
        <w:t>Сформированность</w:t>
      </w:r>
      <w:proofErr w:type="spellEnd"/>
      <w:r w:rsidRPr="00D8616F">
        <w:rPr>
          <w:rFonts w:ascii="Times New Roman" w:hAnsi="Times New Roman" w:cs="Times New Roman"/>
          <w:sz w:val="24"/>
          <w:szCs w:val="24"/>
          <w:lang w:val="ru-RU"/>
        </w:rPr>
        <w:t xml:space="preserve"> </w:t>
      </w:r>
      <w:proofErr w:type="spellStart"/>
      <w:proofErr w:type="gramStart"/>
      <w:r w:rsidRPr="00D8616F">
        <w:rPr>
          <w:rFonts w:ascii="Times New Roman" w:hAnsi="Times New Roman" w:cs="Times New Roman"/>
          <w:sz w:val="24"/>
          <w:szCs w:val="24"/>
          <w:lang w:val="ru-RU"/>
        </w:rPr>
        <w:t>Я-концепции</w:t>
      </w:r>
      <w:proofErr w:type="spellEnd"/>
      <w:proofErr w:type="gramEnd"/>
      <w:r w:rsidRPr="00D8616F">
        <w:rPr>
          <w:rFonts w:ascii="Times New Roman" w:hAnsi="Times New Roman" w:cs="Times New Roman"/>
          <w:sz w:val="24"/>
          <w:szCs w:val="24"/>
          <w:lang w:val="ru-RU"/>
        </w:rPr>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rsidRPr="00D8616F">
        <w:rPr>
          <w:rFonts w:ascii="Times New Roman" w:hAnsi="Times New Roman" w:cs="Times New Roman"/>
          <w:sz w:val="24"/>
          <w:szCs w:val="24"/>
          <w:lang w:val="ru-RU"/>
        </w:rPr>
        <w:t>сформированность</w:t>
      </w:r>
      <w:proofErr w:type="spellEnd"/>
      <w:r w:rsidRPr="00D8616F">
        <w:rPr>
          <w:rFonts w:ascii="Times New Roman" w:hAnsi="Times New Roman" w:cs="Times New Roman"/>
          <w:sz w:val="24"/>
          <w:szCs w:val="24"/>
          <w:lang w:val="ru-RU"/>
        </w:rPr>
        <w:t xml:space="preserve">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w:t>
      </w:r>
      <w:proofErr w:type="spellStart"/>
      <w:r w:rsidRPr="00D8616F">
        <w:rPr>
          <w:rFonts w:ascii="Times New Roman" w:hAnsi="Times New Roman" w:cs="Times New Roman"/>
          <w:sz w:val="24"/>
          <w:szCs w:val="24"/>
          <w:lang w:val="ru-RU"/>
        </w:rPr>
        <w:t>сформированность</w:t>
      </w:r>
      <w:proofErr w:type="spellEnd"/>
      <w:r w:rsidRPr="00D8616F">
        <w:rPr>
          <w:rFonts w:ascii="Times New Roman" w:hAnsi="Times New Roman" w:cs="Times New Roman"/>
          <w:sz w:val="24"/>
          <w:szCs w:val="24"/>
          <w:lang w:val="ru-RU"/>
        </w:rPr>
        <w:t xml:space="preserve">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Умственную зрелость составляет интеллектуальная, речевая готовность и </w:t>
      </w:r>
      <w:proofErr w:type="spellStart"/>
      <w:r w:rsidRPr="00D8616F">
        <w:rPr>
          <w:rFonts w:ascii="Times New Roman" w:hAnsi="Times New Roman" w:cs="Times New Roman"/>
          <w:sz w:val="24"/>
          <w:szCs w:val="24"/>
          <w:lang w:val="ru-RU"/>
        </w:rPr>
        <w:t>сформированность</w:t>
      </w:r>
      <w:proofErr w:type="spellEnd"/>
      <w:r w:rsidRPr="00D8616F">
        <w:rPr>
          <w:rFonts w:ascii="Times New Roman" w:hAnsi="Times New Roman" w:cs="Times New Roman"/>
          <w:sz w:val="24"/>
          <w:szCs w:val="24"/>
          <w:lang w:val="ru-RU"/>
        </w:rPr>
        <w:t xml:space="preserve"> восприятия, памяти, внимания, воображения. Интеллектуальная готовность к школе включает особую познавательную позицию ребёнка в отношении мира (</w:t>
      </w:r>
      <w:proofErr w:type="spellStart"/>
      <w:r w:rsidRPr="00D8616F">
        <w:rPr>
          <w:rFonts w:ascii="Times New Roman" w:hAnsi="Times New Roman" w:cs="Times New Roman"/>
          <w:sz w:val="24"/>
          <w:szCs w:val="24"/>
          <w:lang w:val="ru-RU"/>
        </w:rPr>
        <w:t>децентрацию</w:t>
      </w:r>
      <w:proofErr w:type="spellEnd"/>
      <w:r w:rsidRPr="00D8616F">
        <w:rPr>
          <w:rFonts w:ascii="Times New Roman" w:hAnsi="Times New Roman" w:cs="Times New Roman"/>
          <w:sz w:val="24"/>
          <w:szCs w:val="24"/>
          <w:lang w:val="ru-RU"/>
        </w:rPr>
        <w:t xml:space="preserve">), </w:t>
      </w:r>
      <w:r w:rsidRPr="00D8616F">
        <w:rPr>
          <w:rFonts w:ascii="Times New Roman" w:hAnsi="Times New Roman" w:cs="Times New Roman"/>
          <w:sz w:val="24"/>
          <w:szCs w:val="24"/>
          <w:lang w:val="ru-RU"/>
        </w:rPr>
        <w:lastRenderedPageBreak/>
        <w:t xml:space="preserve">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w:t>
      </w:r>
      <w:proofErr w:type="spellStart"/>
      <w:r w:rsidRPr="00D8616F">
        <w:rPr>
          <w:rFonts w:ascii="Times New Roman" w:hAnsi="Times New Roman" w:cs="Times New Roman"/>
          <w:sz w:val="24"/>
          <w:szCs w:val="24"/>
          <w:lang w:val="ru-RU"/>
        </w:rPr>
        <w:t>сформированность</w:t>
      </w:r>
      <w:proofErr w:type="spellEnd"/>
      <w:r w:rsidRPr="00D8616F">
        <w:rPr>
          <w:rFonts w:ascii="Times New Roman" w:hAnsi="Times New Roman" w:cs="Times New Roman"/>
          <w:sz w:val="24"/>
          <w:szCs w:val="24"/>
          <w:lang w:val="ru-RU"/>
        </w:rPr>
        <w:t xml:space="preserve">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w:t>
      </w:r>
      <w:proofErr w:type="spellStart"/>
      <w:r w:rsidRPr="00D8616F">
        <w:rPr>
          <w:rFonts w:ascii="Times New Roman" w:hAnsi="Times New Roman" w:cs="Times New Roman"/>
          <w:sz w:val="24"/>
          <w:szCs w:val="24"/>
          <w:lang w:val="ru-RU"/>
        </w:rPr>
        <w:t>перцептивных</w:t>
      </w:r>
      <w:proofErr w:type="spellEnd"/>
      <w:r w:rsidRPr="00D8616F">
        <w:rPr>
          <w:rFonts w:ascii="Times New Roman" w:hAnsi="Times New Roman" w:cs="Times New Roman"/>
          <w:sz w:val="24"/>
          <w:szCs w:val="24"/>
          <w:lang w:val="ru-RU"/>
        </w:rPr>
        <w:t xml:space="preserve">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w:t>
      </w:r>
      <w:proofErr w:type="spellStart"/>
      <w:r w:rsidRPr="00D8616F">
        <w:rPr>
          <w:rFonts w:ascii="Times New Roman" w:hAnsi="Times New Roman" w:cs="Times New Roman"/>
          <w:sz w:val="24"/>
          <w:szCs w:val="24"/>
          <w:lang w:val="ru-RU"/>
        </w:rPr>
        <w:t>целеполагании</w:t>
      </w:r>
      <w:proofErr w:type="spellEnd"/>
      <w:r w:rsidRPr="00D8616F">
        <w:rPr>
          <w:rFonts w:ascii="Times New Roman" w:hAnsi="Times New Roman" w:cs="Times New Roman"/>
          <w:sz w:val="24"/>
          <w:szCs w:val="24"/>
          <w:lang w:val="ru-RU"/>
        </w:rPr>
        <w:t xml:space="preserve"> и сохранении цели, способностях прилагать волевое усилие для её достижения. Произвольность </w:t>
      </w:r>
      <w:proofErr w:type="gramStart"/>
      <w:r w:rsidRPr="00D8616F">
        <w:rPr>
          <w:rFonts w:ascii="Times New Roman" w:hAnsi="Times New Roman" w:cs="Times New Roman"/>
          <w:sz w:val="24"/>
          <w:szCs w:val="24"/>
          <w:lang w:val="ru-RU"/>
        </w:rPr>
        <w:t>выступает</w:t>
      </w:r>
      <w:proofErr w:type="gramEnd"/>
      <w:r w:rsidRPr="00D8616F">
        <w:rPr>
          <w:rFonts w:ascii="Times New Roman" w:hAnsi="Times New Roman" w:cs="Times New Roman"/>
          <w:sz w:val="24"/>
          <w:szCs w:val="24"/>
          <w:lang w:val="ru-RU"/>
        </w:rPr>
        <w:t xml:space="preserve">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Формирование фундамента готовности перехода к обучению на уровне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·необходимостью адаптации обучающихся к новой организации процесса и содержания обучения (предметная система, разные преподаватели и т. д.);</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D8616F">
        <w:rPr>
          <w:rFonts w:cs="Times New Roman"/>
          <w:lang w:val="ru-RU"/>
        </w:rPr>
        <w:t>сформированности</w:t>
      </w:r>
      <w:proofErr w:type="spellEnd"/>
      <w:r w:rsidRPr="00D8616F">
        <w:rPr>
          <w:rFonts w:cs="Times New Roman"/>
          <w:lang w:val="ru-RU"/>
        </w:rPr>
        <w:t xml:space="preserve"> структурных компонентов учебной деятельности (мотивы, учебные действия, контроль, оценка);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Pr="00D8616F">
        <w:rPr>
          <w:rFonts w:cs="Times New Roman"/>
          <w:lang w:val="ru-RU"/>
        </w:rPr>
        <w:t>умения</w:t>
      </w:r>
      <w:proofErr w:type="gramEnd"/>
      <w:r w:rsidRPr="00D8616F">
        <w:rPr>
          <w:rFonts w:cs="Times New Roman"/>
          <w:lang w:val="ru-RU"/>
        </w:rPr>
        <w:t xml:space="preserve"> учиться, которое должно быть обеспечено формированием системы универсальных учебных действий.</w:t>
      </w:r>
    </w:p>
    <w:p w:rsidR="00553820" w:rsidRDefault="00553820" w:rsidP="0086538A">
      <w:pPr>
        <w:tabs>
          <w:tab w:val="left" w:pos="284"/>
        </w:tabs>
        <w:jc w:val="both"/>
        <w:rPr>
          <w:rFonts w:cs="Times New Roman"/>
          <w:b/>
          <w:bCs/>
          <w:lang w:val="ru-RU"/>
        </w:rPr>
      </w:pPr>
    </w:p>
    <w:p w:rsidR="00553820" w:rsidRPr="00D8616F" w:rsidRDefault="00553820" w:rsidP="0086538A">
      <w:pPr>
        <w:tabs>
          <w:tab w:val="left" w:pos="284"/>
        </w:tabs>
        <w:jc w:val="both"/>
        <w:rPr>
          <w:rFonts w:cs="Times New Roman"/>
          <w:b/>
          <w:bCs/>
          <w:lang w:val="ru-RU"/>
        </w:rPr>
      </w:pPr>
      <w:r w:rsidRPr="00D8616F">
        <w:rPr>
          <w:rFonts w:cs="Times New Roman"/>
          <w:b/>
          <w:bCs/>
          <w:lang w:val="ru-RU"/>
        </w:rPr>
        <w:t>2)</w:t>
      </w:r>
      <w:r w:rsidR="00921599">
        <w:rPr>
          <w:rFonts w:cs="Times New Roman"/>
          <w:b/>
          <w:bCs/>
          <w:lang w:val="ru-RU"/>
        </w:rPr>
        <w:t xml:space="preserve"> </w:t>
      </w:r>
      <w:r w:rsidRPr="00D8616F">
        <w:rPr>
          <w:rFonts w:cs="Times New Roman"/>
          <w:b/>
          <w:bCs/>
          <w:lang w:val="ru-RU"/>
        </w:rPr>
        <w:t>Программы отдельных учебных предметов, курсов</w:t>
      </w:r>
    </w:p>
    <w:p w:rsidR="00553820" w:rsidRPr="00D8616F" w:rsidRDefault="00553820" w:rsidP="0086538A">
      <w:pPr>
        <w:pStyle w:val="Zag2"/>
        <w:tabs>
          <w:tab w:val="left" w:pos="284"/>
        </w:tabs>
        <w:spacing w:after="0" w:line="240" w:lineRule="auto"/>
        <w:jc w:val="both"/>
        <w:rPr>
          <w:rFonts w:cs="Times New Roman"/>
          <w:b w:val="0"/>
          <w:lang w:val="ru-RU"/>
        </w:rPr>
      </w:pPr>
      <w:r>
        <w:rPr>
          <w:rFonts w:cs="Times New Roman"/>
          <w:lang w:val="ru-RU"/>
        </w:rPr>
        <w:t>2</w:t>
      </w:r>
      <w:r w:rsidRPr="00D8616F">
        <w:rPr>
          <w:rFonts w:cs="Times New Roman"/>
          <w:lang w:val="ru-RU"/>
        </w:rPr>
        <w:t>.1. Общие положения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D8616F">
        <w:rPr>
          <w:rFonts w:cs="Times New Roman"/>
          <w:lang w:val="ru-RU"/>
        </w:rPr>
        <w:t>сформированности</w:t>
      </w:r>
      <w:proofErr w:type="spellEnd"/>
      <w:r w:rsidRPr="00D8616F">
        <w:rPr>
          <w:rFonts w:cs="Times New Roman"/>
          <w:lang w:val="ru-RU"/>
        </w:rPr>
        <w:t xml:space="preserve"> универсальных учебных действий (УУД), обеспечивающих умение учиться. Сегодня начальное образование призвано решать свою </w:t>
      </w:r>
      <w:r w:rsidRPr="00D8616F">
        <w:rPr>
          <w:rFonts w:cs="Times New Roman"/>
          <w:lang w:val="ru-RU"/>
        </w:rPr>
        <w:lastRenderedPageBreak/>
        <w:t>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w:t>
      </w:r>
      <w:proofErr w:type="spellStart"/>
      <w:r w:rsidRPr="00D8616F">
        <w:rPr>
          <w:rFonts w:cs="Times New Roman"/>
          <w:lang w:val="ru-RU"/>
        </w:rPr>
        <w:t>общеучебные</w:t>
      </w:r>
      <w:proofErr w:type="spellEnd"/>
      <w:r w:rsidRPr="00D8616F">
        <w:rPr>
          <w:rFonts w:cs="Times New Roman"/>
          <w:lang w:val="ru-RU"/>
        </w:rPr>
        <w:t xml:space="preserve"> умения и навыки на формирование </w:t>
      </w:r>
      <w:proofErr w:type="spellStart"/>
      <w:r w:rsidRPr="00D8616F">
        <w:rPr>
          <w:rFonts w:cs="Times New Roman"/>
          <w:lang w:val="ru-RU"/>
        </w:rPr>
        <w:t>ИКТ-компетентности</w:t>
      </w:r>
      <w:proofErr w:type="spellEnd"/>
      <w:r w:rsidRPr="00D8616F">
        <w:rPr>
          <w:rFonts w:cs="Times New Roman"/>
          <w:lang w:val="ru-RU"/>
        </w:rPr>
        <w:t xml:space="preserve"> </w:t>
      </w:r>
      <w:proofErr w:type="gramStart"/>
      <w:r w:rsidRPr="00D8616F">
        <w:rPr>
          <w:rFonts w:cs="Times New Roman"/>
          <w:lang w:val="ru-RU"/>
        </w:rPr>
        <w:t>обучающихся</w:t>
      </w:r>
      <w:proofErr w:type="gramEnd"/>
      <w:r w:rsidRPr="00D8616F">
        <w:rPr>
          <w:rFonts w:cs="Times New Roman"/>
          <w:lang w:val="ru-RU"/>
        </w:rPr>
        <w:t>.</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Кроме этого, определение в программах содержания тех знаний, умений и способов деятельности, которые являются </w:t>
      </w:r>
      <w:proofErr w:type="spellStart"/>
      <w:r w:rsidRPr="00D8616F">
        <w:rPr>
          <w:rFonts w:cs="Times New Roman"/>
          <w:lang w:val="ru-RU"/>
        </w:rPr>
        <w:t>надпредметными</w:t>
      </w:r>
      <w:proofErr w:type="spellEnd"/>
      <w:r w:rsidRPr="00D8616F">
        <w:rPr>
          <w:rFonts w:cs="Times New Roman"/>
          <w:lang w:val="ru-RU"/>
        </w:rPr>
        <w:t xml:space="preserve">,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D8616F">
        <w:rPr>
          <w:rFonts w:cs="Times New Roman"/>
          <w:lang w:val="ru-RU"/>
        </w:rPr>
        <w:t>узкопредметность</w:t>
      </w:r>
      <w:proofErr w:type="spellEnd"/>
      <w:r w:rsidRPr="00D8616F">
        <w:rPr>
          <w:rFonts w:cs="Times New Roman"/>
          <w:lang w:val="ru-RU"/>
        </w:rPr>
        <w:t xml:space="preserve"> в отборе содержания образования, обеспечить интеграцию в изучении разных сторон окружающего мира.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Уровень </w:t>
      </w:r>
      <w:proofErr w:type="spellStart"/>
      <w:r w:rsidRPr="00D8616F">
        <w:rPr>
          <w:rFonts w:cs="Times New Roman"/>
          <w:lang w:val="ru-RU"/>
        </w:rPr>
        <w:t>сформированности</w:t>
      </w:r>
      <w:proofErr w:type="spellEnd"/>
      <w:r w:rsidRPr="00D8616F">
        <w:rPr>
          <w:rFonts w:cs="Times New Roman"/>
          <w:lang w:val="ru-RU"/>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Начальный уровень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w:t>
      </w:r>
      <w:proofErr w:type="spellStart"/>
      <w:r w:rsidRPr="00D8616F">
        <w:rPr>
          <w:rFonts w:cs="Times New Roman"/>
          <w:lang w:val="ru-RU"/>
        </w:rPr>
        <w:t>метапредметным</w:t>
      </w:r>
      <w:proofErr w:type="spellEnd"/>
      <w:r w:rsidRPr="00D8616F">
        <w:rPr>
          <w:rFonts w:cs="Times New Roman"/>
          <w:lang w:val="ru-RU"/>
        </w:rPr>
        <w:t>, предметным).</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Примерная программа служит ориентиром для разработчиков авторских программ и позволяет на её основе выбирать вариант разработки авторского курса, определять его акценты в реализации конкретных приоритетных содержательных линий.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Примерная программа включает следующие разделы:</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пояснительную записку,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 основное содержание обучения,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(даётся </w:t>
      </w:r>
      <w:r w:rsidRPr="00D8616F">
        <w:rPr>
          <w:rFonts w:cs="Times New Roman"/>
          <w:lang w:val="ru-RU"/>
        </w:rPr>
        <w:lastRenderedPageBreak/>
        <w:t>учителем, исходя из уровня подготовленности и познавательных интересов учеников) и не выносится в требования, предъявляемые к учащимся;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—тематическое планирование, в которых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рекомендации по материально-техническому обеспечению учебного предмета.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 данном разделе Примерной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Полное изложение примерных программ учебных предметов, предусмотренных к изучению на уровне начального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proofErr w:type="gramStart"/>
      <w:r w:rsidRPr="00D8616F">
        <w:rPr>
          <w:rFonts w:ascii="Times New Roman" w:hAnsi="Times New Roman" w:cs="Times New Roman"/>
          <w:sz w:val="24"/>
          <w:szCs w:val="24"/>
          <w:lang w:val="ru-RU"/>
        </w:rPr>
        <w:t>1</w:t>
      </w:r>
      <w:proofErr w:type="gramEnd"/>
      <w:r w:rsidRPr="00D8616F">
        <w:rPr>
          <w:rFonts w:ascii="Times New Roman" w:hAnsi="Times New Roman" w:cs="Times New Roman"/>
          <w:sz w:val="24"/>
          <w:szCs w:val="24"/>
          <w:lang w:val="ru-RU"/>
        </w:rPr>
        <w:t>.</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Основное содержание курса «Родной язык» разрабатывается и утверждается органами исполнительной власти субъектов Российской Федерации, осуществляющих управление в сфере образования.</w:t>
      </w:r>
    </w:p>
    <w:p w:rsidR="00553820" w:rsidRDefault="00553820" w:rsidP="0086538A">
      <w:pPr>
        <w:pStyle w:val="Osnova"/>
        <w:tabs>
          <w:tab w:val="left" w:pos="284"/>
        </w:tabs>
        <w:spacing w:line="240" w:lineRule="auto"/>
        <w:ind w:firstLine="540"/>
        <w:rPr>
          <w:rFonts w:ascii="Times New Roman" w:hAnsi="Times New Roman" w:cs="Times New Roman"/>
          <w:sz w:val="24"/>
          <w:szCs w:val="24"/>
          <w:lang w:val="ru-RU"/>
        </w:rPr>
      </w:pPr>
    </w:p>
    <w:p w:rsidR="00553820" w:rsidRPr="00D8616F" w:rsidRDefault="00553820" w:rsidP="0086538A">
      <w:pPr>
        <w:pStyle w:val="Zag2"/>
        <w:tabs>
          <w:tab w:val="left" w:pos="284"/>
        </w:tabs>
        <w:spacing w:after="0" w:line="240" w:lineRule="auto"/>
        <w:ind w:firstLine="540"/>
        <w:jc w:val="both"/>
        <w:rPr>
          <w:rFonts w:cs="Times New Roman"/>
          <w:lang w:val="ru-RU"/>
        </w:rPr>
      </w:pPr>
      <w:r>
        <w:rPr>
          <w:rFonts w:cs="Times New Roman"/>
          <w:lang w:val="ru-RU"/>
        </w:rPr>
        <w:t>2</w:t>
      </w:r>
      <w:r w:rsidRPr="00D8616F">
        <w:rPr>
          <w:rFonts w:cs="Times New Roman"/>
          <w:lang w:val="ru-RU"/>
        </w:rPr>
        <w:t>.2. Основное содержание учебных предметов на уровне начального общего образования</w:t>
      </w:r>
    </w:p>
    <w:p w:rsidR="00553820" w:rsidRPr="00D8616F" w:rsidRDefault="00553820" w:rsidP="0086538A">
      <w:pPr>
        <w:pStyle w:val="Zag3"/>
        <w:tabs>
          <w:tab w:val="left" w:pos="284"/>
        </w:tabs>
        <w:spacing w:after="0" w:line="240" w:lineRule="auto"/>
        <w:ind w:firstLine="540"/>
        <w:jc w:val="both"/>
        <w:rPr>
          <w:rFonts w:cs="Times New Roman"/>
          <w:i w:val="0"/>
          <w:lang w:val="ru-RU"/>
        </w:rPr>
      </w:pPr>
      <w:r>
        <w:rPr>
          <w:rFonts w:cs="Times New Roman"/>
          <w:b/>
          <w:bCs/>
          <w:i w:val="0"/>
          <w:lang w:val="ru-RU"/>
        </w:rPr>
        <w:t>2</w:t>
      </w:r>
      <w:r w:rsidRPr="00D8616F">
        <w:rPr>
          <w:rFonts w:cs="Times New Roman"/>
          <w:b/>
          <w:bCs/>
          <w:i w:val="0"/>
          <w:lang w:val="ru-RU"/>
        </w:rPr>
        <w:t>.2.1. Русский язык</w:t>
      </w:r>
    </w:p>
    <w:p w:rsidR="00553820" w:rsidRPr="00D8616F" w:rsidRDefault="00553820" w:rsidP="0086538A">
      <w:pPr>
        <w:tabs>
          <w:tab w:val="left" w:pos="284"/>
        </w:tabs>
        <w:ind w:firstLine="540"/>
        <w:jc w:val="both"/>
        <w:rPr>
          <w:rFonts w:cs="Times New Roman"/>
          <w:i/>
          <w:lang w:val="ru-RU"/>
        </w:rPr>
      </w:pPr>
      <w:r w:rsidRPr="00D8616F">
        <w:rPr>
          <w:rFonts w:cs="Times New Roman"/>
          <w:i/>
          <w:lang w:val="ru-RU"/>
        </w:rPr>
        <w:t>Виды речевой деятельности</w:t>
      </w:r>
    </w:p>
    <w:p w:rsidR="00553820" w:rsidRPr="00D8616F" w:rsidRDefault="00553820" w:rsidP="0086538A">
      <w:pPr>
        <w:tabs>
          <w:tab w:val="left" w:pos="284"/>
        </w:tabs>
        <w:jc w:val="both"/>
        <w:rPr>
          <w:rFonts w:cs="Times New Roman"/>
          <w:lang w:val="ru-RU"/>
        </w:rPr>
      </w:pPr>
      <w:r w:rsidRPr="00D8616F">
        <w:rPr>
          <w:rFonts w:cs="Times New Roman"/>
          <w:i/>
          <w:lang w:val="ru-RU"/>
        </w:rPr>
        <w:t xml:space="preserve">       Слушание.</w:t>
      </w:r>
      <w:r w:rsidRPr="00D8616F">
        <w:rPr>
          <w:rFonts w:cs="Times New Roman"/>
          <w:lang w:val="ru-RU"/>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553820" w:rsidRPr="00D8616F" w:rsidRDefault="00553820" w:rsidP="0086538A">
      <w:pPr>
        <w:tabs>
          <w:tab w:val="left" w:pos="284"/>
        </w:tabs>
        <w:ind w:firstLine="540"/>
        <w:jc w:val="both"/>
        <w:rPr>
          <w:rFonts w:cs="Times New Roman"/>
          <w:lang w:val="ru-RU"/>
        </w:rPr>
      </w:pPr>
      <w:r w:rsidRPr="00D8616F">
        <w:rPr>
          <w:rFonts w:cs="Times New Roman"/>
          <w:i/>
          <w:lang w:val="ru-RU"/>
        </w:rPr>
        <w:t>Говорение.</w:t>
      </w:r>
      <w:r w:rsidRPr="00D8616F">
        <w:rPr>
          <w:rFonts w:cs="Times New Roman"/>
          <w:lang w:val="ru-RU"/>
        </w:rPr>
        <w:t xml:space="preserve"> Выбор языковых сре</w:t>
      </w:r>
      <w:proofErr w:type="gramStart"/>
      <w:r w:rsidRPr="00D8616F">
        <w:rPr>
          <w:rFonts w:cs="Times New Roman"/>
          <w:lang w:val="ru-RU"/>
        </w:rPr>
        <w:t>дств в с</w:t>
      </w:r>
      <w:proofErr w:type="gramEnd"/>
      <w:r w:rsidRPr="00D8616F">
        <w:rPr>
          <w:rFonts w:cs="Times New Roman"/>
          <w:lang w:val="ru-RU"/>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553820" w:rsidRPr="00D8616F" w:rsidRDefault="00553820" w:rsidP="0086538A">
      <w:pPr>
        <w:tabs>
          <w:tab w:val="left" w:pos="284"/>
        </w:tabs>
        <w:ind w:firstLine="540"/>
        <w:jc w:val="both"/>
        <w:rPr>
          <w:rFonts w:cs="Times New Roman"/>
          <w:lang w:val="ru-RU"/>
        </w:rPr>
      </w:pPr>
      <w:r w:rsidRPr="00D8616F">
        <w:rPr>
          <w:rFonts w:cs="Times New Roman"/>
          <w:i/>
          <w:lang w:val="ru-RU"/>
        </w:rPr>
        <w:t>Чтение.</w:t>
      </w:r>
      <w:r w:rsidRPr="00D8616F">
        <w:rPr>
          <w:rFonts w:cs="Times New Roman"/>
          <w:lang w:val="ru-RU"/>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553820" w:rsidRPr="00D8616F" w:rsidRDefault="00553820" w:rsidP="0086538A">
      <w:pPr>
        <w:tabs>
          <w:tab w:val="left" w:pos="284"/>
        </w:tabs>
        <w:ind w:firstLine="540"/>
        <w:jc w:val="both"/>
        <w:rPr>
          <w:rFonts w:cs="Times New Roman"/>
          <w:lang w:val="ru-RU"/>
        </w:rPr>
      </w:pPr>
      <w:r w:rsidRPr="00D8616F">
        <w:rPr>
          <w:rFonts w:cs="Times New Roman"/>
          <w:i/>
          <w:lang w:val="ru-RU"/>
        </w:rPr>
        <w:t>Письмо</w:t>
      </w:r>
      <w:r w:rsidRPr="00D8616F">
        <w:rPr>
          <w:rFonts w:cs="Times New Roman"/>
          <w:lang w:val="ru-RU"/>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D8616F">
        <w:rPr>
          <w:rFonts w:cs="Times New Roman"/>
          <w:lang w:val="ru-RU"/>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553820" w:rsidRPr="00D8616F" w:rsidRDefault="00553820" w:rsidP="0086538A">
      <w:pPr>
        <w:tabs>
          <w:tab w:val="left" w:pos="284"/>
        </w:tabs>
        <w:jc w:val="both"/>
        <w:rPr>
          <w:rFonts w:cs="Times New Roman"/>
          <w:lang w:val="ru-RU"/>
        </w:rPr>
      </w:pPr>
    </w:p>
    <w:p w:rsidR="00553820" w:rsidRPr="00D8616F" w:rsidRDefault="00553820" w:rsidP="0086538A">
      <w:pPr>
        <w:tabs>
          <w:tab w:val="left" w:pos="284"/>
        </w:tabs>
        <w:ind w:firstLine="540"/>
        <w:jc w:val="both"/>
        <w:rPr>
          <w:rFonts w:cs="Times New Roman"/>
          <w:i/>
          <w:lang w:val="ru-RU"/>
        </w:rPr>
      </w:pPr>
      <w:r w:rsidRPr="00D8616F">
        <w:rPr>
          <w:rFonts w:cs="Times New Roman"/>
          <w:i/>
          <w:lang w:val="ru-RU"/>
        </w:rPr>
        <w:t>Обучение грамоте</w:t>
      </w:r>
    </w:p>
    <w:p w:rsidR="00553820" w:rsidRPr="00D8616F" w:rsidRDefault="00553820" w:rsidP="0086538A">
      <w:pPr>
        <w:tabs>
          <w:tab w:val="left" w:pos="284"/>
        </w:tabs>
        <w:jc w:val="both"/>
        <w:rPr>
          <w:rFonts w:cs="Times New Roman"/>
          <w:lang w:val="ru-RU"/>
        </w:rPr>
      </w:pPr>
    </w:p>
    <w:p w:rsidR="00553820" w:rsidRPr="00D8616F" w:rsidRDefault="00553820" w:rsidP="0086538A">
      <w:pPr>
        <w:tabs>
          <w:tab w:val="left" w:pos="284"/>
        </w:tabs>
        <w:ind w:firstLine="540"/>
        <w:jc w:val="both"/>
        <w:rPr>
          <w:rFonts w:cs="Times New Roman"/>
          <w:lang w:val="ru-RU"/>
        </w:rPr>
      </w:pPr>
      <w:r w:rsidRPr="00D8616F">
        <w:rPr>
          <w:rFonts w:cs="Times New Roman"/>
          <w:i/>
          <w:lang w:val="ru-RU"/>
        </w:rPr>
        <w:t>Фонетика. Звуки речи.</w:t>
      </w:r>
      <w:r w:rsidRPr="00D8616F">
        <w:rPr>
          <w:rFonts w:cs="Times New Roman"/>
          <w:lang w:val="ru-RU"/>
        </w:rPr>
        <w:t xml:space="preserve"> Осознание единства звукового состава слова и его значения. Установление числа и последовательности звуков в слове. Сопоставление слов, различающихся </w:t>
      </w:r>
      <w:r w:rsidRPr="00D8616F">
        <w:rPr>
          <w:rFonts w:cs="Times New Roman"/>
          <w:lang w:val="ru-RU"/>
        </w:rPr>
        <w:lastRenderedPageBreak/>
        <w:t>одним или несколькими звуками.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Различение гласных и согласных звуков, гласных ударных и безударных, согласных твёрдых и мягких, звонких и глухих.</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Слог как минимальная произносительная единица. Деление слов на слоги. Определение места ударения.</w:t>
      </w:r>
    </w:p>
    <w:p w:rsidR="00553820" w:rsidRPr="00D8616F" w:rsidRDefault="00553820" w:rsidP="0086538A">
      <w:pPr>
        <w:tabs>
          <w:tab w:val="left" w:pos="284"/>
        </w:tabs>
        <w:ind w:firstLine="540"/>
        <w:jc w:val="both"/>
        <w:rPr>
          <w:rFonts w:cs="Times New Roman"/>
          <w:lang w:val="ru-RU"/>
        </w:rPr>
      </w:pPr>
      <w:r w:rsidRPr="00D8616F">
        <w:rPr>
          <w:rFonts w:cs="Times New Roman"/>
          <w:i/>
          <w:lang w:val="ru-RU"/>
        </w:rPr>
        <w:t>Графика.</w:t>
      </w:r>
      <w:r w:rsidRPr="00D8616F">
        <w:rPr>
          <w:rFonts w:cs="Times New Roman"/>
          <w:lang w:val="ru-RU"/>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w:t>
      </w:r>
      <w:proofErr w:type="spellStart"/>
      <w:r w:rsidRPr="00D8616F">
        <w:rPr>
          <w:rFonts w:cs="Times New Roman"/>
          <w:lang w:val="ru-RU"/>
        </w:rPr>
        <w:t>ю</w:t>
      </w:r>
      <w:proofErr w:type="spellEnd"/>
      <w:r w:rsidRPr="00D8616F">
        <w:rPr>
          <w:rFonts w:cs="Times New Roman"/>
          <w:lang w:val="ru-RU"/>
        </w:rPr>
        <w:t>, я. Мягкий знак как показатель мягкости предшествующего согласного звука.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Знакомство с русским алфавитом как последовательностью букв.</w:t>
      </w:r>
    </w:p>
    <w:p w:rsidR="00553820" w:rsidRPr="00D8616F" w:rsidRDefault="00553820" w:rsidP="0086538A">
      <w:pPr>
        <w:tabs>
          <w:tab w:val="left" w:pos="284"/>
        </w:tabs>
        <w:ind w:firstLine="540"/>
        <w:jc w:val="both"/>
        <w:rPr>
          <w:rFonts w:cs="Times New Roman"/>
          <w:lang w:val="ru-RU"/>
        </w:rPr>
      </w:pPr>
      <w:r w:rsidRPr="00D8616F">
        <w:rPr>
          <w:rFonts w:cs="Times New Roman"/>
          <w:i/>
          <w:lang w:val="ru-RU"/>
        </w:rPr>
        <w:t>Чтение.</w:t>
      </w:r>
      <w:r w:rsidRPr="00D8616F">
        <w:rPr>
          <w:rFonts w:cs="Times New Roman"/>
          <w:lang w:val="ru-RU"/>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w:t>
      </w:r>
      <w:proofErr w:type="gramStart"/>
      <w:r w:rsidRPr="00D8616F">
        <w:rPr>
          <w:rFonts w:cs="Times New Roman"/>
          <w:lang w:val="ru-RU"/>
        </w:rPr>
        <w:t>.</w:t>
      </w:r>
      <w:proofErr w:type="gramEnd"/>
      <w:r w:rsidRPr="00D8616F">
        <w:rPr>
          <w:rFonts w:cs="Times New Roman"/>
          <w:lang w:val="ru-RU"/>
        </w:rPr>
        <w:t xml:space="preserve"> </w:t>
      </w:r>
      <w:proofErr w:type="gramStart"/>
      <w:r w:rsidRPr="00D8616F">
        <w:rPr>
          <w:rFonts w:cs="Times New Roman"/>
          <w:lang w:val="ru-RU"/>
        </w:rPr>
        <w:t>ч</w:t>
      </w:r>
      <w:proofErr w:type="gramEnd"/>
      <w:r w:rsidRPr="00D8616F">
        <w:rPr>
          <w:rFonts w:cs="Times New Roman"/>
          <w:lang w:val="ru-RU"/>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53820" w:rsidRPr="00D8616F" w:rsidRDefault="00553820" w:rsidP="0086538A">
      <w:pPr>
        <w:tabs>
          <w:tab w:val="left" w:pos="284"/>
        </w:tabs>
        <w:ind w:firstLine="540"/>
        <w:jc w:val="both"/>
        <w:rPr>
          <w:rFonts w:cs="Times New Roman"/>
          <w:lang w:val="ru-RU"/>
        </w:rPr>
      </w:pPr>
      <w:r w:rsidRPr="00D8616F">
        <w:rPr>
          <w:rFonts w:cs="Times New Roman"/>
          <w:i/>
          <w:lang w:val="ru-RU"/>
        </w:rPr>
        <w:t>Письмо.</w:t>
      </w:r>
      <w:r w:rsidRPr="00D8616F">
        <w:rPr>
          <w:rFonts w:cs="Times New Roman"/>
          <w:lang w:val="ru-RU"/>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Понимание функции небуквенных графических средств: пробела между словами, знака переноса.</w:t>
      </w:r>
    </w:p>
    <w:p w:rsidR="00553820" w:rsidRPr="00D8616F" w:rsidRDefault="00553820" w:rsidP="0086538A">
      <w:pPr>
        <w:tabs>
          <w:tab w:val="left" w:pos="284"/>
        </w:tabs>
        <w:ind w:firstLine="540"/>
        <w:jc w:val="both"/>
        <w:rPr>
          <w:rFonts w:cs="Times New Roman"/>
          <w:lang w:val="ru-RU"/>
        </w:rPr>
      </w:pPr>
      <w:r w:rsidRPr="00D8616F">
        <w:rPr>
          <w:rFonts w:cs="Times New Roman"/>
          <w:i/>
          <w:lang w:val="ru-RU"/>
        </w:rPr>
        <w:t>Слово и предложение.</w:t>
      </w:r>
      <w:r w:rsidRPr="00D8616F">
        <w:rPr>
          <w:rFonts w:cs="Times New Roman"/>
          <w:lang w:val="ru-RU"/>
        </w:rPr>
        <w:t xml:space="preserve"> Восприятие слова как объекта изучения, материала для анализа. Наблюдение над значением слова.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Различение слова и предложения. Работа с предложением: выделение слов, изменение их порядка.</w:t>
      </w:r>
    </w:p>
    <w:p w:rsidR="00553820" w:rsidRPr="00D8616F" w:rsidRDefault="00553820" w:rsidP="0086538A">
      <w:pPr>
        <w:tabs>
          <w:tab w:val="left" w:pos="284"/>
        </w:tabs>
        <w:ind w:firstLine="540"/>
        <w:jc w:val="both"/>
        <w:rPr>
          <w:rFonts w:cs="Times New Roman"/>
          <w:lang w:val="ru-RU"/>
        </w:rPr>
      </w:pPr>
      <w:r w:rsidRPr="00D8616F">
        <w:rPr>
          <w:rFonts w:cs="Times New Roman"/>
          <w:i/>
          <w:lang w:val="ru-RU"/>
        </w:rPr>
        <w:t>Орфография.</w:t>
      </w:r>
      <w:r w:rsidRPr="00D8616F">
        <w:rPr>
          <w:rFonts w:cs="Times New Roman"/>
          <w:lang w:val="ru-RU"/>
        </w:rPr>
        <w:t xml:space="preserve"> Знакомство с правилами правописания и их применение:</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·раздельное написание слов;</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·обозначение гласных после шипящих (</w:t>
      </w:r>
      <w:proofErr w:type="spellStart"/>
      <w:proofErr w:type="gramStart"/>
      <w:r w:rsidRPr="00D8616F">
        <w:rPr>
          <w:rFonts w:cs="Times New Roman"/>
          <w:lang w:val="ru-RU"/>
        </w:rPr>
        <w:t>ча</w:t>
      </w:r>
      <w:proofErr w:type="spellEnd"/>
      <w:r w:rsidRPr="00D8616F">
        <w:rPr>
          <w:rFonts w:cs="Times New Roman"/>
          <w:lang w:val="ru-RU"/>
        </w:rPr>
        <w:t xml:space="preserve"> — </w:t>
      </w:r>
      <w:proofErr w:type="spellStart"/>
      <w:r w:rsidRPr="00D8616F">
        <w:rPr>
          <w:rFonts w:cs="Times New Roman"/>
          <w:lang w:val="ru-RU"/>
        </w:rPr>
        <w:t>ща</w:t>
      </w:r>
      <w:proofErr w:type="spellEnd"/>
      <w:proofErr w:type="gramEnd"/>
      <w:r w:rsidRPr="00D8616F">
        <w:rPr>
          <w:rFonts w:cs="Times New Roman"/>
          <w:lang w:val="ru-RU"/>
        </w:rPr>
        <w:t xml:space="preserve">, чу — </w:t>
      </w:r>
      <w:proofErr w:type="spellStart"/>
      <w:r w:rsidRPr="00D8616F">
        <w:rPr>
          <w:rFonts w:cs="Times New Roman"/>
          <w:lang w:val="ru-RU"/>
        </w:rPr>
        <w:t>щу</w:t>
      </w:r>
      <w:proofErr w:type="spellEnd"/>
      <w:r w:rsidRPr="00D8616F">
        <w:rPr>
          <w:rFonts w:cs="Times New Roman"/>
          <w:lang w:val="ru-RU"/>
        </w:rPr>
        <w:t xml:space="preserve">, </w:t>
      </w:r>
      <w:proofErr w:type="spellStart"/>
      <w:r w:rsidRPr="00D8616F">
        <w:rPr>
          <w:rFonts w:cs="Times New Roman"/>
          <w:lang w:val="ru-RU"/>
        </w:rPr>
        <w:t>жи</w:t>
      </w:r>
      <w:proofErr w:type="spellEnd"/>
      <w:r w:rsidRPr="00D8616F">
        <w:rPr>
          <w:rFonts w:cs="Times New Roman"/>
          <w:lang w:val="ru-RU"/>
        </w:rPr>
        <w:t xml:space="preserve"> — </w:t>
      </w:r>
      <w:proofErr w:type="spellStart"/>
      <w:r w:rsidRPr="00D8616F">
        <w:rPr>
          <w:rFonts w:cs="Times New Roman"/>
          <w:lang w:val="ru-RU"/>
        </w:rPr>
        <w:t>ши</w:t>
      </w:r>
      <w:proofErr w:type="spellEnd"/>
      <w:r w:rsidRPr="00D8616F">
        <w:rPr>
          <w:rFonts w:cs="Times New Roman"/>
          <w:lang w:val="ru-RU"/>
        </w:rPr>
        <w:t>);</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·прописная (заглавная) буква в начале предложения, в именах собственных;</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·перенос слов по слогам без стечения согласных;</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·знаки препинания в конце предложения.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553820" w:rsidRPr="00D8616F" w:rsidRDefault="00553820" w:rsidP="0086538A">
      <w:pPr>
        <w:tabs>
          <w:tab w:val="left" w:pos="284"/>
        </w:tabs>
        <w:jc w:val="both"/>
        <w:rPr>
          <w:rFonts w:cs="Times New Roman"/>
          <w:lang w:val="ru-RU"/>
        </w:rPr>
      </w:pPr>
    </w:p>
    <w:p w:rsidR="00553820" w:rsidRPr="003661FB" w:rsidRDefault="00553820" w:rsidP="0086538A">
      <w:pPr>
        <w:tabs>
          <w:tab w:val="left" w:pos="284"/>
        </w:tabs>
        <w:ind w:firstLine="540"/>
        <w:jc w:val="both"/>
        <w:rPr>
          <w:rFonts w:cs="Times New Roman"/>
          <w:i/>
          <w:lang w:val="ru-RU"/>
        </w:rPr>
      </w:pPr>
      <w:r w:rsidRPr="00D8616F">
        <w:rPr>
          <w:rFonts w:cs="Times New Roman"/>
          <w:i/>
          <w:lang w:val="ru-RU"/>
        </w:rPr>
        <w:t>Систематический курс</w:t>
      </w:r>
    </w:p>
    <w:p w:rsidR="00553820" w:rsidRPr="00D8616F" w:rsidRDefault="00553820" w:rsidP="0086538A">
      <w:pPr>
        <w:tabs>
          <w:tab w:val="left" w:pos="284"/>
        </w:tabs>
        <w:ind w:firstLine="540"/>
        <w:jc w:val="both"/>
        <w:rPr>
          <w:rFonts w:cs="Times New Roman"/>
          <w:lang w:val="ru-RU"/>
        </w:rPr>
      </w:pPr>
      <w:r w:rsidRPr="00D8616F">
        <w:rPr>
          <w:rFonts w:cs="Times New Roman"/>
          <w:i/>
          <w:lang w:val="ru-RU"/>
        </w:rPr>
        <w:t>Фонетика и орфоэпия.</w:t>
      </w:r>
      <w:r w:rsidRPr="00D8616F">
        <w:rPr>
          <w:rFonts w:cs="Times New Roman"/>
          <w:lang w:val="ru-RU"/>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w:t>
      </w:r>
      <w:proofErr w:type="gramStart"/>
      <w:r w:rsidRPr="00D8616F">
        <w:rPr>
          <w:rFonts w:cs="Times New Roman"/>
          <w:lang w:val="ru-RU"/>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D8616F">
        <w:rPr>
          <w:rFonts w:cs="Times New Roman"/>
          <w:lang w:val="ru-RU"/>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w:t>
      </w:r>
      <w:r w:rsidRPr="00D8616F">
        <w:rPr>
          <w:rFonts w:cs="Times New Roman"/>
          <w:lang w:val="ru-RU"/>
        </w:rPr>
        <w:lastRenderedPageBreak/>
        <w:t>разбор слова.</w:t>
      </w:r>
    </w:p>
    <w:p w:rsidR="00553820" w:rsidRPr="00D8616F" w:rsidRDefault="00553820" w:rsidP="0086538A">
      <w:pPr>
        <w:tabs>
          <w:tab w:val="left" w:pos="284"/>
        </w:tabs>
        <w:ind w:firstLine="540"/>
        <w:jc w:val="both"/>
        <w:rPr>
          <w:rFonts w:cs="Times New Roman"/>
          <w:lang w:val="ru-RU"/>
        </w:rPr>
      </w:pPr>
      <w:r w:rsidRPr="00D8616F">
        <w:rPr>
          <w:rFonts w:cs="Times New Roman"/>
          <w:i/>
          <w:lang w:val="ru-RU"/>
        </w:rPr>
        <w:t>Графика.</w:t>
      </w:r>
      <w:r w:rsidRPr="00D8616F">
        <w:rPr>
          <w:rFonts w:cs="Times New Roman"/>
          <w:lang w:val="ru-RU"/>
        </w:rPr>
        <w:t xml:space="preserve"> Различение звуков и букв. Обозначение на письме твёрдости и мягкости согласных звуков. Использование на письме </w:t>
      </w:r>
      <w:proofErr w:type="gramStart"/>
      <w:r w:rsidRPr="00D8616F">
        <w:rPr>
          <w:rFonts w:cs="Times New Roman"/>
          <w:lang w:val="ru-RU"/>
        </w:rPr>
        <w:t>разделительных</w:t>
      </w:r>
      <w:proofErr w:type="gramEnd"/>
      <w:r w:rsidRPr="00D8616F">
        <w:rPr>
          <w:rFonts w:cs="Times New Roman"/>
          <w:lang w:val="ru-RU"/>
        </w:rPr>
        <w:t xml:space="preserve"> </w:t>
      </w:r>
      <w:proofErr w:type="spellStart"/>
      <w:r w:rsidRPr="00D8616F">
        <w:rPr>
          <w:rFonts w:cs="Times New Roman"/>
          <w:lang w:val="ru-RU"/>
        </w:rPr>
        <w:t>ъ</w:t>
      </w:r>
      <w:proofErr w:type="spellEnd"/>
      <w:r w:rsidRPr="00D8616F">
        <w:rPr>
          <w:rFonts w:cs="Times New Roman"/>
          <w:lang w:val="ru-RU"/>
        </w:rPr>
        <w:t xml:space="preserve"> и </w:t>
      </w:r>
      <w:proofErr w:type="spellStart"/>
      <w:r w:rsidRPr="00D8616F">
        <w:rPr>
          <w:rFonts w:cs="Times New Roman"/>
          <w:lang w:val="ru-RU"/>
        </w:rPr>
        <w:t>ь</w:t>
      </w:r>
      <w:proofErr w:type="spellEnd"/>
      <w:r w:rsidRPr="00D8616F">
        <w:rPr>
          <w:rFonts w:cs="Times New Roman"/>
          <w:lang w:val="ru-RU"/>
        </w:rPr>
        <w:t>.</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Установление соотношения звукового и буквенного состава слова в словах типа стол, конь; в словах с йотированными гласными е, ё, </w:t>
      </w:r>
      <w:proofErr w:type="spellStart"/>
      <w:r w:rsidRPr="00D8616F">
        <w:rPr>
          <w:rFonts w:cs="Times New Roman"/>
          <w:lang w:val="ru-RU"/>
        </w:rPr>
        <w:t>ю</w:t>
      </w:r>
      <w:proofErr w:type="spellEnd"/>
      <w:r w:rsidRPr="00D8616F">
        <w:rPr>
          <w:rFonts w:cs="Times New Roman"/>
          <w:lang w:val="ru-RU"/>
        </w:rPr>
        <w:t>, я; в словах с непроизносимыми согласными.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Использование небуквенных графических средств: пробела между словами, знака переноса, абзаца.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553820" w:rsidRPr="00D8616F" w:rsidRDefault="00553820" w:rsidP="0086538A">
      <w:pPr>
        <w:tabs>
          <w:tab w:val="left" w:pos="284"/>
        </w:tabs>
        <w:ind w:firstLine="540"/>
        <w:jc w:val="both"/>
        <w:rPr>
          <w:rFonts w:cs="Times New Roman"/>
          <w:lang w:val="ru-RU"/>
        </w:rPr>
      </w:pPr>
      <w:r w:rsidRPr="00D8616F">
        <w:rPr>
          <w:rFonts w:cs="Times New Roman"/>
          <w:i/>
          <w:lang w:val="ru-RU"/>
        </w:rPr>
        <w:t>Лексика</w:t>
      </w:r>
      <w:r w:rsidRPr="00D8616F">
        <w:rPr>
          <w:rFonts w:cs="Times New Roman"/>
          <w:lang w:val="ru-RU"/>
        </w:rPr>
        <w:t>.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553820" w:rsidRPr="00D8616F" w:rsidRDefault="00553820" w:rsidP="0086538A">
      <w:pPr>
        <w:tabs>
          <w:tab w:val="left" w:pos="284"/>
        </w:tabs>
        <w:ind w:firstLine="540"/>
        <w:jc w:val="both"/>
        <w:rPr>
          <w:rFonts w:cs="Times New Roman"/>
          <w:lang w:val="ru-RU"/>
        </w:rPr>
      </w:pPr>
      <w:r w:rsidRPr="00D8616F">
        <w:rPr>
          <w:rFonts w:cs="Times New Roman"/>
          <w:i/>
          <w:lang w:val="ru-RU"/>
        </w:rPr>
        <w:t>Состав слова (</w:t>
      </w:r>
      <w:proofErr w:type="spellStart"/>
      <w:r w:rsidRPr="00D8616F">
        <w:rPr>
          <w:rFonts w:cs="Times New Roman"/>
          <w:i/>
          <w:lang w:val="ru-RU"/>
        </w:rPr>
        <w:t>морфемика</w:t>
      </w:r>
      <w:proofErr w:type="spellEnd"/>
      <w:r w:rsidRPr="00D8616F">
        <w:rPr>
          <w:rFonts w:cs="Times New Roman"/>
          <w:i/>
          <w:lang w:val="ru-RU"/>
        </w:rPr>
        <w:t>).</w:t>
      </w:r>
      <w:r w:rsidRPr="00D8616F">
        <w:rPr>
          <w:rFonts w:cs="Times New Roman"/>
          <w:lang w:val="ru-RU"/>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553820" w:rsidRPr="00D8616F" w:rsidRDefault="00553820" w:rsidP="0086538A">
      <w:pPr>
        <w:tabs>
          <w:tab w:val="left" w:pos="284"/>
        </w:tabs>
        <w:ind w:firstLine="540"/>
        <w:jc w:val="both"/>
        <w:rPr>
          <w:rFonts w:cs="Times New Roman"/>
          <w:lang w:val="ru-RU"/>
        </w:rPr>
      </w:pPr>
      <w:r w:rsidRPr="00D8616F">
        <w:rPr>
          <w:rFonts w:cs="Times New Roman"/>
          <w:i/>
          <w:lang w:val="ru-RU"/>
        </w:rPr>
        <w:t>Морфология. Части речи</w:t>
      </w:r>
      <w:r w:rsidRPr="00D8616F">
        <w:rPr>
          <w:rFonts w:cs="Times New Roman"/>
          <w:lang w:val="ru-RU"/>
        </w:rPr>
        <w:t xml:space="preserve">; деление частей речи </w:t>
      </w:r>
      <w:proofErr w:type="gramStart"/>
      <w:r w:rsidRPr="00D8616F">
        <w:rPr>
          <w:rFonts w:cs="Times New Roman"/>
          <w:lang w:val="ru-RU"/>
        </w:rPr>
        <w:t>на</w:t>
      </w:r>
      <w:proofErr w:type="gramEnd"/>
      <w:r w:rsidRPr="00D8616F">
        <w:rPr>
          <w:rFonts w:cs="Times New Roman"/>
          <w:lang w:val="ru-RU"/>
        </w:rPr>
        <w:t xml:space="preserve"> самостоятельные и служебные.</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Морфологический разбор имён существительных.</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D8616F">
        <w:rPr>
          <w:rFonts w:cs="Times New Roman"/>
          <w:lang w:val="ru-RU"/>
        </w:rPr>
        <w:noBreakHyphen/>
      </w:r>
      <w:proofErr w:type="spellStart"/>
      <w:r w:rsidRPr="00D8616F">
        <w:rPr>
          <w:rFonts w:cs="Times New Roman"/>
          <w:lang w:val="ru-RU"/>
        </w:rPr>
        <w:t>и</w:t>
      </w:r>
      <w:proofErr w:type="gramEnd"/>
      <w:r w:rsidRPr="00D8616F">
        <w:rPr>
          <w:rFonts w:cs="Times New Roman"/>
          <w:lang w:val="ru-RU"/>
        </w:rPr>
        <w:t>й</w:t>
      </w:r>
      <w:proofErr w:type="spellEnd"/>
      <w:r w:rsidRPr="00D8616F">
        <w:rPr>
          <w:rFonts w:cs="Times New Roman"/>
          <w:lang w:val="ru-RU"/>
        </w:rPr>
        <w:t xml:space="preserve">, </w:t>
      </w:r>
      <w:r w:rsidRPr="00D8616F">
        <w:rPr>
          <w:rFonts w:cs="Times New Roman"/>
          <w:lang w:val="ru-RU"/>
        </w:rPr>
        <w:noBreakHyphen/>
      </w:r>
      <w:proofErr w:type="spellStart"/>
      <w:r w:rsidRPr="00D8616F">
        <w:rPr>
          <w:rFonts w:cs="Times New Roman"/>
          <w:lang w:val="ru-RU"/>
        </w:rPr>
        <w:t>ья</w:t>
      </w:r>
      <w:proofErr w:type="spellEnd"/>
      <w:r w:rsidRPr="00D8616F">
        <w:rPr>
          <w:rFonts w:cs="Times New Roman"/>
          <w:lang w:val="ru-RU"/>
        </w:rPr>
        <w:t xml:space="preserve">, </w:t>
      </w:r>
      <w:r w:rsidRPr="00D8616F">
        <w:rPr>
          <w:rFonts w:cs="Times New Roman"/>
          <w:lang w:val="ru-RU"/>
        </w:rPr>
        <w:noBreakHyphen/>
      </w:r>
      <w:proofErr w:type="spellStart"/>
      <w:r w:rsidRPr="00D8616F">
        <w:rPr>
          <w:rFonts w:cs="Times New Roman"/>
          <w:lang w:val="ru-RU"/>
        </w:rPr>
        <w:t>ов</w:t>
      </w:r>
      <w:proofErr w:type="spellEnd"/>
      <w:r w:rsidRPr="00D8616F">
        <w:rPr>
          <w:rFonts w:cs="Times New Roman"/>
          <w:lang w:val="ru-RU"/>
        </w:rPr>
        <w:t xml:space="preserve">, </w:t>
      </w:r>
      <w:r w:rsidRPr="00D8616F">
        <w:rPr>
          <w:rFonts w:cs="Times New Roman"/>
          <w:lang w:val="ru-RU"/>
        </w:rPr>
        <w:noBreakHyphen/>
        <w:t>ин. Морфологический разбор имён прилагательных.</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Местоимение. Общее представление о местоимении. Личные местоимения, значение и употребление в речи. Личные местоимения 1, 2, 3</w:t>
      </w:r>
      <w:r w:rsidRPr="00D8616F">
        <w:rPr>
          <w:rFonts w:cs="Times New Roman"/>
          <w:lang w:val="ru-RU"/>
        </w:rPr>
        <w:noBreakHyphen/>
        <w:t>го лица единственного и множественного числа. Склонение личных местоимений.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D8616F">
        <w:rPr>
          <w:rFonts w:cs="Times New Roman"/>
        </w:rPr>
        <w:t>I</w:t>
      </w:r>
      <w:r w:rsidRPr="00D8616F">
        <w:rPr>
          <w:rFonts w:cs="Times New Roman"/>
          <w:lang w:val="ru-RU"/>
        </w:rPr>
        <w:t xml:space="preserve"> и </w:t>
      </w:r>
      <w:r w:rsidRPr="00D8616F">
        <w:rPr>
          <w:rFonts w:cs="Times New Roman"/>
        </w:rPr>
        <w:t>II</w:t>
      </w:r>
      <w:r w:rsidRPr="00D8616F">
        <w:rPr>
          <w:rFonts w:cs="Times New Roman"/>
          <w:lang w:val="ru-RU"/>
        </w:rPr>
        <w:t xml:space="preserve"> спряжения глаголов (практическое овладение). Изменение глаголов прошедшего времени по родам и числам. Морфологический разбор глаголов.</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Наречие. Значение и употребление в речи.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Союзы и, а, но, их роль в речи. Частица не, её значение.</w:t>
      </w:r>
    </w:p>
    <w:p w:rsidR="00553820" w:rsidRPr="00D8616F" w:rsidRDefault="00553820" w:rsidP="0086538A">
      <w:pPr>
        <w:tabs>
          <w:tab w:val="left" w:pos="284"/>
        </w:tabs>
        <w:ind w:firstLine="540"/>
        <w:jc w:val="both"/>
        <w:rPr>
          <w:rFonts w:cs="Times New Roman"/>
          <w:lang w:val="ru-RU"/>
        </w:rPr>
      </w:pPr>
      <w:r w:rsidRPr="00D8616F">
        <w:rPr>
          <w:rFonts w:cs="Times New Roman"/>
          <w:i/>
          <w:lang w:val="ru-RU"/>
        </w:rPr>
        <w:t>Синтаксис.</w:t>
      </w:r>
      <w:r w:rsidRPr="00D8616F">
        <w:rPr>
          <w:rFonts w:cs="Times New Roman"/>
          <w:lang w:val="ru-RU"/>
        </w:rPr>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Нахождение и самостоятельное составление предложений с однородными членами без </w:t>
      </w:r>
      <w:r w:rsidRPr="00D8616F">
        <w:rPr>
          <w:rFonts w:cs="Times New Roman"/>
          <w:lang w:val="ru-RU"/>
        </w:rPr>
        <w:lastRenderedPageBreak/>
        <w:t>союзов и с союзами и, а, но. Использование интонации перечисления в предложениях с однородными членами.</w:t>
      </w:r>
    </w:p>
    <w:p w:rsidR="00553820" w:rsidRPr="00D8616F" w:rsidRDefault="00553820" w:rsidP="0086538A">
      <w:pPr>
        <w:tabs>
          <w:tab w:val="left" w:pos="284"/>
        </w:tabs>
        <w:jc w:val="both"/>
        <w:rPr>
          <w:rFonts w:cs="Times New Roman"/>
          <w:lang w:val="ru-RU"/>
        </w:rPr>
      </w:pPr>
      <w:r w:rsidRPr="00D8616F">
        <w:rPr>
          <w:rFonts w:cs="Times New Roman"/>
          <w:lang w:val="ru-RU"/>
        </w:rPr>
        <w:t xml:space="preserve">      Различение простых и сложных предложений.</w:t>
      </w:r>
    </w:p>
    <w:p w:rsidR="00553820" w:rsidRPr="00D8616F" w:rsidRDefault="00553820" w:rsidP="0086538A">
      <w:pPr>
        <w:tabs>
          <w:tab w:val="left" w:pos="284"/>
        </w:tabs>
        <w:jc w:val="both"/>
        <w:rPr>
          <w:rFonts w:cs="Times New Roman"/>
          <w:lang w:val="ru-RU"/>
        </w:rPr>
      </w:pPr>
      <w:r w:rsidRPr="00D8616F">
        <w:rPr>
          <w:rFonts w:cs="Times New Roman"/>
          <w:i/>
          <w:lang w:val="ru-RU"/>
        </w:rPr>
        <w:t>Орфография и пунктуация</w:t>
      </w:r>
      <w:r w:rsidRPr="00D8616F">
        <w:rPr>
          <w:rFonts w:cs="Times New Roman"/>
          <w:lang w:val="ru-RU"/>
        </w:rPr>
        <w:t>.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Применение правил правописания: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·сочетания </w:t>
      </w:r>
      <w:proofErr w:type="spellStart"/>
      <w:r w:rsidRPr="00D8616F">
        <w:rPr>
          <w:rFonts w:cs="Times New Roman"/>
          <w:lang w:val="ru-RU"/>
        </w:rPr>
        <w:t>жи</w:t>
      </w:r>
      <w:proofErr w:type="spellEnd"/>
      <w:r w:rsidRPr="00D8616F">
        <w:rPr>
          <w:rFonts w:cs="Times New Roman"/>
          <w:lang w:val="ru-RU"/>
        </w:rPr>
        <w:t xml:space="preserve">—ши1, </w:t>
      </w:r>
      <w:proofErr w:type="spellStart"/>
      <w:proofErr w:type="gramStart"/>
      <w:r w:rsidRPr="00D8616F">
        <w:rPr>
          <w:rFonts w:cs="Times New Roman"/>
          <w:lang w:val="ru-RU"/>
        </w:rPr>
        <w:t>ча</w:t>
      </w:r>
      <w:proofErr w:type="spellEnd"/>
      <w:r w:rsidRPr="00D8616F">
        <w:rPr>
          <w:rFonts w:cs="Times New Roman"/>
          <w:lang w:val="ru-RU"/>
        </w:rPr>
        <w:t>—</w:t>
      </w:r>
      <w:proofErr w:type="spellStart"/>
      <w:r w:rsidRPr="00D8616F">
        <w:rPr>
          <w:rFonts w:cs="Times New Roman"/>
          <w:lang w:val="ru-RU"/>
        </w:rPr>
        <w:t>ща</w:t>
      </w:r>
      <w:proofErr w:type="spellEnd"/>
      <w:proofErr w:type="gramEnd"/>
      <w:r w:rsidRPr="00D8616F">
        <w:rPr>
          <w:rFonts w:cs="Times New Roman"/>
          <w:lang w:val="ru-RU"/>
        </w:rPr>
        <w:t>, чу—</w:t>
      </w:r>
      <w:proofErr w:type="spellStart"/>
      <w:r w:rsidRPr="00D8616F">
        <w:rPr>
          <w:rFonts w:cs="Times New Roman"/>
          <w:lang w:val="ru-RU"/>
        </w:rPr>
        <w:t>щу</w:t>
      </w:r>
      <w:proofErr w:type="spellEnd"/>
      <w:r w:rsidRPr="00D8616F">
        <w:rPr>
          <w:rFonts w:cs="Times New Roman"/>
          <w:lang w:val="ru-RU"/>
        </w:rPr>
        <w:t xml:space="preserve"> в положении под ударением;</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·сочетания </w:t>
      </w:r>
      <w:proofErr w:type="spellStart"/>
      <w:r w:rsidRPr="00D8616F">
        <w:rPr>
          <w:rFonts w:cs="Times New Roman"/>
          <w:lang w:val="ru-RU"/>
        </w:rPr>
        <w:t>чк</w:t>
      </w:r>
      <w:proofErr w:type="spellEnd"/>
      <w:r w:rsidRPr="00D8616F">
        <w:rPr>
          <w:rFonts w:cs="Times New Roman"/>
          <w:lang w:val="ru-RU"/>
        </w:rPr>
        <w:t>—</w:t>
      </w:r>
      <w:proofErr w:type="spellStart"/>
      <w:r w:rsidRPr="00D8616F">
        <w:rPr>
          <w:rFonts w:cs="Times New Roman"/>
          <w:lang w:val="ru-RU"/>
        </w:rPr>
        <w:t>чн</w:t>
      </w:r>
      <w:proofErr w:type="spellEnd"/>
      <w:r w:rsidRPr="00D8616F">
        <w:rPr>
          <w:rFonts w:cs="Times New Roman"/>
          <w:lang w:val="ru-RU"/>
        </w:rPr>
        <w:t xml:space="preserve">, </w:t>
      </w:r>
      <w:proofErr w:type="spellStart"/>
      <w:proofErr w:type="gramStart"/>
      <w:r w:rsidRPr="00D8616F">
        <w:rPr>
          <w:rFonts w:cs="Times New Roman"/>
          <w:lang w:val="ru-RU"/>
        </w:rPr>
        <w:t>чт</w:t>
      </w:r>
      <w:proofErr w:type="spellEnd"/>
      <w:proofErr w:type="gramEnd"/>
      <w:r w:rsidRPr="00D8616F">
        <w:rPr>
          <w:rFonts w:cs="Times New Roman"/>
          <w:lang w:val="ru-RU"/>
        </w:rPr>
        <w:t xml:space="preserve">, </w:t>
      </w:r>
      <w:proofErr w:type="spellStart"/>
      <w:r w:rsidRPr="00D8616F">
        <w:rPr>
          <w:rFonts w:cs="Times New Roman"/>
          <w:lang w:val="ru-RU"/>
        </w:rPr>
        <w:t>щн</w:t>
      </w:r>
      <w:proofErr w:type="spellEnd"/>
      <w:r w:rsidRPr="00D8616F">
        <w:rPr>
          <w:rFonts w:cs="Times New Roman"/>
          <w:lang w:val="ru-RU"/>
        </w:rPr>
        <w:t>;</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·перенос слов;</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·прописная буква в начале предложения, в именах собственных;</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·проверяемые безударные гласные в </w:t>
      </w:r>
      <w:proofErr w:type="gramStart"/>
      <w:r w:rsidRPr="00D8616F">
        <w:rPr>
          <w:rFonts w:cs="Times New Roman"/>
          <w:lang w:val="ru-RU"/>
        </w:rPr>
        <w:t>корне слова</w:t>
      </w:r>
      <w:proofErr w:type="gramEnd"/>
      <w:r w:rsidRPr="00D8616F">
        <w:rPr>
          <w:rFonts w:cs="Times New Roman"/>
          <w:lang w:val="ru-RU"/>
        </w:rPr>
        <w:t>;</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·парные звонкие и глухие согласные в </w:t>
      </w:r>
      <w:proofErr w:type="gramStart"/>
      <w:r w:rsidRPr="00D8616F">
        <w:rPr>
          <w:rFonts w:cs="Times New Roman"/>
          <w:lang w:val="ru-RU"/>
        </w:rPr>
        <w:t>корне слова</w:t>
      </w:r>
      <w:proofErr w:type="gramEnd"/>
      <w:r w:rsidRPr="00D8616F">
        <w:rPr>
          <w:rFonts w:cs="Times New Roman"/>
          <w:lang w:val="ru-RU"/>
        </w:rPr>
        <w:t>;</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·непроизносимые согласные;</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·непроверяемые гласные и согласные в </w:t>
      </w:r>
      <w:proofErr w:type="gramStart"/>
      <w:r w:rsidRPr="00D8616F">
        <w:rPr>
          <w:rFonts w:cs="Times New Roman"/>
          <w:lang w:val="ru-RU"/>
        </w:rPr>
        <w:t>корне слова</w:t>
      </w:r>
      <w:proofErr w:type="gramEnd"/>
      <w:r w:rsidRPr="00D8616F">
        <w:rPr>
          <w:rFonts w:cs="Times New Roman"/>
          <w:lang w:val="ru-RU"/>
        </w:rPr>
        <w:t xml:space="preserve"> (на ограниченном перечне слов);</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·гласные и согласные в неизменяемых на письме приставках;</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·разделительные </w:t>
      </w:r>
      <w:proofErr w:type="spellStart"/>
      <w:r w:rsidRPr="00D8616F">
        <w:rPr>
          <w:rFonts w:cs="Times New Roman"/>
          <w:lang w:val="ru-RU"/>
        </w:rPr>
        <w:t>ъ</w:t>
      </w:r>
      <w:proofErr w:type="spellEnd"/>
      <w:r w:rsidRPr="00D8616F">
        <w:rPr>
          <w:rFonts w:cs="Times New Roman"/>
          <w:lang w:val="ru-RU"/>
        </w:rPr>
        <w:t xml:space="preserve"> и </w:t>
      </w:r>
      <w:proofErr w:type="spellStart"/>
      <w:r w:rsidRPr="00D8616F">
        <w:rPr>
          <w:rFonts w:cs="Times New Roman"/>
          <w:lang w:val="ru-RU"/>
        </w:rPr>
        <w:t>ь</w:t>
      </w:r>
      <w:proofErr w:type="spellEnd"/>
      <w:r w:rsidRPr="00D8616F">
        <w:rPr>
          <w:rFonts w:cs="Times New Roman"/>
          <w:lang w:val="ru-RU"/>
        </w:rPr>
        <w:t>;</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·мягкий знак после шипящих на конце имён существительных (ночь, нож, рожь, мышь);</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·безударные падежные окончания имён существительных (кроме существительных на </w:t>
      </w:r>
      <w:proofErr w:type="gramStart"/>
      <w:r w:rsidRPr="00D8616F">
        <w:rPr>
          <w:rFonts w:cs="Times New Roman"/>
          <w:lang w:val="ru-RU"/>
        </w:rPr>
        <w:noBreakHyphen/>
        <w:t>м</w:t>
      </w:r>
      <w:proofErr w:type="gramEnd"/>
      <w:r w:rsidRPr="00D8616F">
        <w:rPr>
          <w:rFonts w:cs="Times New Roman"/>
          <w:lang w:val="ru-RU"/>
        </w:rPr>
        <w:t xml:space="preserve">я, </w:t>
      </w:r>
      <w:r w:rsidRPr="00D8616F">
        <w:rPr>
          <w:rFonts w:cs="Times New Roman"/>
          <w:lang w:val="ru-RU"/>
        </w:rPr>
        <w:noBreakHyphen/>
      </w:r>
      <w:proofErr w:type="spellStart"/>
      <w:r w:rsidRPr="00D8616F">
        <w:rPr>
          <w:rFonts w:cs="Times New Roman"/>
          <w:lang w:val="ru-RU"/>
        </w:rPr>
        <w:t>ий</w:t>
      </w:r>
      <w:proofErr w:type="spellEnd"/>
      <w:r w:rsidRPr="00D8616F">
        <w:rPr>
          <w:rFonts w:cs="Times New Roman"/>
          <w:lang w:val="ru-RU"/>
        </w:rPr>
        <w:t xml:space="preserve">, </w:t>
      </w:r>
      <w:r w:rsidRPr="00D8616F">
        <w:rPr>
          <w:rFonts w:cs="Times New Roman"/>
          <w:lang w:val="ru-RU"/>
        </w:rPr>
        <w:noBreakHyphen/>
      </w:r>
      <w:proofErr w:type="spellStart"/>
      <w:r w:rsidRPr="00D8616F">
        <w:rPr>
          <w:rFonts w:cs="Times New Roman"/>
          <w:lang w:val="ru-RU"/>
        </w:rPr>
        <w:t>ья</w:t>
      </w:r>
      <w:proofErr w:type="spellEnd"/>
      <w:r w:rsidRPr="00D8616F">
        <w:rPr>
          <w:rFonts w:cs="Times New Roman"/>
          <w:lang w:val="ru-RU"/>
        </w:rPr>
        <w:t xml:space="preserve">, </w:t>
      </w:r>
      <w:r w:rsidRPr="00D8616F">
        <w:rPr>
          <w:rFonts w:cs="Times New Roman"/>
          <w:lang w:val="ru-RU"/>
        </w:rPr>
        <w:noBreakHyphen/>
      </w:r>
      <w:proofErr w:type="spellStart"/>
      <w:r w:rsidRPr="00D8616F">
        <w:rPr>
          <w:rFonts w:cs="Times New Roman"/>
          <w:lang w:val="ru-RU"/>
        </w:rPr>
        <w:t>ье</w:t>
      </w:r>
      <w:proofErr w:type="spellEnd"/>
      <w:r w:rsidRPr="00D8616F">
        <w:rPr>
          <w:rFonts w:cs="Times New Roman"/>
          <w:lang w:val="ru-RU"/>
        </w:rPr>
        <w:t xml:space="preserve">, </w:t>
      </w:r>
      <w:r w:rsidRPr="00D8616F">
        <w:rPr>
          <w:rFonts w:cs="Times New Roman"/>
          <w:lang w:val="ru-RU"/>
        </w:rPr>
        <w:noBreakHyphen/>
      </w:r>
      <w:proofErr w:type="spellStart"/>
      <w:r w:rsidRPr="00D8616F">
        <w:rPr>
          <w:rFonts w:cs="Times New Roman"/>
          <w:lang w:val="ru-RU"/>
        </w:rPr>
        <w:t>ия</w:t>
      </w:r>
      <w:proofErr w:type="spellEnd"/>
      <w:r w:rsidRPr="00D8616F">
        <w:rPr>
          <w:rFonts w:cs="Times New Roman"/>
          <w:lang w:val="ru-RU"/>
        </w:rPr>
        <w:t xml:space="preserve">, </w:t>
      </w:r>
      <w:r w:rsidRPr="00D8616F">
        <w:rPr>
          <w:rFonts w:cs="Times New Roman"/>
          <w:lang w:val="ru-RU"/>
        </w:rPr>
        <w:noBreakHyphen/>
      </w:r>
      <w:proofErr w:type="spellStart"/>
      <w:r w:rsidRPr="00D8616F">
        <w:rPr>
          <w:rFonts w:cs="Times New Roman"/>
          <w:lang w:val="ru-RU"/>
        </w:rPr>
        <w:t>ов</w:t>
      </w:r>
      <w:proofErr w:type="spellEnd"/>
      <w:r w:rsidRPr="00D8616F">
        <w:rPr>
          <w:rFonts w:cs="Times New Roman"/>
          <w:lang w:val="ru-RU"/>
        </w:rPr>
        <w:t xml:space="preserve">, </w:t>
      </w:r>
      <w:r w:rsidRPr="00D8616F">
        <w:rPr>
          <w:rFonts w:cs="Times New Roman"/>
          <w:lang w:val="ru-RU"/>
        </w:rPr>
        <w:noBreakHyphen/>
        <w:t>ин);</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·безударные окончания имён прилагательных;</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·раздельное написание предлогов с личными местоимениями;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·не с глаголами;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·мягкий знак после шипящих на конце глаголов в форме 2</w:t>
      </w:r>
      <w:r w:rsidRPr="00D8616F">
        <w:rPr>
          <w:rFonts w:cs="Times New Roman"/>
          <w:lang w:val="ru-RU"/>
        </w:rPr>
        <w:noBreakHyphen/>
        <w:t>го лица единственного числа (пишешь, учишь);</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·мягкий знак в глаголах в сочетании </w:t>
      </w:r>
      <w:proofErr w:type="gramStart"/>
      <w:r w:rsidRPr="00D8616F">
        <w:rPr>
          <w:rFonts w:cs="Times New Roman"/>
          <w:lang w:val="ru-RU"/>
        </w:rPr>
        <w:noBreakHyphen/>
      </w:r>
      <w:proofErr w:type="spellStart"/>
      <w:r w:rsidRPr="00D8616F">
        <w:rPr>
          <w:rFonts w:cs="Times New Roman"/>
          <w:lang w:val="ru-RU"/>
        </w:rPr>
        <w:t>т</w:t>
      </w:r>
      <w:proofErr w:type="gramEnd"/>
      <w:r w:rsidRPr="00D8616F">
        <w:rPr>
          <w:rFonts w:cs="Times New Roman"/>
          <w:lang w:val="ru-RU"/>
        </w:rPr>
        <w:t>ься</w:t>
      </w:r>
      <w:proofErr w:type="spellEnd"/>
      <w:r w:rsidRPr="00D8616F">
        <w:rPr>
          <w:rFonts w:cs="Times New Roman"/>
          <w:lang w:val="ru-RU"/>
        </w:rPr>
        <w:t>;</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·безударные личные окончания глаголов;</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·раздельное написание предлогов с другими словами;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·знаки препинания в конце предложения: точка, вопросительный и восклицательный знаки;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·знаки препинания (запятая) в предложениях с однородными членами.</w:t>
      </w:r>
    </w:p>
    <w:p w:rsidR="00553820" w:rsidRPr="00D8616F" w:rsidRDefault="00553820" w:rsidP="0086538A">
      <w:pPr>
        <w:tabs>
          <w:tab w:val="left" w:pos="284"/>
        </w:tabs>
        <w:ind w:firstLine="540"/>
        <w:jc w:val="both"/>
        <w:rPr>
          <w:rFonts w:cs="Times New Roman"/>
          <w:lang w:val="ru-RU"/>
        </w:rPr>
      </w:pPr>
      <w:r w:rsidRPr="00D8616F">
        <w:rPr>
          <w:rFonts w:cs="Times New Roman"/>
          <w:i/>
          <w:lang w:val="ru-RU"/>
        </w:rPr>
        <w:t>Развитие речи.</w:t>
      </w:r>
      <w:r w:rsidRPr="00D8616F">
        <w:rPr>
          <w:rFonts w:cs="Times New Roman"/>
          <w:lang w:val="ru-RU"/>
        </w:rPr>
        <w:t xml:space="preserve"> Осознание </w:t>
      </w:r>
      <w:proofErr w:type="gramStart"/>
      <w:r w:rsidRPr="00D8616F">
        <w:rPr>
          <w:rFonts w:cs="Times New Roman"/>
          <w:lang w:val="ru-RU"/>
        </w:rPr>
        <w:t>ситуации</w:t>
      </w:r>
      <w:proofErr w:type="gramEnd"/>
      <w:r w:rsidRPr="00D8616F">
        <w:rPr>
          <w:rFonts w:cs="Times New Roman"/>
          <w:lang w:val="ru-RU"/>
        </w:rPr>
        <w:t xml:space="preserve"> общения: с </w:t>
      </w:r>
      <w:proofErr w:type="gramStart"/>
      <w:r w:rsidRPr="00D8616F">
        <w:rPr>
          <w:rFonts w:cs="Times New Roman"/>
          <w:lang w:val="ru-RU"/>
        </w:rPr>
        <w:t>какой</w:t>
      </w:r>
      <w:proofErr w:type="gramEnd"/>
      <w:r w:rsidRPr="00D8616F">
        <w:rPr>
          <w:rFonts w:cs="Times New Roman"/>
          <w:lang w:val="ru-RU"/>
        </w:rPr>
        <w:t xml:space="preserve"> целью, с кем и где происходит общение.</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553820" w:rsidRPr="00D8616F" w:rsidRDefault="00553820" w:rsidP="0086538A">
      <w:pPr>
        <w:tabs>
          <w:tab w:val="left" w:pos="284"/>
        </w:tabs>
        <w:ind w:firstLine="540"/>
        <w:jc w:val="both"/>
        <w:rPr>
          <w:rFonts w:cs="Times New Roman"/>
          <w:lang w:val="ru-RU"/>
        </w:rPr>
      </w:pPr>
      <w:r w:rsidRPr="00D8616F">
        <w:rPr>
          <w:rFonts w:cs="Times New Roman"/>
          <w:i/>
          <w:lang w:val="ru-RU"/>
        </w:rPr>
        <w:t>Текст.</w:t>
      </w:r>
      <w:r w:rsidRPr="00D8616F">
        <w:rPr>
          <w:rFonts w:cs="Times New Roman"/>
          <w:lang w:val="ru-RU"/>
        </w:rPr>
        <w:t xml:space="preserve"> Признаки текста. Смысловое единство предложений в тексте. Заглавие текста.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Последовательность предложений в тексте.</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Последовательность частей текста (абзацев).</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Комплексная работа над структурой текста: </w:t>
      </w:r>
      <w:proofErr w:type="spellStart"/>
      <w:r w:rsidRPr="00D8616F">
        <w:rPr>
          <w:rFonts w:cs="Times New Roman"/>
          <w:lang w:val="ru-RU"/>
        </w:rPr>
        <w:t>озаглавливание</w:t>
      </w:r>
      <w:proofErr w:type="spellEnd"/>
      <w:r w:rsidRPr="00D8616F">
        <w:rPr>
          <w:rFonts w:cs="Times New Roman"/>
          <w:lang w:val="ru-RU"/>
        </w:rPr>
        <w:t>, корректирование порядка предложений и частей текста (абзацев).</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План текста. Составление планов к данным текстам. Создание собственных текстов по предложенным планам.</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Типы текстов: описание, повествование, рассуждение, их особенности.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Знакомство с жанрами письма и поздравления.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553820" w:rsidRDefault="00553820" w:rsidP="0086538A">
      <w:pPr>
        <w:pStyle w:val="Zag3"/>
        <w:tabs>
          <w:tab w:val="left" w:pos="284"/>
        </w:tabs>
        <w:spacing w:after="0" w:line="240" w:lineRule="auto"/>
        <w:ind w:firstLine="540"/>
        <w:jc w:val="both"/>
        <w:rPr>
          <w:rFonts w:cs="Times New Roman"/>
          <w:i w:val="0"/>
          <w:lang w:val="ru-RU"/>
        </w:rPr>
      </w:pPr>
      <w:r w:rsidRPr="00D8616F">
        <w:rPr>
          <w:rFonts w:cs="Times New Roman"/>
          <w:i w:val="0"/>
          <w:lang w:val="ru-RU"/>
        </w:rPr>
        <w:lastRenderedPageBreak/>
        <w:t xml:space="preserve">Знакомство с основными видами изложений и сочинений (без заучивания определений): изложения подробные и выборочные, изложения с элементами сочинения; </w:t>
      </w:r>
      <w:proofErr w:type="spellStart"/>
      <w:r w:rsidRPr="00D8616F">
        <w:rPr>
          <w:rFonts w:cs="Times New Roman"/>
          <w:i w:val="0"/>
          <w:lang w:val="ru-RU"/>
        </w:rPr>
        <w:t>сочинения</w:t>
      </w:r>
      <w:r w:rsidRPr="00D8616F">
        <w:rPr>
          <w:rFonts w:cs="Times New Roman"/>
          <w:i w:val="0"/>
          <w:lang w:val="ru-RU"/>
        </w:rPr>
        <w:noBreakHyphen/>
        <w:t>повествования</w:t>
      </w:r>
      <w:proofErr w:type="spellEnd"/>
      <w:r w:rsidRPr="00D8616F">
        <w:rPr>
          <w:rFonts w:cs="Times New Roman"/>
          <w:i w:val="0"/>
          <w:lang w:val="ru-RU"/>
        </w:rPr>
        <w:t xml:space="preserve">, </w:t>
      </w:r>
      <w:proofErr w:type="spellStart"/>
      <w:r w:rsidRPr="00D8616F">
        <w:rPr>
          <w:rFonts w:cs="Times New Roman"/>
          <w:i w:val="0"/>
          <w:lang w:val="ru-RU"/>
        </w:rPr>
        <w:t>сочинения</w:t>
      </w:r>
      <w:r w:rsidRPr="00D8616F">
        <w:rPr>
          <w:rFonts w:cs="Times New Roman"/>
          <w:i w:val="0"/>
          <w:lang w:val="ru-RU"/>
        </w:rPr>
        <w:noBreakHyphen/>
        <w:t>описания</w:t>
      </w:r>
      <w:proofErr w:type="spellEnd"/>
      <w:r w:rsidRPr="00D8616F">
        <w:rPr>
          <w:rFonts w:cs="Times New Roman"/>
          <w:i w:val="0"/>
          <w:lang w:val="ru-RU"/>
        </w:rPr>
        <w:t xml:space="preserve">, </w:t>
      </w:r>
      <w:proofErr w:type="spellStart"/>
      <w:r w:rsidRPr="00D8616F">
        <w:rPr>
          <w:rFonts w:cs="Times New Roman"/>
          <w:i w:val="0"/>
          <w:lang w:val="ru-RU"/>
        </w:rPr>
        <w:t>сочинения</w:t>
      </w:r>
      <w:r w:rsidRPr="00D8616F">
        <w:rPr>
          <w:rFonts w:cs="Times New Roman"/>
          <w:i w:val="0"/>
          <w:lang w:val="ru-RU"/>
        </w:rPr>
        <w:noBreakHyphen/>
        <w:t>рассуждения</w:t>
      </w:r>
      <w:proofErr w:type="spellEnd"/>
      <w:r w:rsidRPr="00D8616F">
        <w:rPr>
          <w:rFonts w:cs="Times New Roman"/>
          <w:i w:val="0"/>
          <w:lang w:val="ru-RU"/>
        </w:rPr>
        <w:t>.</w:t>
      </w:r>
    </w:p>
    <w:p w:rsidR="00B9371D" w:rsidRPr="00B9371D" w:rsidRDefault="00B9371D" w:rsidP="0086538A">
      <w:pPr>
        <w:pStyle w:val="af9"/>
        <w:tabs>
          <w:tab w:val="left" w:pos="284"/>
        </w:tabs>
        <w:spacing w:line="360" w:lineRule="auto"/>
        <w:ind w:firstLine="454"/>
        <w:rPr>
          <w:rFonts w:ascii="Times New Roman" w:hAnsi="Times New Roman"/>
          <w:b/>
          <w:color w:val="auto"/>
          <w:sz w:val="28"/>
          <w:szCs w:val="28"/>
          <w:lang w:val="ru-RU"/>
        </w:rPr>
      </w:pPr>
      <w:r w:rsidRPr="00B9371D">
        <w:rPr>
          <w:rFonts w:ascii="Times New Roman" w:hAnsi="Times New Roman"/>
          <w:b/>
          <w:sz w:val="24"/>
          <w:szCs w:val="24"/>
          <w:lang w:val="ru-RU"/>
        </w:rPr>
        <w:t xml:space="preserve">Родной язык (русский) </w:t>
      </w:r>
    </w:p>
    <w:p w:rsidR="00B9371D" w:rsidRPr="003B47C5" w:rsidRDefault="00B9371D" w:rsidP="0086538A">
      <w:pPr>
        <w:pStyle w:val="20"/>
        <w:shd w:val="clear" w:color="auto" w:fill="auto"/>
        <w:tabs>
          <w:tab w:val="left" w:pos="284"/>
        </w:tabs>
        <w:spacing w:after="0" w:line="274" w:lineRule="exact"/>
        <w:ind w:left="20" w:firstLine="0"/>
        <w:jc w:val="left"/>
        <w:rPr>
          <w:sz w:val="24"/>
          <w:szCs w:val="24"/>
        </w:rPr>
      </w:pPr>
      <w:r w:rsidRPr="003B47C5">
        <w:rPr>
          <w:sz w:val="24"/>
          <w:szCs w:val="24"/>
        </w:rPr>
        <w:t>«Речь и ее значение в жизни. Техника речи.</w:t>
      </w:r>
    </w:p>
    <w:p w:rsidR="00B9371D" w:rsidRPr="003B47C5" w:rsidRDefault="00B9371D" w:rsidP="0086538A">
      <w:pPr>
        <w:pStyle w:val="20"/>
        <w:shd w:val="clear" w:color="auto" w:fill="auto"/>
        <w:tabs>
          <w:tab w:val="left" w:pos="284"/>
        </w:tabs>
        <w:spacing w:after="0" w:line="274" w:lineRule="exact"/>
        <w:ind w:left="20" w:right="20" w:firstLine="360"/>
        <w:jc w:val="both"/>
        <w:rPr>
          <w:sz w:val="24"/>
          <w:szCs w:val="24"/>
        </w:rPr>
      </w:pPr>
      <w:r w:rsidRPr="003B47C5">
        <w:rPr>
          <w:sz w:val="24"/>
          <w:szCs w:val="24"/>
        </w:rPr>
        <w:t>Речь. Устная и письменная речь. Особенности устной речи: окраска голоса, громкость, темп. Выразительность речи.</w:t>
      </w:r>
    </w:p>
    <w:p w:rsidR="00B9371D" w:rsidRPr="003B47C5" w:rsidRDefault="00B9371D" w:rsidP="0086538A">
      <w:pPr>
        <w:pStyle w:val="20"/>
        <w:shd w:val="clear" w:color="auto" w:fill="auto"/>
        <w:tabs>
          <w:tab w:val="left" w:pos="284"/>
        </w:tabs>
        <w:spacing w:after="0" w:line="274" w:lineRule="exact"/>
        <w:ind w:left="20" w:right="20" w:firstLine="360"/>
        <w:jc w:val="both"/>
        <w:rPr>
          <w:sz w:val="24"/>
          <w:szCs w:val="24"/>
        </w:rPr>
      </w:pPr>
      <w:r w:rsidRPr="003B47C5">
        <w:rPr>
          <w:sz w:val="24"/>
          <w:szCs w:val="24"/>
        </w:rPr>
        <w:t>Умение регулировать громкость речи, высоту голоса, темп речи, пользоваться дыханием в процессе речи. Умение выразительно читать небольшой текст по образцу, данному учителем. Знание нескольких скороговорок. Умение коллективно разметить те</w:t>
      </w:r>
      <w:proofErr w:type="gramStart"/>
      <w:r w:rsidRPr="003B47C5">
        <w:rPr>
          <w:sz w:val="24"/>
          <w:szCs w:val="24"/>
        </w:rPr>
        <w:t>кст дл</w:t>
      </w:r>
      <w:proofErr w:type="gramEnd"/>
      <w:r w:rsidRPr="003B47C5">
        <w:rPr>
          <w:sz w:val="24"/>
          <w:szCs w:val="24"/>
        </w:rPr>
        <w:t>я выразительного чтения; обсудить тембр, темп чтения, расставить паузы, выделить логически ударенные слова и сочетания слов, продумать мелодику чтения.</w:t>
      </w:r>
    </w:p>
    <w:p w:rsidR="00B9371D" w:rsidRPr="003B47C5" w:rsidRDefault="00B9371D" w:rsidP="0086538A">
      <w:pPr>
        <w:pStyle w:val="34"/>
        <w:shd w:val="clear" w:color="auto" w:fill="auto"/>
        <w:tabs>
          <w:tab w:val="left" w:pos="284"/>
        </w:tabs>
        <w:spacing w:before="0" w:line="274" w:lineRule="exact"/>
        <w:ind w:left="20"/>
        <w:jc w:val="left"/>
        <w:rPr>
          <w:b w:val="0"/>
          <w:sz w:val="24"/>
          <w:szCs w:val="24"/>
        </w:rPr>
      </w:pPr>
      <w:r w:rsidRPr="003B47C5">
        <w:rPr>
          <w:b w:val="0"/>
          <w:sz w:val="24"/>
          <w:szCs w:val="24"/>
        </w:rPr>
        <w:t>Слово.</w:t>
      </w:r>
    </w:p>
    <w:p w:rsidR="00B9371D" w:rsidRPr="003B47C5" w:rsidRDefault="00B9371D" w:rsidP="0086538A">
      <w:pPr>
        <w:pStyle w:val="20"/>
        <w:shd w:val="clear" w:color="auto" w:fill="auto"/>
        <w:tabs>
          <w:tab w:val="left" w:pos="284"/>
        </w:tabs>
        <w:spacing w:after="0" w:line="274" w:lineRule="exact"/>
        <w:ind w:left="20" w:right="20" w:firstLine="360"/>
        <w:jc w:val="both"/>
        <w:rPr>
          <w:sz w:val="24"/>
          <w:szCs w:val="24"/>
        </w:rPr>
      </w:pPr>
      <w:r w:rsidRPr="003B47C5">
        <w:rPr>
          <w:sz w:val="24"/>
          <w:szCs w:val="24"/>
        </w:rPr>
        <w:t>Слово. Лексическое значение слова. Толковый словарь. Однозначные и многозначные сло</w:t>
      </w:r>
      <w:r w:rsidRPr="003B47C5">
        <w:rPr>
          <w:sz w:val="24"/>
          <w:szCs w:val="24"/>
        </w:rPr>
        <w:softHyphen/>
        <w:t>ва. Слова - «родственники». Слова - «родственники» и слова - «друзья» (синонимы)</w:t>
      </w:r>
    </w:p>
    <w:p w:rsidR="00B9371D" w:rsidRPr="003B47C5" w:rsidRDefault="00B9371D" w:rsidP="0086538A">
      <w:pPr>
        <w:pStyle w:val="20"/>
        <w:shd w:val="clear" w:color="auto" w:fill="auto"/>
        <w:tabs>
          <w:tab w:val="left" w:pos="284"/>
        </w:tabs>
        <w:spacing w:after="0" w:line="274" w:lineRule="exact"/>
        <w:ind w:left="360" w:right="580" w:firstLine="0"/>
        <w:jc w:val="left"/>
        <w:rPr>
          <w:sz w:val="24"/>
          <w:szCs w:val="24"/>
        </w:rPr>
      </w:pPr>
      <w:r w:rsidRPr="003B47C5">
        <w:rPr>
          <w:sz w:val="24"/>
          <w:szCs w:val="24"/>
        </w:rPr>
        <w:t>Слова - «родственники» и слова, внешне сходные, но разные по значению (омонимы). Слова, противоположные по смыслу (антонимы).</w:t>
      </w:r>
    </w:p>
    <w:p w:rsidR="00B9371D" w:rsidRPr="003B47C5" w:rsidRDefault="00B9371D" w:rsidP="0086538A">
      <w:pPr>
        <w:pStyle w:val="20"/>
        <w:shd w:val="clear" w:color="auto" w:fill="auto"/>
        <w:tabs>
          <w:tab w:val="left" w:pos="284"/>
        </w:tabs>
        <w:spacing w:after="0" w:line="274" w:lineRule="exact"/>
        <w:ind w:left="20" w:right="20" w:firstLine="360"/>
        <w:jc w:val="both"/>
        <w:rPr>
          <w:sz w:val="24"/>
          <w:szCs w:val="24"/>
        </w:rPr>
      </w:pPr>
      <w:r w:rsidRPr="003B47C5">
        <w:rPr>
          <w:sz w:val="24"/>
          <w:szCs w:val="24"/>
        </w:rPr>
        <w:t>Умение выделить слова - «родственники» среди других слов, подобрать к данному слову слова - «родственники», установить общность их значения на основе элементарного словооб</w:t>
      </w:r>
      <w:r w:rsidRPr="003B47C5">
        <w:rPr>
          <w:sz w:val="24"/>
          <w:szCs w:val="24"/>
        </w:rPr>
        <w:softHyphen/>
        <w:t>разовательного анализа. Установить общность написания слов - «родственников».</w:t>
      </w:r>
    </w:p>
    <w:p w:rsidR="00B9371D" w:rsidRPr="003B47C5" w:rsidRDefault="00B9371D" w:rsidP="0086538A">
      <w:pPr>
        <w:pStyle w:val="20"/>
        <w:shd w:val="clear" w:color="auto" w:fill="auto"/>
        <w:tabs>
          <w:tab w:val="left" w:pos="284"/>
        </w:tabs>
        <w:spacing w:after="0" w:line="274" w:lineRule="exact"/>
        <w:ind w:left="20" w:right="20" w:firstLine="360"/>
        <w:jc w:val="both"/>
        <w:rPr>
          <w:sz w:val="24"/>
          <w:szCs w:val="24"/>
        </w:rPr>
      </w:pPr>
      <w:r w:rsidRPr="003B47C5">
        <w:rPr>
          <w:sz w:val="24"/>
          <w:szCs w:val="24"/>
        </w:rPr>
        <w:t>Умение определить лексическое значение слова (в том числе на основе словообразователь</w:t>
      </w:r>
      <w:r w:rsidRPr="003B47C5">
        <w:rPr>
          <w:sz w:val="24"/>
          <w:szCs w:val="24"/>
        </w:rPr>
        <w:softHyphen/>
        <w:t>ного анализа). Умение определить лексическое значение многозначного слова по предметным картинкам, контексту.</w:t>
      </w:r>
    </w:p>
    <w:p w:rsidR="00B9371D" w:rsidRPr="003B47C5" w:rsidRDefault="00B9371D" w:rsidP="0086538A">
      <w:pPr>
        <w:pStyle w:val="20"/>
        <w:shd w:val="clear" w:color="auto" w:fill="auto"/>
        <w:tabs>
          <w:tab w:val="left" w:pos="284"/>
        </w:tabs>
        <w:spacing w:after="0" w:line="274" w:lineRule="exact"/>
        <w:ind w:left="20" w:right="20" w:firstLine="340"/>
        <w:jc w:val="left"/>
        <w:rPr>
          <w:sz w:val="24"/>
          <w:szCs w:val="24"/>
        </w:rPr>
      </w:pPr>
      <w:r w:rsidRPr="003B47C5">
        <w:rPr>
          <w:sz w:val="24"/>
          <w:szCs w:val="24"/>
        </w:rPr>
        <w:t>Умение выделить синонимы, антонимы в тексте, подобрать синонимы, антонимы к данно</w:t>
      </w:r>
      <w:r w:rsidRPr="003B47C5">
        <w:rPr>
          <w:sz w:val="24"/>
          <w:szCs w:val="24"/>
        </w:rPr>
        <w:softHyphen/>
        <w:t>му слову.</w:t>
      </w:r>
    </w:p>
    <w:p w:rsidR="00B9371D" w:rsidRPr="003B47C5" w:rsidRDefault="00B9371D" w:rsidP="0086538A">
      <w:pPr>
        <w:pStyle w:val="20"/>
        <w:shd w:val="clear" w:color="auto" w:fill="auto"/>
        <w:tabs>
          <w:tab w:val="left" w:pos="284"/>
        </w:tabs>
        <w:spacing w:after="0" w:line="274" w:lineRule="exact"/>
        <w:ind w:left="20" w:right="480" w:firstLine="340"/>
        <w:jc w:val="left"/>
        <w:rPr>
          <w:sz w:val="24"/>
          <w:szCs w:val="24"/>
        </w:rPr>
      </w:pPr>
      <w:r w:rsidRPr="003B47C5">
        <w:rPr>
          <w:sz w:val="24"/>
          <w:szCs w:val="24"/>
        </w:rPr>
        <w:t>Умение отличить слова - «родственники» от синонимов, омонимов и слов с частичным графическим или звуковым сходством.</w:t>
      </w:r>
    </w:p>
    <w:p w:rsidR="00B9371D" w:rsidRPr="003B47C5" w:rsidRDefault="00B9371D" w:rsidP="0086538A">
      <w:pPr>
        <w:pStyle w:val="20"/>
        <w:shd w:val="clear" w:color="auto" w:fill="auto"/>
        <w:tabs>
          <w:tab w:val="left" w:pos="284"/>
        </w:tabs>
        <w:spacing w:after="0" w:line="274" w:lineRule="exact"/>
        <w:ind w:left="20" w:firstLine="420"/>
        <w:jc w:val="both"/>
        <w:rPr>
          <w:sz w:val="24"/>
          <w:szCs w:val="24"/>
        </w:rPr>
      </w:pPr>
      <w:r w:rsidRPr="003B47C5">
        <w:rPr>
          <w:sz w:val="24"/>
          <w:szCs w:val="24"/>
        </w:rPr>
        <w:t>Изобразительные средства языка: сравнение, олицетворение. Вежливые слова.</w:t>
      </w:r>
    </w:p>
    <w:p w:rsidR="00B9371D" w:rsidRPr="003B47C5" w:rsidRDefault="00B9371D" w:rsidP="0086538A">
      <w:pPr>
        <w:pStyle w:val="20"/>
        <w:shd w:val="clear" w:color="auto" w:fill="auto"/>
        <w:tabs>
          <w:tab w:val="left" w:pos="284"/>
        </w:tabs>
        <w:spacing w:after="0" w:line="274" w:lineRule="exact"/>
        <w:ind w:left="20" w:right="20" w:firstLine="420"/>
        <w:jc w:val="both"/>
        <w:rPr>
          <w:sz w:val="24"/>
          <w:szCs w:val="24"/>
        </w:rPr>
      </w:pPr>
      <w:r w:rsidRPr="003B47C5">
        <w:rPr>
          <w:sz w:val="24"/>
          <w:szCs w:val="24"/>
        </w:rPr>
        <w:t>Знакомство со словарями: толковым, орфографическим. Умение определять лексическое значение слова по словарю, контексту, на основе словообразовательного анализа.</w:t>
      </w:r>
    </w:p>
    <w:p w:rsidR="00B9371D" w:rsidRPr="003B47C5" w:rsidRDefault="00B9371D" w:rsidP="0086538A">
      <w:pPr>
        <w:pStyle w:val="20"/>
        <w:shd w:val="clear" w:color="auto" w:fill="auto"/>
        <w:tabs>
          <w:tab w:val="left" w:pos="284"/>
        </w:tabs>
        <w:spacing w:after="0" w:line="274" w:lineRule="exact"/>
        <w:ind w:left="20" w:right="20" w:firstLine="420"/>
        <w:jc w:val="both"/>
        <w:rPr>
          <w:sz w:val="24"/>
          <w:szCs w:val="24"/>
        </w:rPr>
      </w:pPr>
      <w:r w:rsidRPr="003B47C5">
        <w:rPr>
          <w:sz w:val="24"/>
          <w:szCs w:val="24"/>
        </w:rPr>
        <w:t>Умение выделять слова в переносном значении в тексте, сравнивать прямое и переносное значения, определять основу переноса значения. Умение сконструировать образное выраже</w:t>
      </w:r>
      <w:r w:rsidRPr="003B47C5">
        <w:rPr>
          <w:sz w:val="24"/>
          <w:szCs w:val="24"/>
        </w:rPr>
        <w:softHyphen/>
        <w:t>ние (сравнение, олицетворение) по образцу, из данных учителем слов, умение использовать слова с переносным значением при составлении предложений, текстов описательного и по</w:t>
      </w:r>
      <w:r w:rsidRPr="003B47C5">
        <w:rPr>
          <w:sz w:val="24"/>
          <w:szCs w:val="24"/>
        </w:rPr>
        <w:softHyphen/>
        <w:t>вествовательного характера.</w:t>
      </w:r>
    </w:p>
    <w:p w:rsidR="00B9371D" w:rsidRPr="003B47C5" w:rsidRDefault="00B9371D" w:rsidP="0086538A">
      <w:pPr>
        <w:pStyle w:val="20"/>
        <w:shd w:val="clear" w:color="auto" w:fill="auto"/>
        <w:tabs>
          <w:tab w:val="left" w:pos="284"/>
        </w:tabs>
        <w:spacing w:after="0" w:line="274" w:lineRule="exact"/>
        <w:ind w:left="20" w:right="20" w:firstLine="420"/>
        <w:jc w:val="both"/>
        <w:rPr>
          <w:sz w:val="24"/>
          <w:szCs w:val="24"/>
        </w:rPr>
      </w:pPr>
      <w:r w:rsidRPr="003B47C5">
        <w:rPr>
          <w:sz w:val="24"/>
          <w:szCs w:val="24"/>
        </w:rPr>
        <w:t>Слова нейтральные и эмоциональные и эмоционально окрашенные. Знакомство со слова</w:t>
      </w:r>
      <w:r w:rsidRPr="003B47C5">
        <w:rPr>
          <w:sz w:val="24"/>
          <w:szCs w:val="24"/>
        </w:rPr>
        <w:softHyphen/>
        <w:t>рём синонимов. Изобразительн</w:t>
      </w:r>
      <w:proofErr w:type="gramStart"/>
      <w:r w:rsidRPr="003B47C5">
        <w:rPr>
          <w:sz w:val="24"/>
          <w:szCs w:val="24"/>
        </w:rPr>
        <w:t>о-</w:t>
      </w:r>
      <w:proofErr w:type="gramEnd"/>
      <w:r w:rsidRPr="003B47C5">
        <w:rPr>
          <w:sz w:val="24"/>
          <w:szCs w:val="24"/>
        </w:rPr>
        <w:t xml:space="preserve"> выразительные средства языка: метафора, эпитет, сравнение, олицетворение. Умение выделять их в тексте, определять значение и назначение, использовать при создании текста в художественном стиле.</w:t>
      </w:r>
    </w:p>
    <w:p w:rsidR="00B9371D" w:rsidRPr="003B47C5" w:rsidRDefault="00B9371D" w:rsidP="0086538A">
      <w:pPr>
        <w:pStyle w:val="20"/>
        <w:shd w:val="clear" w:color="auto" w:fill="auto"/>
        <w:tabs>
          <w:tab w:val="left" w:pos="284"/>
        </w:tabs>
        <w:spacing w:after="0" w:line="274" w:lineRule="exact"/>
        <w:ind w:left="20" w:right="20" w:firstLine="420"/>
        <w:jc w:val="both"/>
        <w:rPr>
          <w:sz w:val="24"/>
          <w:szCs w:val="24"/>
        </w:rPr>
      </w:pPr>
      <w:r w:rsidRPr="003B47C5">
        <w:rPr>
          <w:sz w:val="24"/>
          <w:szCs w:val="24"/>
        </w:rPr>
        <w:t>Крылатые слова. Умение определять значение устойчивого выражения, употреблять его в заданной речевой ситуации.</w:t>
      </w:r>
    </w:p>
    <w:p w:rsidR="00B9371D" w:rsidRPr="003B47C5" w:rsidRDefault="00B9371D" w:rsidP="0086538A">
      <w:pPr>
        <w:pStyle w:val="20"/>
        <w:shd w:val="clear" w:color="auto" w:fill="auto"/>
        <w:tabs>
          <w:tab w:val="left" w:pos="284"/>
        </w:tabs>
        <w:spacing w:after="0" w:line="274" w:lineRule="exact"/>
        <w:ind w:left="20" w:right="20" w:firstLine="420"/>
        <w:jc w:val="both"/>
        <w:rPr>
          <w:sz w:val="24"/>
          <w:szCs w:val="24"/>
        </w:rPr>
      </w:pPr>
      <w:r w:rsidRPr="003B47C5">
        <w:rPr>
          <w:sz w:val="24"/>
          <w:szCs w:val="24"/>
        </w:rPr>
        <w:t>Научные слова. Умение выделять их в тексте, объяснять значение с помощью толкового словаря, употреблять в тексте научного стиля.</w:t>
      </w:r>
    </w:p>
    <w:p w:rsidR="00B9371D" w:rsidRPr="003B47C5" w:rsidRDefault="00B9371D" w:rsidP="0086538A">
      <w:pPr>
        <w:pStyle w:val="20"/>
        <w:shd w:val="clear" w:color="auto" w:fill="auto"/>
        <w:tabs>
          <w:tab w:val="left" w:pos="284"/>
        </w:tabs>
        <w:spacing w:after="0" w:line="274" w:lineRule="exact"/>
        <w:ind w:left="20" w:right="20" w:firstLine="420"/>
        <w:jc w:val="both"/>
        <w:rPr>
          <w:sz w:val="24"/>
          <w:szCs w:val="24"/>
        </w:rPr>
      </w:pPr>
      <w:r w:rsidRPr="003B47C5">
        <w:rPr>
          <w:sz w:val="24"/>
          <w:szCs w:val="24"/>
        </w:rPr>
        <w:t>Жизнь слова. Откуда берутся слова? Как живут слова? Основные источники пополнения словаря. Знакомство с элементами словообразования.</w:t>
      </w:r>
    </w:p>
    <w:p w:rsidR="00B9371D" w:rsidRPr="003B47C5" w:rsidRDefault="00B9371D" w:rsidP="0086538A">
      <w:pPr>
        <w:pStyle w:val="20"/>
        <w:shd w:val="clear" w:color="auto" w:fill="auto"/>
        <w:tabs>
          <w:tab w:val="left" w:pos="284"/>
        </w:tabs>
        <w:spacing w:after="0" w:line="274" w:lineRule="exact"/>
        <w:ind w:left="20" w:firstLine="420"/>
        <w:jc w:val="both"/>
        <w:rPr>
          <w:sz w:val="24"/>
          <w:szCs w:val="24"/>
        </w:rPr>
      </w:pPr>
      <w:r w:rsidRPr="003B47C5">
        <w:rPr>
          <w:sz w:val="24"/>
          <w:szCs w:val="24"/>
        </w:rPr>
        <w:t>Знакомство с происхождением некоторых антропонимов и топонимов.</w:t>
      </w:r>
    </w:p>
    <w:p w:rsidR="00B9371D" w:rsidRPr="003B47C5" w:rsidRDefault="00B9371D" w:rsidP="0086538A">
      <w:pPr>
        <w:pStyle w:val="20"/>
        <w:shd w:val="clear" w:color="auto" w:fill="auto"/>
        <w:tabs>
          <w:tab w:val="left" w:pos="284"/>
        </w:tabs>
        <w:spacing w:after="0" w:line="274" w:lineRule="exact"/>
        <w:ind w:left="20" w:right="20" w:firstLine="420"/>
        <w:jc w:val="both"/>
        <w:rPr>
          <w:sz w:val="24"/>
          <w:szCs w:val="24"/>
        </w:rPr>
      </w:pPr>
      <w:r w:rsidRPr="003B47C5">
        <w:rPr>
          <w:sz w:val="24"/>
          <w:szCs w:val="24"/>
        </w:rPr>
        <w:t>Устаревшие слова. Умение выделять их в тексте, определять значение, стилистическую принадлежность.</w:t>
      </w:r>
    </w:p>
    <w:p w:rsidR="00B9371D" w:rsidRPr="003B47C5" w:rsidRDefault="00B9371D" w:rsidP="0086538A">
      <w:pPr>
        <w:pStyle w:val="20"/>
        <w:shd w:val="clear" w:color="auto" w:fill="auto"/>
        <w:tabs>
          <w:tab w:val="left" w:pos="284"/>
        </w:tabs>
        <w:spacing w:after="0" w:line="274" w:lineRule="exact"/>
        <w:ind w:left="20" w:right="20" w:firstLine="420"/>
        <w:jc w:val="both"/>
        <w:rPr>
          <w:sz w:val="24"/>
          <w:szCs w:val="24"/>
        </w:rPr>
      </w:pPr>
      <w:r w:rsidRPr="003B47C5">
        <w:rPr>
          <w:sz w:val="24"/>
          <w:szCs w:val="24"/>
        </w:rPr>
        <w:t>Умение определять значение многозначного слова и омонимов с помощью толкового сло</w:t>
      </w:r>
      <w:r w:rsidRPr="003B47C5">
        <w:rPr>
          <w:sz w:val="24"/>
          <w:szCs w:val="24"/>
        </w:rPr>
        <w:softHyphen/>
        <w:t>варя; отличать многозначные слова от омонимов.</w:t>
      </w:r>
    </w:p>
    <w:p w:rsidR="00B9371D" w:rsidRPr="003B47C5" w:rsidRDefault="00B9371D" w:rsidP="0086538A">
      <w:pPr>
        <w:pStyle w:val="20"/>
        <w:shd w:val="clear" w:color="auto" w:fill="auto"/>
        <w:tabs>
          <w:tab w:val="left" w:pos="284"/>
        </w:tabs>
        <w:spacing w:after="0" w:line="274" w:lineRule="exact"/>
        <w:ind w:left="20" w:right="20" w:firstLine="420"/>
        <w:jc w:val="both"/>
        <w:rPr>
          <w:sz w:val="24"/>
          <w:szCs w:val="24"/>
        </w:rPr>
      </w:pPr>
      <w:r w:rsidRPr="003B47C5">
        <w:rPr>
          <w:sz w:val="24"/>
          <w:szCs w:val="24"/>
        </w:rPr>
        <w:t>Прямое и переносное значение слова. Тропы. Сравнение, метафора, олицетворение, эпи</w:t>
      </w:r>
      <w:r w:rsidRPr="003B47C5">
        <w:rPr>
          <w:sz w:val="24"/>
          <w:szCs w:val="24"/>
        </w:rPr>
        <w:softHyphen/>
        <w:t xml:space="preserve">тет - сравнительная характеристика. Крылатые слова и выражения. Пословицы, поговорки, афоризмы. </w:t>
      </w:r>
      <w:r w:rsidRPr="003B47C5">
        <w:rPr>
          <w:sz w:val="24"/>
          <w:szCs w:val="24"/>
        </w:rPr>
        <w:lastRenderedPageBreak/>
        <w:t>Иностранные заимствования. Новые слова. Канцеляризмы.</w:t>
      </w:r>
    </w:p>
    <w:p w:rsidR="00B9371D" w:rsidRPr="003B47C5" w:rsidRDefault="00B9371D" w:rsidP="0086538A">
      <w:pPr>
        <w:pStyle w:val="20"/>
        <w:shd w:val="clear" w:color="auto" w:fill="auto"/>
        <w:tabs>
          <w:tab w:val="left" w:pos="284"/>
        </w:tabs>
        <w:spacing w:after="0" w:line="274" w:lineRule="exact"/>
        <w:ind w:left="20" w:right="20" w:firstLine="420"/>
        <w:jc w:val="both"/>
        <w:rPr>
          <w:sz w:val="24"/>
          <w:szCs w:val="24"/>
        </w:rPr>
      </w:pPr>
      <w:r w:rsidRPr="003B47C5">
        <w:rPr>
          <w:sz w:val="24"/>
          <w:szCs w:val="24"/>
        </w:rPr>
        <w:t>Умение выделять в тексте стилистически окрашенные слова; определять стили речи с уче</w:t>
      </w:r>
      <w:r w:rsidRPr="003B47C5">
        <w:rPr>
          <w:sz w:val="24"/>
          <w:szCs w:val="24"/>
        </w:rPr>
        <w:softHyphen/>
        <w:t>том лексических особенностей текста. Лингвистические словари. Умение пользоваться толко</w:t>
      </w:r>
      <w:r w:rsidRPr="003B47C5">
        <w:rPr>
          <w:sz w:val="24"/>
          <w:szCs w:val="24"/>
        </w:rPr>
        <w:softHyphen/>
        <w:t>вым словарем. Речевой этикет: формы обращения.</w:t>
      </w:r>
    </w:p>
    <w:p w:rsidR="00B9371D" w:rsidRPr="003B47C5" w:rsidRDefault="00B9371D" w:rsidP="0086538A">
      <w:pPr>
        <w:pStyle w:val="34"/>
        <w:shd w:val="clear" w:color="auto" w:fill="auto"/>
        <w:tabs>
          <w:tab w:val="left" w:pos="284"/>
        </w:tabs>
        <w:spacing w:before="0" w:line="274" w:lineRule="exact"/>
        <w:ind w:left="20"/>
        <w:jc w:val="left"/>
        <w:rPr>
          <w:b w:val="0"/>
          <w:sz w:val="24"/>
          <w:szCs w:val="24"/>
        </w:rPr>
      </w:pPr>
      <w:r w:rsidRPr="003B47C5">
        <w:rPr>
          <w:b w:val="0"/>
          <w:sz w:val="24"/>
          <w:szCs w:val="24"/>
        </w:rPr>
        <w:t>Предложение и словосочетание.</w:t>
      </w:r>
    </w:p>
    <w:p w:rsidR="00B9371D" w:rsidRPr="003B47C5" w:rsidRDefault="00B9371D" w:rsidP="0086538A">
      <w:pPr>
        <w:pStyle w:val="20"/>
        <w:shd w:val="clear" w:color="auto" w:fill="auto"/>
        <w:tabs>
          <w:tab w:val="left" w:pos="284"/>
        </w:tabs>
        <w:spacing w:after="0" w:line="274" w:lineRule="exact"/>
        <w:ind w:left="20" w:right="20" w:firstLine="420"/>
        <w:jc w:val="both"/>
        <w:rPr>
          <w:sz w:val="24"/>
          <w:szCs w:val="24"/>
        </w:rPr>
      </w:pPr>
      <w:r w:rsidRPr="003B47C5">
        <w:rPr>
          <w:sz w:val="24"/>
          <w:szCs w:val="24"/>
        </w:rPr>
        <w:t>Предложение. Простое предложение с точкой, вопросительным и восклицательным зна</w:t>
      </w:r>
      <w:r w:rsidRPr="003B47C5">
        <w:rPr>
          <w:sz w:val="24"/>
          <w:szCs w:val="24"/>
        </w:rPr>
        <w:softHyphen/>
        <w:t>ком. Умение членить небольшой текст на предложения, устанавливать связи между словами в словосочетании и предложении. Умение редактировать простое предложение: исправлять по</w:t>
      </w:r>
      <w:r w:rsidRPr="003B47C5">
        <w:rPr>
          <w:sz w:val="24"/>
          <w:szCs w:val="24"/>
        </w:rPr>
        <w:softHyphen/>
        <w:t xml:space="preserve">рядок слов в предложении, заменять в нем неудачно подобранные слова. Распространять предложение. Умение составлять простое распространенное предложение по вопросу учителя, на тему, по картинке, по схеме, по аналогии </w:t>
      </w:r>
      <w:proofErr w:type="gramStart"/>
      <w:r w:rsidRPr="003B47C5">
        <w:rPr>
          <w:sz w:val="24"/>
          <w:szCs w:val="24"/>
        </w:rPr>
        <w:t>с</w:t>
      </w:r>
      <w:proofErr w:type="gramEnd"/>
      <w:r w:rsidRPr="003B47C5">
        <w:rPr>
          <w:sz w:val="24"/>
          <w:szCs w:val="24"/>
        </w:rPr>
        <w:t xml:space="preserve"> данным. Умение интонационно правильно чи</w:t>
      </w:r>
      <w:r w:rsidRPr="003B47C5">
        <w:rPr>
          <w:sz w:val="24"/>
          <w:szCs w:val="24"/>
        </w:rPr>
        <w:softHyphen/>
        <w:t>тать (произносить предложение с точкой, вопросительным, восклицательным знаками).</w:t>
      </w:r>
    </w:p>
    <w:p w:rsidR="00B9371D" w:rsidRPr="003B47C5" w:rsidRDefault="00B9371D" w:rsidP="0086538A">
      <w:pPr>
        <w:pStyle w:val="20"/>
        <w:shd w:val="clear" w:color="auto" w:fill="auto"/>
        <w:tabs>
          <w:tab w:val="left" w:pos="284"/>
        </w:tabs>
        <w:spacing w:after="0" w:line="274" w:lineRule="exact"/>
        <w:ind w:left="20" w:right="20" w:firstLine="420"/>
        <w:jc w:val="both"/>
        <w:rPr>
          <w:sz w:val="24"/>
          <w:szCs w:val="24"/>
        </w:rPr>
      </w:pPr>
      <w:r w:rsidRPr="003B47C5">
        <w:rPr>
          <w:sz w:val="24"/>
          <w:szCs w:val="24"/>
        </w:rPr>
        <w:t>Виды предложений по цели высказывания и интонации. Умение устанавливать связи меж</w:t>
      </w:r>
      <w:r w:rsidRPr="003B47C5">
        <w:rPr>
          <w:sz w:val="24"/>
          <w:szCs w:val="24"/>
        </w:rPr>
        <w:softHyphen/>
        <w:t>ду словами в словосочетании и предложении. Умение редактировать простое и сложносочи</w:t>
      </w:r>
      <w:r w:rsidRPr="003B47C5">
        <w:rPr>
          <w:sz w:val="24"/>
          <w:szCs w:val="24"/>
        </w:rPr>
        <w:softHyphen/>
        <w:t>нённое предложение: исправлять порядок слов или порядок частей, распространять части предложения, заменять неудачно употреблённые слова. Умение интонационно правильно чи</w:t>
      </w:r>
      <w:r w:rsidRPr="003B47C5">
        <w:rPr>
          <w:sz w:val="24"/>
          <w:szCs w:val="24"/>
        </w:rPr>
        <w:softHyphen/>
        <w:t>тать (произносить) предложения разных типов.</w:t>
      </w:r>
    </w:p>
    <w:p w:rsidR="00B9371D" w:rsidRPr="003B47C5" w:rsidRDefault="00B9371D" w:rsidP="0086538A">
      <w:pPr>
        <w:pStyle w:val="20"/>
        <w:shd w:val="clear" w:color="auto" w:fill="auto"/>
        <w:tabs>
          <w:tab w:val="left" w:pos="284"/>
        </w:tabs>
        <w:spacing w:after="0" w:line="274" w:lineRule="exact"/>
        <w:ind w:left="20" w:right="20" w:firstLine="420"/>
        <w:jc w:val="both"/>
        <w:rPr>
          <w:sz w:val="24"/>
          <w:szCs w:val="24"/>
        </w:rPr>
      </w:pPr>
      <w:r w:rsidRPr="003B47C5">
        <w:rPr>
          <w:sz w:val="24"/>
          <w:szCs w:val="24"/>
        </w:rPr>
        <w:t>Умение редактировать простое предложение: исправлять порядок слов и порядок частей, заменять неудачно употреблённые слова, устранять лишние и восстанавливать недостающие слова, распространять предложения.</w:t>
      </w:r>
    </w:p>
    <w:p w:rsidR="00B9371D" w:rsidRPr="003B47C5" w:rsidRDefault="00B9371D" w:rsidP="0086538A">
      <w:pPr>
        <w:pStyle w:val="20"/>
        <w:shd w:val="clear" w:color="auto" w:fill="auto"/>
        <w:tabs>
          <w:tab w:val="left" w:pos="284"/>
        </w:tabs>
        <w:spacing w:after="0" w:line="274" w:lineRule="exact"/>
        <w:ind w:left="20" w:right="20" w:firstLine="420"/>
        <w:jc w:val="both"/>
        <w:rPr>
          <w:sz w:val="24"/>
          <w:szCs w:val="24"/>
        </w:rPr>
      </w:pPr>
      <w:r w:rsidRPr="003B47C5">
        <w:rPr>
          <w:sz w:val="24"/>
          <w:szCs w:val="24"/>
        </w:rPr>
        <w:t>Простое и сложное предложение. Предложение со сравнительным оборотом. Умение ре</w:t>
      </w:r>
      <w:r w:rsidRPr="003B47C5">
        <w:rPr>
          <w:sz w:val="24"/>
          <w:szCs w:val="24"/>
        </w:rPr>
        <w:softHyphen/>
        <w:t>дактировать простое и сложное предложение: исправлять порядок слов и порядок частей, за</w:t>
      </w:r>
      <w:r w:rsidRPr="003B47C5">
        <w:rPr>
          <w:sz w:val="24"/>
          <w:szCs w:val="24"/>
        </w:rPr>
        <w:softHyphen/>
        <w:t>менять неудачно употребленные слова, распространять предложение. Умение составлять про</w:t>
      </w:r>
      <w:r w:rsidRPr="003B47C5">
        <w:rPr>
          <w:sz w:val="24"/>
          <w:szCs w:val="24"/>
        </w:rPr>
        <w:softHyphen/>
        <w:t>стое сложносочиненное и сложноподчиненное предложение с определительной, изъяснитель</w:t>
      </w:r>
      <w:r w:rsidRPr="003B47C5">
        <w:rPr>
          <w:sz w:val="24"/>
          <w:szCs w:val="24"/>
        </w:rPr>
        <w:softHyphen/>
        <w:t>ной, причинно - следственной, сравнительной связью. Умение интонационно правильно чи</w:t>
      </w:r>
      <w:r w:rsidRPr="003B47C5">
        <w:rPr>
          <w:sz w:val="24"/>
          <w:szCs w:val="24"/>
        </w:rPr>
        <w:softHyphen/>
        <w:t>тать предложения разных типов.</w:t>
      </w:r>
    </w:p>
    <w:p w:rsidR="00B9371D" w:rsidRPr="003B47C5" w:rsidRDefault="00B9371D" w:rsidP="0086538A">
      <w:pPr>
        <w:pStyle w:val="34"/>
        <w:shd w:val="clear" w:color="auto" w:fill="auto"/>
        <w:tabs>
          <w:tab w:val="left" w:pos="284"/>
        </w:tabs>
        <w:spacing w:before="0" w:line="274" w:lineRule="exact"/>
        <w:ind w:left="20"/>
        <w:jc w:val="left"/>
        <w:rPr>
          <w:b w:val="0"/>
          <w:sz w:val="24"/>
          <w:szCs w:val="24"/>
        </w:rPr>
      </w:pPr>
      <w:r w:rsidRPr="003B47C5">
        <w:rPr>
          <w:b w:val="0"/>
          <w:sz w:val="24"/>
          <w:szCs w:val="24"/>
        </w:rPr>
        <w:t>Текст.</w:t>
      </w:r>
    </w:p>
    <w:p w:rsidR="00B9371D" w:rsidRPr="003B47C5" w:rsidRDefault="00B9371D" w:rsidP="0086538A">
      <w:pPr>
        <w:pStyle w:val="20"/>
        <w:shd w:val="clear" w:color="auto" w:fill="auto"/>
        <w:tabs>
          <w:tab w:val="left" w:pos="284"/>
        </w:tabs>
        <w:spacing w:after="0" w:line="274" w:lineRule="exact"/>
        <w:ind w:left="20" w:right="20" w:firstLine="440"/>
        <w:jc w:val="both"/>
        <w:rPr>
          <w:sz w:val="24"/>
          <w:szCs w:val="24"/>
        </w:rPr>
      </w:pPr>
      <w:r w:rsidRPr="003B47C5">
        <w:rPr>
          <w:sz w:val="24"/>
          <w:szCs w:val="24"/>
        </w:rPr>
        <w:t xml:space="preserve">Понятие о тексте. Текст. Тема текста. Умение отличать текст от отдельных предложений, не объединенных общей темой. Вычленение опорных слов в тексте. </w:t>
      </w:r>
      <w:proofErr w:type="spellStart"/>
      <w:r w:rsidRPr="003B47C5">
        <w:rPr>
          <w:sz w:val="24"/>
          <w:szCs w:val="24"/>
        </w:rPr>
        <w:t>Озаглавливание</w:t>
      </w:r>
      <w:proofErr w:type="spellEnd"/>
      <w:r w:rsidRPr="003B47C5">
        <w:rPr>
          <w:sz w:val="24"/>
          <w:szCs w:val="24"/>
        </w:rPr>
        <w:t>. Основ</w:t>
      </w:r>
      <w:r w:rsidRPr="003B47C5">
        <w:rPr>
          <w:sz w:val="24"/>
          <w:szCs w:val="24"/>
        </w:rPr>
        <w:softHyphen/>
        <w:t>ная мысль в тексте. Выделение частей текста, составление плана. Коллективное составление текстов по заданной теме, сюжетным картинкам. По плану, по опорным словам. Творческое дополнение готового текста. Восстановление деформированного текста.</w:t>
      </w:r>
    </w:p>
    <w:p w:rsidR="00B9371D" w:rsidRPr="003B47C5" w:rsidRDefault="00B9371D" w:rsidP="0086538A">
      <w:pPr>
        <w:pStyle w:val="20"/>
        <w:shd w:val="clear" w:color="auto" w:fill="auto"/>
        <w:tabs>
          <w:tab w:val="left" w:pos="284"/>
        </w:tabs>
        <w:spacing w:after="0" w:line="274" w:lineRule="exact"/>
        <w:ind w:left="20" w:right="20" w:firstLine="440"/>
        <w:jc w:val="both"/>
        <w:rPr>
          <w:sz w:val="24"/>
          <w:szCs w:val="24"/>
        </w:rPr>
      </w:pPr>
      <w:r w:rsidRPr="003B47C5">
        <w:rPr>
          <w:sz w:val="24"/>
          <w:szCs w:val="24"/>
        </w:rPr>
        <w:t>Типы текстов: рассуждение, сравнительное описание, повествование. Умение редактиро</w:t>
      </w:r>
      <w:r w:rsidRPr="003B47C5">
        <w:rPr>
          <w:sz w:val="24"/>
          <w:szCs w:val="24"/>
        </w:rPr>
        <w:softHyphen/>
        <w:t xml:space="preserve">вать текст с точки зрения лексики и грамматики. Восстанавливать деформированный текст. Умение определять основную мысль текста. План текста. Виды планов. Умение составлять планы различных видов. Связь между предложениями в тексте. Умение устанавливать тип связи между предложениями в тексте, составлять цепочки связей из опорных слов. Умение писать творческое изложение с языковым разбором, сочинение по данному началу и опорным словам, по наблюдениям. Сочинение загадок. </w:t>
      </w:r>
      <w:proofErr w:type="spellStart"/>
      <w:r w:rsidRPr="003B47C5">
        <w:rPr>
          <w:sz w:val="24"/>
          <w:szCs w:val="24"/>
        </w:rPr>
        <w:t>Микротемы</w:t>
      </w:r>
      <w:proofErr w:type="spellEnd"/>
      <w:r w:rsidRPr="003B47C5">
        <w:rPr>
          <w:sz w:val="24"/>
          <w:szCs w:val="24"/>
        </w:rPr>
        <w:t xml:space="preserve"> текста и основная мысль текста. Опорные слова и ключевые предложения. Структура текста. План, виды плана (вопросный, цитатный, картинный, мимический).</w:t>
      </w:r>
    </w:p>
    <w:p w:rsidR="00B9371D" w:rsidRPr="003B47C5" w:rsidRDefault="00B9371D" w:rsidP="0086538A">
      <w:pPr>
        <w:pStyle w:val="20"/>
        <w:shd w:val="clear" w:color="auto" w:fill="auto"/>
        <w:tabs>
          <w:tab w:val="left" w:pos="284"/>
        </w:tabs>
        <w:spacing w:after="0" w:line="274" w:lineRule="exact"/>
        <w:ind w:left="20" w:right="20" w:firstLine="440"/>
        <w:jc w:val="both"/>
        <w:rPr>
          <w:sz w:val="24"/>
          <w:szCs w:val="24"/>
        </w:rPr>
      </w:pPr>
      <w:r w:rsidRPr="003B47C5">
        <w:rPr>
          <w:sz w:val="24"/>
          <w:szCs w:val="24"/>
        </w:rPr>
        <w:t xml:space="preserve">Стили речи: </w:t>
      </w:r>
      <w:proofErr w:type="gramStart"/>
      <w:r w:rsidRPr="003B47C5">
        <w:rPr>
          <w:sz w:val="24"/>
          <w:szCs w:val="24"/>
        </w:rPr>
        <w:t>разговорный</w:t>
      </w:r>
      <w:proofErr w:type="gramEnd"/>
      <w:r w:rsidRPr="003B47C5">
        <w:rPr>
          <w:sz w:val="24"/>
          <w:szCs w:val="24"/>
        </w:rPr>
        <w:t>, книжные (научный, публицистический, деловой), художествен</w:t>
      </w:r>
      <w:r w:rsidRPr="003B47C5">
        <w:rPr>
          <w:sz w:val="24"/>
          <w:szCs w:val="24"/>
        </w:rPr>
        <w:softHyphen/>
        <w:t>ный. Умение определять стилистическую принадлежность текстов, составлять текст в задан</w:t>
      </w:r>
      <w:r w:rsidRPr="003B47C5">
        <w:rPr>
          <w:sz w:val="24"/>
          <w:szCs w:val="24"/>
        </w:rPr>
        <w:softHyphen/>
        <w:t>ном стиле.</w:t>
      </w:r>
    </w:p>
    <w:p w:rsidR="00B9371D" w:rsidRPr="003B47C5" w:rsidRDefault="00B9371D" w:rsidP="0086538A">
      <w:pPr>
        <w:pStyle w:val="20"/>
        <w:shd w:val="clear" w:color="auto" w:fill="auto"/>
        <w:tabs>
          <w:tab w:val="left" w:pos="284"/>
        </w:tabs>
        <w:spacing w:after="0" w:line="274" w:lineRule="exact"/>
        <w:ind w:left="20" w:right="20" w:firstLine="440"/>
        <w:jc w:val="both"/>
        <w:rPr>
          <w:sz w:val="24"/>
          <w:szCs w:val="24"/>
        </w:rPr>
      </w:pPr>
      <w:r w:rsidRPr="003B47C5">
        <w:rPr>
          <w:sz w:val="24"/>
          <w:szCs w:val="24"/>
        </w:rPr>
        <w:t>Типы текста. Повествование, описание, рассуждение. Соотношение типа текста и стиля речи Умение составлять описание предметов и явлений, рассуждение в художественном и научном стилях. Умение составлять повествование с элементами описания. Умение состав</w:t>
      </w:r>
      <w:r w:rsidRPr="003B47C5">
        <w:rPr>
          <w:sz w:val="24"/>
          <w:szCs w:val="24"/>
        </w:rPr>
        <w:softHyphen/>
        <w:t>лять художественное описание природы с элементами оценки действительности, описание животного в научно - публицистическом стиле, художественное повествование с элементами описания</w:t>
      </w:r>
    </w:p>
    <w:p w:rsidR="00B9371D" w:rsidRPr="003B47C5" w:rsidRDefault="00B9371D" w:rsidP="0086538A">
      <w:pPr>
        <w:pStyle w:val="20"/>
        <w:shd w:val="clear" w:color="auto" w:fill="auto"/>
        <w:tabs>
          <w:tab w:val="left" w:pos="284"/>
        </w:tabs>
        <w:spacing w:after="0" w:line="274" w:lineRule="exact"/>
        <w:ind w:left="580" w:firstLine="0"/>
        <w:jc w:val="left"/>
        <w:rPr>
          <w:sz w:val="24"/>
          <w:szCs w:val="24"/>
        </w:rPr>
      </w:pPr>
      <w:r w:rsidRPr="003B47C5">
        <w:rPr>
          <w:sz w:val="24"/>
          <w:szCs w:val="24"/>
        </w:rPr>
        <w:t>Связь между предложениями в тексте. Цепная и параллельная связи.</w:t>
      </w:r>
    </w:p>
    <w:p w:rsidR="00B9371D" w:rsidRPr="003B47C5" w:rsidRDefault="00B9371D" w:rsidP="0086538A">
      <w:pPr>
        <w:pStyle w:val="20"/>
        <w:shd w:val="clear" w:color="auto" w:fill="auto"/>
        <w:tabs>
          <w:tab w:val="left" w:pos="284"/>
        </w:tabs>
        <w:spacing w:after="233" w:line="274" w:lineRule="exact"/>
        <w:ind w:left="20" w:right="20" w:firstLine="0"/>
        <w:jc w:val="both"/>
        <w:rPr>
          <w:sz w:val="24"/>
          <w:szCs w:val="24"/>
        </w:rPr>
      </w:pPr>
      <w:r w:rsidRPr="003B47C5">
        <w:rPr>
          <w:sz w:val="24"/>
          <w:szCs w:val="24"/>
        </w:rPr>
        <w:t>Лексические, тематические, грамматические и интонационные средства связи. Умение опре</w:t>
      </w:r>
      <w:r w:rsidRPr="003B47C5">
        <w:rPr>
          <w:sz w:val="24"/>
          <w:szCs w:val="24"/>
        </w:rPr>
        <w:softHyphen/>
        <w:t xml:space="preserve">делять средства связи предложений в тексте. </w:t>
      </w:r>
      <w:proofErr w:type="gramStart"/>
      <w:r w:rsidRPr="003B47C5">
        <w:rPr>
          <w:sz w:val="24"/>
          <w:szCs w:val="24"/>
        </w:rPr>
        <w:t>Временная</w:t>
      </w:r>
      <w:proofErr w:type="gramEnd"/>
      <w:r w:rsidRPr="003B47C5">
        <w:rPr>
          <w:sz w:val="24"/>
          <w:szCs w:val="24"/>
        </w:rPr>
        <w:t xml:space="preserve"> соотнесенность глаголов. Использо</w:t>
      </w:r>
      <w:r w:rsidRPr="003B47C5">
        <w:rPr>
          <w:sz w:val="24"/>
          <w:szCs w:val="24"/>
        </w:rPr>
        <w:softHyphen/>
      </w:r>
      <w:r w:rsidRPr="003B47C5">
        <w:rPr>
          <w:sz w:val="24"/>
          <w:szCs w:val="24"/>
        </w:rPr>
        <w:lastRenderedPageBreak/>
        <w:t>вание глагольного времени в переносном значении. Умение конструировать текст по заданной временной схеме, проводить лексическое и грамматическое редактирование. Умение преобра</w:t>
      </w:r>
      <w:r w:rsidRPr="003B47C5">
        <w:rPr>
          <w:sz w:val="24"/>
          <w:szCs w:val="24"/>
        </w:rPr>
        <w:softHyphen/>
        <w:t>зовывать текст с параллельным построением в предложение с однородными членами и наобо</w:t>
      </w:r>
      <w:r w:rsidRPr="003B47C5">
        <w:rPr>
          <w:sz w:val="24"/>
          <w:szCs w:val="24"/>
        </w:rPr>
        <w:softHyphen/>
        <w:t>рот. Композиция текста. Завязка, развитие действия, кульминация, развязка. Умение опреде</w:t>
      </w:r>
      <w:r w:rsidRPr="003B47C5">
        <w:rPr>
          <w:sz w:val="24"/>
          <w:szCs w:val="24"/>
        </w:rPr>
        <w:softHyphen/>
        <w:t>лять элементы композиции в данном тексте, составлять текст заданной композиционной структуры. Умение восстанавливать деформированный текст с опорой на знание композиции и средств межфразовой связи».</w:t>
      </w:r>
    </w:p>
    <w:p w:rsidR="00B9371D" w:rsidRPr="00D8616F" w:rsidRDefault="00B9371D" w:rsidP="0086538A">
      <w:pPr>
        <w:pStyle w:val="Zag3"/>
        <w:tabs>
          <w:tab w:val="left" w:pos="284"/>
        </w:tabs>
        <w:spacing w:after="0" w:line="240" w:lineRule="auto"/>
        <w:ind w:firstLine="540"/>
        <w:jc w:val="both"/>
        <w:rPr>
          <w:rFonts w:cs="Times New Roman"/>
          <w:lang w:val="ru-RU"/>
        </w:rPr>
      </w:pPr>
    </w:p>
    <w:p w:rsidR="00553820" w:rsidRPr="00D8616F" w:rsidRDefault="00553820" w:rsidP="0086538A">
      <w:pPr>
        <w:tabs>
          <w:tab w:val="left" w:pos="284"/>
        </w:tabs>
        <w:jc w:val="both"/>
        <w:rPr>
          <w:rFonts w:cs="Times New Roman"/>
          <w:lang w:val="ru-RU"/>
        </w:rPr>
      </w:pPr>
    </w:p>
    <w:p w:rsidR="00553820" w:rsidRPr="00D8616F" w:rsidRDefault="00553820" w:rsidP="0086538A">
      <w:pPr>
        <w:pStyle w:val="Zag3"/>
        <w:tabs>
          <w:tab w:val="left" w:pos="284"/>
        </w:tabs>
        <w:spacing w:after="0" w:line="240" w:lineRule="auto"/>
        <w:jc w:val="both"/>
        <w:rPr>
          <w:rFonts w:cs="Times New Roman"/>
          <w:i w:val="0"/>
          <w:lang w:val="ru-RU"/>
        </w:rPr>
      </w:pPr>
      <w:r>
        <w:rPr>
          <w:rFonts w:cs="Times New Roman"/>
          <w:b/>
          <w:bCs/>
          <w:i w:val="0"/>
          <w:lang w:val="ru-RU"/>
        </w:rPr>
        <w:t>2</w:t>
      </w:r>
      <w:r w:rsidRPr="00D8616F">
        <w:rPr>
          <w:rFonts w:cs="Times New Roman"/>
          <w:b/>
          <w:bCs/>
          <w:i w:val="0"/>
          <w:lang w:val="ru-RU"/>
        </w:rPr>
        <w:t xml:space="preserve">.2.2. Литературное чтение. </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Виды речевой и читательской деятельности</w:t>
      </w:r>
    </w:p>
    <w:p w:rsidR="00553820" w:rsidRPr="00D8616F" w:rsidRDefault="00553820" w:rsidP="0086538A">
      <w:pPr>
        <w:tabs>
          <w:tab w:val="left" w:pos="284"/>
        </w:tabs>
        <w:jc w:val="both"/>
        <w:rPr>
          <w:rFonts w:cs="Times New Roman"/>
          <w:i/>
          <w:lang w:val="ru-RU"/>
        </w:rPr>
      </w:pPr>
      <w:proofErr w:type="spellStart"/>
      <w:r w:rsidRPr="00D8616F">
        <w:rPr>
          <w:rFonts w:cs="Times New Roman"/>
          <w:i/>
          <w:lang w:val="ru-RU"/>
        </w:rPr>
        <w:t>Аудирование</w:t>
      </w:r>
      <w:proofErr w:type="spellEnd"/>
      <w:r w:rsidRPr="00D8616F">
        <w:rPr>
          <w:rFonts w:cs="Times New Roman"/>
          <w:i/>
          <w:lang w:val="ru-RU"/>
        </w:rPr>
        <w:t xml:space="preserve"> (слушание)</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w:t>
      </w:r>
      <w:proofErr w:type="gramStart"/>
      <w:r w:rsidRPr="00D8616F">
        <w:rPr>
          <w:rFonts w:cs="Times New Roman"/>
          <w:lang w:val="ru-RU"/>
        </w:rPr>
        <w:t>о</w:t>
      </w:r>
      <w:r w:rsidRPr="00D8616F">
        <w:rPr>
          <w:rFonts w:cs="Times New Roman"/>
          <w:lang w:val="ru-RU"/>
        </w:rPr>
        <w:noBreakHyphen/>
      </w:r>
      <w:proofErr w:type="gramEnd"/>
      <w:r w:rsidRPr="00D8616F">
        <w:rPr>
          <w:rFonts w:cs="Times New Roman"/>
          <w:lang w:val="ru-RU"/>
        </w:rPr>
        <w:t xml:space="preserve"> познавательному и художественному произведению.</w:t>
      </w:r>
    </w:p>
    <w:p w:rsidR="00553820" w:rsidRPr="00D8616F" w:rsidRDefault="00553820" w:rsidP="0086538A">
      <w:pPr>
        <w:tabs>
          <w:tab w:val="left" w:pos="284"/>
        </w:tabs>
        <w:ind w:firstLine="540"/>
        <w:jc w:val="both"/>
        <w:rPr>
          <w:rFonts w:cs="Times New Roman"/>
          <w:lang w:val="ru-RU"/>
        </w:rPr>
      </w:pPr>
    </w:p>
    <w:p w:rsidR="00553820" w:rsidRPr="00D8616F" w:rsidRDefault="00553820" w:rsidP="0086538A">
      <w:pPr>
        <w:tabs>
          <w:tab w:val="left" w:pos="284"/>
        </w:tabs>
        <w:jc w:val="both"/>
        <w:rPr>
          <w:rFonts w:cs="Times New Roman"/>
          <w:i/>
          <w:lang w:val="ru-RU"/>
        </w:rPr>
      </w:pPr>
      <w:r w:rsidRPr="00D8616F">
        <w:rPr>
          <w:rFonts w:cs="Times New Roman"/>
          <w:i/>
          <w:lang w:val="ru-RU"/>
        </w:rPr>
        <w:t>Чтение</w:t>
      </w:r>
    </w:p>
    <w:p w:rsidR="00553820" w:rsidRPr="00D8616F" w:rsidRDefault="00553820" w:rsidP="0086538A">
      <w:pPr>
        <w:tabs>
          <w:tab w:val="left" w:pos="284"/>
        </w:tabs>
        <w:jc w:val="both"/>
        <w:rPr>
          <w:rFonts w:cs="Times New Roman"/>
          <w:lang w:val="ru-RU"/>
        </w:rPr>
      </w:pPr>
      <w:r w:rsidRPr="00D8616F">
        <w:rPr>
          <w:rFonts w:cs="Times New Roman"/>
          <w:lang w:val="ru-RU"/>
        </w:rPr>
        <w:t xml:space="preserve">       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D8616F">
        <w:rPr>
          <w:rFonts w:cs="Times New Roman"/>
          <w:lang w:val="ru-RU"/>
        </w:rPr>
        <w:t>читающего</w:t>
      </w:r>
      <w:proofErr w:type="gramEnd"/>
      <w:r w:rsidRPr="00D8616F">
        <w:rPr>
          <w:rFonts w:cs="Times New Roman"/>
          <w:lang w:val="ru-RU"/>
        </w:rPr>
        <w:t xml:space="preserve"> темп беглости, позволяющий ему осознать текст. Соблюдение орфоэпических и интонационных норм чтения</w:t>
      </w:r>
      <w:proofErr w:type="gramStart"/>
      <w:r w:rsidRPr="00D8616F">
        <w:rPr>
          <w:rFonts w:cs="Times New Roman"/>
          <w:lang w:val="ru-RU"/>
        </w:rPr>
        <w:t>.</w:t>
      </w:r>
      <w:proofErr w:type="gramEnd"/>
      <w:r w:rsidRPr="00D8616F">
        <w:rPr>
          <w:rFonts w:cs="Times New Roman"/>
          <w:lang w:val="ru-RU"/>
        </w:rPr>
        <w:t xml:space="preserve"> </w:t>
      </w:r>
      <w:proofErr w:type="gramStart"/>
      <w:r w:rsidRPr="00D8616F">
        <w:rPr>
          <w:rFonts w:cs="Times New Roman"/>
          <w:lang w:val="ru-RU"/>
        </w:rPr>
        <w:t>ч</w:t>
      </w:r>
      <w:proofErr w:type="gramEnd"/>
      <w:r w:rsidRPr="00D8616F">
        <w:rPr>
          <w:rFonts w:cs="Times New Roman"/>
          <w:lang w:val="ru-RU"/>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Практическое освоение умения отличать текст от набора предложений. Прогнозирование содержания книги по её названию и оформлению.</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Самостоятельное определение темы, главной мысли, структуры; деление текста на смысловые части, их </w:t>
      </w:r>
      <w:proofErr w:type="spellStart"/>
      <w:r w:rsidRPr="00D8616F">
        <w:rPr>
          <w:rFonts w:cs="Times New Roman"/>
          <w:lang w:val="ru-RU"/>
        </w:rPr>
        <w:t>озаглавливание</w:t>
      </w:r>
      <w:proofErr w:type="spellEnd"/>
      <w:r w:rsidRPr="00D8616F">
        <w:rPr>
          <w:rFonts w:cs="Times New Roman"/>
          <w:lang w:val="ru-RU"/>
        </w:rPr>
        <w:t>. Умение работать с разными видами информации.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553820" w:rsidRPr="00D8616F" w:rsidRDefault="00553820" w:rsidP="0086538A">
      <w:pPr>
        <w:tabs>
          <w:tab w:val="left" w:pos="284"/>
        </w:tabs>
        <w:ind w:firstLine="540"/>
        <w:jc w:val="both"/>
        <w:rPr>
          <w:rFonts w:cs="Times New Roman"/>
          <w:lang w:val="ru-RU"/>
        </w:rPr>
      </w:pPr>
      <w:proofErr w:type="gramStart"/>
      <w:r w:rsidRPr="00D8616F">
        <w:rPr>
          <w:rFonts w:cs="Times New Roman"/>
          <w:lang w:val="ru-RU"/>
        </w:rPr>
        <w:t xml:space="preserve">Типы книг (изданий): </w:t>
      </w:r>
      <w:proofErr w:type="spellStart"/>
      <w:r w:rsidRPr="00D8616F">
        <w:rPr>
          <w:rFonts w:cs="Times New Roman"/>
          <w:lang w:val="ru-RU"/>
        </w:rPr>
        <w:t>книга</w:t>
      </w:r>
      <w:r w:rsidRPr="00D8616F">
        <w:rPr>
          <w:rFonts w:cs="Times New Roman"/>
          <w:lang w:val="ru-RU"/>
        </w:rPr>
        <w:noBreakHyphen/>
        <w:t>произведение</w:t>
      </w:r>
      <w:proofErr w:type="spellEnd"/>
      <w:r w:rsidRPr="00D8616F">
        <w:rPr>
          <w:rFonts w:cs="Times New Roman"/>
          <w:lang w:val="ru-RU"/>
        </w:rPr>
        <w:t xml:space="preserve">, </w:t>
      </w:r>
      <w:proofErr w:type="spellStart"/>
      <w:r w:rsidRPr="00D8616F">
        <w:rPr>
          <w:rFonts w:cs="Times New Roman"/>
          <w:lang w:val="ru-RU"/>
        </w:rPr>
        <w:t>книга</w:t>
      </w:r>
      <w:r w:rsidRPr="00D8616F">
        <w:rPr>
          <w:rFonts w:cs="Times New Roman"/>
          <w:lang w:val="ru-RU"/>
        </w:rPr>
        <w:noBreakHyphen/>
        <w:t>сборник</w:t>
      </w:r>
      <w:proofErr w:type="spellEnd"/>
      <w:r w:rsidRPr="00D8616F">
        <w:rPr>
          <w:rFonts w:cs="Times New Roman"/>
          <w:lang w:val="ru-RU"/>
        </w:rPr>
        <w:t>, собрание сочинений, периодическая печать, справочные издания (справочники, словари, энциклопедии).</w:t>
      </w:r>
      <w:proofErr w:type="gramEnd"/>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Работа с текстом художественного произведения. Понимание заглавия произведения, его </w:t>
      </w:r>
      <w:r w:rsidRPr="00D8616F">
        <w:rPr>
          <w:rFonts w:cs="Times New Roman"/>
          <w:lang w:val="ru-RU"/>
        </w:rPr>
        <w:lastRenderedPageBreak/>
        <w:t>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Характеристика героя произведения. </w:t>
      </w:r>
      <w:proofErr w:type="gramStart"/>
      <w:r w:rsidRPr="00D8616F">
        <w:rPr>
          <w:rFonts w:cs="Times New Roman"/>
          <w:lang w:val="ru-RU"/>
        </w:rPr>
        <w:t>Портрет, характер героя, выраженные через поступки и речь.</w:t>
      </w:r>
      <w:proofErr w:type="gramEnd"/>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Освоение разных видов пересказа художественного текста: </w:t>
      </w:r>
      <w:proofErr w:type="gramStart"/>
      <w:r w:rsidRPr="00D8616F">
        <w:rPr>
          <w:rFonts w:cs="Times New Roman"/>
          <w:lang w:val="ru-RU"/>
        </w:rPr>
        <w:t>подробный</w:t>
      </w:r>
      <w:proofErr w:type="gramEnd"/>
      <w:r w:rsidRPr="00D8616F">
        <w:rPr>
          <w:rFonts w:cs="Times New Roman"/>
          <w:lang w:val="ru-RU"/>
        </w:rPr>
        <w:t>, выборочный и краткий (передача основных мыслей).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Подробный пересказ текста: определение главной мысли фрагмента, выделение опорных или ключевых слов, </w:t>
      </w:r>
      <w:proofErr w:type="spellStart"/>
      <w:r w:rsidRPr="00D8616F">
        <w:rPr>
          <w:rFonts w:cs="Times New Roman"/>
          <w:lang w:val="ru-RU"/>
        </w:rPr>
        <w:t>озаглавливание</w:t>
      </w:r>
      <w:proofErr w:type="spellEnd"/>
      <w:r w:rsidRPr="00D8616F">
        <w:rPr>
          <w:rFonts w:cs="Times New Roman"/>
          <w:lang w:val="ru-RU"/>
        </w:rPr>
        <w:t xml:space="preserve">, подробный пересказ эпизода; деление текста на части, определение главной мысли каждой части и всего текста, </w:t>
      </w:r>
      <w:proofErr w:type="spellStart"/>
      <w:r w:rsidRPr="00D8616F">
        <w:rPr>
          <w:rFonts w:cs="Times New Roman"/>
          <w:lang w:val="ru-RU"/>
        </w:rPr>
        <w:t>озаглавливание</w:t>
      </w:r>
      <w:proofErr w:type="spellEnd"/>
      <w:r w:rsidRPr="00D8616F">
        <w:rPr>
          <w:rFonts w:cs="Times New Roman"/>
          <w:lang w:val="ru-RU"/>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D8616F">
        <w:rPr>
          <w:rFonts w:cs="Times New Roman"/>
          <w:lang w:val="ru-RU"/>
        </w:rPr>
        <w:t>микротем</w:t>
      </w:r>
      <w:proofErr w:type="spellEnd"/>
      <w:r w:rsidRPr="00D8616F">
        <w:rPr>
          <w:rFonts w:cs="Times New Roman"/>
          <w:lang w:val="ru-RU"/>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553820" w:rsidRPr="00D8616F" w:rsidRDefault="00553820" w:rsidP="0086538A">
      <w:pPr>
        <w:tabs>
          <w:tab w:val="left" w:pos="284"/>
        </w:tabs>
        <w:jc w:val="both"/>
        <w:rPr>
          <w:rFonts w:cs="Times New Roman"/>
          <w:lang w:val="ru-RU"/>
        </w:rPr>
      </w:pPr>
    </w:p>
    <w:p w:rsidR="00553820" w:rsidRPr="00D8616F" w:rsidRDefault="00553820" w:rsidP="0086538A">
      <w:pPr>
        <w:tabs>
          <w:tab w:val="left" w:pos="284"/>
        </w:tabs>
        <w:jc w:val="both"/>
        <w:rPr>
          <w:rFonts w:cs="Times New Roman"/>
          <w:i/>
          <w:lang w:val="ru-RU"/>
        </w:rPr>
      </w:pPr>
      <w:r w:rsidRPr="00D8616F">
        <w:rPr>
          <w:rFonts w:cs="Times New Roman"/>
          <w:i/>
          <w:lang w:val="ru-RU"/>
        </w:rPr>
        <w:t>Говорение (культура речевого общения)</w:t>
      </w:r>
    </w:p>
    <w:p w:rsidR="00553820" w:rsidRPr="00D8616F" w:rsidRDefault="00553820" w:rsidP="0086538A">
      <w:pPr>
        <w:tabs>
          <w:tab w:val="left" w:pos="284"/>
        </w:tabs>
        <w:ind w:firstLine="567"/>
        <w:jc w:val="both"/>
        <w:rPr>
          <w:rFonts w:cs="Times New Roman"/>
          <w:lang w:val="ru-RU"/>
        </w:rPr>
      </w:pPr>
      <w:r w:rsidRPr="00D8616F">
        <w:rPr>
          <w:rFonts w:cs="Times New Roman"/>
          <w:lang w:val="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D8616F">
        <w:rPr>
          <w:rFonts w:cs="Times New Roman"/>
          <w:lang w:val="ru-RU"/>
        </w:rPr>
        <w:t>внеучебного</w:t>
      </w:r>
      <w:proofErr w:type="spellEnd"/>
      <w:r w:rsidRPr="00D8616F">
        <w:rPr>
          <w:rFonts w:cs="Times New Roman"/>
          <w:lang w:val="ru-RU"/>
        </w:rPr>
        <w:t xml:space="preserve"> общения. Знакомство с особенностями национального этикета на основе фольклорных произведений.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w:t>
      </w:r>
      <w:r w:rsidRPr="00D8616F">
        <w:rPr>
          <w:rFonts w:cs="Times New Roman"/>
          <w:lang w:val="ru-RU"/>
        </w:rPr>
        <w:lastRenderedPageBreak/>
        <w:t xml:space="preserve">прочитанного или прослушанного с учётом специфики научно-популярного, учебного и художественного текста. </w:t>
      </w:r>
      <w:proofErr w:type="gramStart"/>
      <w:r w:rsidRPr="00D8616F">
        <w:rPr>
          <w:rFonts w:cs="Times New Roman"/>
          <w:lang w:val="ru-RU"/>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D8616F">
        <w:rPr>
          <w:rFonts w:cs="Times New Roman"/>
          <w:lang w:val="ru-RU"/>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553820" w:rsidRPr="00D8616F" w:rsidRDefault="00553820" w:rsidP="0086538A">
      <w:pPr>
        <w:tabs>
          <w:tab w:val="left" w:pos="284"/>
        </w:tabs>
        <w:jc w:val="both"/>
        <w:rPr>
          <w:rFonts w:cs="Times New Roman"/>
          <w:lang w:val="ru-RU"/>
        </w:rPr>
      </w:pPr>
    </w:p>
    <w:p w:rsidR="00553820" w:rsidRPr="00D8616F" w:rsidRDefault="00553820" w:rsidP="0086538A">
      <w:pPr>
        <w:tabs>
          <w:tab w:val="left" w:pos="284"/>
        </w:tabs>
        <w:jc w:val="both"/>
        <w:rPr>
          <w:rFonts w:cs="Times New Roman"/>
          <w:i/>
          <w:lang w:val="ru-RU"/>
        </w:rPr>
      </w:pPr>
      <w:r w:rsidRPr="00D8616F">
        <w:rPr>
          <w:rFonts w:cs="Times New Roman"/>
          <w:i/>
          <w:lang w:val="ru-RU"/>
        </w:rPr>
        <w:t>Письмо (культура письменной речи)</w:t>
      </w:r>
    </w:p>
    <w:p w:rsidR="00553820" w:rsidRPr="00D8616F" w:rsidRDefault="00553820" w:rsidP="0086538A">
      <w:pPr>
        <w:tabs>
          <w:tab w:val="left" w:pos="284"/>
        </w:tabs>
        <w:jc w:val="both"/>
        <w:rPr>
          <w:rFonts w:cs="Times New Roman"/>
          <w:lang w:val="ru-RU"/>
        </w:rPr>
      </w:pPr>
      <w:r w:rsidRPr="00D8616F">
        <w:rPr>
          <w:rFonts w:cs="Times New Roman"/>
          <w:lang w:val="ru-RU"/>
        </w:rPr>
        <w:t xml:space="preserve">        </w:t>
      </w:r>
      <w:proofErr w:type="gramStart"/>
      <w:r w:rsidRPr="00D8616F">
        <w:rPr>
          <w:rFonts w:cs="Times New Roman"/>
          <w:lang w:val="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553820" w:rsidRPr="00D8616F" w:rsidRDefault="00553820" w:rsidP="0086538A">
      <w:pPr>
        <w:tabs>
          <w:tab w:val="left" w:pos="284"/>
        </w:tabs>
        <w:jc w:val="both"/>
        <w:rPr>
          <w:rFonts w:cs="Times New Roman"/>
          <w:lang w:val="ru-RU"/>
        </w:rPr>
      </w:pPr>
    </w:p>
    <w:p w:rsidR="00553820" w:rsidRPr="00D8616F" w:rsidRDefault="00553820" w:rsidP="0086538A">
      <w:pPr>
        <w:tabs>
          <w:tab w:val="left" w:pos="284"/>
        </w:tabs>
        <w:jc w:val="both"/>
        <w:rPr>
          <w:rFonts w:cs="Times New Roman"/>
          <w:i/>
          <w:lang w:val="ru-RU"/>
        </w:rPr>
      </w:pPr>
      <w:r w:rsidRPr="00D8616F">
        <w:rPr>
          <w:rFonts w:cs="Times New Roman"/>
          <w:i/>
          <w:lang w:val="ru-RU"/>
        </w:rPr>
        <w:t>Круг детского чтения</w:t>
      </w:r>
    </w:p>
    <w:p w:rsidR="00553820" w:rsidRPr="00D8616F" w:rsidRDefault="00553820" w:rsidP="0086538A">
      <w:pPr>
        <w:tabs>
          <w:tab w:val="left" w:pos="284"/>
        </w:tabs>
        <w:jc w:val="both"/>
        <w:rPr>
          <w:rFonts w:cs="Times New Roman"/>
          <w:lang w:val="ru-RU"/>
        </w:rPr>
      </w:pPr>
      <w:r w:rsidRPr="00D8616F">
        <w:rPr>
          <w:rFonts w:cs="Times New Roman"/>
          <w:lang w:val="ru-RU"/>
        </w:rPr>
        <w:t xml:space="preserve">        Произведения устного народного творчества разных народов России. Произведения классиков отечественной литературы </w:t>
      </w:r>
      <w:r w:rsidRPr="00D8616F">
        <w:rPr>
          <w:rFonts w:cs="Times New Roman"/>
        </w:rPr>
        <w:t>XIX</w:t>
      </w:r>
      <w:r w:rsidRPr="00D8616F">
        <w:rPr>
          <w:rFonts w:cs="Times New Roman"/>
          <w:lang w:val="ru-RU"/>
        </w:rPr>
        <w:t>—ХХ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553820" w:rsidRPr="00D8616F" w:rsidRDefault="00553820" w:rsidP="0086538A">
      <w:pPr>
        <w:tabs>
          <w:tab w:val="left" w:pos="284"/>
        </w:tabs>
        <w:ind w:firstLine="540"/>
        <w:jc w:val="both"/>
        <w:rPr>
          <w:rFonts w:cs="Times New Roman"/>
          <w:lang w:val="ru-RU"/>
        </w:rPr>
      </w:pPr>
      <w:proofErr w:type="spellStart"/>
      <w:proofErr w:type="gramStart"/>
      <w:r w:rsidRPr="00D8616F">
        <w:rPr>
          <w:rFonts w:cs="Times New Roman"/>
          <w:lang w:val="ru-RU"/>
        </w:rPr>
        <w:t>Представленность</w:t>
      </w:r>
      <w:proofErr w:type="spellEnd"/>
      <w:r w:rsidRPr="00D8616F">
        <w:rPr>
          <w:rFonts w:cs="Times New Roman"/>
          <w:lang w:val="ru-RU"/>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553820" w:rsidRPr="00D8616F" w:rsidRDefault="00553820" w:rsidP="0086538A">
      <w:pPr>
        <w:tabs>
          <w:tab w:val="left" w:pos="284"/>
        </w:tabs>
        <w:jc w:val="both"/>
        <w:rPr>
          <w:rFonts w:cs="Times New Roman"/>
          <w:lang w:val="ru-RU"/>
        </w:rPr>
      </w:pPr>
    </w:p>
    <w:p w:rsidR="00553820" w:rsidRPr="00D8616F" w:rsidRDefault="00553820" w:rsidP="0086538A">
      <w:pPr>
        <w:tabs>
          <w:tab w:val="left" w:pos="284"/>
        </w:tabs>
        <w:jc w:val="both"/>
        <w:rPr>
          <w:rFonts w:cs="Times New Roman"/>
          <w:i/>
          <w:lang w:val="ru-RU"/>
        </w:rPr>
      </w:pPr>
      <w:r w:rsidRPr="00D8616F">
        <w:rPr>
          <w:rFonts w:cs="Times New Roman"/>
          <w:i/>
          <w:lang w:val="ru-RU"/>
        </w:rPr>
        <w:t>Литературоведческая пропедевтик</w:t>
      </w:r>
      <w:proofErr w:type="gramStart"/>
      <w:r w:rsidRPr="00D8616F">
        <w:rPr>
          <w:rFonts w:cs="Times New Roman"/>
          <w:i/>
          <w:lang w:val="ru-RU"/>
        </w:rPr>
        <w:t>а(</w:t>
      </w:r>
      <w:proofErr w:type="gramEnd"/>
      <w:r w:rsidRPr="00D8616F">
        <w:rPr>
          <w:rFonts w:cs="Times New Roman"/>
          <w:i/>
          <w:lang w:val="ru-RU"/>
        </w:rPr>
        <w:t>практическое освоение)</w:t>
      </w:r>
    </w:p>
    <w:p w:rsidR="00553820" w:rsidRPr="00D8616F" w:rsidRDefault="00553820" w:rsidP="0086538A">
      <w:pPr>
        <w:tabs>
          <w:tab w:val="left" w:pos="284"/>
        </w:tabs>
        <w:jc w:val="both"/>
        <w:rPr>
          <w:rFonts w:cs="Times New Roman"/>
          <w:lang w:val="ru-RU"/>
        </w:rPr>
      </w:pPr>
      <w:r w:rsidRPr="00D8616F">
        <w:rPr>
          <w:rFonts w:cs="Times New Roman"/>
          <w:lang w:val="ru-RU"/>
        </w:rPr>
        <w:t xml:space="preserve">       </w:t>
      </w:r>
      <w:proofErr w:type="gramStart"/>
      <w:r w:rsidRPr="00D8616F">
        <w:rPr>
          <w:rFonts w:cs="Times New Roman"/>
          <w:lang w:val="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553820" w:rsidRPr="00D8616F" w:rsidRDefault="00553820" w:rsidP="0086538A">
      <w:pPr>
        <w:tabs>
          <w:tab w:val="left" w:pos="284"/>
        </w:tabs>
        <w:ind w:firstLine="540"/>
        <w:jc w:val="both"/>
        <w:rPr>
          <w:rFonts w:cs="Times New Roman"/>
          <w:lang w:val="ru-RU"/>
        </w:rPr>
      </w:pPr>
      <w:proofErr w:type="gramStart"/>
      <w:r w:rsidRPr="00D8616F">
        <w:rPr>
          <w:rFonts w:cs="Times New Roman"/>
          <w:lang w:val="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553820" w:rsidRPr="00D8616F" w:rsidRDefault="00553820" w:rsidP="0086538A">
      <w:pPr>
        <w:tabs>
          <w:tab w:val="left" w:pos="284"/>
        </w:tabs>
        <w:ind w:firstLine="540"/>
        <w:jc w:val="both"/>
        <w:rPr>
          <w:rFonts w:cs="Times New Roman"/>
          <w:lang w:val="ru-RU"/>
        </w:rPr>
      </w:pPr>
      <w:proofErr w:type="gramStart"/>
      <w:r w:rsidRPr="00D8616F">
        <w:rPr>
          <w:rFonts w:cs="Times New Roman"/>
          <w:lang w:val="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Прозаическая и стихотворная речь: узнавание, различение, выделение особенностей стихотворного произведения (ритм, рифма).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Фольклор и авторские художественные произведения (различение).</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Жанровое разнообразие произведений. Малые фольклорные формы (колыбельные песни, </w:t>
      </w:r>
      <w:proofErr w:type="spellStart"/>
      <w:r w:rsidRPr="00D8616F">
        <w:rPr>
          <w:rFonts w:cs="Times New Roman"/>
          <w:lang w:val="ru-RU"/>
        </w:rPr>
        <w:t>потешки</w:t>
      </w:r>
      <w:proofErr w:type="spellEnd"/>
      <w:r w:rsidRPr="00D8616F">
        <w:rPr>
          <w:rFonts w:cs="Times New Roman"/>
          <w:lang w:val="ru-RU"/>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Рассказ, стихотворение, басня — общее представление о жанре, особенностях построения и выразительных средствах.</w:t>
      </w:r>
    </w:p>
    <w:p w:rsidR="00553820" w:rsidRPr="00D8616F" w:rsidRDefault="00553820" w:rsidP="0086538A">
      <w:pPr>
        <w:tabs>
          <w:tab w:val="left" w:pos="284"/>
        </w:tabs>
        <w:jc w:val="both"/>
        <w:rPr>
          <w:rFonts w:cs="Times New Roman"/>
          <w:lang w:val="ru-RU"/>
        </w:rPr>
      </w:pPr>
    </w:p>
    <w:p w:rsidR="00553820" w:rsidRPr="00D8616F" w:rsidRDefault="00553820" w:rsidP="0086538A">
      <w:pPr>
        <w:tabs>
          <w:tab w:val="left" w:pos="284"/>
        </w:tabs>
        <w:jc w:val="both"/>
        <w:rPr>
          <w:rFonts w:cs="Times New Roman"/>
          <w:i/>
          <w:lang w:val="ru-RU"/>
        </w:rPr>
      </w:pPr>
      <w:r w:rsidRPr="00D8616F">
        <w:rPr>
          <w:rFonts w:cs="Times New Roman"/>
          <w:i/>
          <w:lang w:val="ru-RU"/>
        </w:rPr>
        <w:t>Творческая деятельность обучающихся (на основе литературных произведений)</w:t>
      </w:r>
    </w:p>
    <w:p w:rsidR="00553820" w:rsidRDefault="00553820" w:rsidP="0086538A">
      <w:pPr>
        <w:pStyle w:val="Zag3"/>
        <w:tabs>
          <w:tab w:val="left" w:pos="284"/>
        </w:tabs>
        <w:spacing w:after="0" w:line="240" w:lineRule="auto"/>
        <w:jc w:val="both"/>
        <w:rPr>
          <w:rFonts w:cs="Times New Roman"/>
          <w:i w:val="0"/>
          <w:lang w:val="ru-RU"/>
        </w:rPr>
      </w:pPr>
      <w:r w:rsidRPr="00D8616F">
        <w:rPr>
          <w:rFonts w:cs="Times New Roman"/>
          <w:i w:val="0"/>
          <w:lang w:val="ru-RU"/>
        </w:rPr>
        <w:t xml:space="preserve">Интерпретация текста литературного произведения в творческой деятельности учащихся: чтение по ролям, </w:t>
      </w:r>
      <w:proofErr w:type="spellStart"/>
      <w:r w:rsidRPr="00D8616F">
        <w:rPr>
          <w:rFonts w:cs="Times New Roman"/>
          <w:i w:val="0"/>
          <w:lang w:val="ru-RU"/>
        </w:rPr>
        <w:t>инсценирование</w:t>
      </w:r>
      <w:proofErr w:type="spellEnd"/>
      <w:r w:rsidRPr="00D8616F">
        <w:rPr>
          <w:rFonts w:cs="Times New Roman"/>
          <w:i w:val="0"/>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D8616F">
        <w:rPr>
          <w:rFonts w:cs="Times New Roman"/>
          <w:i w:val="0"/>
          <w:lang w:val="ru-RU"/>
        </w:rPr>
        <w:t>этапности</w:t>
      </w:r>
      <w:proofErr w:type="spellEnd"/>
      <w:r w:rsidRPr="00D8616F">
        <w:rPr>
          <w:rFonts w:cs="Times New Roman"/>
          <w:i w:val="0"/>
          <w:lang w:val="ru-RU"/>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w:t>
      </w:r>
      <w:r w:rsidRPr="00D8616F">
        <w:rPr>
          <w:rFonts w:cs="Times New Roman"/>
          <w:i w:val="0"/>
          <w:lang w:val="ru-RU"/>
        </w:rPr>
        <w:lastRenderedPageBreak/>
        <w:t>иллюстраций к произведению или на основе личного опыта.</w:t>
      </w:r>
    </w:p>
    <w:p w:rsidR="00B9371D" w:rsidRDefault="00B9371D" w:rsidP="0086538A">
      <w:pPr>
        <w:pStyle w:val="af9"/>
        <w:tabs>
          <w:tab w:val="left" w:pos="284"/>
        </w:tabs>
        <w:spacing w:line="360" w:lineRule="auto"/>
        <w:ind w:firstLine="454"/>
        <w:rPr>
          <w:b/>
          <w:sz w:val="24"/>
          <w:szCs w:val="24"/>
          <w:lang w:val="ru-RU"/>
        </w:rPr>
      </w:pPr>
    </w:p>
    <w:p w:rsidR="00B9371D" w:rsidRPr="00B9371D" w:rsidRDefault="00B9371D" w:rsidP="0086538A">
      <w:pPr>
        <w:pStyle w:val="af9"/>
        <w:tabs>
          <w:tab w:val="left" w:pos="284"/>
        </w:tabs>
        <w:spacing w:line="360" w:lineRule="auto"/>
        <w:ind w:firstLine="454"/>
        <w:rPr>
          <w:rFonts w:ascii="Times New Roman" w:hAnsi="Times New Roman"/>
          <w:b/>
          <w:color w:val="auto"/>
          <w:sz w:val="24"/>
          <w:szCs w:val="24"/>
          <w:lang w:val="ru-RU"/>
        </w:rPr>
      </w:pPr>
      <w:r w:rsidRPr="00B9371D">
        <w:rPr>
          <w:b/>
          <w:sz w:val="24"/>
          <w:szCs w:val="24"/>
          <w:lang w:val="ru-RU"/>
        </w:rPr>
        <w:t>Литературное чтение на родном языке (на русском)</w:t>
      </w:r>
    </w:p>
    <w:p w:rsidR="00B9371D" w:rsidRPr="00D70015" w:rsidRDefault="00B9371D" w:rsidP="0086538A">
      <w:pPr>
        <w:pStyle w:val="20"/>
        <w:shd w:val="clear" w:color="auto" w:fill="auto"/>
        <w:tabs>
          <w:tab w:val="left" w:pos="284"/>
        </w:tabs>
        <w:spacing w:after="0" w:line="274" w:lineRule="exact"/>
        <w:ind w:left="740" w:firstLine="0"/>
        <w:jc w:val="both"/>
        <w:rPr>
          <w:sz w:val="24"/>
          <w:szCs w:val="24"/>
        </w:rPr>
      </w:pPr>
      <w:r w:rsidRPr="00D70015">
        <w:rPr>
          <w:rStyle w:val="aff7"/>
          <w:sz w:val="24"/>
          <w:szCs w:val="24"/>
        </w:rPr>
        <w:t>«</w:t>
      </w:r>
      <w:r w:rsidRPr="00D70015">
        <w:rPr>
          <w:sz w:val="24"/>
          <w:szCs w:val="24"/>
        </w:rPr>
        <w:t>Виды речевой и читательской деятельности.</w:t>
      </w:r>
    </w:p>
    <w:p w:rsidR="00B9371D" w:rsidRPr="00D70015" w:rsidRDefault="00B9371D" w:rsidP="0086538A">
      <w:pPr>
        <w:pStyle w:val="34"/>
        <w:shd w:val="clear" w:color="auto" w:fill="auto"/>
        <w:tabs>
          <w:tab w:val="left" w:pos="284"/>
        </w:tabs>
        <w:spacing w:before="0" w:line="274" w:lineRule="exact"/>
        <w:ind w:left="740"/>
        <w:jc w:val="both"/>
        <w:rPr>
          <w:sz w:val="24"/>
          <w:szCs w:val="24"/>
        </w:rPr>
      </w:pPr>
      <w:proofErr w:type="spellStart"/>
      <w:r w:rsidRPr="00D70015">
        <w:rPr>
          <w:sz w:val="24"/>
          <w:szCs w:val="24"/>
        </w:rPr>
        <w:t>Аудирование</w:t>
      </w:r>
      <w:proofErr w:type="spellEnd"/>
      <w:r w:rsidRPr="00D70015">
        <w:rPr>
          <w:sz w:val="24"/>
          <w:szCs w:val="24"/>
        </w:rPr>
        <w:t xml:space="preserve"> (слушание).</w:t>
      </w:r>
    </w:p>
    <w:p w:rsidR="00B9371D" w:rsidRPr="00D70015" w:rsidRDefault="00B9371D" w:rsidP="0086538A">
      <w:pPr>
        <w:pStyle w:val="20"/>
        <w:shd w:val="clear" w:color="auto" w:fill="auto"/>
        <w:tabs>
          <w:tab w:val="left" w:pos="284"/>
        </w:tabs>
        <w:spacing w:after="0" w:line="274" w:lineRule="exact"/>
        <w:ind w:left="20" w:right="20" w:firstLine="260"/>
        <w:jc w:val="both"/>
        <w:rPr>
          <w:sz w:val="24"/>
          <w:szCs w:val="24"/>
        </w:rPr>
      </w:pPr>
      <w:r w:rsidRPr="00D70015">
        <w:rPr>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w:t>
      </w:r>
      <w:r w:rsidRPr="00D70015">
        <w:rPr>
          <w:sz w:val="24"/>
          <w:szCs w:val="24"/>
        </w:rPr>
        <w:softHyphen/>
        <w:t>нию услышанного произведения, определение последовательности событий, осознание цели речевого высказывания, умение задавать вопрос по услышанному художественному произве</w:t>
      </w:r>
      <w:r w:rsidRPr="00D70015">
        <w:rPr>
          <w:sz w:val="24"/>
          <w:szCs w:val="24"/>
        </w:rPr>
        <w:softHyphen/>
        <w:t>дению.</w:t>
      </w:r>
    </w:p>
    <w:p w:rsidR="00B9371D" w:rsidRPr="00D70015" w:rsidRDefault="00B9371D" w:rsidP="0086538A">
      <w:pPr>
        <w:pStyle w:val="34"/>
        <w:shd w:val="clear" w:color="auto" w:fill="auto"/>
        <w:tabs>
          <w:tab w:val="left" w:pos="284"/>
        </w:tabs>
        <w:spacing w:before="0" w:line="274" w:lineRule="exact"/>
        <w:ind w:left="20" w:firstLine="260"/>
        <w:jc w:val="both"/>
        <w:rPr>
          <w:sz w:val="24"/>
          <w:szCs w:val="24"/>
        </w:rPr>
      </w:pPr>
      <w:r w:rsidRPr="00D70015">
        <w:rPr>
          <w:sz w:val="24"/>
          <w:szCs w:val="24"/>
        </w:rPr>
        <w:t>Чтение.</w:t>
      </w:r>
    </w:p>
    <w:p w:rsidR="00B9371D" w:rsidRPr="00D70015" w:rsidRDefault="00B9371D" w:rsidP="0086538A">
      <w:pPr>
        <w:pStyle w:val="20"/>
        <w:shd w:val="clear" w:color="auto" w:fill="auto"/>
        <w:tabs>
          <w:tab w:val="left" w:pos="284"/>
        </w:tabs>
        <w:spacing w:after="0" w:line="274" w:lineRule="exact"/>
        <w:ind w:left="20" w:right="20" w:firstLine="260"/>
        <w:jc w:val="both"/>
        <w:rPr>
          <w:sz w:val="24"/>
          <w:szCs w:val="24"/>
        </w:rPr>
      </w:pPr>
      <w:r w:rsidRPr="00D70015">
        <w:rPr>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p w:rsidR="00B9371D" w:rsidRPr="00D70015" w:rsidRDefault="00B9371D" w:rsidP="0086538A">
      <w:pPr>
        <w:pStyle w:val="20"/>
        <w:shd w:val="clear" w:color="auto" w:fill="auto"/>
        <w:tabs>
          <w:tab w:val="left" w:pos="284"/>
        </w:tabs>
        <w:spacing w:after="0" w:line="274" w:lineRule="exact"/>
        <w:ind w:left="20" w:right="20" w:firstLine="260"/>
        <w:jc w:val="both"/>
        <w:rPr>
          <w:sz w:val="24"/>
          <w:szCs w:val="24"/>
        </w:rPr>
      </w:pPr>
      <w:r w:rsidRPr="00D70015">
        <w:rPr>
          <w:sz w:val="24"/>
          <w:szCs w:val="24"/>
        </w:rPr>
        <w:t>Соблюдение орфоэпических и интонационных норм чтения</w:t>
      </w:r>
      <w:proofErr w:type="gramStart"/>
      <w:r w:rsidRPr="00D70015">
        <w:rPr>
          <w:sz w:val="24"/>
          <w:szCs w:val="24"/>
        </w:rPr>
        <w:t>.</w:t>
      </w:r>
      <w:proofErr w:type="gramEnd"/>
      <w:r w:rsidRPr="00D70015">
        <w:rPr>
          <w:sz w:val="24"/>
          <w:szCs w:val="24"/>
        </w:rPr>
        <w:t xml:space="preserve"> </w:t>
      </w:r>
      <w:proofErr w:type="gramStart"/>
      <w:r w:rsidRPr="00D70015">
        <w:rPr>
          <w:sz w:val="24"/>
          <w:szCs w:val="24"/>
        </w:rPr>
        <w:t>ч</w:t>
      </w:r>
      <w:proofErr w:type="gramEnd"/>
      <w:r w:rsidRPr="00D70015">
        <w:rPr>
          <w:sz w:val="24"/>
          <w:szCs w:val="24"/>
        </w:rPr>
        <w:t>тение предложений с интона</w:t>
      </w:r>
      <w:r w:rsidRPr="00D70015">
        <w:rPr>
          <w:sz w:val="24"/>
          <w:szCs w:val="24"/>
        </w:rPr>
        <w:softHyphen/>
        <w:t>ционным выделением знаков препинания. Чтение про себя. Осознание смысла произведения при чтении про себя (доступных по объему и жанру произведений). Умение находить в тексте необходимую информацию. Работа с разными видами текста. Определение целей создания разных видов текста. Особенности фольклорного текста. Практическое освоение умения отли</w:t>
      </w:r>
      <w:r w:rsidRPr="00D70015">
        <w:rPr>
          <w:sz w:val="24"/>
          <w:szCs w:val="24"/>
        </w:rPr>
        <w:softHyphen/>
        <w:t>чать текст от набора предложений. Прогнозирование содержания книги по ее названию и оформлению.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Библиографическая культура. Книга как особый вид искусства. Книга как источник необхо</w:t>
      </w:r>
      <w:r w:rsidRPr="00D70015">
        <w:rPr>
          <w:sz w:val="24"/>
          <w:szCs w:val="24"/>
        </w:rPr>
        <w:softHyphen/>
        <w:t>димых знаний. Первые книги на Руси и начало книгопечатания (общее представление). Эле</w:t>
      </w:r>
      <w:r w:rsidRPr="00D70015">
        <w:rPr>
          <w:sz w:val="24"/>
          <w:szCs w:val="24"/>
        </w:rPr>
        <w:softHyphen/>
        <w:t>менты книги: содержание или оглавление, титульный лист, иллюстрации. Работа с текстом художественного произведения. Понимание заглавия произведения, его адекватное соотноше</w:t>
      </w:r>
      <w:r w:rsidRPr="00D70015">
        <w:rPr>
          <w:sz w:val="24"/>
          <w:szCs w:val="24"/>
        </w:rPr>
        <w:softHyphen/>
        <w:t>ние с содержанием. Определение особенностей художественного текста: своеобразие вырази</w:t>
      </w:r>
      <w:r w:rsidRPr="00D70015">
        <w:rPr>
          <w:sz w:val="24"/>
          <w:szCs w:val="24"/>
        </w:rPr>
        <w:softHyphen/>
        <w:t>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w:t>
      </w:r>
      <w:r w:rsidRPr="00D70015">
        <w:rPr>
          <w:sz w:val="24"/>
          <w:szCs w:val="24"/>
        </w:rPr>
        <w:softHyphen/>
        <w:t>ния норм морали. Осознание понятия «Родина», представления о проявлении любви к своей Родине в литературе. Самостоятельное воспроизведение текста с использованием выразитель</w:t>
      </w:r>
      <w:r w:rsidRPr="00D70015">
        <w:rPr>
          <w:sz w:val="24"/>
          <w:szCs w:val="24"/>
        </w:rPr>
        <w:softHyphen/>
        <w:t xml:space="preserve">ных средств языка. Характеристика героя произведения с использованием </w:t>
      </w:r>
      <w:proofErr w:type="spellStart"/>
      <w:r w:rsidRPr="00D70015">
        <w:rPr>
          <w:sz w:val="24"/>
          <w:szCs w:val="24"/>
        </w:rPr>
        <w:t>художественно</w:t>
      </w:r>
      <w:r w:rsidRPr="00D70015">
        <w:rPr>
          <w:sz w:val="24"/>
          <w:szCs w:val="24"/>
        </w:rPr>
        <w:softHyphen/>
        <w:t>выразительных</w:t>
      </w:r>
      <w:proofErr w:type="spellEnd"/>
      <w:r w:rsidRPr="00D70015">
        <w:rPr>
          <w:sz w:val="24"/>
          <w:szCs w:val="24"/>
        </w:rPr>
        <w:t xml:space="preserve"> средств данного текста. Нахождение в тексте слов и выражений, характеризу</w:t>
      </w:r>
      <w:r w:rsidRPr="00D70015">
        <w:rPr>
          <w:sz w:val="24"/>
          <w:szCs w:val="24"/>
        </w:rPr>
        <w:softHyphen/>
        <w:t>ющих героя и событие. Анализ (с помощью учителя), мотивы поступка персонажа. Характе</w:t>
      </w:r>
      <w:r w:rsidRPr="00D70015">
        <w:rPr>
          <w:sz w:val="24"/>
          <w:szCs w:val="24"/>
        </w:rPr>
        <w:softHyphen/>
        <w:t xml:space="preserve">ристика героя произведения. </w:t>
      </w:r>
      <w:proofErr w:type="gramStart"/>
      <w:r w:rsidRPr="00D70015">
        <w:rPr>
          <w:sz w:val="24"/>
          <w:szCs w:val="24"/>
        </w:rPr>
        <w:t>Портрет, характер героя, выраженные через поступки и речь.</w:t>
      </w:r>
      <w:proofErr w:type="gramEnd"/>
      <w:r w:rsidRPr="00D70015">
        <w:rPr>
          <w:sz w:val="24"/>
          <w:szCs w:val="24"/>
        </w:rPr>
        <w:t xml:space="preserve"> Г </w:t>
      </w:r>
      <w:proofErr w:type="gramStart"/>
      <w:r w:rsidRPr="00D70015">
        <w:rPr>
          <w:sz w:val="24"/>
          <w:szCs w:val="24"/>
        </w:rPr>
        <w:t>о-</w:t>
      </w:r>
      <w:proofErr w:type="gramEnd"/>
      <w:r w:rsidRPr="00D70015">
        <w:rPr>
          <w:sz w:val="24"/>
          <w:szCs w:val="24"/>
        </w:rPr>
        <w:t xml:space="preserve"> </w:t>
      </w:r>
      <w:proofErr w:type="spellStart"/>
      <w:r w:rsidRPr="00D70015">
        <w:rPr>
          <w:sz w:val="24"/>
          <w:szCs w:val="24"/>
        </w:rPr>
        <w:t>ворение</w:t>
      </w:r>
      <w:proofErr w:type="spellEnd"/>
      <w:r w:rsidRPr="00D70015">
        <w:rPr>
          <w:sz w:val="24"/>
          <w:szCs w:val="24"/>
        </w:rPr>
        <w:t xml:space="preserve"> (культура речевого общения) Осознание диалога как вида речи. Особенности диало</w:t>
      </w:r>
      <w:r w:rsidRPr="00D70015">
        <w:rPr>
          <w:sz w:val="24"/>
          <w:szCs w:val="24"/>
        </w:rPr>
        <w:softHyphen/>
        <w:t>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Монолог как форма речевого высказывания. Моно</w:t>
      </w:r>
      <w:r w:rsidRPr="00D70015">
        <w:rPr>
          <w:sz w:val="24"/>
          <w:szCs w:val="24"/>
        </w:rPr>
        <w:softHyphen/>
        <w:t>логическое речевое высказывание небольшого объема с опорой на авторский текст, по пред</w:t>
      </w:r>
      <w:r w:rsidRPr="00D70015">
        <w:rPr>
          <w:sz w:val="24"/>
          <w:szCs w:val="24"/>
        </w:rPr>
        <w:softHyphen/>
        <w:t>ложенной теме или в виде (форме) ответа на вопрос. Отражение основной мысли текста в вы</w:t>
      </w:r>
      <w:r w:rsidRPr="00D70015">
        <w:rPr>
          <w:sz w:val="24"/>
          <w:szCs w:val="24"/>
        </w:rPr>
        <w:softHyphen/>
        <w:t>сказывании. Передача содержания прочитанного или прослушанного с учетом специфики тек</w:t>
      </w:r>
      <w:r w:rsidRPr="00D70015">
        <w:rPr>
          <w:sz w:val="24"/>
          <w:szCs w:val="24"/>
        </w:rPr>
        <w:softHyphen/>
        <w:t xml:space="preserve">ста. Круг детского чтения Произведения устного народного творчества России. Произведения классиков отечественной литературы </w:t>
      </w:r>
      <w:r w:rsidRPr="00D70015">
        <w:rPr>
          <w:sz w:val="24"/>
          <w:szCs w:val="24"/>
          <w:lang w:val="en-US" w:eastAsia="en-US" w:bidi="en-US"/>
        </w:rPr>
        <w:t>XIX</w:t>
      </w:r>
      <w:r w:rsidRPr="00D70015">
        <w:rPr>
          <w:sz w:val="24"/>
          <w:szCs w:val="24"/>
          <w:lang w:eastAsia="en-US" w:bidi="en-US"/>
        </w:rPr>
        <w:t>-</w:t>
      </w:r>
      <w:r w:rsidRPr="00D70015">
        <w:rPr>
          <w:sz w:val="24"/>
          <w:szCs w:val="24"/>
          <w:lang w:val="en-US" w:eastAsia="en-US" w:bidi="en-US"/>
        </w:rPr>
        <w:t>XX</w:t>
      </w:r>
      <w:proofErr w:type="gramStart"/>
      <w:r w:rsidRPr="00D70015">
        <w:rPr>
          <w:sz w:val="24"/>
          <w:szCs w:val="24"/>
        </w:rPr>
        <w:t>вв</w:t>
      </w:r>
      <w:proofErr w:type="gramEnd"/>
      <w:r w:rsidRPr="00D70015">
        <w:rPr>
          <w:sz w:val="24"/>
          <w:szCs w:val="24"/>
        </w:rPr>
        <w:t>., классиков детской литературы, произведе</w:t>
      </w:r>
      <w:r w:rsidRPr="00D70015">
        <w:rPr>
          <w:sz w:val="24"/>
          <w:szCs w:val="24"/>
        </w:rPr>
        <w:softHyphen/>
        <w:t>ния современной отечественной литературы, доступные для восприятия младших школьни</w:t>
      </w:r>
      <w:r w:rsidRPr="00D70015">
        <w:rPr>
          <w:sz w:val="24"/>
          <w:szCs w:val="24"/>
        </w:rPr>
        <w:softHyphen/>
        <w:t>ков. Основные темы детского чтения: фольклор родного народа, произведения о Родине, при</w:t>
      </w:r>
      <w:r w:rsidRPr="00D70015">
        <w:rPr>
          <w:sz w:val="24"/>
          <w:szCs w:val="24"/>
        </w:rPr>
        <w:softHyphen/>
        <w:t>роде, детях, братьях наших меньших, добре и зле. Литературоведческая пропедевтика (прак</w:t>
      </w:r>
      <w:r w:rsidRPr="00D70015">
        <w:rPr>
          <w:sz w:val="24"/>
          <w:szCs w:val="24"/>
        </w:rPr>
        <w:softHyphen/>
        <w:t>тическое освоение) Фольклор и авторские художественные произведения (различение). Жан</w:t>
      </w:r>
      <w:r w:rsidRPr="00D70015">
        <w:rPr>
          <w:sz w:val="24"/>
          <w:szCs w:val="24"/>
        </w:rPr>
        <w:softHyphen/>
        <w:t>ровое разнообразие произведений. Малые фольклорные формы (колыбельные песни, посло</w:t>
      </w:r>
      <w:r w:rsidRPr="00D70015">
        <w:rPr>
          <w:sz w:val="24"/>
          <w:szCs w:val="24"/>
        </w:rPr>
        <w:softHyphen/>
        <w:t>вицы и поговорки, загадки) - узнавание, различение, определение основного смысла. Сказки. Художественные особенности сказок. Творческая деятельность обучающихся (на основе ли</w:t>
      </w:r>
      <w:r w:rsidRPr="00D70015">
        <w:rPr>
          <w:sz w:val="24"/>
          <w:szCs w:val="24"/>
        </w:rPr>
        <w:softHyphen/>
      </w:r>
      <w:r w:rsidRPr="00D70015">
        <w:rPr>
          <w:sz w:val="24"/>
          <w:szCs w:val="24"/>
        </w:rPr>
        <w:lastRenderedPageBreak/>
        <w:t xml:space="preserve">тературных произведений) Интерпретация текста литературного произведения в творческой деятельности учащихся: чтение по ролям, </w:t>
      </w:r>
      <w:proofErr w:type="spellStart"/>
      <w:r w:rsidRPr="00D70015">
        <w:rPr>
          <w:sz w:val="24"/>
          <w:szCs w:val="24"/>
        </w:rPr>
        <w:t>инсценирование</w:t>
      </w:r>
      <w:proofErr w:type="spellEnd"/>
      <w:r w:rsidRPr="00D70015">
        <w:rPr>
          <w:sz w:val="24"/>
          <w:szCs w:val="24"/>
        </w:rPr>
        <w:t>, драматизация; устное словесное рисование.</w:t>
      </w:r>
    </w:p>
    <w:p w:rsidR="00B9371D" w:rsidRPr="00D70015" w:rsidRDefault="00B9371D" w:rsidP="0086538A">
      <w:pPr>
        <w:pStyle w:val="34"/>
        <w:shd w:val="clear" w:color="auto" w:fill="auto"/>
        <w:tabs>
          <w:tab w:val="left" w:pos="284"/>
        </w:tabs>
        <w:spacing w:before="0" w:line="274" w:lineRule="exact"/>
        <w:ind w:left="20"/>
        <w:jc w:val="both"/>
        <w:rPr>
          <w:sz w:val="24"/>
          <w:szCs w:val="24"/>
        </w:rPr>
      </w:pPr>
      <w:r w:rsidRPr="00D70015">
        <w:rPr>
          <w:sz w:val="24"/>
          <w:szCs w:val="24"/>
        </w:rPr>
        <w:t>Литературное творчество</w:t>
      </w:r>
    </w:p>
    <w:p w:rsidR="00B9371D" w:rsidRPr="00D70015" w:rsidRDefault="00B9371D" w:rsidP="0086538A">
      <w:pPr>
        <w:pStyle w:val="20"/>
        <w:shd w:val="clear" w:color="auto" w:fill="auto"/>
        <w:tabs>
          <w:tab w:val="left" w:pos="284"/>
        </w:tabs>
        <w:spacing w:after="0" w:line="274" w:lineRule="exact"/>
        <w:ind w:left="20" w:right="20" w:firstLine="400"/>
        <w:jc w:val="both"/>
        <w:rPr>
          <w:sz w:val="24"/>
          <w:szCs w:val="24"/>
        </w:rPr>
      </w:pPr>
      <w:r w:rsidRPr="00D70015">
        <w:rPr>
          <w:sz w:val="24"/>
          <w:szCs w:val="24"/>
        </w:rPr>
        <w:t>Читать художественные тексты, осмысливая их до чтения, во время чтения и после чтения (с помощью учителя), делить текст на части с опорой на абзацы, озаглавливать текст, состав</w:t>
      </w:r>
      <w:r w:rsidRPr="00D70015">
        <w:rPr>
          <w:sz w:val="24"/>
          <w:szCs w:val="24"/>
        </w:rPr>
        <w:softHyphen/>
        <w:t>лять простой план, пересказывать текст. Читать и понимать учебно-научные тексты (опреде</w:t>
      </w:r>
      <w:r w:rsidRPr="00D70015">
        <w:rPr>
          <w:sz w:val="24"/>
          <w:szCs w:val="24"/>
        </w:rPr>
        <w:softHyphen/>
        <w:t>лять количество частей, задавать вопрос к каждой части, составлять план, пересказывать по плану). Инсценировать произведения известных авторов. Сравнивать героев сказок. Сравни</w:t>
      </w:r>
      <w:r w:rsidRPr="00D70015">
        <w:rPr>
          <w:sz w:val="24"/>
          <w:szCs w:val="24"/>
        </w:rPr>
        <w:softHyphen/>
        <w:t>вать литературные и исторические тексты.</w:t>
      </w:r>
    </w:p>
    <w:p w:rsidR="00B9371D" w:rsidRPr="00D70015" w:rsidRDefault="00B9371D" w:rsidP="0086538A">
      <w:pPr>
        <w:pStyle w:val="34"/>
        <w:shd w:val="clear" w:color="auto" w:fill="auto"/>
        <w:tabs>
          <w:tab w:val="left" w:pos="284"/>
        </w:tabs>
        <w:spacing w:before="0" w:line="274" w:lineRule="exact"/>
        <w:ind w:left="20"/>
        <w:jc w:val="both"/>
        <w:rPr>
          <w:sz w:val="24"/>
          <w:szCs w:val="24"/>
        </w:rPr>
      </w:pPr>
      <w:r w:rsidRPr="00D70015">
        <w:rPr>
          <w:sz w:val="24"/>
          <w:szCs w:val="24"/>
        </w:rPr>
        <w:t>Культура речи.</w:t>
      </w:r>
    </w:p>
    <w:p w:rsidR="00B9371D" w:rsidRPr="00D70015" w:rsidRDefault="00B9371D" w:rsidP="0086538A">
      <w:pPr>
        <w:pStyle w:val="20"/>
        <w:shd w:val="clear" w:color="auto" w:fill="auto"/>
        <w:tabs>
          <w:tab w:val="left" w:pos="284"/>
        </w:tabs>
        <w:spacing w:after="0" w:line="274" w:lineRule="exact"/>
        <w:ind w:left="20" w:right="20" w:firstLine="400"/>
        <w:jc w:val="both"/>
        <w:rPr>
          <w:sz w:val="24"/>
          <w:szCs w:val="24"/>
        </w:rPr>
      </w:pPr>
      <w:r w:rsidRPr="00D70015">
        <w:rPr>
          <w:sz w:val="24"/>
          <w:szCs w:val="24"/>
        </w:rPr>
        <w:t>Общее понятие о культуре речи. Основные качества речи: правильность, точность, богат</w:t>
      </w:r>
      <w:r w:rsidRPr="00D70015">
        <w:rPr>
          <w:sz w:val="24"/>
          <w:szCs w:val="24"/>
        </w:rPr>
        <w:softHyphen/>
        <w:t>ство. Выразительность речи. Интонация: сила, темп, тембр, мелодика речи. Монолог и диалог. Умение самостоятельно подготовиться к выразительному чтению произведения. Умение вы</w:t>
      </w:r>
      <w:r w:rsidRPr="00D70015">
        <w:rPr>
          <w:sz w:val="24"/>
          <w:szCs w:val="24"/>
        </w:rPr>
        <w:softHyphen/>
        <w:t>разительно прочитать текст после самостоятельной подготовки.</w:t>
      </w:r>
    </w:p>
    <w:p w:rsidR="00B9371D" w:rsidRPr="00D70015" w:rsidRDefault="00B9371D" w:rsidP="0086538A">
      <w:pPr>
        <w:pStyle w:val="20"/>
        <w:shd w:val="clear" w:color="auto" w:fill="auto"/>
        <w:tabs>
          <w:tab w:val="left" w:pos="284"/>
        </w:tabs>
        <w:spacing w:after="0" w:line="274" w:lineRule="exact"/>
        <w:ind w:left="20" w:right="20" w:firstLine="400"/>
        <w:jc w:val="both"/>
        <w:rPr>
          <w:sz w:val="24"/>
          <w:szCs w:val="24"/>
        </w:rPr>
      </w:pPr>
      <w:r w:rsidRPr="00D70015">
        <w:rPr>
          <w:sz w:val="24"/>
          <w:szCs w:val="24"/>
        </w:rPr>
        <w:t>Основные качества речи: правильность, точность, богатство, выразительность. Умение совершенствовать (исправлять, редактировать) свою речь, работать над наиболее распростра</w:t>
      </w:r>
      <w:r w:rsidRPr="00D70015">
        <w:rPr>
          <w:sz w:val="24"/>
          <w:szCs w:val="24"/>
        </w:rPr>
        <w:softHyphen/>
        <w:t>ненными грамматическими и речевыми ошибками.</w:t>
      </w:r>
    </w:p>
    <w:p w:rsidR="00B9371D" w:rsidRPr="00D70015" w:rsidRDefault="00B9371D" w:rsidP="0086538A">
      <w:pPr>
        <w:pStyle w:val="20"/>
        <w:shd w:val="clear" w:color="auto" w:fill="auto"/>
        <w:tabs>
          <w:tab w:val="left" w:pos="284"/>
        </w:tabs>
        <w:spacing w:after="0" w:line="274" w:lineRule="exact"/>
        <w:ind w:left="20" w:right="20" w:firstLine="400"/>
        <w:jc w:val="both"/>
        <w:rPr>
          <w:sz w:val="24"/>
          <w:szCs w:val="24"/>
        </w:rPr>
      </w:pPr>
      <w:r w:rsidRPr="00D70015">
        <w:rPr>
          <w:sz w:val="24"/>
          <w:szCs w:val="24"/>
        </w:rPr>
        <w:t>Монолог и диалог как разновидность речи. Умение составлять текст - монолог и текст - диалог, правильно их оформлять на письме. Драматические импровизации.</w:t>
      </w:r>
    </w:p>
    <w:p w:rsidR="00B9371D" w:rsidRPr="00D70015" w:rsidRDefault="00B9371D" w:rsidP="0086538A">
      <w:pPr>
        <w:pStyle w:val="20"/>
        <w:shd w:val="clear" w:color="auto" w:fill="auto"/>
        <w:tabs>
          <w:tab w:val="left" w:pos="284"/>
        </w:tabs>
        <w:spacing w:after="0" w:line="274" w:lineRule="exact"/>
        <w:ind w:left="20" w:right="20" w:firstLine="400"/>
        <w:jc w:val="both"/>
        <w:rPr>
          <w:sz w:val="24"/>
          <w:szCs w:val="24"/>
        </w:rPr>
      </w:pPr>
      <w:r w:rsidRPr="00D70015">
        <w:rPr>
          <w:sz w:val="24"/>
          <w:szCs w:val="24"/>
        </w:rPr>
        <w:t>Выразительное чтение, интонация. Умение самостоятельно подготовиться к выразитель</w:t>
      </w:r>
      <w:r w:rsidRPr="00D70015">
        <w:rPr>
          <w:sz w:val="24"/>
          <w:szCs w:val="24"/>
        </w:rPr>
        <w:softHyphen/>
        <w:t>ному чтению произведения. Умение импровизировать. Умение инсценировать диалог».</w:t>
      </w:r>
    </w:p>
    <w:p w:rsidR="00B9371D" w:rsidRDefault="00B9371D" w:rsidP="0086538A">
      <w:pPr>
        <w:pStyle w:val="34"/>
        <w:shd w:val="clear" w:color="auto" w:fill="auto"/>
        <w:tabs>
          <w:tab w:val="left" w:pos="284"/>
          <w:tab w:val="left" w:pos="975"/>
        </w:tabs>
        <w:spacing w:before="0" w:line="274" w:lineRule="exact"/>
        <w:ind w:left="520" w:right="20"/>
        <w:jc w:val="both"/>
        <w:rPr>
          <w:sz w:val="24"/>
          <w:szCs w:val="24"/>
        </w:rPr>
      </w:pPr>
    </w:p>
    <w:p w:rsidR="00B9371D" w:rsidRDefault="00B9371D" w:rsidP="0086538A">
      <w:pPr>
        <w:pStyle w:val="34"/>
        <w:shd w:val="clear" w:color="auto" w:fill="auto"/>
        <w:tabs>
          <w:tab w:val="left" w:pos="284"/>
          <w:tab w:val="left" w:pos="975"/>
        </w:tabs>
        <w:spacing w:before="0" w:line="274" w:lineRule="exact"/>
        <w:ind w:left="520" w:right="20"/>
        <w:jc w:val="both"/>
        <w:rPr>
          <w:sz w:val="24"/>
          <w:szCs w:val="24"/>
        </w:rPr>
      </w:pPr>
    </w:p>
    <w:p w:rsidR="00B9371D" w:rsidRDefault="00B9371D" w:rsidP="0086538A">
      <w:pPr>
        <w:pStyle w:val="Zag3"/>
        <w:tabs>
          <w:tab w:val="left" w:pos="284"/>
        </w:tabs>
        <w:spacing w:after="0" w:line="240" w:lineRule="auto"/>
        <w:jc w:val="both"/>
        <w:rPr>
          <w:rFonts w:cs="Times New Roman"/>
          <w:i w:val="0"/>
          <w:lang w:val="ru-RU"/>
        </w:rPr>
      </w:pPr>
    </w:p>
    <w:p w:rsidR="00B9371D" w:rsidRPr="00B9371D" w:rsidRDefault="00B9371D" w:rsidP="0086538A">
      <w:pPr>
        <w:pStyle w:val="Zag3"/>
        <w:tabs>
          <w:tab w:val="left" w:pos="284"/>
        </w:tabs>
        <w:spacing w:after="0" w:line="240" w:lineRule="auto"/>
        <w:jc w:val="both"/>
        <w:rPr>
          <w:rFonts w:cs="Times New Roman"/>
          <w:i w:val="0"/>
          <w:lang w:val="ru-RU"/>
        </w:rPr>
      </w:pPr>
    </w:p>
    <w:p w:rsidR="00553820" w:rsidRPr="00D8616F" w:rsidRDefault="00553820" w:rsidP="0086538A">
      <w:pPr>
        <w:tabs>
          <w:tab w:val="left" w:pos="284"/>
        </w:tabs>
        <w:jc w:val="both"/>
        <w:rPr>
          <w:rFonts w:cs="Times New Roman"/>
          <w:lang w:val="ru-RU"/>
        </w:rPr>
      </w:pPr>
    </w:p>
    <w:p w:rsidR="00553820" w:rsidRPr="00D8616F" w:rsidRDefault="00553820" w:rsidP="0086538A">
      <w:pPr>
        <w:pStyle w:val="Zag3"/>
        <w:tabs>
          <w:tab w:val="left" w:pos="284"/>
        </w:tabs>
        <w:spacing w:after="0" w:line="240" w:lineRule="auto"/>
        <w:ind w:firstLine="540"/>
        <w:jc w:val="both"/>
        <w:rPr>
          <w:rFonts w:cs="Times New Roman"/>
          <w:i w:val="0"/>
          <w:lang w:val="ru-RU"/>
        </w:rPr>
      </w:pPr>
      <w:r>
        <w:rPr>
          <w:rFonts w:cs="Times New Roman"/>
          <w:b/>
          <w:bCs/>
          <w:i w:val="0"/>
          <w:lang w:val="ru-RU"/>
        </w:rPr>
        <w:t>2</w:t>
      </w:r>
      <w:r w:rsidRPr="00D8616F">
        <w:rPr>
          <w:rFonts w:cs="Times New Roman"/>
          <w:b/>
          <w:bCs/>
          <w:i w:val="0"/>
          <w:lang w:val="ru-RU"/>
        </w:rPr>
        <w:t>.2.3. Иностранный язык</w:t>
      </w:r>
    </w:p>
    <w:p w:rsidR="00553820" w:rsidRPr="00D8616F" w:rsidRDefault="00553820" w:rsidP="0086538A">
      <w:pPr>
        <w:tabs>
          <w:tab w:val="left" w:pos="284"/>
        </w:tabs>
        <w:jc w:val="both"/>
        <w:rPr>
          <w:rFonts w:cs="Times New Roman"/>
          <w:i/>
          <w:lang w:val="ru-RU"/>
        </w:rPr>
      </w:pPr>
      <w:r w:rsidRPr="00D8616F">
        <w:rPr>
          <w:rFonts w:cs="Times New Roman"/>
          <w:i/>
          <w:lang w:val="ru-RU"/>
        </w:rPr>
        <w:t>Предметное содержание речи</w:t>
      </w:r>
    </w:p>
    <w:p w:rsidR="00553820" w:rsidRPr="00D8616F" w:rsidRDefault="00553820" w:rsidP="0086538A">
      <w:pPr>
        <w:tabs>
          <w:tab w:val="left" w:pos="284"/>
        </w:tabs>
        <w:jc w:val="both"/>
        <w:rPr>
          <w:rFonts w:cs="Times New Roman"/>
          <w:lang w:val="ru-RU"/>
        </w:rPr>
      </w:pPr>
      <w:r w:rsidRPr="00D8616F">
        <w:rPr>
          <w:rFonts w:cs="Times New Roman"/>
          <w:lang w:val="ru-RU"/>
        </w:rPr>
        <w:t xml:space="preserve">      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Я и моя семья</w:t>
      </w:r>
      <w:proofErr w:type="gramStart"/>
      <w:r w:rsidRPr="00D8616F">
        <w:rPr>
          <w:rFonts w:cs="Times New Roman"/>
          <w:lang w:val="ru-RU"/>
        </w:rPr>
        <w:t>.</w:t>
      </w:r>
      <w:proofErr w:type="gramEnd"/>
      <w:r w:rsidRPr="00D8616F">
        <w:rPr>
          <w:rFonts w:cs="Times New Roman"/>
          <w:lang w:val="ru-RU"/>
        </w:rPr>
        <w:t xml:space="preserve"> </w:t>
      </w:r>
      <w:proofErr w:type="gramStart"/>
      <w:r w:rsidRPr="00D8616F">
        <w:rPr>
          <w:rFonts w:cs="Times New Roman"/>
          <w:lang w:val="ru-RU"/>
        </w:rPr>
        <w:t>ч</w:t>
      </w:r>
      <w:proofErr w:type="gramEnd"/>
      <w:r w:rsidRPr="00D8616F">
        <w:rPr>
          <w:rFonts w:cs="Times New Roman"/>
          <w:lang w:val="ru-RU"/>
        </w:rPr>
        <w:t>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Мир моих увлечений. Мои любимые занятия. Виды спорта и спортивные игры. Мои любимые сказки. Выходной день (в зоопарке, цирке), каникулы.</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Я и мои друзья. Имя, возраст, внешность, характер, увлечения/хобби. Совместные занятия. Письмо зарубежному другу. </w:t>
      </w:r>
      <w:proofErr w:type="gramStart"/>
      <w:r w:rsidRPr="00D8616F">
        <w:rPr>
          <w:rFonts w:cs="Times New Roman"/>
          <w:lang w:val="ru-RU"/>
        </w:rPr>
        <w:t>Любимое домашнее животное: имя, возраст, цвет, размер, характер, что умеет делать.</w:t>
      </w:r>
      <w:proofErr w:type="gramEnd"/>
    </w:p>
    <w:p w:rsidR="00553820" w:rsidRPr="00D8616F" w:rsidRDefault="00553820" w:rsidP="0086538A">
      <w:pPr>
        <w:tabs>
          <w:tab w:val="left" w:pos="284"/>
        </w:tabs>
        <w:ind w:firstLine="540"/>
        <w:jc w:val="both"/>
        <w:rPr>
          <w:rFonts w:cs="Times New Roman"/>
          <w:lang w:val="ru-RU"/>
        </w:rPr>
      </w:pPr>
      <w:r w:rsidRPr="00D8616F">
        <w:rPr>
          <w:rFonts w:cs="Times New Roman"/>
          <w:lang w:val="ru-RU"/>
        </w:rPr>
        <w:t>Моя школа. Классная комната, учебные предметы, школьные принадлежности. Учебные занятия на уроках.</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Некоторые формы речевого и неречевого этикета стран изучаемого языка в ряде ситуаций </w:t>
      </w:r>
      <w:r w:rsidRPr="00D8616F">
        <w:rPr>
          <w:rFonts w:cs="Times New Roman"/>
          <w:lang w:val="ru-RU"/>
        </w:rPr>
        <w:lastRenderedPageBreak/>
        <w:t>общения (в школе, во время совместной игры, в магазине).</w:t>
      </w:r>
    </w:p>
    <w:p w:rsidR="00553820" w:rsidRPr="00D8616F" w:rsidRDefault="00553820" w:rsidP="0086538A">
      <w:pPr>
        <w:tabs>
          <w:tab w:val="left" w:pos="284"/>
        </w:tabs>
        <w:jc w:val="both"/>
        <w:rPr>
          <w:rFonts w:cs="Times New Roman"/>
          <w:lang w:val="ru-RU"/>
        </w:rPr>
      </w:pPr>
    </w:p>
    <w:p w:rsidR="00553820" w:rsidRPr="00D8616F" w:rsidRDefault="00553820" w:rsidP="0086538A">
      <w:pPr>
        <w:tabs>
          <w:tab w:val="left" w:pos="284"/>
        </w:tabs>
        <w:jc w:val="both"/>
        <w:rPr>
          <w:rFonts w:cs="Times New Roman"/>
          <w:i/>
          <w:lang w:val="ru-RU"/>
        </w:rPr>
      </w:pPr>
      <w:r w:rsidRPr="00D8616F">
        <w:rPr>
          <w:rFonts w:cs="Times New Roman"/>
          <w:i/>
          <w:lang w:val="ru-RU"/>
        </w:rPr>
        <w:t>Коммуникативные умения по видам речевой деятельности</w:t>
      </w:r>
    </w:p>
    <w:p w:rsidR="00553820" w:rsidRPr="00D8616F" w:rsidRDefault="00553820" w:rsidP="0086538A">
      <w:pPr>
        <w:tabs>
          <w:tab w:val="left" w:pos="284"/>
        </w:tabs>
        <w:jc w:val="both"/>
        <w:rPr>
          <w:rFonts w:cs="Times New Roman"/>
          <w:i/>
          <w:lang w:val="ru-RU"/>
        </w:rPr>
      </w:pPr>
      <w:r w:rsidRPr="00D8616F">
        <w:rPr>
          <w:rFonts w:cs="Times New Roman"/>
          <w:i/>
          <w:lang w:val="ru-RU"/>
        </w:rPr>
        <w:t>В русле говорения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1. Диалогическая форма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Уметь вести: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·диалог-расспрос (запрос информации и ответ на него);</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·диалог — побуждение к действию.</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2. Монологическая форма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Уметь пользоваться: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·основными коммуникативными типами речи: описание, рассказ, характеристика (персонажей).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В русле </w:t>
      </w:r>
      <w:proofErr w:type="spellStart"/>
      <w:r w:rsidRPr="00D8616F">
        <w:rPr>
          <w:rFonts w:cs="Times New Roman"/>
          <w:lang w:val="ru-RU"/>
        </w:rPr>
        <w:t>аудирования</w:t>
      </w:r>
      <w:proofErr w:type="spellEnd"/>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Воспринимать на слух и понимать:</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·речь учителя и одноклассников в процессе общения на уроке и вербально/</w:t>
      </w:r>
      <w:proofErr w:type="spellStart"/>
      <w:r w:rsidRPr="00D8616F">
        <w:rPr>
          <w:rFonts w:cs="Times New Roman"/>
          <w:lang w:val="ru-RU"/>
        </w:rPr>
        <w:t>невербально</w:t>
      </w:r>
      <w:proofErr w:type="spellEnd"/>
      <w:r w:rsidRPr="00D8616F">
        <w:rPr>
          <w:rFonts w:cs="Times New Roman"/>
          <w:lang w:val="ru-RU"/>
        </w:rPr>
        <w:t xml:space="preserve"> реагировать на </w:t>
      </w:r>
      <w:proofErr w:type="gramStart"/>
      <w:r w:rsidRPr="00D8616F">
        <w:rPr>
          <w:rFonts w:cs="Times New Roman"/>
          <w:lang w:val="ru-RU"/>
        </w:rPr>
        <w:t>услышанное</w:t>
      </w:r>
      <w:proofErr w:type="gramEnd"/>
      <w:r w:rsidRPr="00D8616F">
        <w:rPr>
          <w:rFonts w:cs="Times New Roman"/>
          <w:lang w:val="ru-RU"/>
        </w:rPr>
        <w:t>;</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553820" w:rsidRPr="00D8616F" w:rsidRDefault="00553820" w:rsidP="0086538A">
      <w:pPr>
        <w:tabs>
          <w:tab w:val="left" w:pos="284"/>
        </w:tabs>
        <w:jc w:val="both"/>
        <w:rPr>
          <w:rFonts w:cs="Times New Roman"/>
          <w:i/>
          <w:lang w:val="ru-RU"/>
        </w:rPr>
      </w:pPr>
      <w:r w:rsidRPr="00D8616F">
        <w:rPr>
          <w:rFonts w:cs="Times New Roman"/>
          <w:i/>
          <w:lang w:val="ru-RU"/>
        </w:rPr>
        <w:t>В русле чтения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Читать:</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·вслух небольшие тексты, построенные на изученном языковом материале;</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 русле письма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Владеть:</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·умением выписывать из текста слова, словосочетания и предложения;</w:t>
      </w:r>
    </w:p>
    <w:p w:rsidR="00553820" w:rsidRDefault="00553820" w:rsidP="0086538A">
      <w:pPr>
        <w:tabs>
          <w:tab w:val="left" w:pos="284"/>
        </w:tabs>
        <w:ind w:firstLine="540"/>
        <w:jc w:val="both"/>
        <w:rPr>
          <w:rFonts w:cs="Times New Roman"/>
          <w:lang w:val="ru-RU"/>
        </w:rPr>
      </w:pPr>
      <w:r w:rsidRPr="00D8616F">
        <w:rPr>
          <w:rFonts w:cs="Times New Roman"/>
          <w:lang w:val="ru-RU"/>
        </w:rPr>
        <w:t>·основами письменной речи: писать по образцу поздравление с праздником, короткое личное письмо.</w:t>
      </w:r>
    </w:p>
    <w:p w:rsidR="00553820" w:rsidRPr="00D8616F" w:rsidRDefault="00553820" w:rsidP="0086538A">
      <w:pPr>
        <w:tabs>
          <w:tab w:val="left" w:pos="284"/>
        </w:tabs>
        <w:ind w:firstLine="540"/>
        <w:jc w:val="both"/>
        <w:rPr>
          <w:rFonts w:cs="Times New Roman"/>
          <w:lang w:val="ru-RU"/>
        </w:rPr>
      </w:pPr>
    </w:p>
    <w:p w:rsidR="00553820" w:rsidRPr="00D8616F" w:rsidRDefault="00553820" w:rsidP="0086538A">
      <w:pPr>
        <w:tabs>
          <w:tab w:val="left" w:pos="284"/>
        </w:tabs>
        <w:jc w:val="both"/>
        <w:rPr>
          <w:rFonts w:cs="Times New Roman"/>
          <w:i/>
          <w:lang w:val="ru-RU"/>
        </w:rPr>
      </w:pPr>
      <w:r w:rsidRPr="00D8616F">
        <w:rPr>
          <w:rFonts w:cs="Times New Roman"/>
          <w:i/>
          <w:lang w:val="ru-RU"/>
        </w:rPr>
        <w:t>Языковые средства и навыки пользования ими</w:t>
      </w:r>
    </w:p>
    <w:p w:rsidR="00553820" w:rsidRPr="00D8616F" w:rsidRDefault="00553820" w:rsidP="0086538A">
      <w:pPr>
        <w:tabs>
          <w:tab w:val="left" w:pos="284"/>
        </w:tabs>
        <w:jc w:val="both"/>
        <w:rPr>
          <w:rFonts w:cs="Times New Roman"/>
          <w:i/>
          <w:lang w:val="ru-RU"/>
        </w:rPr>
      </w:pPr>
      <w:r w:rsidRPr="00D8616F">
        <w:rPr>
          <w:rFonts w:cs="Times New Roman"/>
          <w:i/>
          <w:lang w:val="ru-RU"/>
        </w:rPr>
        <w:t>Английский язык</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Графика, каллиграфия, орфография. Все буквы английского алфавита. Основные буквосочетания. </w:t>
      </w:r>
      <w:proofErr w:type="spellStart"/>
      <w:proofErr w:type="gramStart"/>
      <w:r w:rsidRPr="00D8616F">
        <w:rPr>
          <w:rFonts w:cs="Times New Roman"/>
          <w:lang w:val="ru-RU"/>
        </w:rPr>
        <w:t>Звуко-буквенные</w:t>
      </w:r>
      <w:proofErr w:type="spellEnd"/>
      <w:proofErr w:type="gramEnd"/>
      <w:r w:rsidRPr="00D8616F">
        <w:rPr>
          <w:rFonts w:cs="Times New Roman"/>
          <w:lang w:val="ru-RU"/>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D8616F">
        <w:rPr>
          <w:rFonts w:cs="Times New Roman"/>
        </w:rPr>
        <w:t>r</w:t>
      </w:r>
      <w:r w:rsidRPr="00D8616F">
        <w:rPr>
          <w:rFonts w:cs="Times New Roman"/>
          <w:lang w:val="ru-RU"/>
        </w:rPr>
        <w:t>» (</w:t>
      </w:r>
      <w:proofErr w:type="spellStart"/>
      <w:r w:rsidRPr="00D8616F">
        <w:rPr>
          <w:rFonts w:cs="Times New Roman"/>
        </w:rPr>
        <w:t>thereis</w:t>
      </w:r>
      <w:proofErr w:type="spellEnd"/>
      <w:r w:rsidRPr="00D8616F">
        <w:rPr>
          <w:rFonts w:cs="Times New Roman"/>
          <w:lang w:val="ru-RU"/>
        </w:rPr>
        <w:t>/</w:t>
      </w:r>
      <w:proofErr w:type="spellStart"/>
      <w:r w:rsidRPr="00D8616F">
        <w:rPr>
          <w:rFonts w:cs="Times New Roman"/>
        </w:rPr>
        <w:t>thereare</w:t>
      </w:r>
      <w:proofErr w:type="spellEnd"/>
      <w:r w:rsidRPr="00D8616F">
        <w:rPr>
          <w:rFonts w:cs="Times New Roman"/>
          <w:lang w:val="ru-RU"/>
        </w:rPr>
        <w:t>).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Лексическая сторона речи. 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D8616F">
        <w:rPr>
          <w:rFonts w:cs="Times New Roman"/>
          <w:lang w:val="ru-RU"/>
        </w:rPr>
        <w:t>англоговорящих</w:t>
      </w:r>
      <w:proofErr w:type="spellEnd"/>
      <w:r w:rsidRPr="00D8616F">
        <w:rPr>
          <w:rFonts w:cs="Times New Roman"/>
          <w:lang w:val="ru-RU"/>
        </w:rPr>
        <w:t xml:space="preserve"> стран. Интернациональные слова (например, </w:t>
      </w:r>
      <w:r w:rsidRPr="00D8616F">
        <w:rPr>
          <w:rFonts w:cs="Times New Roman"/>
        </w:rPr>
        <w:t>doctor</w:t>
      </w:r>
      <w:r w:rsidRPr="00D8616F">
        <w:rPr>
          <w:rFonts w:cs="Times New Roman"/>
          <w:lang w:val="ru-RU"/>
        </w:rPr>
        <w:t xml:space="preserve">, </w:t>
      </w:r>
      <w:r w:rsidRPr="00D8616F">
        <w:rPr>
          <w:rFonts w:cs="Times New Roman"/>
        </w:rPr>
        <w:t>film</w:t>
      </w:r>
      <w:r w:rsidRPr="00D8616F">
        <w:rPr>
          <w:rFonts w:cs="Times New Roman"/>
          <w:lang w:val="ru-RU"/>
        </w:rPr>
        <w:t xml:space="preserve">). Начальное представление о способах словообразования: суффиксация (суффиксы </w:t>
      </w:r>
      <w:r w:rsidRPr="00D8616F">
        <w:rPr>
          <w:rFonts w:cs="Times New Roman"/>
          <w:lang w:val="ru-RU"/>
        </w:rPr>
        <w:noBreakHyphen/>
      </w:r>
      <w:proofErr w:type="spellStart"/>
      <w:r w:rsidRPr="00D8616F">
        <w:rPr>
          <w:rFonts w:cs="Times New Roman"/>
        </w:rPr>
        <w:t>er</w:t>
      </w:r>
      <w:proofErr w:type="spellEnd"/>
      <w:r w:rsidRPr="00D8616F">
        <w:rPr>
          <w:rFonts w:cs="Times New Roman"/>
          <w:lang w:val="ru-RU"/>
        </w:rPr>
        <w:t xml:space="preserve">, </w:t>
      </w:r>
      <w:r w:rsidRPr="00D8616F">
        <w:rPr>
          <w:rFonts w:cs="Times New Roman"/>
          <w:lang w:val="ru-RU"/>
        </w:rPr>
        <w:noBreakHyphen/>
      </w:r>
      <w:r w:rsidRPr="00D8616F">
        <w:rPr>
          <w:rFonts w:cs="Times New Roman"/>
        </w:rPr>
        <w:t>or</w:t>
      </w:r>
      <w:r w:rsidRPr="00D8616F">
        <w:rPr>
          <w:rFonts w:cs="Times New Roman"/>
          <w:lang w:val="ru-RU"/>
        </w:rPr>
        <w:t xml:space="preserve">, </w:t>
      </w:r>
      <w:r w:rsidRPr="00D8616F">
        <w:rPr>
          <w:rFonts w:cs="Times New Roman"/>
          <w:lang w:val="ru-RU"/>
        </w:rPr>
        <w:noBreakHyphen/>
      </w:r>
      <w:proofErr w:type="spellStart"/>
      <w:r w:rsidRPr="00D8616F">
        <w:rPr>
          <w:rFonts w:cs="Times New Roman"/>
        </w:rPr>
        <w:t>tion</w:t>
      </w:r>
      <w:proofErr w:type="spellEnd"/>
      <w:r w:rsidRPr="00D8616F">
        <w:rPr>
          <w:rFonts w:cs="Times New Roman"/>
          <w:lang w:val="ru-RU"/>
        </w:rPr>
        <w:t xml:space="preserve">, </w:t>
      </w:r>
      <w:r w:rsidRPr="00D8616F">
        <w:rPr>
          <w:rFonts w:cs="Times New Roman"/>
          <w:lang w:val="ru-RU"/>
        </w:rPr>
        <w:noBreakHyphen/>
      </w:r>
      <w:proofErr w:type="spellStart"/>
      <w:r w:rsidRPr="00D8616F">
        <w:rPr>
          <w:rFonts w:cs="Times New Roman"/>
        </w:rPr>
        <w:t>ist</w:t>
      </w:r>
      <w:proofErr w:type="spellEnd"/>
      <w:r w:rsidRPr="00D8616F">
        <w:rPr>
          <w:rFonts w:cs="Times New Roman"/>
          <w:lang w:val="ru-RU"/>
        </w:rPr>
        <w:t xml:space="preserve">, </w:t>
      </w:r>
      <w:r w:rsidRPr="00D8616F">
        <w:rPr>
          <w:rFonts w:cs="Times New Roman"/>
          <w:lang w:val="ru-RU"/>
        </w:rPr>
        <w:noBreakHyphen/>
      </w:r>
      <w:proofErr w:type="spellStart"/>
      <w:r w:rsidRPr="00D8616F">
        <w:rPr>
          <w:rFonts w:cs="Times New Roman"/>
        </w:rPr>
        <w:t>ful</w:t>
      </w:r>
      <w:proofErr w:type="spellEnd"/>
      <w:r w:rsidRPr="00D8616F">
        <w:rPr>
          <w:rFonts w:cs="Times New Roman"/>
          <w:lang w:val="ru-RU"/>
        </w:rPr>
        <w:t xml:space="preserve">, </w:t>
      </w:r>
      <w:r w:rsidRPr="00D8616F">
        <w:rPr>
          <w:rFonts w:cs="Times New Roman"/>
          <w:lang w:val="ru-RU"/>
        </w:rPr>
        <w:noBreakHyphen/>
      </w:r>
      <w:proofErr w:type="spellStart"/>
      <w:r w:rsidRPr="00D8616F">
        <w:rPr>
          <w:rFonts w:cs="Times New Roman"/>
        </w:rPr>
        <w:t>ly</w:t>
      </w:r>
      <w:proofErr w:type="spellEnd"/>
      <w:r w:rsidRPr="00D8616F">
        <w:rPr>
          <w:rFonts w:cs="Times New Roman"/>
          <w:lang w:val="ru-RU"/>
        </w:rPr>
        <w:t xml:space="preserve">, </w:t>
      </w:r>
      <w:r w:rsidRPr="00D8616F">
        <w:rPr>
          <w:rFonts w:cs="Times New Roman"/>
          <w:lang w:val="ru-RU"/>
        </w:rPr>
        <w:noBreakHyphen/>
      </w:r>
      <w:r w:rsidRPr="00D8616F">
        <w:rPr>
          <w:rFonts w:cs="Times New Roman"/>
        </w:rPr>
        <w:t>teen</w:t>
      </w:r>
      <w:r w:rsidRPr="00D8616F">
        <w:rPr>
          <w:rFonts w:cs="Times New Roman"/>
          <w:lang w:val="ru-RU"/>
        </w:rPr>
        <w:t xml:space="preserve">, </w:t>
      </w:r>
      <w:r w:rsidRPr="00D8616F">
        <w:rPr>
          <w:rFonts w:cs="Times New Roman"/>
          <w:lang w:val="ru-RU"/>
        </w:rPr>
        <w:noBreakHyphen/>
      </w:r>
      <w:proofErr w:type="spellStart"/>
      <w:r w:rsidRPr="00D8616F">
        <w:rPr>
          <w:rFonts w:cs="Times New Roman"/>
        </w:rPr>
        <w:t>ty</w:t>
      </w:r>
      <w:proofErr w:type="spellEnd"/>
      <w:r w:rsidRPr="00D8616F">
        <w:rPr>
          <w:rFonts w:cs="Times New Roman"/>
          <w:lang w:val="ru-RU"/>
        </w:rPr>
        <w:t xml:space="preserve">, </w:t>
      </w:r>
      <w:r w:rsidRPr="00D8616F">
        <w:rPr>
          <w:rFonts w:cs="Times New Roman"/>
          <w:lang w:val="ru-RU"/>
        </w:rPr>
        <w:noBreakHyphen/>
      </w:r>
      <w:proofErr w:type="spellStart"/>
      <w:r w:rsidRPr="00D8616F">
        <w:rPr>
          <w:rFonts w:cs="Times New Roman"/>
        </w:rPr>
        <w:t>th</w:t>
      </w:r>
      <w:proofErr w:type="spellEnd"/>
      <w:r w:rsidRPr="00D8616F">
        <w:rPr>
          <w:rFonts w:cs="Times New Roman"/>
          <w:lang w:val="ru-RU"/>
        </w:rPr>
        <w:t xml:space="preserve">), </w:t>
      </w:r>
      <w:r w:rsidRPr="00D8616F">
        <w:rPr>
          <w:rFonts w:cs="Times New Roman"/>
          <w:lang w:val="ru-RU"/>
        </w:rPr>
        <w:lastRenderedPageBreak/>
        <w:t>словосложение (</w:t>
      </w:r>
      <w:r w:rsidRPr="00D8616F">
        <w:rPr>
          <w:rFonts w:cs="Times New Roman"/>
        </w:rPr>
        <w:t>postcard</w:t>
      </w:r>
      <w:r w:rsidRPr="00D8616F">
        <w:rPr>
          <w:rFonts w:cs="Times New Roman"/>
          <w:lang w:val="ru-RU"/>
        </w:rPr>
        <w:t>), конверсия (</w:t>
      </w:r>
      <w:r w:rsidRPr="00D8616F">
        <w:rPr>
          <w:rFonts w:cs="Times New Roman"/>
        </w:rPr>
        <w:t>play</w:t>
      </w:r>
      <w:r w:rsidRPr="00D8616F">
        <w:rPr>
          <w:rFonts w:cs="Times New Roman"/>
          <w:lang w:val="ru-RU"/>
        </w:rPr>
        <w:t xml:space="preserve"> — </w:t>
      </w:r>
      <w:proofErr w:type="spellStart"/>
      <w:r w:rsidRPr="00D8616F">
        <w:rPr>
          <w:rFonts w:cs="Times New Roman"/>
        </w:rPr>
        <w:t>toplay</w:t>
      </w:r>
      <w:proofErr w:type="spellEnd"/>
      <w:r w:rsidRPr="00D8616F">
        <w:rPr>
          <w:rFonts w:cs="Times New Roman"/>
          <w:lang w:val="ru-RU"/>
        </w:rPr>
        <w:t>).</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Грамматическая сторона речи. Основные коммуникативные типы предложений: </w:t>
      </w:r>
      <w:proofErr w:type="gramStart"/>
      <w:r w:rsidRPr="00D8616F">
        <w:rPr>
          <w:rFonts w:cs="Times New Roman"/>
          <w:lang w:val="ru-RU"/>
        </w:rPr>
        <w:t>повествовательное</w:t>
      </w:r>
      <w:proofErr w:type="gramEnd"/>
      <w:r w:rsidRPr="00D8616F">
        <w:rPr>
          <w:rFonts w:cs="Times New Roman"/>
          <w:lang w:val="ru-RU"/>
        </w:rPr>
        <w:t xml:space="preserve">, вопросительное, побудительное. Общий и специальный вопросы. Вопросительные слова: </w:t>
      </w:r>
      <w:r w:rsidRPr="00D8616F">
        <w:rPr>
          <w:rFonts w:cs="Times New Roman"/>
        </w:rPr>
        <w:t>what</w:t>
      </w:r>
      <w:r w:rsidRPr="00D8616F">
        <w:rPr>
          <w:rFonts w:cs="Times New Roman"/>
          <w:lang w:val="ru-RU"/>
        </w:rPr>
        <w:t xml:space="preserve">, </w:t>
      </w:r>
      <w:r w:rsidRPr="00D8616F">
        <w:rPr>
          <w:rFonts w:cs="Times New Roman"/>
        </w:rPr>
        <w:t>who</w:t>
      </w:r>
      <w:r w:rsidRPr="00D8616F">
        <w:rPr>
          <w:rFonts w:cs="Times New Roman"/>
          <w:lang w:val="ru-RU"/>
        </w:rPr>
        <w:t xml:space="preserve">, </w:t>
      </w:r>
      <w:r w:rsidRPr="00D8616F">
        <w:rPr>
          <w:rFonts w:cs="Times New Roman"/>
        </w:rPr>
        <w:t>when</w:t>
      </w:r>
      <w:r w:rsidRPr="00D8616F">
        <w:rPr>
          <w:rFonts w:cs="Times New Roman"/>
          <w:lang w:val="ru-RU"/>
        </w:rPr>
        <w:t xml:space="preserve">, </w:t>
      </w:r>
      <w:r w:rsidRPr="00D8616F">
        <w:rPr>
          <w:rFonts w:cs="Times New Roman"/>
        </w:rPr>
        <w:t>where</w:t>
      </w:r>
      <w:r w:rsidRPr="00D8616F">
        <w:rPr>
          <w:rFonts w:cs="Times New Roman"/>
          <w:lang w:val="ru-RU"/>
        </w:rPr>
        <w:t xml:space="preserve">, </w:t>
      </w:r>
      <w:r w:rsidRPr="00D8616F">
        <w:rPr>
          <w:rFonts w:cs="Times New Roman"/>
        </w:rPr>
        <w:t>why</w:t>
      </w:r>
      <w:r w:rsidRPr="00D8616F">
        <w:rPr>
          <w:rFonts w:cs="Times New Roman"/>
          <w:lang w:val="ru-RU"/>
        </w:rPr>
        <w:t xml:space="preserve">, </w:t>
      </w:r>
      <w:r w:rsidRPr="00D8616F">
        <w:rPr>
          <w:rFonts w:cs="Times New Roman"/>
        </w:rPr>
        <w:t>how</w:t>
      </w:r>
      <w:r w:rsidRPr="00D8616F">
        <w:rPr>
          <w:rFonts w:cs="Times New Roman"/>
          <w:lang w:val="ru-RU"/>
        </w:rPr>
        <w:t xml:space="preserve">. Порядок слов в предложении. Утвердительные и отрицательные предложения. </w:t>
      </w:r>
      <w:proofErr w:type="gramStart"/>
      <w:r w:rsidRPr="00D8616F">
        <w:rPr>
          <w:rFonts w:cs="Times New Roman"/>
          <w:lang w:val="ru-RU"/>
        </w:rPr>
        <w:t>Простое предложение с простым глагольным сказуемым (</w:t>
      </w:r>
      <w:proofErr w:type="spellStart"/>
      <w:r w:rsidRPr="00D8616F">
        <w:rPr>
          <w:rFonts w:cs="Times New Roman"/>
        </w:rPr>
        <w:t>HespeaksEnglish</w:t>
      </w:r>
      <w:proofErr w:type="spellEnd"/>
      <w:r w:rsidRPr="00D8616F">
        <w:rPr>
          <w:rFonts w:cs="Times New Roman"/>
          <w:lang w:val="ru-RU"/>
        </w:rPr>
        <w:t>.), составным именным (</w:t>
      </w:r>
      <w:proofErr w:type="spellStart"/>
      <w:r w:rsidRPr="00D8616F">
        <w:rPr>
          <w:rFonts w:cs="Times New Roman"/>
        </w:rPr>
        <w:t>Myfamilyisbig</w:t>
      </w:r>
      <w:proofErr w:type="spellEnd"/>
      <w:r w:rsidRPr="00D8616F">
        <w:rPr>
          <w:rFonts w:cs="Times New Roman"/>
          <w:lang w:val="ru-RU"/>
        </w:rPr>
        <w:t>.) и составным глагольным (</w:t>
      </w:r>
      <w:proofErr w:type="spellStart"/>
      <w:r w:rsidRPr="00D8616F">
        <w:rPr>
          <w:rFonts w:cs="Times New Roman"/>
        </w:rPr>
        <w:t>Iliketodance</w:t>
      </w:r>
      <w:proofErr w:type="spellEnd"/>
      <w:r w:rsidRPr="00D8616F">
        <w:rPr>
          <w:rFonts w:cs="Times New Roman"/>
          <w:lang w:val="ru-RU"/>
        </w:rPr>
        <w:t>.</w:t>
      </w:r>
      <w:proofErr w:type="gramEnd"/>
      <w:r w:rsidRPr="00D8616F">
        <w:rPr>
          <w:rFonts w:cs="Times New Roman"/>
          <w:lang w:val="ru-RU"/>
        </w:rPr>
        <w:t xml:space="preserve"> </w:t>
      </w:r>
      <w:proofErr w:type="spellStart"/>
      <w:proofErr w:type="gramStart"/>
      <w:r w:rsidRPr="00D8616F">
        <w:rPr>
          <w:rFonts w:cs="Times New Roman"/>
        </w:rPr>
        <w:t>Shecanskatewell</w:t>
      </w:r>
      <w:proofErr w:type="spellEnd"/>
      <w:r w:rsidRPr="00D8616F">
        <w:rPr>
          <w:rFonts w:cs="Times New Roman"/>
          <w:lang w:val="ru-RU"/>
        </w:rPr>
        <w:t>.)</w:t>
      </w:r>
      <w:proofErr w:type="gramEnd"/>
      <w:r w:rsidRPr="00D8616F">
        <w:rPr>
          <w:rFonts w:cs="Times New Roman"/>
          <w:lang w:val="ru-RU"/>
        </w:rPr>
        <w:t xml:space="preserve"> сказуемым. Побудительные предложения в утвердительной (</w:t>
      </w:r>
      <w:proofErr w:type="spellStart"/>
      <w:r w:rsidRPr="00D8616F">
        <w:rPr>
          <w:rFonts w:cs="Times New Roman"/>
        </w:rPr>
        <w:t>Helpme</w:t>
      </w:r>
      <w:proofErr w:type="spellEnd"/>
      <w:r w:rsidRPr="00D8616F">
        <w:rPr>
          <w:rFonts w:cs="Times New Roman"/>
          <w:lang w:val="ru-RU"/>
        </w:rPr>
        <w:t xml:space="preserve">, </w:t>
      </w:r>
      <w:r w:rsidRPr="00D8616F">
        <w:rPr>
          <w:rFonts w:cs="Times New Roman"/>
        </w:rPr>
        <w:t>please</w:t>
      </w:r>
      <w:r w:rsidRPr="00D8616F">
        <w:rPr>
          <w:rFonts w:cs="Times New Roman"/>
          <w:lang w:val="ru-RU"/>
        </w:rPr>
        <w:t>.) и отрицательной (</w:t>
      </w:r>
      <w:r w:rsidRPr="00D8616F">
        <w:rPr>
          <w:rFonts w:cs="Times New Roman"/>
        </w:rPr>
        <w:t>Don</w:t>
      </w:r>
      <w:r w:rsidRPr="00D8616F">
        <w:rPr>
          <w:rFonts w:cs="Times New Roman"/>
          <w:lang w:val="ru-RU"/>
        </w:rPr>
        <w:t>’</w:t>
      </w:r>
      <w:proofErr w:type="spellStart"/>
      <w:r w:rsidRPr="00D8616F">
        <w:rPr>
          <w:rFonts w:cs="Times New Roman"/>
        </w:rPr>
        <w:t>tbelate</w:t>
      </w:r>
      <w:proofErr w:type="spellEnd"/>
      <w:r w:rsidRPr="00D8616F">
        <w:rPr>
          <w:rFonts w:cs="Times New Roman"/>
          <w:lang w:val="ru-RU"/>
        </w:rPr>
        <w:t xml:space="preserve">!) формах. </w:t>
      </w:r>
      <w:proofErr w:type="gramStart"/>
      <w:r w:rsidRPr="00D8616F">
        <w:rPr>
          <w:rFonts w:cs="Times New Roman"/>
          <w:lang w:val="ru-RU"/>
        </w:rPr>
        <w:t>Безличные предложения в настоящем времени (</w:t>
      </w:r>
      <w:proofErr w:type="spellStart"/>
      <w:r w:rsidRPr="00D8616F">
        <w:rPr>
          <w:rFonts w:cs="Times New Roman"/>
        </w:rPr>
        <w:t>Itiscold</w:t>
      </w:r>
      <w:proofErr w:type="spellEnd"/>
      <w:r w:rsidRPr="00D8616F">
        <w:rPr>
          <w:rFonts w:cs="Times New Roman"/>
          <w:lang w:val="ru-RU"/>
        </w:rPr>
        <w:t>.</w:t>
      </w:r>
      <w:proofErr w:type="gramEnd"/>
      <w:r w:rsidRPr="00D8616F">
        <w:rPr>
          <w:rFonts w:cs="Times New Roman"/>
          <w:lang w:val="ru-RU"/>
        </w:rPr>
        <w:t xml:space="preserve"> </w:t>
      </w:r>
      <w:proofErr w:type="gramStart"/>
      <w:r w:rsidRPr="00D8616F">
        <w:rPr>
          <w:rFonts w:cs="Times New Roman"/>
        </w:rPr>
        <w:t>It</w:t>
      </w:r>
      <w:r w:rsidRPr="00D8616F">
        <w:rPr>
          <w:rFonts w:cs="Times New Roman"/>
          <w:lang w:val="ru-RU"/>
        </w:rPr>
        <w:t>’</w:t>
      </w:r>
      <w:proofErr w:type="spellStart"/>
      <w:r w:rsidRPr="00D8616F">
        <w:rPr>
          <w:rFonts w:cs="Times New Roman"/>
        </w:rPr>
        <w:t>sfiveo</w:t>
      </w:r>
      <w:proofErr w:type="spellEnd"/>
      <w:r w:rsidRPr="00D8616F">
        <w:rPr>
          <w:rFonts w:cs="Times New Roman"/>
          <w:lang w:val="ru-RU"/>
        </w:rPr>
        <w:t>’</w:t>
      </w:r>
      <w:r w:rsidRPr="00D8616F">
        <w:rPr>
          <w:rFonts w:cs="Times New Roman"/>
        </w:rPr>
        <w:t>clock</w:t>
      </w:r>
      <w:r w:rsidRPr="00D8616F">
        <w:rPr>
          <w:rFonts w:cs="Times New Roman"/>
          <w:lang w:val="ru-RU"/>
        </w:rPr>
        <w:t>.).</w:t>
      </w:r>
      <w:proofErr w:type="gramEnd"/>
      <w:r w:rsidRPr="00D8616F">
        <w:rPr>
          <w:rFonts w:cs="Times New Roman"/>
          <w:lang w:val="ru-RU"/>
        </w:rPr>
        <w:t xml:space="preserve"> Предложения с оборотом </w:t>
      </w:r>
      <w:r w:rsidRPr="00D8616F">
        <w:rPr>
          <w:rFonts w:cs="Times New Roman"/>
        </w:rPr>
        <w:t>there</w:t>
      </w:r>
      <w:r w:rsidRPr="00D8616F">
        <w:rPr>
          <w:rFonts w:cs="Times New Roman"/>
          <w:lang w:val="ru-RU"/>
        </w:rPr>
        <w:t>·</w:t>
      </w:r>
      <w:r w:rsidRPr="00D8616F">
        <w:rPr>
          <w:rFonts w:cs="Times New Roman"/>
        </w:rPr>
        <w:t>is</w:t>
      </w:r>
      <w:r w:rsidRPr="00D8616F">
        <w:rPr>
          <w:rFonts w:cs="Times New Roman"/>
          <w:lang w:val="ru-RU"/>
        </w:rPr>
        <w:t>/</w:t>
      </w:r>
      <w:r w:rsidRPr="00D8616F">
        <w:rPr>
          <w:rFonts w:cs="Times New Roman"/>
        </w:rPr>
        <w:t>there</w:t>
      </w:r>
      <w:r w:rsidRPr="00D8616F">
        <w:rPr>
          <w:rFonts w:cs="Times New Roman"/>
          <w:lang w:val="ru-RU"/>
        </w:rPr>
        <w:t>·</w:t>
      </w:r>
      <w:r w:rsidRPr="00D8616F">
        <w:rPr>
          <w:rFonts w:cs="Times New Roman"/>
        </w:rPr>
        <w:t>are</w:t>
      </w:r>
      <w:r w:rsidRPr="00D8616F">
        <w:rPr>
          <w:rFonts w:cs="Times New Roman"/>
          <w:lang w:val="ru-RU"/>
        </w:rPr>
        <w:t xml:space="preserve">. Простые распространённые предложения. Предложения с однородными членами. Сложносочинённые предложения с союзами </w:t>
      </w:r>
      <w:r w:rsidRPr="00D8616F">
        <w:rPr>
          <w:rFonts w:cs="Times New Roman"/>
        </w:rPr>
        <w:t>and</w:t>
      </w:r>
      <w:r w:rsidRPr="00D8616F">
        <w:rPr>
          <w:rFonts w:cs="Times New Roman"/>
          <w:lang w:val="ru-RU"/>
        </w:rPr>
        <w:t xml:space="preserve"> и </w:t>
      </w:r>
      <w:r w:rsidRPr="00D8616F">
        <w:rPr>
          <w:rFonts w:cs="Times New Roman"/>
        </w:rPr>
        <w:t>but</w:t>
      </w:r>
      <w:r w:rsidRPr="00D8616F">
        <w:rPr>
          <w:rFonts w:cs="Times New Roman"/>
          <w:lang w:val="ru-RU"/>
        </w:rPr>
        <w:t xml:space="preserve">. Сложноподчинённые предложения с </w:t>
      </w:r>
      <w:r w:rsidRPr="00D8616F">
        <w:rPr>
          <w:rFonts w:cs="Times New Roman"/>
        </w:rPr>
        <w:t>because</w:t>
      </w:r>
      <w:r w:rsidRPr="00D8616F">
        <w:rPr>
          <w:rFonts w:cs="Times New Roman"/>
          <w:lang w:val="ru-RU"/>
        </w:rPr>
        <w:t>.</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Правильные и неправильные глаголы в </w:t>
      </w:r>
      <w:r w:rsidRPr="00D8616F">
        <w:rPr>
          <w:rFonts w:cs="Times New Roman"/>
        </w:rPr>
        <w:t>Present</w:t>
      </w:r>
      <w:r w:rsidRPr="00D8616F">
        <w:rPr>
          <w:rFonts w:cs="Times New Roman"/>
          <w:lang w:val="ru-RU"/>
        </w:rPr>
        <w:t xml:space="preserve">, </w:t>
      </w:r>
      <w:r w:rsidRPr="00D8616F">
        <w:rPr>
          <w:rFonts w:cs="Times New Roman"/>
        </w:rPr>
        <w:t>Future</w:t>
      </w:r>
      <w:r w:rsidRPr="00D8616F">
        <w:rPr>
          <w:rFonts w:cs="Times New Roman"/>
          <w:lang w:val="ru-RU"/>
        </w:rPr>
        <w:t xml:space="preserve">, </w:t>
      </w:r>
      <w:r w:rsidRPr="00D8616F">
        <w:rPr>
          <w:rFonts w:cs="Times New Roman"/>
        </w:rPr>
        <w:t>Past</w:t>
      </w:r>
      <w:r w:rsidR="00921599">
        <w:rPr>
          <w:rFonts w:cs="Times New Roman"/>
          <w:lang w:val="ru-RU"/>
        </w:rPr>
        <w:t xml:space="preserve"> </w:t>
      </w:r>
      <w:r w:rsidRPr="00D8616F">
        <w:rPr>
          <w:rFonts w:cs="Times New Roman"/>
        </w:rPr>
        <w:t>Simple</w:t>
      </w:r>
      <w:r w:rsidRPr="00D8616F">
        <w:rPr>
          <w:rFonts w:cs="Times New Roman"/>
          <w:lang w:val="ru-RU"/>
        </w:rPr>
        <w:t xml:space="preserve"> (</w:t>
      </w:r>
      <w:r w:rsidRPr="00D8616F">
        <w:rPr>
          <w:rFonts w:cs="Times New Roman"/>
        </w:rPr>
        <w:t>Indefinite</w:t>
      </w:r>
      <w:r w:rsidRPr="00D8616F">
        <w:rPr>
          <w:rFonts w:cs="Times New Roman"/>
          <w:lang w:val="ru-RU"/>
        </w:rPr>
        <w:t xml:space="preserve">). Неопределённая форма глагола. Глагол-связка </w:t>
      </w:r>
      <w:r w:rsidRPr="00D8616F">
        <w:rPr>
          <w:rFonts w:cs="Times New Roman"/>
        </w:rPr>
        <w:t>to</w:t>
      </w:r>
      <w:r w:rsidR="00921599">
        <w:rPr>
          <w:rFonts w:cs="Times New Roman"/>
          <w:lang w:val="ru-RU"/>
        </w:rPr>
        <w:t xml:space="preserve"> </w:t>
      </w:r>
      <w:r w:rsidRPr="00D8616F">
        <w:rPr>
          <w:rFonts w:cs="Times New Roman"/>
        </w:rPr>
        <w:t>be</w:t>
      </w:r>
      <w:r w:rsidRPr="00D8616F">
        <w:rPr>
          <w:rFonts w:cs="Times New Roman"/>
          <w:lang w:val="ru-RU"/>
        </w:rPr>
        <w:t xml:space="preserve">. Модальные глаголы </w:t>
      </w:r>
      <w:r w:rsidRPr="00D8616F">
        <w:rPr>
          <w:rFonts w:cs="Times New Roman"/>
        </w:rPr>
        <w:t>can</w:t>
      </w:r>
      <w:r w:rsidRPr="00D8616F">
        <w:rPr>
          <w:rFonts w:cs="Times New Roman"/>
          <w:lang w:val="ru-RU"/>
        </w:rPr>
        <w:t xml:space="preserve">, </w:t>
      </w:r>
      <w:r w:rsidRPr="00D8616F">
        <w:rPr>
          <w:rFonts w:cs="Times New Roman"/>
        </w:rPr>
        <w:t>may</w:t>
      </w:r>
      <w:r w:rsidRPr="00D8616F">
        <w:rPr>
          <w:rFonts w:cs="Times New Roman"/>
          <w:lang w:val="ru-RU"/>
        </w:rPr>
        <w:t xml:space="preserve">, </w:t>
      </w:r>
      <w:r w:rsidRPr="00D8616F">
        <w:rPr>
          <w:rFonts w:cs="Times New Roman"/>
        </w:rPr>
        <w:t>must</w:t>
      </w:r>
      <w:r w:rsidRPr="00D8616F">
        <w:rPr>
          <w:rFonts w:cs="Times New Roman"/>
          <w:lang w:val="ru-RU"/>
        </w:rPr>
        <w:t xml:space="preserve">, </w:t>
      </w:r>
      <w:r w:rsidRPr="00D8616F">
        <w:rPr>
          <w:rFonts w:cs="Times New Roman"/>
        </w:rPr>
        <w:t>have</w:t>
      </w:r>
      <w:r w:rsidR="00921599">
        <w:rPr>
          <w:rFonts w:cs="Times New Roman"/>
          <w:lang w:val="ru-RU"/>
        </w:rPr>
        <w:t xml:space="preserve"> </w:t>
      </w:r>
      <w:r w:rsidRPr="00D8616F">
        <w:rPr>
          <w:rFonts w:cs="Times New Roman"/>
        </w:rPr>
        <w:t>to</w:t>
      </w:r>
      <w:r w:rsidRPr="00D8616F">
        <w:rPr>
          <w:rFonts w:cs="Times New Roman"/>
          <w:lang w:val="ru-RU"/>
        </w:rPr>
        <w:t xml:space="preserve">. Глагольные конструкции </w:t>
      </w:r>
      <w:r w:rsidRPr="00D8616F">
        <w:rPr>
          <w:rFonts w:cs="Times New Roman"/>
        </w:rPr>
        <w:t>I</w:t>
      </w:r>
      <w:r w:rsidRPr="00D8616F">
        <w:rPr>
          <w:rFonts w:cs="Times New Roman"/>
          <w:lang w:val="ru-RU"/>
        </w:rPr>
        <w:t>’</w:t>
      </w:r>
      <w:r w:rsidRPr="00D8616F">
        <w:rPr>
          <w:rFonts w:cs="Times New Roman"/>
        </w:rPr>
        <w:t>d</w:t>
      </w:r>
      <w:r w:rsidR="00921599">
        <w:rPr>
          <w:rFonts w:cs="Times New Roman"/>
          <w:lang w:val="ru-RU"/>
        </w:rPr>
        <w:t xml:space="preserve"> </w:t>
      </w:r>
      <w:r w:rsidRPr="00D8616F">
        <w:rPr>
          <w:rFonts w:cs="Times New Roman"/>
        </w:rPr>
        <w:t>like</w:t>
      </w:r>
      <w:r w:rsidR="00921599">
        <w:rPr>
          <w:rFonts w:cs="Times New Roman"/>
          <w:lang w:val="ru-RU"/>
        </w:rPr>
        <w:t xml:space="preserve"> </w:t>
      </w:r>
      <w:r w:rsidRPr="00D8616F">
        <w:rPr>
          <w:rFonts w:cs="Times New Roman"/>
        </w:rPr>
        <w:t>to</w:t>
      </w:r>
      <w:r w:rsidRPr="00D8616F">
        <w:rPr>
          <w:rFonts w:cs="Times New Roman"/>
        </w:rPr>
        <w:t></w:t>
      </w:r>
      <w:r w:rsidRPr="00D8616F">
        <w:rPr>
          <w:rFonts w:cs="Times New Roman"/>
          <w:lang w:val="ru-RU"/>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Прилагательные в положительной, сравнительной и превосходной степени, образованные по правилам и исключения.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Местоимения: личные (в именительном и объектном падежах), притяжательные, вопросительные, указательные (</w:t>
      </w:r>
      <w:r w:rsidRPr="00D8616F">
        <w:rPr>
          <w:rFonts w:cs="Times New Roman"/>
        </w:rPr>
        <w:t>this</w:t>
      </w:r>
      <w:r w:rsidRPr="00D8616F">
        <w:rPr>
          <w:rFonts w:cs="Times New Roman"/>
          <w:lang w:val="ru-RU"/>
        </w:rPr>
        <w:t>/</w:t>
      </w:r>
      <w:r w:rsidRPr="00D8616F">
        <w:rPr>
          <w:rFonts w:cs="Times New Roman"/>
        </w:rPr>
        <w:t>these</w:t>
      </w:r>
      <w:r w:rsidRPr="00D8616F">
        <w:rPr>
          <w:rFonts w:cs="Times New Roman"/>
          <w:lang w:val="ru-RU"/>
        </w:rPr>
        <w:t xml:space="preserve">, </w:t>
      </w:r>
      <w:r w:rsidRPr="00D8616F">
        <w:rPr>
          <w:rFonts w:cs="Times New Roman"/>
        </w:rPr>
        <w:t>that</w:t>
      </w:r>
      <w:r w:rsidRPr="00D8616F">
        <w:rPr>
          <w:rFonts w:cs="Times New Roman"/>
          <w:lang w:val="ru-RU"/>
        </w:rPr>
        <w:t>/</w:t>
      </w:r>
      <w:r w:rsidRPr="00D8616F">
        <w:rPr>
          <w:rFonts w:cs="Times New Roman"/>
        </w:rPr>
        <w:t>those</w:t>
      </w:r>
      <w:r w:rsidRPr="00D8616F">
        <w:rPr>
          <w:rFonts w:cs="Times New Roman"/>
          <w:lang w:val="ru-RU"/>
        </w:rPr>
        <w:t>), неопределённые (</w:t>
      </w:r>
      <w:r w:rsidRPr="00D8616F">
        <w:rPr>
          <w:rFonts w:cs="Times New Roman"/>
        </w:rPr>
        <w:t>some</w:t>
      </w:r>
      <w:r w:rsidRPr="00D8616F">
        <w:rPr>
          <w:rFonts w:cs="Times New Roman"/>
          <w:lang w:val="ru-RU"/>
        </w:rPr>
        <w:t xml:space="preserve">, </w:t>
      </w:r>
      <w:r w:rsidRPr="00D8616F">
        <w:rPr>
          <w:rFonts w:cs="Times New Roman"/>
        </w:rPr>
        <w:t>any</w:t>
      </w:r>
      <w:r w:rsidRPr="00D8616F">
        <w:rPr>
          <w:rFonts w:cs="Times New Roman"/>
          <w:lang w:val="ru-RU"/>
        </w:rPr>
        <w:t xml:space="preserve"> — некоторые случаи употребления).</w:t>
      </w:r>
    </w:p>
    <w:p w:rsidR="00553820" w:rsidRPr="00D8616F" w:rsidRDefault="00553820" w:rsidP="0086538A">
      <w:pPr>
        <w:tabs>
          <w:tab w:val="left" w:pos="284"/>
        </w:tabs>
        <w:ind w:firstLine="540"/>
        <w:jc w:val="both"/>
        <w:rPr>
          <w:rFonts w:cs="Times New Roman"/>
          <w:lang w:val="ru-RU"/>
        </w:rPr>
      </w:pPr>
      <w:proofErr w:type="spellStart"/>
      <w:proofErr w:type="gramStart"/>
      <w:r w:rsidRPr="00D8616F">
        <w:rPr>
          <w:rFonts w:cs="Times New Roman"/>
        </w:rPr>
        <w:t>Наречия</w:t>
      </w:r>
      <w:proofErr w:type="spellEnd"/>
      <w:r w:rsidRPr="00D8616F">
        <w:rPr>
          <w:rFonts w:cs="Times New Roman"/>
        </w:rPr>
        <w:t xml:space="preserve"> </w:t>
      </w:r>
      <w:proofErr w:type="spellStart"/>
      <w:r w:rsidRPr="00D8616F">
        <w:rPr>
          <w:rFonts w:cs="Times New Roman"/>
        </w:rPr>
        <w:t>времени</w:t>
      </w:r>
      <w:proofErr w:type="spellEnd"/>
      <w:r w:rsidRPr="00D8616F">
        <w:rPr>
          <w:rFonts w:cs="Times New Roman"/>
        </w:rPr>
        <w:t xml:space="preserve"> (yesterday, tomorrow, never, usually, often, sometimes).</w:t>
      </w:r>
      <w:proofErr w:type="gramEnd"/>
      <w:r w:rsidRPr="00D8616F">
        <w:rPr>
          <w:rFonts w:cs="Times New Roman"/>
        </w:rPr>
        <w:t xml:space="preserve"> </w:t>
      </w:r>
      <w:r w:rsidRPr="00D8616F">
        <w:rPr>
          <w:rFonts w:cs="Times New Roman"/>
          <w:lang w:val="ru-RU"/>
        </w:rPr>
        <w:t>Наречия степени (</w:t>
      </w:r>
      <w:r w:rsidRPr="00D8616F">
        <w:rPr>
          <w:rFonts w:cs="Times New Roman"/>
        </w:rPr>
        <w:t>much</w:t>
      </w:r>
      <w:r w:rsidRPr="00D8616F">
        <w:rPr>
          <w:rFonts w:cs="Times New Roman"/>
          <w:lang w:val="ru-RU"/>
        </w:rPr>
        <w:t xml:space="preserve">, </w:t>
      </w:r>
      <w:r w:rsidRPr="00D8616F">
        <w:rPr>
          <w:rFonts w:cs="Times New Roman"/>
        </w:rPr>
        <w:t>little</w:t>
      </w:r>
      <w:r w:rsidRPr="00D8616F">
        <w:rPr>
          <w:rFonts w:cs="Times New Roman"/>
          <w:lang w:val="ru-RU"/>
        </w:rPr>
        <w:t xml:space="preserve">, </w:t>
      </w:r>
      <w:r w:rsidRPr="00D8616F">
        <w:rPr>
          <w:rFonts w:cs="Times New Roman"/>
        </w:rPr>
        <w:t>very</w:t>
      </w:r>
      <w:r w:rsidRPr="00D8616F">
        <w:rPr>
          <w:rFonts w:cs="Times New Roman"/>
          <w:lang w:val="ru-RU"/>
        </w:rPr>
        <w:t>).</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Количественные числительные (до 100), порядковые числительные (до 30).</w:t>
      </w:r>
    </w:p>
    <w:p w:rsidR="00553820" w:rsidRPr="00D8616F" w:rsidRDefault="00553820" w:rsidP="0086538A">
      <w:pPr>
        <w:tabs>
          <w:tab w:val="left" w:pos="284"/>
        </w:tabs>
        <w:ind w:firstLine="540"/>
        <w:jc w:val="both"/>
        <w:rPr>
          <w:rFonts w:cs="Times New Roman"/>
        </w:rPr>
      </w:pPr>
      <w:proofErr w:type="spellStart"/>
      <w:r w:rsidRPr="00D8616F">
        <w:rPr>
          <w:rFonts w:cs="Times New Roman"/>
        </w:rPr>
        <w:t>Наиболее</w:t>
      </w:r>
      <w:proofErr w:type="spellEnd"/>
      <w:r w:rsidRPr="00D8616F">
        <w:rPr>
          <w:rFonts w:cs="Times New Roman"/>
        </w:rPr>
        <w:t xml:space="preserve"> </w:t>
      </w:r>
      <w:proofErr w:type="spellStart"/>
      <w:r w:rsidRPr="00D8616F">
        <w:rPr>
          <w:rFonts w:cs="Times New Roman"/>
        </w:rPr>
        <w:t>употребительные</w:t>
      </w:r>
      <w:proofErr w:type="spellEnd"/>
      <w:r w:rsidRPr="00D8616F">
        <w:rPr>
          <w:rFonts w:cs="Times New Roman"/>
        </w:rPr>
        <w:t xml:space="preserve"> </w:t>
      </w:r>
      <w:proofErr w:type="spellStart"/>
      <w:r w:rsidRPr="00D8616F">
        <w:rPr>
          <w:rFonts w:cs="Times New Roman"/>
        </w:rPr>
        <w:t>предлоги</w:t>
      </w:r>
      <w:proofErr w:type="spellEnd"/>
      <w:r w:rsidRPr="00D8616F">
        <w:rPr>
          <w:rFonts w:cs="Times New Roman"/>
        </w:rPr>
        <w:t>: in, on, at, into, to, from, of, with.</w:t>
      </w:r>
    </w:p>
    <w:p w:rsidR="00553820" w:rsidRPr="00D8616F" w:rsidRDefault="00553820" w:rsidP="0086538A">
      <w:pPr>
        <w:tabs>
          <w:tab w:val="left" w:pos="284"/>
        </w:tabs>
        <w:jc w:val="both"/>
        <w:rPr>
          <w:rFonts w:cs="Times New Roman"/>
          <w:i/>
          <w:lang w:val="ru-RU"/>
        </w:rPr>
      </w:pPr>
      <w:proofErr w:type="spellStart"/>
      <w:r w:rsidRPr="00D8616F">
        <w:rPr>
          <w:rFonts w:cs="Times New Roman"/>
          <w:i/>
          <w:lang w:val="ru-RU"/>
        </w:rPr>
        <w:t>Социокультурная</w:t>
      </w:r>
      <w:proofErr w:type="spellEnd"/>
      <w:r w:rsidRPr="00D8616F">
        <w:rPr>
          <w:rFonts w:cs="Times New Roman"/>
          <w:i/>
          <w:lang w:val="ru-RU"/>
        </w:rPr>
        <w:t xml:space="preserve"> осведомлённость</w:t>
      </w:r>
    </w:p>
    <w:p w:rsidR="00553820" w:rsidRPr="00D8616F" w:rsidRDefault="00553820" w:rsidP="0086538A">
      <w:pPr>
        <w:tabs>
          <w:tab w:val="left" w:pos="284"/>
        </w:tabs>
        <w:jc w:val="both"/>
        <w:rPr>
          <w:rFonts w:cs="Times New Roman"/>
          <w:lang w:val="ru-RU"/>
        </w:rPr>
      </w:pPr>
      <w:r w:rsidRPr="00D8616F">
        <w:rPr>
          <w:rFonts w:cs="Times New Roman"/>
          <w:lang w:val="ru-RU"/>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553820" w:rsidRPr="00D8616F" w:rsidRDefault="00553820" w:rsidP="0086538A">
      <w:pPr>
        <w:tabs>
          <w:tab w:val="left" w:pos="284"/>
        </w:tabs>
        <w:jc w:val="both"/>
        <w:rPr>
          <w:rFonts w:cs="Times New Roman"/>
          <w:lang w:val="ru-RU"/>
        </w:rPr>
      </w:pPr>
    </w:p>
    <w:p w:rsidR="00553820" w:rsidRPr="00D8616F" w:rsidRDefault="00553820" w:rsidP="0086538A">
      <w:pPr>
        <w:tabs>
          <w:tab w:val="left" w:pos="284"/>
        </w:tabs>
        <w:jc w:val="both"/>
        <w:rPr>
          <w:rFonts w:cs="Times New Roman"/>
          <w:i/>
          <w:lang w:val="ru-RU"/>
        </w:rPr>
      </w:pPr>
      <w:r w:rsidRPr="00D8616F">
        <w:rPr>
          <w:rFonts w:cs="Times New Roman"/>
          <w:i/>
          <w:lang w:val="ru-RU"/>
        </w:rPr>
        <w:t>Специальные учебные умения</w:t>
      </w:r>
    </w:p>
    <w:p w:rsidR="00553820" w:rsidRPr="00D8616F" w:rsidRDefault="00553820" w:rsidP="0086538A">
      <w:pPr>
        <w:tabs>
          <w:tab w:val="left" w:pos="284"/>
        </w:tabs>
        <w:jc w:val="both"/>
        <w:rPr>
          <w:rFonts w:cs="Times New Roman"/>
          <w:lang w:val="ru-RU"/>
        </w:rPr>
      </w:pPr>
      <w:r w:rsidRPr="00D8616F">
        <w:rPr>
          <w:rFonts w:cs="Times New Roman"/>
          <w:lang w:val="ru-RU"/>
        </w:rPr>
        <w:t>Младшие школьники овладевают следующими специальными (предметными) учебными умениями и навыками: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·пользоваться двуязычным словарём учебника (в том числе транскрипцией), компьютерным словарём и экранным переводом отдельных слов;</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·пользоваться справочным материалом, представленным в виде таблиц, схем, правил;</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·вести словарь (словарную тетрадь);</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·систематизировать слова, </w:t>
      </w:r>
      <w:r w:rsidR="00921599" w:rsidRPr="00D8616F">
        <w:rPr>
          <w:rFonts w:cs="Times New Roman"/>
          <w:lang w:val="ru-RU"/>
        </w:rPr>
        <w:t>например,</w:t>
      </w:r>
      <w:r w:rsidRPr="00D8616F">
        <w:rPr>
          <w:rFonts w:cs="Times New Roman"/>
          <w:lang w:val="ru-RU"/>
        </w:rPr>
        <w:t xml:space="preserve"> по тематическому принципу;</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·пользоваться языковой догадкой, </w:t>
      </w:r>
      <w:r w:rsidR="00921599" w:rsidRPr="00D8616F">
        <w:rPr>
          <w:rFonts w:cs="Times New Roman"/>
          <w:lang w:val="ru-RU"/>
        </w:rPr>
        <w:t>например,</w:t>
      </w:r>
      <w:r w:rsidRPr="00D8616F">
        <w:rPr>
          <w:rFonts w:cs="Times New Roman"/>
          <w:lang w:val="ru-RU"/>
        </w:rPr>
        <w:t xml:space="preserve"> при опознавании интернационализмов;</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·делать обобщения на основе структурно-функциональных схем простого предложения;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·опознавать грамматические явления, отсутствующие в родном языке, </w:t>
      </w:r>
      <w:r w:rsidR="00921599" w:rsidRPr="00D8616F">
        <w:rPr>
          <w:rFonts w:cs="Times New Roman"/>
          <w:lang w:val="ru-RU"/>
        </w:rPr>
        <w:t>например,</w:t>
      </w:r>
      <w:r w:rsidRPr="00D8616F">
        <w:rPr>
          <w:rFonts w:cs="Times New Roman"/>
          <w:lang w:val="ru-RU"/>
        </w:rPr>
        <w:t xml:space="preserve"> артикли.</w:t>
      </w:r>
    </w:p>
    <w:p w:rsidR="00553820" w:rsidRPr="00D8616F" w:rsidRDefault="00553820" w:rsidP="0086538A">
      <w:pPr>
        <w:tabs>
          <w:tab w:val="left" w:pos="284"/>
        </w:tabs>
        <w:jc w:val="both"/>
        <w:rPr>
          <w:rFonts w:cs="Times New Roman"/>
          <w:lang w:val="ru-RU"/>
        </w:rPr>
      </w:pPr>
    </w:p>
    <w:p w:rsidR="00553820" w:rsidRPr="00D8616F" w:rsidRDefault="00553820" w:rsidP="0086538A">
      <w:pPr>
        <w:tabs>
          <w:tab w:val="left" w:pos="284"/>
        </w:tabs>
        <w:jc w:val="both"/>
        <w:rPr>
          <w:rFonts w:cs="Times New Roman"/>
          <w:i/>
          <w:lang w:val="ru-RU"/>
        </w:rPr>
      </w:pPr>
      <w:proofErr w:type="spellStart"/>
      <w:r w:rsidRPr="00D8616F">
        <w:rPr>
          <w:rFonts w:cs="Times New Roman"/>
          <w:i/>
          <w:lang w:val="ru-RU"/>
        </w:rPr>
        <w:t>Общеучебные</w:t>
      </w:r>
      <w:proofErr w:type="spellEnd"/>
      <w:r w:rsidRPr="00D8616F">
        <w:rPr>
          <w:rFonts w:cs="Times New Roman"/>
          <w:i/>
          <w:lang w:val="ru-RU"/>
        </w:rPr>
        <w:t xml:space="preserve"> умения и универсальные учебные действия</w:t>
      </w:r>
    </w:p>
    <w:p w:rsidR="00553820" w:rsidRPr="00D8616F" w:rsidRDefault="00553820" w:rsidP="0086538A">
      <w:pPr>
        <w:tabs>
          <w:tab w:val="left" w:pos="284"/>
        </w:tabs>
        <w:jc w:val="both"/>
        <w:rPr>
          <w:rFonts w:cs="Times New Roman"/>
          <w:lang w:val="ru-RU"/>
        </w:rPr>
      </w:pPr>
      <w:r w:rsidRPr="00D8616F">
        <w:rPr>
          <w:rFonts w:cs="Times New Roman"/>
          <w:lang w:val="ru-RU"/>
        </w:rPr>
        <w:t>В процессе изучения курса «Иностранный язык» младшие школьники: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·совершенствуют </w:t>
      </w:r>
      <w:proofErr w:type="spellStart"/>
      <w:r w:rsidRPr="00D8616F">
        <w:rPr>
          <w:rFonts w:cs="Times New Roman"/>
          <w:lang w:val="ru-RU"/>
        </w:rPr>
        <w:t>общеречевые</w:t>
      </w:r>
      <w:proofErr w:type="spellEnd"/>
      <w:r w:rsidRPr="00D8616F">
        <w:rPr>
          <w:rFonts w:cs="Times New Roman"/>
          <w:lang w:val="ru-RU"/>
        </w:rPr>
        <w:t xml:space="preserve"> коммуникативные умения, </w:t>
      </w:r>
      <w:r w:rsidR="00921599" w:rsidRPr="00D8616F">
        <w:rPr>
          <w:rFonts w:cs="Times New Roman"/>
          <w:lang w:val="ru-RU"/>
        </w:rPr>
        <w:t>например,</w:t>
      </w:r>
      <w:r w:rsidRPr="00D8616F">
        <w:rPr>
          <w:rFonts w:cs="Times New Roman"/>
          <w:lang w:val="ru-RU"/>
        </w:rPr>
        <w:t xml:space="preserve"> начинать и завершать </w:t>
      </w:r>
      <w:r w:rsidRPr="00D8616F">
        <w:rPr>
          <w:rFonts w:cs="Times New Roman"/>
          <w:lang w:val="ru-RU"/>
        </w:rPr>
        <w:lastRenderedPageBreak/>
        <w:t>разговор, используя речевые клише; поддерживать беседу, задавая вопросы и переспрашивая;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·учатся осуществлять самоконтроль, самооценку;</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·учатся самостоятельно выполнять задания с использованием компьютера (при наличии </w:t>
      </w:r>
      <w:proofErr w:type="spellStart"/>
      <w:r w:rsidRPr="00D8616F">
        <w:rPr>
          <w:rFonts w:cs="Times New Roman"/>
          <w:lang w:val="ru-RU"/>
        </w:rPr>
        <w:t>мультимедийного</w:t>
      </w:r>
      <w:proofErr w:type="spellEnd"/>
      <w:r w:rsidRPr="00D8616F">
        <w:rPr>
          <w:rFonts w:cs="Times New Roman"/>
          <w:lang w:val="ru-RU"/>
        </w:rPr>
        <w:t xml:space="preserve"> приложения).</w:t>
      </w:r>
    </w:p>
    <w:p w:rsidR="00553820" w:rsidRPr="00D8616F" w:rsidRDefault="00553820" w:rsidP="0086538A">
      <w:pPr>
        <w:pStyle w:val="Zag3"/>
        <w:tabs>
          <w:tab w:val="left" w:pos="284"/>
        </w:tabs>
        <w:spacing w:after="0" w:line="240" w:lineRule="auto"/>
        <w:ind w:firstLine="540"/>
        <w:jc w:val="both"/>
        <w:rPr>
          <w:rFonts w:cs="Times New Roman"/>
          <w:lang w:val="ru-RU"/>
        </w:rPr>
      </w:pPr>
      <w:proofErr w:type="spellStart"/>
      <w:r w:rsidRPr="00D8616F">
        <w:rPr>
          <w:rFonts w:cs="Times New Roman"/>
          <w:i w:val="0"/>
          <w:lang w:val="ru-RU"/>
        </w:rPr>
        <w:t>Общеучебные</w:t>
      </w:r>
      <w:proofErr w:type="spellEnd"/>
      <w:r w:rsidRPr="00D8616F">
        <w:rPr>
          <w:rFonts w:cs="Times New Roman"/>
          <w:i w:val="0"/>
          <w:lang w:val="ru-RU"/>
        </w:rPr>
        <w:t xml:space="preserve"> и специальные учебные умения, а также </w:t>
      </w:r>
      <w:proofErr w:type="spellStart"/>
      <w:r w:rsidRPr="00D8616F">
        <w:rPr>
          <w:rFonts w:cs="Times New Roman"/>
          <w:i w:val="0"/>
          <w:lang w:val="ru-RU"/>
        </w:rPr>
        <w:t>социокультурная</w:t>
      </w:r>
      <w:proofErr w:type="spellEnd"/>
      <w:r w:rsidRPr="00D8616F">
        <w:rPr>
          <w:rFonts w:cs="Times New Roman"/>
          <w:i w:val="0"/>
          <w:lang w:val="ru-RU"/>
        </w:rPr>
        <w:t xml:space="preserve">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553820" w:rsidRPr="00D8616F" w:rsidRDefault="00553820" w:rsidP="0086538A">
      <w:pPr>
        <w:tabs>
          <w:tab w:val="left" w:pos="284"/>
        </w:tabs>
        <w:jc w:val="both"/>
        <w:rPr>
          <w:rFonts w:cs="Times New Roman"/>
          <w:lang w:val="ru-RU"/>
        </w:rPr>
      </w:pPr>
    </w:p>
    <w:p w:rsidR="00553820" w:rsidRPr="00D8616F" w:rsidRDefault="00553820" w:rsidP="0086538A">
      <w:pPr>
        <w:pStyle w:val="Zag3"/>
        <w:tabs>
          <w:tab w:val="left" w:pos="284"/>
        </w:tabs>
        <w:spacing w:after="0" w:line="240" w:lineRule="auto"/>
        <w:ind w:firstLine="540"/>
        <w:jc w:val="both"/>
        <w:rPr>
          <w:rFonts w:cs="Times New Roman"/>
          <w:i w:val="0"/>
          <w:lang w:val="ru-RU"/>
        </w:rPr>
      </w:pPr>
      <w:r>
        <w:rPr>
          <w:rFonts w:cs="Times New Roman"/>
          <w:b/>
          <w:bCs/>
          <w:i w:val="0"/>
          <w:lang w:val="ru-RU"/>
        </w:rPr>
        <w:t>2</w:t>
      </w:r>
      <w:r w:rsidRPr="00D8616F">
        <w:rPr>
          <w:rFonts w:cs="Times New Roman"/>
          <w:b/>
          <w:bCs/>
          <w:i w:val="0"/>
          <w:lang w:val="ru-RU"/>
        </w:rPr>
        <w:t>.2.4. Математика</w:t>
      </w:r>
    </w:p>
    <w:p w:rsidR="00553820" w:rsidRPr="00D8616F" w:rsidRDefault="00553820" w:rsidP="0086538A">
      <w:pPr>
        <w:pStyle w:val="zag4"/>
        <w:tabs>
          <w:tab w:val="left" w:pos="284"/>
        </w:tabs>
        <w:spacing w:line="240" w:lineRule="auto"/>
        <w:jc w:val="both"/>
        <w:rPr>
          <w:rFonts w:ascii="Times New Roman" w:hAnsi="Times New Roman" w:cs="Times New Roman"/>
          <w:b w:val="0"/>
          <w:sz w:val="24"/>
          <w:szCs w:val="24"/>
          <w:lang w:val="ru-RU"/>
        </w:rPr>
      </w:pPr>
      <w:r w:rsidRPr="00D8616F">
        <w:rPr>
          <w:rFonts w:ascii="Times New Roman" w:hAnsi="Times New Roman" w:cs="Times New Roman"/>
          <w:b w:val="0"/>
          <w:sz w:val="24"/>
          <w:szCs w:val="24"/>
          <w:lang w:val="ru-RU"/>
        </w:rPr>
        <w:t>Числа и величины</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553820" w:rsidRPr="00D8616F" w:rsidRDefault="00553820" w:rsidP="0086538A">
      <w:pPr>
        <w:pStyle w:val="zag4"/>
        <w:tabs>
          <w:tab w:val="left" w:pos="284"/>
        </w:tabs>
        <w:spacing w:line="240" w:lineRule="auto"/>
        <w:ind w:firstLine="540"/>
        <w:jc w:val="both"/>
        <w:rPr>
          <w:rFonts w:ascii="Times New Roman" w:hAnsi="Times New Roman" w:cs="Times New Roman"/>
          <w:b w:val="0"/>
          <w:i w:val="0"/>
          <w:sz w:val="24"/>
          <w:szCs w:val="24"/>
          <w:lang w:val="ru-RU"/>
        </w:rPr>
      </w:pPr>
      <w:r w:rsidRPr="00D8616F">
        <w:rPr>
          <w:rFonts w:ascii="Times New Roman" w:hAnsi="Times New Roman" w:cs="Times New Roman"/>
          <w:b w:val="0"/>
          <w:i w:val="0"/>
          <w:sz w:val="24"/>
          <w:szCs w:val="24"/>
          <w:lang w:val="ru-RU"/>
        </w:rPr>
        <w:t xml:space="preserve">Измерение величин; сравнение и упорядочение величин. </w:t>
      </w:r>
      <w:proofErr w:type="gramStart"/>
      <w:r w:rsidRPr="00D8616F">
        <w:rPr>
          <w:rFonts w:ascii="Times New Roman" w:hAnsi="Times New Roman" w:cs="Times New Roman"/>
          <w:b w:val="0"/>
          <w:i w:val="0"/>
          <w:sz w:val="24"/>
          <w:szCs w:val="24"/>
          <w:lang w:val="ru-RU"/>
        </w:rPr>
        <w:t>Единицы массы (грамм, килограмм, центнер, тонна), вместимости (литр), времени (секунда, минута, час).</w:t>
      </w:r>
      <w:proofErr w:type="gramEnd"/>
      <w:r w:rsidRPr="00D8616F">
        <w:rPr>
          <w:rFonts w:ascii="Times New Roman" w:hAnsi="Times New Roman" w:cs="Times New Roman"/>
          <w:b w:val="0"/>
          <w:i w:val="0"/>
          <w:sz w:val="24"/>
          <w:szCs w:val="24"/>
          <w:lang w:val="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553820" w:rsidRPr="00D8616F" w:rsidRDefault="00553820" w:rsidP="0086538A">
      <w:pPr>
        <w:pStyle w:val="zag4"/>
        <w:tabs>
          <w:tab w:val="left" w:pos="284"/>
        </w:tabs>
        <w:spacing w:line="240" w:lineRule="auto"/>
        <w:ind w:firstLine="540"/>
        <w:jc w:val="both"/>
        <w:rPr>
          <w:rFonts w:ascii="Times New Roman" w:hAnsi="Times New Roman" w:cs="Times New Roman"/>
          <w:b w:val="0"/>
          <w:i w:val="0"/>
          <w:sz w:val="24"/>
          <w:szCs w:val="24"/>
          <w:lang w:val="ru-RU"/>
        </w:rPr>
      </w:pPr>
    </w:p>
    <w:p w:rsidR="00553820" w:rsidRPr="00D8616F" w:rsidRDefault="00553820" w:rsidP="0086538A">
      <w:pPr>
        <w:pStyle w:val="zag4"/>
        <w:tabs>
          <w:tab w:val="left" w:pos="284"/>
        </w:tabs>
        <w:spacing w:line="240" w:lineRule="auto"/>
        <w:jc w:val="both"/>
        <w:rPr>
          <w:rFonts w:ascii="Times New Roman" w:hAnsi="Times New Roman" w:cs="Times New Roman"/>
          <w:b w:val="0"/>
          <w:sz w:val="24"/>
          <w:szCs w:val="24"/>
          <w:lang w:val="ru-RU"/>
        </w:rPr>
      </w:pPr>
      <w:r w:rsidRPr="00D8616F">
        <w:rPr>
          <w:rFonts w:ascii="Times New Roman" w:hAnsi="Times New Roman" w:cs="Times New Roman"/>
          <w:b w:val="0"/>
          <w:sz w:val="24"/>
          <w:szCs w:val="24"/>
          <w:lang w:val="ru-RU"/>
        </w:rPr>
        <w:t>Арифметические действия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Алгоритмы письменного сложения, вычитания, умножения и деления многозначных чисел. </w:t>
      </w:r>
    </w:p>
    <w:p w:rsidR="00553820" w:rsidRPr="00D8616F" w:rsidRDefault="00553820" w:rsidP="0086538A">
      <w:pPr>
        <w:pStyle w:val="zag4"/>
        <w:tabs>
          <w:tab w:val="left" w:pos="284"/>
        </w:tabs>
        <w:spacing w:line="240" w:lineRule="auto"/>
        <w:ind w:firstLine="540"/>
        <w:jc w:val="both"/>
        <w:rPr>
          <w:rFonts w:ascii="Times New Roman" w:hAnsi="Times New Roman" w:cs="Times New Roman"/>
          <w:b w:val="0"/>
          <w:i w:val="0"/>
          <w:sz w:val="24"/>
          <w:szCs w:val="24"/>
          <w:lang w:val="ru-RU"/>
        </w:rPr>
      </w:pPr>
      <w:r w:rsidRPr="00D8616F">
        <w:rPr>
          <w:rFonts w:ascii="Times New Roman" w:hAnsi="Times New Roman" w:cs="Times New Roman"/>
          <w:b w:val="0"/>
          <w:i w:val="0"/>
          <w:sz w:val="24"/>
          <w:szCs w:val="24"/>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553820" w:rsidRPr="00D8616F" w:rsidRDefault="00553820" w:rsidP="0086538A">
      <w:pPr>
        <w:pStyle w:val="zag4"/>
        <w:tabs>
          <w:tab w:val="left" w:pos="284"/>
        </w:tabs>
        <w:spacing w:line="240" w:lineRule="auto"/>
        <w:ind w:firstLine="540"/>
        <w:jc w:val="both"/>
        <w:rPr>
          <w:rFonts w:ascii="Times New Roman" w:hAnsi="Times New Roman" w:cs="Times New Roman"/>
          <w:b w:val="0"/>
          <w:i w:val="0"/>
          <w:sz w:val="24"/>
          <w:szCs w:val="24"/>
          <w:lang w:val="ru-RU"/>
        </w:rPr>
      </w:pPr>
    </w:p>
    <w:p w:rsidR="00553820" w:rsidRPr="00D8616F" w:rsidRDefault="00553820" w:rsidP="0086538A">
      <w:pPr>
        <w:pStyle w:val="zag4"/>
        <w:tabs>
          <w:tab w:val="left" w:pos="284"/>
        </w:tabs>
        <w:spacing w:line="240" w:lineRule="auto"/>
        <w:jc w:val="both"/>
        <w:rPr>
          <w:rFonts w:ascii="Times New Roman" w:hAnsi="Times New Roman" w:cs="Times New Roman"/>
          <w:b w:val="0"/>
          <w:sz w:val="24"/>
          <w:szCs w:val="24"/>
          <w:lang w:val="ru-RU"/>
        </w:rPr>
      </w:pPr>
      <w:r w:rsidRPr="00D8616F">
        <w:rPr>
          <w:rFonts w:ascii="Times New Roman" w:hAnsi="Times New Roman" w:cs="Times New Roman"/>
          <w:b w:val="0"/>
          <w:sz w:val="24"/>
          <w:szCs w:val="24"/>
          <w:lang w:val="ru-RU"/>
        </w:rPr>
        <w:t>Работа с текстовыми задачами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Решение текстовых задач арифметическим способом. Задачи, содержащие отношения «больше (меньше) </w:t>
      </w:r>
      <w:proofErr w:type="gramStart"/>
      <w:r w:rsidRPr="00D8616F">
        <w:rPr>
          <w:rFonts w:cs="Times New Roman"/>
          <w:lang w:val="ru-RU"/>
        </w:rPr>
        <w:t>на</w:t>
      </w:r>
      <w:proofErr w:type="gramEnd"/>
      <w:r w:rsidRPr="00D8616F">
        <w:rPr>
          <w:rFonts w:cs="Times New Roman"/>
        </w:rPr>
        <w:t></w:t>
      </w:r>
      <w:r w:rsidRPr="00D8616F">
        <w:rPr>
          <w:rFonts w:cs="Times New Roman"/>
          <w:lang w:val="ru-RU"/>
        </w:rPr>
        <w:t>», «больше (меньше) в</w:t>
      </w:r>
      <w:r w:rsidRPr="00D8616F">
        <w:rPr>
          <w:rFonts w:cs="Times New Roman"/>
        </w:rPr>
        <w:t></w:t>
      </w:r>
      <w:r w:rsidRPr="00D8616F">
        <w:rPr>
          <w:rFonts w:cs="Times New Roman"/>
          <w:lang w:val="ru-RU"/>
        </w:rPr>
        <w:t xml:space="preserve">». </w:t>
      </w:r>
      <w:proofErr w:type="gramStart"/>
      <w:r w:rsidRPr="00D8616F">
        <w:rPr>
          <w:rFonts w:cs="Times New Roman"/>
          <w:lang w:val="ru-RU"/>
        </w:rPr>
        <w:t xml:space="preserve">Зависимости между величинами, характеризующими процессы движения, работы, </w:t>
      </w:r>
      <w:proofErr w:type="spellStart"/>
      <w:r w:rsidRPr="00D8616F">
        <w:rPr>
          <w:rFonts w:cs="Times New Roman"/>
          <w:lang w:val="ru-RU"/>
        </w:rPr>
        <w:t>купли</w:t>
      </w:r>
      <w:r w:rsidRPr="00D8616F">
        <w:rPr>
          <w:rFonts w:cs="Times New Roman"/>
          <w:lang w:val="ru-RU"/>
        </w:rPr>
        <w:noBreakHyphen/>
        <w:t>продажи</w:t>
      </w:r>
      <w:proofErr w:type="spellEnd"/>
      <w:r w:rsidRPr="00D8616F">
        <w:rPr>
          <w:rFonts w:cs="Times New Roman"/>
          <w:lang w:val="ru-RU"/>
        </w:rPr>
        <w:t xml:space="preserve">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D8616F">
        <w:rPr>
          <w:rFonts w:cs="Times New Roman"/>
          <w:lang w:val="ru-RU"/>
        </w:rPr>
        <w:t xml:space="preserve"> Представление текста задачи (схема, таблица, диаграмма и другие модели).</w:t>
      </w:r>
    </w:p>
    <w:p w:rsidR="00553820" w:rsidRPr="00D8616F" w:rsidRDefault="00553820" w:rsidP="0086538A">
      <w:pPr>
        <w:pStyle w:val="zag4"/>
        <w:tabs>
          <w:tab w:val="left" w:pos="284"/>
        </w:tabs>
        <w:spacing w:line="240" w:lineRule="auto"/>
        <w:ind w:firstLine="540"/>
        <w:jc w:val="both"/>
        <w:rPr>
          <w:rFonts w:ascii="Times New Roman" w:hAnsi="Times New Roman" w:cs="Times New Roman"/>
          <w:b w:val="0"/>
          <w:i w:val="0"/>
          <w:sz w:val="24"/>
          <w:szCs w:val="24"/>
          <w:lang w:val="ru-RU"/>
        </w:rPr>
      </w:pPr>
      <w:r w:rsidRPr="00D8616F">
        <w:rPr>
          <w:rFonts w:ascii="Times New Roman" w:hAnsi="Times New Roman" w:cs="Times New Roman"/>
          <w:b w:val="0"/>
          <w:i w:val="0"/>
          <w:sz w:val="24"/>
          <w:szCs w:val="24"/>
          <w:lang w:val="ru-RU"/>
        </w:rPr>
        <w:t>Задачи на нахождение доли целого и целого по его доле.</w:t>
      </w:r>
    </w:p>
    <w:p w:rsidR="00553820" w:rsidRPr="00D8616F" w:rsidRDefault="00553820" w:rsidP="0086538A">
      <w:pPr>
        <w:pStyle w:val="zag4"/>
        <w:tabs>
          <w:tab w:val="left" w:pos="284"/>
        </w:tabs>
        <w:spacing w:line="240" w:lineRule="auto"/>
        <w:ind w:firstLine="540"/>
        <w:jc w:val="both"/>
        <w:rPr>
          <w:rFonts w:ascii="Times New Roman" w:hAnsi="Times New Roman" w:cs="Times New Roman"/>
          <w:b w:val="0"/>
          <w:i w:val="0"/>
          <w:sz w:val="24"/>
          <w:szCs w:val="24"/>
          <w:lang w:val="ru-RU"/>
        </w:rPr>
      </w:pPr>
    </w:p>
    <w:p w:rsidR="00553820" w:rsidRPr="00D8616F" w:rsidRDefault="00553820" w:rsidP="0086538A">
      <w:pPr>
        <w:pStyle w:val="zag4"/>
        <w:tabs>
          <w:tab w:val="left" w:pos="284"/>
        </w:tabs>
        <w:spacing w:line="240" w:lineRule="auto"/>
        <w:jc w:val="both"/>
        <w:rPr>
          <w:rFonts w:ascii="Times New Roman" w:hAnsi="Times New Roman" w:cs="Times New Roman"/>
          <w:b w:val="0"/>
          <w:sz w:val="24"/>
          <w:szCs w:val="24"/>
          <w:lang w:val="ru-RU"/>
        </w:rPr>
      </w:pPr>
      <w:r w:rsidRPr="00D8616F">
        <w:rPr>
          <w:rFonts w:ascii="Times New Roman" w:hAnsi="Times New Roman" w:cs="Times New Roman"/>
          <w:b w:val="0"/>
          <w:sz w:val="24"/>
          <w:szCs w:val="24"/>
          <w:lang w:val="ru-RU"/>
        </w:rPr>
        <w:t>Пространственные отношения. Геометрические фигуры</w:t>
      </w:r>
    </w:p>
    <w:p w:rsidR="00553820" w:rsidRPr="00D8616F" w:rsidRDefault="00553820" w:rsidP="0086538A">
      <w:pPr>
        <w:pStyle w:val="zag4"/>
        <w:tabs>
          <w:tab w:val="left" w:pos="284"/>
        </w:tabs>
        <w:spacing w:line="240" w:lineRule="auto"/>
        <w:ind w:firstLine="540"/>
        <w:jc w:val="both"/>
        <w:rPr>
          <w:rFonts w:ascii="Times New Roman" w:hAnsi="Times New Roman" w:cs="Times New Roman"/>
          <w:b w:val="0"/>
          <w:i w:val="0"/>
          <w:sz w:val="24"/>
          <w:szCs w:val="24"/>
          <w:lang w:val="ru-RU"/>
        </w:rPr>
      </w:pPr>
      <w:r w:rsidRPr="00D8616F">
        <w:rPr>
          <w:rFonts w:ascii="Times New Roman" w:hAnsi="Times New Roman" w:cs="Times New Roman"/>
          <w:b w:val="0"/>
          <w:i w:val="0"/>
          <w:sz w:val="24"/>
          <w:szCs w:val="24"/>
          <w:lang w:val="ru-RU"/>
        </w:rPr>
        <w:t xml:space="preserve">Взаимное расположение предметов в пространстве и на плоскости (выше—ниже, слева—справа, сверху—снизу, ближе—дальше, </w:t>
      </w:r>
      <w:proofErr w:type="gramStart"/>
      <w:r w:rsidRPr="00D8616F">
        <w:rPr>
          <w:rFonts w:ascii="Times New Roman" w:hAnsi="Times New Roman" w:cs="Times New Roman"/>
          <w:b w:val="0"/>
          <w:i w:val="0"/>
          <w:sz w:val="24"/>
          <w:szCs w:val="24"/>
          <w:lang w:val="ru-RU"/>
        </w:rPr>
        <w:t>между</w:t>
      </w:r>
      <w:proofErr w:type="gramEnd"/>
      <w:r w:rsidRPr="00D8616F">
        <w:rPr>
          <w:rFonts w:ascii="Times New Roman" w:hAnsi="Times New Roman" w:cs="Times New Roman"/>
          <w:b w:val="0"/>
          <w:i w:val="0"/>
          <w:sz w:val="24"/>
          <w:szCs w:val="24"/>
          <w:lang w:val="ru-RU"/>
        </w:rPr>
        <w:t xml:space="preserve"> и пр.). </w:t>
      </w:r>
      <w:proofErr w:type="gramStart"/>
      <w:r w:rsidRPr="00D8616F">
        <w:rPr>
          <w:rFonts w:ascii="Times New Roman" w:hAnsi="Times New Roman" w:cs="Times New Roman"/>
          <w:b w:val="0"/>
          <w:i w:val="0"/>
          <w:sz w:val="24"/>
          <w:szCs w:val="24"/>
          <w:lang w:val="ru-RU"/>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D8616F">
        <w:rPr>
          <w:rFonts w:ascii="Times New Roman" w:hAnsi="Times New Roman" w:cs="Times New Roman"/>
          <w:b w:val="0"/>
          <w:i w:val="0"/>
          <w:sz w:val="24"/>
          <w:szCs w:val="24"/>
          <w:lang w:val="ru-RU"/>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553820" w:rsidRPr="00D8616F" w:rsidRDefault="00553820" w:rsidP="0086538A">
      <w:pPr>
        <w:pStyle w:val="zag4"/>
        <w:tabs>
          <w:tab w:val="left" w:pos="284"/>
        </w:tabs>
        <w:spacing w:line="240" w:lineRule="auto"/>
        <w:ind w:firstLine="540"/>
        <w:jc w:val="both"/>
        <w:rPr>
          <w:rFonts w:ascii="Times New Roman" w:hAnsi="Times New Roman" w:cs="Times New Roman"/>
          <w:b w:val="0"/>
          <w:i w:val="0"/>
          <w:sz w:val="24"/>
          <w:szCs w:val="24"/>
          <w:lang w:val="ru-RU"/>
        </w:rPr>
      </w:pPr>
    </w:p>
    <w:p w:rsidR="00553820" w:rsidRPr="00D8616F" w:rsidRDefault="00553820" w:rsidP="0086538A">
      <w:pPr>
        <w:pStyle w:val="zag4"/>
        <w:tabs>
          <w:tab w:val="left" w:pos="284"/>
        </w:tabs>
        <w:spacing w:line="240" w:lineRule="auto"/>
        <w:jc w:val="both"/>
        <w:rPr>
          <w:rFonts w:ascii="Times New Roman" w:hAnsi="Times New Roman" w:cs="Times New Roman"/>
          <w:b w:val="0"/>
          <w:sz w:val="24"/>
          <w:szCs w:val="24"/>
          <w:lang w:val="ru-RU"/>
        </w:rPr>
      </w:pPr>
      <w:r w:rsidRPr="00D8616F">
        <w:rPr>
          <w:rFonts w:ascii="Times New Roman" w:hAnsi="Times New Roman" w:cs="Times New Roman"/>
          <w:b w:val="0"/>
          <w:sz w:val="24"/>
          <w:szCs w:val="24"/>
          <w:lang w:val="ru-RU"/>
        </w:rPr>
        <w:t>Геометрические величины</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Геометрические величины и их измерение. Измерение длины отрезка. Единицы длины (</w:t>
      </w:r>
      <w:proofErr w:type="gramStart"/>
      <w:r w:rsidRPr="00D8616F">
        <w:rPr>
          <w:rFonts w:cs="Times New Roman"/>
          <w:lang w:val="ru-RU"/>
        </w:rPr>
        <w:t>мм</w:t>
      </w:r>
      <w:proofErr w:type="gramEnd"/>
      <w:r w:rsidRPr="00D8616F">
        <w:rPr>
          <w:rFonts w:cs="Times New Roman"/>
          <w:lang w:val="ru-RU"/>
        </w:rPr>
        <w:t>, см, дм, м, км). Периметр. Вычисление периметра многоугольника.</w:t>
      </w:r>
    </w:p>
    <w:p w:rsidR="00553820" w:rsidRPr="00D8616F" w:rsidRDefault="00553820" w:rsidP="0086538A">
      <w:pPr>
        <w:pStyle w:val="zag4"/>
        <w:tabs>
          <w:tab w:val="left" w:pos="284"/>
        </w:tabs>
        <w:spacing w:line="240" w:lineRule="auto"/>
        <w:ind w:firstLine="540"/>
        <w:jc w:val="both"/>
        <w:rPr>
          <w:rFonts w:ascii="Times New Roman" w:hAnsi="Times New Roman" w:cs="Times New Roman"/>
          <w:b w:val="0"/>
          <w:i w:val="0"/>
          <w:sz w:val="24"/>
          <w:szCs w:val="24"/>
          <w:lang w:val="ru-RU"/>
        </w:rPr>
      </w:pPr>
      <w:r w:rsidRPr="00D8616F">
        <w:rPr>
          <w:rFonts w:ascii="Times New Roman" w:hAnsi="Times New Roman" w:cs="Times New Roman"/>
          <w:b w:val="0"/>
          <w:i w:val="0"/>
          <w:sz w:val="24"/>
          <w:szCs w:val="24"/>
          <w:lang w:val="ru-RU"/>
        </w:rPr>
        <w:lastRenderedPageBreak/>
        <w:t>Площадь геометрической фигуры. Единицы площади (см</w:t>
      </w:r>
      <w:proofErr w:type="gramStart"/>
      <w:r w:rsidRPr="00D8616F">
        <w:rPr>
          <w:rFonts w:ascii="Times New Roman" w:hAnsi="Times New Roman" w:cs="Times New Roman"/>
          <w:b w:val="0"/>
          <w:i w:val="0"/>
          <w:sz w:val="24"/>
          <w:szCs w:val="24"/>
          <w:lang w:val="ru-RU"/>
        </w:rPr>
        <w:t>2</w:t>
      </w:r>
      <w:proofErr w:type="gramEnd"/>
      <w:r w:rsidRPr="00D8616F">
        <w:rPr>
          <w:rFonts w:ascii="Times New Roman" w:hAnsi="Times New Roman" w:cs="Times New Roman"/>
          <w:b w:val="0"/>
          <w:i w:val="0"/>
          <w:sz w:val="24"/>
          <w:szCs w:val="24"/>
          <w:lang w:val="ru-RU"/>
        </w:rPr>
        <w:t>, дм2, м2). Точное и приближённое измерение площади геометрической фигуры. Вычисление площади прямоугольника.</w:t>
      </w:r>
    </w:p>
    <w:p w:rsidR="00553820" w:rsidRPr="00D8616F" w:rsidRDefault="00553820" w:rsidP="0086538A">
      <w:pPr>
        <w:pStyle w:val="zag4"/>
        <w:tabs>
          <w:tab w:val="left" w:pos="284"/>
        </w:tabs>
        <w:spacing w:line="240" w:lineRule="auto"/>
        <w:ind w:firstLine="540"/>
        <w:jc w:val="both"/>
        <w:rPr>
          <w:rFonts w:ascii="Times New Roman" w:hAnsi="Times New Roman" w:cs="Times New Roman"/>
          <w:b w:val="0"/>
          <w:i w:val="0"/>
          <w:sz w:val="24"/>
          <w:szCs w:val="24"/>
          <w:lang w:val="ru-RU"/>
        </w:rPr>
      </w:pPr>
    </w:p>
    <w:p w:rsidR="00553820" w:rsidRPr="00D8616F" w:rsidRDefault="00553820" w:rsidP="0086538A">
      <w:pPr>
        <w:pStyle w:val="zag4"/>
        <w:tabs>
          <w:tab w:val="left" w:pos="284"/>
        </w:tabs>
        <w:spacing w:line="240" w:lineRule="auto"/>
        <w:jc w:val="both"/>
        <w:rPr>
          <w:rFonts w:ascii="Times New Roman" w:hAnsi="Times New Roman" w:cs="Times New Roman"/>
          <w:b w:val="0"/>
          <w:sz w:val="24"/>
          <w:szCs w:val="24"/>
          <w:lang w:val="ru-RU"/>
        </w:rPr>
      </w:pPr>
      <w:r w:rsidRPr="00D8616F">
        <w:rPr>
          <w:rFonts w:ascii="Times New Roman" w:hAnsi="Times New Roman" w:cs="Times New Roman"/>
          <w:b w:val="0"/>
          <w:sz w:val="24"/>
          <w:szCs w:val="24"/>
          <w:lang w:val="ru-RU"/>
        </w:rPr>
        <w:t>Работа с информацией</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Сбор и представление информации, связанной со счётом (пересчётом), измерением величин; фиксирование, анализ полученной информации.</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proofErr w:type="gramStart"/>
      <w:r w:rsidRPr="00D8616F">
        <w:rPr>
          <w:rFonts w:ascii="Times New Roman" w:hAnsi="Times New Roman" w:cs="Times New Roman"/>
          <w:sz w:val="24"/>
          <w:szCs w:val="24"/>
          <w:lang w:val="ru-RU"/>
        </w:rPr>
        <w:t>Построение простейших  выражений с помощью логических связок и слов («и»; «не»; «если... то</w:t>
      </w:r>
      <w:r w:rsidRPr="00D8616F">
        <w:rPr>
          <w:rFonts w:ascii="Times New Roman" w:hAnsi="Times New Roman" w:cs="Times New Roman"/>
          <w:sz w:val="24"/>
          <w:szCs w:val="24"/>
        </w:rPr>
        <w:t></w:t>
      </w:r>
      <w:r w:rsidRPr="00D8616F">
        <w:rPr>
          <w:rFonts w:ascii="Times New Roman" w:hAnsi="Times New Roman" w:cs="Times New Roman"/>
          <w:sz w:val="24"/>
          <w:szCs w:val="24"/>
          <w:lang w:val="ru-RU"/>
        </w:rPr>
        <w:t>»; «верно/неверно, что</w:t>
      </w:r>
      <w:r w:rsidRPr="00D8616F">
        <w:rPr>
          <w:rFonts w:ascii="Times New Roman" w:hAnsi="Times New Roman" w:cs="Times New Roman"/>
          <w:sz w:val="24"/>
          <w:szCs w:val="24"/>
        </w:rPr>
        <w:t></w:t>
      </w:r>
      <w:r w:rsidRPr="00D8616F">
        <w:rPr>
          <w:rFonts w:ascii="Times New Roman" w:hAnsi="Times New Roman" w:cs="Times New Roman"/>
          <w:sz w:val="24"/>
          <w:szCs w:val="24"/>
          <w:lang w:val="ru-RU"/>
        </w:rPr>
        <w:t>»; «каждый»; «все»; «некоторые»); истинность утверждений.</w:t>
      </w:r>
      <w:proofErr w:type="gramEnd"/>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553820" w:rsidRPr="00D8616F" w:rsidRDefault="00553820" w:rsidP="0086538A">
      <w:pPr>
        <w:pStyle w:val="Zag3"/>
        <w:tabs>
          <w:tab w:val="left" w:pos="284"/>
        </w:tabs>
        <w:spacing w:after="0" w:line="240" w:lineRule="auto"/>
        <w:ind w:firstLine="540"/>
        <w:jc w:val="both"/>
        <w:rPr>
          <w:rFonts w:cs="Times New Roman"/>
          <w:lang w:val="ru-RU"/>
        </w:rPr>
      </w:pPr>
      <w:r w:rsidRPr="00D8616F">
        <w:rPr>
          <w:rFonts w:cs="Times New Roman"/>
          <w:i w:val="0"/>
          <w:lang w:val="ru-RU"/>
        </w:rPr>
        <w:t>Чтение и заполнение таблицы. Интерпретация данных таблицы</w:t>
      </w:r>
      <w:proofErr w:type="gramStart"/>
      <w:r w:rsidRPr="00D8616F">
        <w:rPr>
          <w:rFonts w:cs="Times New Roman"/>
          <w:i w:val="0"/>
          <w:lang w:val="ru-RU"/>
        </w:rPr>
        <w:t>.</w:t>
      </w:r>
      <w:proofErr w:type="gramEnd"/>
      <w:r w:rsidRPr="00D8616F">
        <w:rPr>
          <w:rFonts w:cs="Times New Roman"/>
          <w:i w:val="0"/>
          <w:lang w:val="ru-RU"/>
        </w:rPr>
        <w:t xml:space="preserve"> </w:t>
      </w:r>
      <w:proofErr w:type="gramStart"/>
      <w:r w:rsidRPr="00D8616F">
        <w:rPr>
          <w:rFonts w:cs="Times New Roman"/>
          <w:i w:val="0"/>
          <w:lang w:val="ru-RU"/>
        </w:rPr>
        <w:t>ч</w:t>
      </w:r>
      <w:proofErr w:type="gramEnd"/>
      <w:r w:rsidRPr="00D8616F">
        <w:rPr>
          <w:rFonts w:cs="Times New Roman"/>
          <w:i w:val="0"/>
          <w:lang w:val="ru-RU"/>
        </w:rPr>
        <w:t>тение столбчатой диаграммы. Создание простейшей информационной модели (схема, таблица, цепочка).</w:t>
      </w:r>
    </w:p>
    <w:p w:rsidR="00553820" w:rsidRPr="00D8616F" w:rsidRDefault="00553820" w:rsidP="0086538A">
      <w:pPr>
        <w:tabs>
          <w:tab w:val="left" w:pos="284"/>
        </w:tabs>
        <w:jc w:val="both"/>
        <w:rPr>
          <w:rFonts w:cs="Times New Roman"/>
          <w:lang w:val="ru-RU"/>
        </w:rPr>
      </w:pPr>
    </w:p>
    <w:p w:rsidR="00553820" w:rsidRPr="00D8616F" w:rsidRDefault="00553820" w:rsidP="0086538A">
      <w:pPr>
        <w:pStyle w:val="Zag3"/>
        <w:tabs>
          <w:tab w:val="left" w:pos="284"/>
        </w:tabs>
        <w:spacing w:after="0" w:line="240" w:lineRule="auto"/>
        <w:ind w:firstLine="540"/>
        <w:jc w:val="both"/>
        <w:rPr>
          <w:rFonts w:cs="Times New Roman"/>
          <w:i w:val="0"/>
          <w:lang w:val="ru-RU"/>
        </w:rPr>
      </w:pPr>
      <w:r>
        <w:rPr>
          <w:rFonts w:cs="Times New Roman"/>
          <w:b/>
          <w:bCs/>
          <w:i w:val="0"/>
          <w:lang w:val="ru-RU"/>
        </w:rPr>
        <w:t>2</w:t>
      </w:r>
      <w:r w:rsidRPr="00D8616F">
        <w:rPr>
          <w:rFonts w:cs="Times New Roman"/>
          <w:b/>
          <w:bCs/>
          <w:i w:val="0"/>
          <w:lang w:val="ru-RU"/>
        </w:rPr>
        <w:t>.2.5. Окружающий мир</w:t>
      </w:r>
    </w:p>
    <w:p w:rsidR="00553820" w:rsidRPr="00D8616F" w:rsidRDefault="00553820" w:rsidP="0086538A">
      <w:pPr>
        <w:pStyle w:val="zag4"/>
        <w:tabs>
          <w:tab w:val="left" w:pos="284"/>
        </w:tabs>
        <w:spacing w:line="240" w:lineRule="auto"/>
        <w:jc w:val="both"/>
        <w:rPr>
          <w:rFonts w:ascii="Times New Roman" w:hAnsi="Times New Roman" w:cs="Times New Roman"/>
          <w:b w:val="0"/>
          <w:sz w:val="24"/>
          <w:szCs w:val="24"/>
          <w:lang w:val="ru-RU"/>
        </w:rPr>
      </w:pPr>
      <w:r w:rsidRPr="00D8616F">
        <w:rPr>
          <w:rFonts w:ascii="Times New Roman" w:hAnsi="Times New Roman" w:cs="Times New Roman"/>
          <w:b w:val="0"/>
          <w:sz w:val="24"/>
          <w:szCs w:val="24"/>
          <w:lang w:val="ru-RU"/>
        </w:rPr>
        <w:t>Человек и природа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D8616F">
        <w:rPr>
          <w:rFonts w:cs="Times New Roman"/>
          <w:lang w:val="ru-RU"/>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Воздух — смесь газов. Свойства воздуха. Значение воздуха для растений, животных, человека.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Почва, её состав, значение для живой природы и для хозяйственной жизни человека.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Растения, их разнообразие</w:t>
      </w:r>
      <w:proofErr w:type="gramStart"/>
      <w:r w:rsidRPr="00D8616F">
        <w:rPr>
          <w:rFonts w:cs="Times New Roman"/>
          <w:lang w:val="ru-RU"/>
        </w:rPr>
        <w:t>.</w:t>
      </w:r>
      <w:proofErr w:type="gramEnd"/>
      <w:r w:rsidRPr="00D8616F">
        <w:rPr>
          <w:rFonts w:cs="Times New Roman"/>
          <w:lang w:val="ru-RU"/>
        </w:rPr>
        <w:t xml:space="preserve"> </w:t>
      </w:r>
      <w:proofErr w:type="gramStart"/>
      <w:r w:rsidRPr="00D8616F">
        <w:rPr>
          <w:rFonts w:cs="Times New Roman"/>
          <w:lang w:val="ru-RU"/>
        </w:rPr>
        <w:t>ч</w:t>
      </w:r>
      <w:proofErr w:type="gramEnd"/>
      <w:r w:rsidRPr="00D8616F">
        <w:rPr>
          <w:rFonts w:cs="Times New Roman"/>
          <w:lang w:val="ru-RU"/>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Грибы: съедобные и ядовитые. Правила сбора грибов.</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lastRenderedPageBreak/>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553820" w:rsidRPr="00D8616F" w:rsidRDefault="00553820" w:rsidP="0086538A">
      <w:pPr>
        <w:tabs>
          <w:tab w:val="left" w:pos="284"/>
        </w:tabs>
        <w:ind w:firstLine="540"/>
        <w:jc w:val="both"/>
        <w:rPr>
          <w:rFonts w:cs="Times New Roman"/>
          <w:lang w:val="ru-RU"/>
        </w:rPr>
      </w:pPr>
      <w:proofErr w:type="gramStart"/>
      <w:r w:rsidRPr="00D8616F">
        <w:rPr>
          <w:rFonts w:cs="Times New Roman"/>
          <w:lang w:val="ru-RU"/>
        </w:rPr>
        <w:t>Лес, луг, водоём — единство живой и неживой природы (солнечный свет, воздух, вода, почва, растения, животные).</w:t>
      </w:r>
      <w:proofErr w:type="gramEnd"/>
      <w:r w:rsidRPr="00D8616F">
        <w:rPr>
          <w:rFonts w:cs="Times New Roman"/>
          <w:lang w:val="ru-RU"/>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553820" w:rsidRPr="00D8616F" w:rsidRDefault="00553820" w:rsidP="0086538A">
      <w:pPr>
        <w:pStyle w:val="zag4"/>
        <w:tabs>
          <w:tab w:val="left" w:pos="284"/>
        </w:tabs>
        <w:spacing w:line="240" w:lineRule="auto"/>
        <w:ind w:firstLine="540"/>
        <w:jc w:val="both"/>
        <w:rPr>
          <w:rFonts w:ascii="Times New Roman" w:hAnsi="Times New Roman" w:cs="Times New Roman"/>
          <w:b w:val="0"/>
          <w:i w:val="0"/>
          <w:sz w:val="24"/>
          <w:szCs w:val="24"/>
          <w:lang w:val="ru-RU"/>
        </w:rPr>
      </w:pPr>
      <w:r w:rsidRPr="00D8616F">
        <w:rPr>
          <w:rFonts w:ascii="Times New Roman" w:hAnsi="Times New Roman" w:cs="Times New Roman"/>
          <w:b w:val="0"/>
          <w:i w:val="0"/>
          <w:sz w:val="24"/>
          <w:szCs w:val="24"/>
          <w:lang w:val="ru-RU"/>
        </w:rPr>
        <w:t xml:space="preserve">Общее представление о строении тела человека. </w:t>
      </w:r>
      <w:proofErr w:type="gramStart"/>
      <w:r w:rsidRPr="00D8616F">
        <w:rPr>
          <w:rFonts w:ascii="Times New Roman" w:hAnsi="Times New Roman" w:cs="Times New Roman"/>
          <w:b w:val="0"/>
          <w:i w:val="0"/>
          <w:sz w:val="24"/>
          <w:szCs w:val="24"/>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D8616F">
        <w:rPr>
          <w:rFonts w:ascii="Times New Roman" w:hAnsi="Times New Roman" w:cs="Times New Roman"/>
          <w:b w:val="0"/>
          <w:i w:val="0"/>
          <w:sz w:val="24"/>
          <w:szCs w:val="24"/>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553820" w:rsidRPr="00D8616F" w:rsidRDefault="00553820" w:rsidP="0086538A">
      <w:pPr>
        <w:pStyle w:val="zag4"/>
        <w:tabs>
          <w:tab w:val="left" w:pos="284"/>
        </w:tabs>
        <w:spacing w:line="240" w:lineRule="auto"/>
        <w:ind w:firstLine="540"/>
        <w:jc w:val="both"/>
        <w:rPr>
          <w:rFonts w:ascii="Times New Roman" w:hAnsi="Times New Roman" w:cs="Times New Roman"/>
          <w:b w:val="0"/>
          <w:i w:val="0"/>
          <w:sz w:val="24"/>
          <w:szCs w:val="24"/>
          <w:lang w:val="ru-RU"/>
        </w:rPr>
      </w:pPr>
    </w:p>
    <w:p w:rsidR="00553820" w:rsidRPr="00D8616F" w:rsidRDefault="00553820" w:rsidP="0086538A">
      <w:pPr>
        <w:pStyle w:val="zag4"/>
        <w:tabs>
          <w:tab w:val="left" w:pos="284"/>
        </w:tabs>
        <w:spacing w:line="240" w:lineRule="auto"/>
        <w:jc w:val="both"/>
        <w:rPr>
          <w:rFonts w:ascii="Times New Roman" w:hAnsi="Times New Roman" w:cs="Times New Roman"/>
          <w:b w:val="0"/>
          <w:sz w:val="24"/>
          <w:szCs w:val="24"/>
          <w:lang w:val="ru-RU"/>
        </w:rPr>
      </w:pPr>
      <w:r w:rsidRPr="00D8616F">
        <w:rPr>
          <w:rFonts w:ascii="Times New Roman" w:hAnsi="Times New Roman" w:cs="Times New Roman"/>
          <w:b w:val="0"/>
          <w:sz w:val="24"/>
          <w:szCs w:val="24"/>
          <w:lang w:val="ru-RU"/>
        </w:rPr>
        <w:t>Человек и общество</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Друзья, взаимоотношения между ними; ценность дружбы, согласия, взаимной помощи. Правила взаимоотношений </w:t>
      </w:r>
      <w:proofErr w:type="gramStart"/>
      <w:r w:rsidRPr="00D8616F">
        <w:rPr>
          <w:rFonts w:cs="Times New Roman"/>
          <w:lang w:val="ru-RU"/>
        </w:rPr>
        <w:t>со</w:t>
      </w:r>
      <w:proofErr w:type="gramEnd"/>
      <w:r w:rsidRPr="00D8616F">
        <w:rPr>
          <w:rFonts w:cs="Times New Roman"/>
          <w:lang w:val="ru-RU"/>
        </w:rPr>
        <w:t xml:space="preserve"> взрослыми, сверстниками, культура поведения в школе и других </w:t>
      </w:r>
      <w:r w:rsidRPr="00D8616F">
        <w:rPr>
          <w:rFonts w:cs="Times New Roman"/>
          <w:lang w:val="ru-RU"/>
        </w:rPr>
        <w:lastRenderedPageBreak/>
        <w:t>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w:t>
      </w:r>
      <w:proofErr w:type="gramStart"/>
      <w:r w:rsidRPr="00D8616F">
        <w:rPr>
          <w:rFonts w:cs="Times New Roman"/>
          <w:lang w:val="ru-RU"/>
        </w:rPr>
        <w:t>о-</w:t>
      </w:r>
      <w:proofErr w:type="gramEnd"/>
      <w:r w:rsidRPr="00D8616F">
        <w:rPr>
          <w:rFonts w:cs="Times New Roman"/>
          <w:lang w:val="ru-RU"/>
        </w:rPr>
        <w:t xml:space="preserve"> и </w:t>
      </w:r>
      <w:proofErr w:type="spellStart"/>
      <w:r w:rsidRPr="00D8616F">
        <w:rPr>
          <w:rFonts w:cs="Times New Roman"/>
          <w:lang w:val="ru-RU"/>
        </w:rPr>
        <w:t>видеочаты</w:t>
      </w:r>
      <w:proofErr w:type="spellEnd"/>
      <w:r w:rsidRPr="00D8616F">
        <w:rPr>
          <w:rFonts w:cs="Times New Roman"/>
          <w:lang w:val="ru-RU"/>
        </w:rPr>
        <w:t>, форум.</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D8616F">
        <w:rPr>
          <w:rFonts w:cs="Times New Roman"/>
        </w:rPr>
        <w:t>M</w:t>
      </w:r>
      <w:proofErr w:type="spellStart"/>
      <w:proofErr w:type="gramEnd"/>
      <w:r w:rsidRPr="00D8616F">
        <w:rPr>
          <w:rFonts w:cs="Times New Roman"/>
          <w:lang w:val="ru-RU"/>
        </w:rPr>
        <w:t>арта</w:t>
      </w:r>
      <w:proofErr w:type="spellEnd"/>
      <w:r w:rsidRPr="00D8616F">
        <w:rPr>
          <w:rFonts w:cs="Times New Roman"/>
          <w:lang w:val="ru-RU"/>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Россия на карте, государственная граница России.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Города России. Санкт-Петербург: достопримечательности (Зимний дворец, памятник Петру </w:t>
      </w:r>
      <w:r w:rsidRPr="00D8616F">
        <w:rPr>
          <w:rFonts w:cs="Times New Roman"/>
        </w:rPr>
        <w:t>I</w:t>
      </w:r>
      <w:r w:rsidRPr="00D8616F">
        <w:rPr>
          <w:rFonts w:cs="Times New Roman"/>
          <w:lang w:val="ru-RU"/>
        </w:rPr>
        <w:t xml:space="preserve">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Родной край — частица России. </w:t>
      </w:r>
      <w:proofErr w:type="gramStart"/>
      <w:r w:rsidRPr="00D8616F">
        <w:rPr>
          <w:rFonts w:cs="Times New Roman"/>
          <w:lang w:val="ru-RU"/>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D8616F">
        <w:rPr>
          <w:rFonts w:cs="Times New Roman"/>
          <w:lang w:val="ru-RU"/>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553820" w:rsidRPr="00D8616F" w:rsidRDefault="00553820" w:rsidP="0086538A">
      <w:pPr>
        <w:pStyle w:val="zag4"/>
        <w:tabs>
          <w:tab w:val="left" w:pos="284"/>
        </w:tabs>
        <w:spacing w:line="240" w:lineRule="auto"/>
        <w:ind w:firstLine="540"/>
        <w:jc w:val="both"/>
        <w:rPr>
          <w:rFonts w:ascii="Times New Roman" w:hAnsi="Times New Roman" w:cs="Times New Roman"/>
          <w:b w:val="0"/>
          <w:i w:val="0"/>
          <w:sz w:val="24"/>
          <w:szCs w:val="24"/>
          <w:lang w:val="ru-RU"/>
        </w:rPr>
      </w:pPr>
      <w:r w:rsidRPr="00D8616F">
        <w:rPr>
          <w:rFonts w:ascii="Times New Roman" w:hAnsi="Times New Roman" w:cs="Times New Roman"/>
          <w:b w:val="0"/>
          <w:i w:val="0"/>
          <w:sz w:val="24"/>
          <w:szCs w:val="24"/>
          <w:lang w:val="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553820" w:rsidRPr="00D8616F" w:rsidRDefault="00553820" w:rsidP="0086538A">
      <w:pPr>
        <w:pStyle w:val="zag4"/>
        <w:tabs>
          <w:tab w:val="left" w:pos="284"/>
        </w:tabs>
        <w:spacing w:line="240" w:lineRule="auto"/>
        <w:ind w:firstLine="540"/>
        <w:jc w:val="both"/>
        <w:rPr>
          <w:rFonts w:ascii="Times New Roman" w:hAnsi="Times New Roman" w:cs="Times New Roman"/>
          <w:b w:val="0"/>
          <w:i w:val="0"/>
          <w:sz w:val="24"/>
          <w:szCs w:val="24"/>
          <w:lang w:val="ru-RU"/>
        </w:rPr>
      </w:pPr>
    </w:p>
    <w:p w:rsidR="00553820" w:rsidRPr="00D8616F" w:rsidRDefault="00553820" w:rsidP="0086538A">
      <w:pPr>
        <w:pStyle w:val="zag4"/>
        <w:tabs>
          <w:tab w:val="left" w:pos="284"/>
        </w:tabs>
        <w:spacing w:line="240" w:lineRule="auto"/>
        <w:jc w:val="both"/>
        <w:rPr>
          <w:rFonts w:ascii="Times New Roman" w:hAnsi="Times New Roman" w:cs="Times New Roman"/>
          <w:b w:val="0"/>
          <w:sz w:val="24"/>
          <w:szCs w:val="24"/>
          <w:lang w:val="ru-RU"/>
        </w:rPr>
      </w:pPr>
      <w:r w:rsidRPr="00D8616F">
        <w:rPr>
          <w:rFonts w:ascii="Times New Roman" w:hAnsi="Times New Roman" w:cs="Times New Roman"/>
          <w:b w:val="0"/>
          <w:sz w:val="24"/>
          <w:szCs w:val="24"/>
          <w:lang w:val="ru-RU"/>
        </w:rPr>
        <w:lastRenderedPageBreak/>
        <w:t>Правила безопасной жизни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Ценность здоровья и здорового образа жизни.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Правила безопасного поведения в природе.</w:t>
      </w:r>
    </w:p>
    <w:p w:rsidR="00553820" w:rsidRPr="00D8616F" w:rsidRDefault="00553820" w:rsidP="0086538A">
      <w:pPr>
        <w:pStyle w:val="Zag3"/>
        <w:tabs>
          <w:tab w:val="left" w:pos="284"/>
        </w:tabs>
        <w:spacing w:after="0" w:line="240" w:lineRule="auto"/>
        <w:ind w:firstLine="540"/>
        <w:jc w:val="both"/>
        <w:rPr>
          <w:rFonts w:cs="Times New Roman"/>
          <w:lang w:val="ru-RU"/>
        </w:rPr>
      </w:pPr>
      <w:r w:rsidRPr="00D8616F">
        <w:rPr>
          <w:rFonts w:cs="Times New Roman"/>
          <w:i w:val="0"/>
          <w:lang w:val="ru-RU"/>
        </w:rPr>
        <w:t>Забота о здоровье и безопасности окружающих людей — нравственный долг каждого человека.</w:t>
      </w:r>
    </w:p>
    <w:p w:rsidR="00553820" w:rsidRPr="00D8616F" w:rsidRDefault="00553820" w:rsidP="0086538A">
      <w:pPr>
        <w:tabs>
          <w:tab w:val="left" w:pos="284"/>
        </w:tabs>
        <w:jc w:val="both"/>
        <w:rPr>
          <w:rFonts w:cs="Times New Roman"/>
          <w:lang w:val="ru-RU"/>
        </w:rPr>
      </w:pPr>
    </w:p>
    <w:p w:rsidR="00553820" w:rsidRPr="00D8616F" w:rsidRDefault="00553820" w:rsidP="0086538A">
      <w:pPr>
        <w:pStyle w:val="Zag3"/>
        <w:tabs>
          <w:tab w:val="left" w:pos="284"/>
        </w:tabs>
        <w:spacing w:after="0" w:line="240" w:lineRule="auto"/>
        <w:ind w:firstLine="540"/>
        <w:jc w:val="both"/>
        <w:rPr>
          <w:rFonts w:cs="Times New Roman"/>
          <w:i w:val="0"/>
          <w:lang w:val="ru-RU"/>
        </w:rPr>
      </w:pPr>
      <w:r>
        <w:rPr>
          <w:rFonts w:cs="Times New Roman"/>
          <w:b/>
          <w:bCs/>
          <w:i w:val="0"/>
          <w:lang w:val="ru-RU"/>
        </w:rPr>
        <w:t>2</w:t>
      </w:r>
      <w:r w:rsidRPr="00D8616F">
        <w:rPr>
          <w:rFonts w:cs="Times New Roman"/>
          <w:b/>
          <w:bCs/>
          <w:i w:val="0"/>
          <w:lang w:val="ru-RU"/>
        </w:rPr>
        <w:t>.2.6. Основы религиозной культуры и светской этики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Данная предметная область вводится с 2010 г. для апробации в образовательных учреждениях, реализующих основную образовательную программу начального общего образования, отдельных субъектов Российской Федерации (поручение Президента Российской Федерации Д. А. Медведева от 2 августа 2009 г. № Пр</w:t>
      </w:r>
      <w:r w:rsidRPr="00D8616F">
        <w:rPr>
          <w:rFonts w:cs="Times New Roman"/>
          <w:lang w:val="ru-RU"/>
        </w:rPr>
        <w:noBreakHyphen/>
        <w:t>2009).</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w:t>
      </w:r>
      <w:proofErr w:type="gramStart"/>
      <w:r w:rsidRPr="00D8616F">
        <w:rPr>
          <w:rFonts w:cs="Times New Roman"/>
          <w:lang w:val="ru-RU"/>
        </w:rPr>
        <w:t>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roofErr w:type="gramEnd"/>
    </w:p>
    <w:p w:rsidR="00553820" w:rsidRPr="00D8616F" w:rsidRDefault="00553820" w:rsidP="0086538A">
      <w:pPr>
        <w:tabs>
          <w:tab w:val="left" w:pos="284"/>
        </w:tabs>
        <w:ind w:firstLine="540"/>
        <w:jc w:val="both"/>
        <w:rPr>
          <w:rFonts w:cs="Times New Roman"/>
          <w:lang w:val="ru-RU"/>
        </w:rPr>
      </w:pPr>
      <w:proofErr w:type="gramStart"/>
      <w:r w:rsidRPr="00D8616F">
        <w:rPr>
          <w:rFonts w:cs="Times New Roman"/>
          <w:lang w:val="ru-RU"/>
        </w:rPr>
        <w:t>Обучающиеся по своему желанию и с согласия родителей (законных представителей) выбирают для изучения один из модулей.</w:t>
      </w:r>
      <w:proofErr w:type="gramEnd"/>
    </w:p>
    <w:p w:rsidR="00553820" w:rsidRPr="00D8616F" w:rsidRDefault="00553820" w:rsidP="0086538A">
      <w:pPr>
        <w:pStyle w:val="Zag3"/>
        <w:tabs>
          <w:tab w:val="left" w:pos="284"/>
        </w:tabs>
        <w:spacing w:after="0" w:line="240" w:lineRule="auto"/>
        <w:ind w:firstLine="540"/>
        <w:jc w:val="both"/>
        <w:rPr>
          <w:rFonts w:cs="Times New Roman"/>
          <w:lang w:val="ru-RU"/>
        </w:rPr>
      </w:pPr>
      <w:r w:rsidRPr="00D8616F">
        <w:rPr>
          <w:rFonts w:cs="Times New Roman"/>
          <w:i w:val="0"/>
          <w:lang w:val="ru-RU"/>
        </w:rPr>
        <w:t>Название и состав предметов предметной области будут уточнены по итогам апробации в субъектах Российской Федерации в 2010—2011 гг. указанного комплексного учебного курса.</w:t>
      </w:r>
    </w:p>
    <w:p w:rsidR="00553820" w:rsidRPr="00D8616F" w:rsidRDefault="00553820" w:rsidP="0086538A">
      <w:pPr>
        <w:tabs>
          <w:tab w:val="left" w:pos="284"/>
        </w:tabs>
        <w:jc w:val="both"/>
        <w:rPr>
          <w:rFonts w:cs="Times New Roman"/>
          <w:lang w:val="ru-RU"/>
        </w:rPr>
      </w:pPr>
    </w:p>
    <w:p w:rsidR="00553820" w:rsidRPr="00D8616F" w:rsidRDefault="00553820" w:rsidP="0086538A">
      <w:pPr>
        <w:pStyle w:val="Zag3"/>
        <w:tabs>
          <w:tab w:val="left" w:pos="284"/>
        </w:tabs>
        <w:spacing w:after="0" w:line="240" w:lineRule="auto"/>
        <w:ind w:firstLine="540"/>
        <w:jc w:val="both"/>
        <w:rPr>
          <w:rFonts w:cs="Times New Roman"/>
          <w:i w:val="0"/>
          <w:lang w:val="ru-RU"/>
        </w:rPr>
      </w:pPr>
      <w:r>
        <w:rPr>
          <w:rFonts w:cs="Times New Roman"/>
          <w:b/>
          <w:bCs/>
          <w:i w:val="0"/>
          <w:lang w:val="ru-RU"/>
        </w:rPr>
        <w:t>2</w:t>
      </w:r>
      <w:r w:rsidRPr="00D8616F">
        <w:rPr>
          <w:rFonts w:cs="Times New Roman"/>
          <w:b/>
          <w:bCs/>
          <w:i w:val="0"/>
          <w:lang w:val="ru-RU"/>
        </w:rPr>
        <w:t xml:space="preserve">.2.7. Искусство </w:t>
      </w:r>
      <w:r w:rsidRPr="00D8616F">
        <w:rPr>
          <w:rFonts w:cs="Times New Roman"/>
          <w:b/>
          <w:i w:val="0"/>
          <w:lang w:val="ru-RU"/>
        </w:rPr>
        <w:t>Изобразительное искусство</w:t>
      </w:r>
    </w:p>
    <w:p w:rsidR="00553820" w:rsidRPr="00D8616F" w:rsidRDefault="00553820" w:rsidP="0086538A">
      <w:pPr>
        <w:pStyle w:val="zag4"/>
        <w:tabs>
          <w:tab w:val="left" w:pos="284"/>
        </w:tabs>
        <w:spacing w:line="240" w:lineRule="auto"/>
        <w:jc w:val="both"/>
        <w:rPr>
          <w:rFonts w:ascii="Times New Roman" w:hAnsi="Times New Roman" w:cs="Times New Roman"/>
          <w:b w:val="0"/>
          <w:sz w:val="24"/>
          <w:szCs w:val="24"/>
          <w:lang w:val="ru-RU"/>
        </w:rPr>
      </w:pPr>
      <w:r w:rsidRPr="00D8616F">
        <w:rPr>
          <w:rFonts w:ascii="Times New Roman" w:hAnsi="Times New Roman" w:cs="Times New Roman"/>
          <w:b w:val="0"/>
          <w:sz w:val="24"/>
          <w:szCs w:val="24"/>
          <w:lang w:val="ru-RU"/>
        </w:rPr>
        <w:t>Виды художественной деятельности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D8616F">
        <w:rPr>
          <w:rFonts w:cs="Times New Roman"/>
          <w:lang w:val="ru-RU"/>
        </w:rPr>
        <w:t>через</w:t>
      </w:r>
      <w:proofErr w:type="gramEnd"/>
      <w:r w:rsidRPr="00D8616F">
        <w:rPr>
          <w:rFonts w:cs="Times New Roman"/>
          <w:lang w:val="ru-RU"/>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D8616F">
        <w:rPr>
          <w:rFonts w:cs="Times New Roman"/>
          <w:lang w:val="ru-RU"/>
        </w:rPr>
        <w:t>сств в п</w:t>
      </w:r>
      <w:proofErr w:type="gramEnd"/>
      <w:r w:rsidRPr="00D8616F">
        <w:rPr>
          <w:rFonts w:cs="Times New Roman"/>
          <w:lang w:val="ru-RU"/>
        </w:rPr>
        <w:t>овседневной жизни человека, в организации его материального окружения.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Рисунок. </w:t>
      </w:r>
      <w:proofErr w:type="gramStart"/>
      <w:r w:rsidRPr="00D8616F">
        <w:rPr>
          <w:rFonts w:cs="Times New Roman"/>
          <w:lang w:val="ru-RU"/>
        </w:rPr>
        <w:t>Материалы для рисунка: карандаш, ручка, фломастер, уголь, пастель, мелки и т.·д. Приёмы работы с различными графическими материалами.</w:t>
      </w:r>
      <w:proofErr w:type="gramEnd"/>
      <w:r w:rsidRPr="00D8616F">
        <w:rPr>
          <w:rFonts w:cs="Times New Roman"/>
          <w:lang w:val="ru-RU"/>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w:t>
      </w:r>
      <w:r w:rsidRPr="00D8616F">
        <w:rPr>
          <w:rFonts w:cs="Times New Roman"/>
          <w:lang w:val="ru-RU"/>
        </w:rPr>
        <w:lastRenderedPageBreak/>
        <w:t>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553820" w:rsidRPr="00D8616F" w:rsidRDefault="00553820" w:rsidP="0086538A">
      <w:pPr>
        <w:pStyle w:val="zag4"/>
        <w:tabs>
          <w:tab w:val="left" w:pos="284"/>
        </w:tabs>
        <w:spacing w:line="240" w:lineRule="auto"/>
        <w:ind w:firstLine="540"/>
        <w:jc w:val="both"/>
        <w:rPr>
          <w:rFonts w:ascii="Times New Roman" w:hAnsi="Times New Roman" w:cs="Times New Roman"/>
          <w:b w:val="0"/>
          <w:i w:val="0"/>
          <w:sz w:val="24"/>
          <w:szCs w:val="24"/>
          <w:lang w:val="ru-RU"/>
        </w:rPr>
      </w:pPr>
      <w:r w:rsidRPr="00D8616F">
        <w:rPr>
          <w:rFonts w:ascii="Times New Roman" w:hAnsi="Times New Roman" w:cs="Times New Roman"/>
          <w:b w:val="0"/>
          <w:i w:val="0"/>
          <w:sz w:val="24"/>
          <w:szCs w:val="24"/>
          <w:lang w:val="ru-RU"/>
        </w:rPr>
        <w:t xml:space="preserve">Декоративно-прикладное искусство. Истоки декоративно-прикладного искусства и его роль в жизни человека. </w:t>
      </w:r>
      <w:proofErr w:type="gramStart"/>
      <w:r w:rsidRPr="00D8616F">
        <w:rPr>
          <w:rFonts w:ascii="Times New Roman" w:hAnsi="Times New Roman" w:cs="Times New Roman"/>
          <w:b w:val="0"/>
          <w:i w:val="0"/>
          <w:sz w:val="24"/>
          <w:szCs w:val="24"/>
          <w:lang w:val="ru-RU"/>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D8616F">
        <w:rPr>
          <w:rFonts w:ascii="Times New Roman" w:hAnsi="Times New Roman" w:cs="Times New Roman"/>
          <w:b w:val="0"/>
          <w:i w:val="0"/>
          <w:sz w:val="24"/>
          <w:szCs w:val="24"/>
          <w:lang w:val="ru-RU"/>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553820" w:rsidRPr="00D8616F" w:rsidRDefault="00553820" w:rsidP="0086538A">
      <w:pPr>
        <w:pStyle w:val="zag4"/>
        <w:tabs>
          <w:tab w:val="left" w:pos="284"/>
        </w:tabs>
        <w:spacing w:line="240" w:lineRule="auto"/>
        <w:ind w:firstLine="540"/>
        <w:jc w:val="both"/>
        <w:rPr>
          <w:rFonts w:ascii="Times New Roman" w:hAnsi="Times New Roman" w:cs="Times New Roman"/>
          <w:b w:val="0"/>
          <w:i w:val="0"/>
          <w:sz w:val="24"/>
          <w:szCs w:val="24"/>
          <w:lang w:val="ru-RU"/>
        </w:rPr>
      </w:pPr>
    </w:p>
    <w:p w:rsidR="00553820" w:rsidRPr="00D8616F" w:rsidRDefault="00553820" w:rsidP="0086538A">
      <w:pPr>
        <w:pStyle w:val="zag4"/>
        <w:tabs>
          <w:tab w:val="left" w:pos="284"/>
        </w:tabs>
        <w:spacing w:line="240" w:lineRule="auto"/>
        <w:jc w:val="both"/>
        <w:rPr>
          <w:rFonts w:ascii="Times New Roman" w:hAnsi="Times New Roman" w:cs="Times New Roman"/>
          <w:b w:val="0"/>
          <w:i w:val="0"/>
          <w:sz w:val="24"/>
          <w:szCs w:val="24"/>
          <w:lang w:val="ru-RU"/>
        </w:rPr>
      </w:pPr>
      <w:r w:rsidRPr="00D8616F">
        <w:rPr>
          <w:rFonts w:ascii="Times New Roman" w:hAnsi="Times New Roman" w:cs="Times New Roman"/>
          <w:b w:val="0"/>
          <w:sz w:val="24"/>
          <w:szCs w:val="24"/>
          <w:lang w:val="ru-RU"/>
        </w:rPr>
        <w:t>Азбука искусства (обучение основам художественной грамоты)</w:t>
      </w:r>
      <w:r w:rsidRPr="00D8616F">
        <w:rPr>
          <w:rFonts w:ascii="Times New Roman" w:hAnsi="Times New Roman" w:cs="Times New Roman"/>
          <w:b w:val="0"/>
          <w:i w:val="0"/>
          <w:sz w:val="24"/>
          <w:szCs w:val="24"/>
          <w:lang w:val="ru-RU"/>
        </w:rPr>
        <w:t>. Как говорит искусство?</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D8616F">
        <w:rPr>
          <w:rFonts w:cs="Times New Roman"/>
          <w:lang w:val="ru-RU"/>
        </w:rPr>
        <w:t>низкое</w:t>
      </w:r>
      <w:proofErr w:type="gramEnd"/>
      <w:r w:rsidRPr="00D8616F">
        <w:rPr>
          <w:rFonts w:cs="Times New Roman"/>
          <w:lang w:val="ru-RU"/>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D8616F">
        <w:rPr>
          <w:rFonts w:cs="Times New Roman"/>
          <w:lang w:val="ru-RU"/>
        </w:rPr>
        <w:t>цветоведения</w:t>
      </w:r>
      <w:proofErr w:type="spellEnd"/>
      <w:r w:rsidRPr="00D8616F">
        <w:rPr>
          <w:rFonts w:cs="Times New Roman"/>
          <w:lang w:val="ru-RU"/>
        </w:rPr>
        <w:t>. Передача с помощью цвета характера персонажа, его эмоционального состояния.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Линия. </w:t>
      </w:r>
      <w:proofErr w:type="gramStart"/>
      <w:r w:rsidRPr="00D8616F">
        <w:rPr>
          <w:rFonts w:cs="Times New Roman"/>
          <w:lang w:val="ru-RU"/>
        </w:rPr>
        <w:t>Многообразие линий (тонкие, толстые, прямые, волнистые, плавные, острые, закруглённые спиралью, летящие) и их знаковый характер.</w:t>
      </w:r>
      <w:proofErr w:type="gramEnd"/>
      <w:r w:rsidRPr="00D8616F">
        <w:rPr>
          <w:rFonts w:cs="Times New Roman"/>
          <w:lang w:val="ru-RU"/>
        </w:rPr>
        <w:t xml:space="preserve"> Линия, штрих, пятно и художественный образ. Передача с помощью линии эмоционального состояния природы, человека, животного.</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Форма</w:t>
      </w:r>
      <w:r w:rsidR="00921599">
        <w:rPr>
          <w:rFonts w:cs="Times New Roman"/>
          <w:lang w:val="ru-RU"/>
        </w:rPr>
        <w:t xml:space="preserve">. Разнообразие форм предметного </w:t>
      </w:r>
      <w:r w:rsidRPr="00D8616F">
        <w:rPr>
          <w:rFonts w:cs="Times New Roman"/>
          <w:lang w:val="ru-RU"/>
        </w:rPr>
        <w:t>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Объём. Объём в пространстве и объём на плоскости. Способы передачи объёма. Выразительность объёмных композиций.</w:t>
      </w:r>
    </w:p>
    <w:p w:rsidR="00553820" w:rsidRPr="00D8616F" w:rsidRDefault="00553820" w:rsidP="0086538A">
      <w:pPr>
        <w:pStyle w:val="zag4"/>
        <w:tabs>
          <w:tab w:val="left" w:pos="284"/>
        </w:tabs>
        <w:spacing w:line="240" w:lineRule="auto"/>
        <w:ind w:firstLine="540"/>
        <w:jc w:val="both"/>
        <w:rPr>
          <w:rFonts w:ascii="Times New Roman" w:hAnsi="Times New Roman" w:cs="Times New Roman"/>
          <w:b w:val="0"/>
          <w:i w:val="0"/>
          <w:sz w:val="24"/>
          <w:szCs w:val="24"/>
          <w:lang w:val="ru-RU"/>
        </w:rPr>
      </w:pPr>
      <w:r w:rsidRPr="00D8616F">
        <w:rPr>
          <w:rFonts w:ascii="Times New Roman" w:hAnsi="Times New Roman" w:cs="Times New Roman"/>
          <w:b w:val="0"/>
          <w:i w:val="0"/>
          <w:sz w:val="24"/>
          <w:szCs w:val="24"/>
          <w:lang w:val="ru-RU"/>
        </w:rPr>
        <w:t>Ритм.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553820" w:rsidRPr="00D8616F" w:rsidRDefault="00553820" w:rsidP="0086538A">
      <w:pPr>
        <w:pStyle w:val="zag4"/>
        <w:tabs>
          <w:tab w:val="left" w:pos="284"/>
        </w:tabs>
        <w:spacing w:line="240" w:lineRule="auto"/>
        <w:ind w:firstLine="540"/>
        <w:jc w:val="both"/>
        <w:rPr>
          <w:rFonts w:ascii="Times New Roman" w:hAnsi="Times New Roman" w:cs="Times New Roman"/>
          <w:b w:val="0"/>
          <w:i w:val="0"/>
          <w:sz w:val="24"/>
          <w:szCs w:val="24"/>
          <w:lang w:val="ru-RU"/>
        </w:rPr>
      </w:pPr>
    </w:p>
    <w:p w:rsidR="00553820" w:rsidRPr="00D8616F" w:rsidRDefault="00553820" w:rsidP="0086538A">
      <w:pPr>
        <w:pStyle w:val="zag4"/>
        <w:tabs>
          <w:tab w:val="left" w:pos="284"/>
        </w:tabs>
        <w:spacing w:line="240" w:lineRule="auto"/>
        <w:jc w:val="both"/>
        <w:rPr>
          <w:rFonts w:ascii="Times New Roman" w:hAnsi="Times New Roman" w:cs="Times New Roman"/>
          <w:b w:val="0"/>
          <w:sz w:val="24"/>
          <w:szCs w:val="24"/>
          <w:lang w:val="ru-RU"/>
        </w:rPr>
      </w:pPr>
      <w:r w:rsidRPr="00D8616F">
        <w:rPr>
          <w:rFonts w:ascii="Times New Roman" w:hAnsi="Times New Roman" w:cs="Times New Roman"/>
          <w:b w:val="0"/>
          <w:sz w:val="24"/>
          <w:szCs w:val="24"/>
          <w:lang w:val="ru-RU"/>
        </w:rPr>
        <w:t>Значимые темы искусства. О чём говорит искусство?</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w:t>
      </w:r>
      <w:r w:rsidRPr="00D8616F">
        <w:rPr>
          <w:rFonts w:cs="Times New Roman"/>
          <w:lang w:val="ru-RU"/>
        </w:rPr>
        <w:lastRenderedPageBreak/>
        <w:t>Использование различных художественных материалов и сре</w:t>
      </w:r>
      <w:proofErr w:type="gramStart"/>
      <w:r w:rsidRPr="00D8616F">
        <w:rPr>
          <w:rFonts w:cs="Times New Roman"/>
          <w:lang w:val="ru-RU"/>
        </w:rPr>
        <w:t>дств дл</w:t>
      </w:r>
      <w:proofErr w:type="gramEnd"/>
      <w:r w:rsidRPr="00D8616F">
        <w:rPr>
          <w:rFonts w:cs="Times New Roman"/>
          <w:lang w:val="ru-RU"/>
        </w:rPr>
        <w:t>я создания выразительных образов природы. Постройки в природе: птичьи гнёзда, норы, ульи, панцирь черепахи, домик улитки и т. д.</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Восприятие и эмоциональная оценка шедевров русского и зарубежного искусства, изображающих природу. </w:t>
      </w:r>
      <w:proofErr w:type="gramStart"/>
      <w:r w:rsidRPr="00D8616F">
        <w:rPr>
          <w:rFonts w:cs="Times New Roman"/>
          <w:lang w:val="ru-RU"/>
        </w:rPr>
        <w:t xml:space="preserve">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w:t>
      </w:r>
      <w:proofErr w:type="spellStart"/>
      <w:r w:rsidRPr="00D8616F">
        <w:rPr>
          <w:rFonts w:cs="Times New Roman"/>
          <w:lang w:val="ru-RU"/>
        </w:rPr>
        <w:t>Гог</w:t>
      </w:r>
      <w:proofErr w:type="spellEnd"/>
      <w:r w:rsidRPr="00D8616F">
        <w:rPr>
          <w:rFonts w:cs="Times New Roman"/>
          <w:lang w:val="ru-RU"/>
        </w:rPr>
        <w:t xml:space="preserve"> и др.).</w:t>
      </w:r>
      <w:proofErr w:type="gramEnd"/>
    </w:p>
    <w:p w:rsidR="00553820" w:rsidRPr="00D8616F" w:rsidRDefault="00553820" w:rsidP="0086538A">
      <w:pPr>
        <w:tabs>
          <w:tab w:val="left" w:pos="284"/>
        </w:tabs>
        <w:ind w:firstLine="540"/>
        <w:jc w:val="both"/>
        <w:rPr>
          <w:rFonts w:cs="Times New Roman"/>
          <w:lang w:val="ru-RU"/>
        </w:rPr>
      </w:pPr>
      <w:r w:rsidRPr="00D8616F">
        <w:rPr>
          <w:rFonts w:cs="Times New Roman"/>
          <w:lang w:val="ru-RU"/>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Человек и человеческие взаимоотношения. Образ человека в разных культурах мира. Образ современника. Жанр портрета. Темы любви, дружбы, семьи в искусстве. </w:t>
      </w:r>
      <w:proofErr w:type="gramStart"/>
      <w:r w:rsidRPr="00D8616F">
        <w:rPr>
          <w:rFonts w:cs="Times New Roman"/>
          <w:lang w:val="ru-RU"/>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roofErr w:type="gramEnd"/>
    </w:p>
    <w:p w:rsidR="00553820" w:rsidRPr="00D8616F" w:rsidRDefault="00553820" w:rsidP="0086538A">
      <w:pPr>
        <w:pStyle w:val="zag4"/>
        <w:tabs>
          <w:tab w:val="left" w:pos="284"/>
        </w:tabs>
        <w:spacing w:line="240" w:lineRule="auto"/>
        <w:ind w:firstLine="540"/>
        <w:jc w:val="both"/>
        <w:rPr>
          <w:rFonts w:ascii="Times New Roman" w:hAnsi="Times New Roman" w:cs="Times New Roman"/>
          <w:b w:val="0"/>
          <w:i w:val="0"/>
          <w:sz w:val="24"/>
          <w:szCs w:val="24"/>
          <w:lang w:val="ru-RU"/>
        </w:rPr>
      </w:pPr>
      <w:r w:rsidRPr="00D8616F">
        <w:rPr>
          <w:rFonts w:ascii="Times New Roman" w:hAnsi="Times New Roman" w:cs="Times New Roman"/>
          <w:b w:val="0"/>
          <w:i w:val="0"/>
          <w:sz w:val="24"/>
          <w:szCs w:val="24"/>
          <w:lang w:val="ru-RU"/>
        </w:rPr>
        <w:t>Искусство дарит людям красоту. Искусство вокруг нас сегодня. Использование различных художественных материалов и сре</w:t>
      </w:r>
      <w:proofErr w:type="gramStart"/>
      <w:r w:rsidRPr="00D8616F">
        <w:rPr>
          <w:rFonts w:ascii="Times New Roman" w:hAnsi="Times New Roman" w:cs="Times New Roman"/>
          <w:b w:val="0"/>
          <w:i w:val="0"/>
          <w:sz w:val="24"/>
          <w:szCs w:val="24"/>
          <w:lang w:val="ru-RU"/>
        </w:rPr>
        <w:t>дств дл</w:t>
      </w:r>
      <w:proofErr w:type="gramEnd"/>
      <w:r w:rsidRPr="00D8616F">
        <w:rPr>
          <w:rFonts w:ascii="Times New Roman" w:hAnsi="Times New Roman" w:cs="Times New Roman"/>
          <w:b w:val="0"/>
          <w:i w:val="0"/>
          <w:sz w:val="24"/>
          <w:szCs w:val="24"/>
          <w:lang w:val="ru-RU"/>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D8616F">
        <w:rPr>
          <w:rFonts w:ascii="Times New Roman" w:hAnsi="Times New Roman" w:cs="Times New Roman"/>
          <w:b w:val="0"/>
          <w:i w:val="0"/>
          <w:sz w:val="24"/>
          <w:szCs w:val="24"/>
          <w:lang w:val="ru-RU"/>
        </w:rPr>
        <w:t>сств в п</w:t>
      </w:r>
      <w:proofErr w:type="gramEnd"/>
      <w:r w:rsidRPr="00D8616F">
        <w:rPr>
          <w:rFonts w:ascii="Times New Roman" w:hAnsi="Times New Roman" w:cs="Times New Roman"/>
          <w:b w:val="0"/>
          <w:i w:val="0"/>
          <w:sz w:val="24"/>
          <w:szCs w:val="24"/>
          <w:lang w:val="ru-RU"/>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553820" w:rsidRPr="00D8616F" w:rsidRDefault="00553820" w:rsidP="0086538A">
      <w:pPr>
        <w:pStyle w:val="zag4"/>
        <w:tabs>
          <w:tab w:val="left" w:pos="284"/>
        </w:tabs>
        <w:spacing w:line="240" w:lineRule="auto"/>
        <w:ind w:firstLine="540"/>
        <w:jc w:val="both"/>
        <w:rPr>
          <w:rFonts w:ascii="Times New Roman" w:hAnsi="Times New Roman" w:cs="Times New Roman"/>
          <w:b w:val="0"/>
          <w:i w:val="0"/>
          <w:sz w:val="24"/>
          <w:szCs w:val="24"/>
          <w:lang w:val="ru-RU"/>
        </w:rPr>
      </w:pPr>
    </w:p>
    <w:p w:rsidR="00553820" w:rsidRPr="00D8616F" w:rsidRDefault="00553820" w:rsidP="0086538A">
      <w:pPr>
        <w:pStyle w:val="zag4"/>
        <w:tabs>
          <w:tab w:val="left" w:pos="284"/>
        </w:tabs>
        <w:spacing w:line="240" w:lineRule="auto"/>
        <w:jc w:val="both"/>
        <w:rPr>
          <w:rFonts w:ascii="Times New Roman" w:hAnsi="Times New Roman" w:cs="Times New Roman"/>
          <w:b w:val="0"/>
          <w:sz w:val="24"/>
          <w:szCs w:val="24"/>
          <w:lang w:val="ru-RU"/>
        </w:rPr>
      </w:pPr>
      <w:r w:rsidRPr="00D8616F">
        <w:rPr>
          <w:rFonts w:ascii="Times New Roman" w:hAnsi="Times New Roman" w:cs="Times New Roman"/>
          <w:b w:val="0"/>
          <w:sz w:val="24"/>
          <w:szCs w:val="24"/>
          <w:lang w:val="ru-RU"/>
        </w:rPr>
        <w:t>Опыт художественно-творческой деятельности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Участие в различных видах изобразительной, декоративно-прикладной и художественно-конструкторской деятельности.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553820" w:rsidRPr="00D8616F" w:rsidRDefault="00553820" w:rsidP="0086538A">
      <w:pPr>
        <w:tabs>
          <w:tab w:val="left" w:pos="284"/>
        </w:tabs>
        <w:ind w:firstLine="540"/>
        <w:jc w:val="both"/>
        <w:rPr>
          <w:rFonts w:cs="Times New Roman"/>
          <w:lang w:val="ru-RU"/>
        </w:rPr>
      </w:pPr>
      <w:proofErr w:type="gramStart"/>
      <w:r w:rsidRPr="00D8616F">
        <w:rPr>
          <w:rFonts w:cs="Times New Roman"/>
          <w:lang w:val="ru-RU"/>
        </w:rPr>
        <w:t xml:space="preserve">Овладение основами художественной грамоты: композицией, формой, ритмом, линией, цветом, объёмом, фактурой. </w:t>
      </w:r>
      <w:proofErr w:type="gramEnd"/>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Создание моделей предметов бытового окружения человека. Овладение элементарными навыками лепки и </w:t>
      </w:r>
      <w:proofErr w:type="spellStart"/>
      <w:r w:rsidRPr="00D8616F">
        <w:rPr>
          <w:rFonts w:cs="Times New Roman"/>
          <w:lang w:val="ru-RU"/>
        </w:rPr>
        <w:t>бумагопластики</w:t>
      </w:r>
      <w:proofErr w:type="spellEnd"/>
      <w:r w:rsidRPr="00D8616F">
        <w:rPr>
          <w:rFonts w:cs="Times New Roman"/>
          <w:lang w:val="ru-RU"/>
        </w:rPr>
        <w:t>.</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Выбор и применение выразительных сре</w:t>
      </w:r>
      <w:proofErr w:type="gramStart"/>
      <w:r w:rsidRPr="00D8616F">
        <w:rPr>
          <w:rFonts w:cs="Times New Roman"/>
          <w:lang w:val="ru-RU"/>
        </w:rPr>
        <w:t>дств дл</w:t>
      </w:r>
      <w:proofErr w:type="gramEnd"/>
      <w:r w:rsidRPr="00D8616F">
        <w:rPr>
          <w:rFonts w:cs="Times New Roman"/>
          <w:lang w:val="ru-RU"/>
        </w:rPr>
        <w:t>я реализации собственного замысла в рисунке, живописи, аппликации, скульптуре, художественном конструировании.</w:t>
      </w:r>
    </w:p>
    <w:p w:rsidR="00553820" w:rsidRPr="00D8616F" w:rsidRDefault="00553820" w:rsidP="0086538A">
      <w:pPr>
        <w:tabs>
          <w:tab w:val="left" w:pos="284"/>
        </w:tabs>
        <w:ind w:firstLine="540"/>
        <w:jc w:val="both"/>
        <w:rPr>
          <w:rFonts w:cs="Times New Roman"/>
          <w:lang w:val="ru-RU"/>
        </w:rPr>
      </w:pPr>
      <w:proofErr w:type="gramStart"/>
      <w:r w:rsidRPr="00D8616F">
        <w:rPr>
          <w:rFonts w:cs="Times New Roman"/>
          <w:lang w:val="ru-RU"/>
        </w:rPr>
        <w:t>Передача настроения в творческой работе с помощью цвета, тона, композиции, пространства, линии, штриха, пятна, объёма, фактуры материала.</w:t>
      </w:r>
      <w:proofErr w:type="gramEnd"/>
    </w:p>
    <w:p w:rsidR="00553820" w:rsidRPr="00D8616F" w:rsidRDefault="00553820" w:rsidP="0086538A">
      <w:pPr>
        <w:tabs>
          <w:tab w:val="left" w:pos="284"/>
        </w:tabs>
        <w:ind w:firstLine="540"/>
        <w:jc w:val="both"/>
        <w:rPr>
          <w:rFonts w:cs="Times New Roman"/>
          <w:lang w:val="ru-RU"/>
        </w:rPr>
      </w:pPr>
      <w:proofErr w:type="gramStart"/>
      <w:r w:rsidRPr="00D8616F">
        <w:rPr>
          <w:rFonts w:cs="Times New Roman"/>
          <w:lang w:val="ru-RU"/>
        </w:rPr>
        <w:t xml:space="preserve">Использование в индивидуальной и коллективной деятельности различных художественных техник и материалов: коллажа, </w:t>
      </w:r>
      <w:proofErr w:type="spellStart"/>
      <w:r w:rsidRPr="00D8616F">
        <w:rPr>
          <w:rFonts w:cs="Times New Roman"/>
          <w:lang w:val="ru-RU"/>
        </w:rPr>
        <w:t>граттажа</w:t>
      </w:r>
      <w:proofErr w:type="spellEnd"/>
      <w:r w:rsidRPr="00D8616F">
        <w:rPr>
          <w:rFonts w:cs="Times New Roman"/>
          <w:lang w:val="ru-RU"/>
        </w:rPr>
        <w:t>,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553820" w:rsidRPr="00D8616F" w:rsidRDefault="00553820" w:rsidP="0086538A">
      <w:pPr>
        <w:pStyle w:val="Zag3"/>
        <w:tabs>
          <w:tab w:val="left" w:pos="284"/>
        </w:tabs>
        <w:spacing w:after="0" w:line="240" w:lineRule="auto"/>
        <w:ind w:firstLine="540"/>
        <w:jc w:val="both"/>
        <w:rPr>
          <w:rFonts w:cs="Times New Roman"/>
          <w:lang w:val="ru-RU"/>
        </w:rPr>
      </w:pPr>
      <w:r w:rsidRPr="00D8616F">
        <w:rPr>
          <w:rFonts w:cs="Times New Roman"/>
          <w:i w:val="0"/>
          <w:lang w:val="ru-RU"/>
        </w:rPr>
        <w:t>Участие в обсуждении содержания и выразительных сре</w:t>
      </w:r>
      <w:proofErr w:type="gramStart"/>
      <w:r w:rsidRPr="00D8616F">
        <w:rPr>
          <w:rFonts w:cs="Times New Roman"/>
          <w:i w:val="0"/>
          <w:lang w:val="ru-RU"/>
        </w:rPr>
        <w:t>дств пр</w:t>
      </w:r>
      <w:proofErr w:type="gramEnd"/>
      <w:r w:rsidRPr="00D8616F">
        <w:rPr>
          <w:rFonts w:cs="Times New Roman"/>
          <w:i w:val="0"/>
          <w:lang w:val="ru-RU"/>
        </w:rPr>
        <w:t xml:space="preserve">оизведений </w:t>
      </w:r>
      <w:r w:rsidRPr="00D8616F">
        <w:rPr>
          <w:rFonts w:cs="Times New Roman"/>
          <w:i w:val="0"/>
          <w:lang w:val="ru-RU"/>
        </w:rPr>
        <w:lastRenderedPageBreak/>
        <w:t>изобразительного искусства, выражение своего отношения к произведению.</w:t>
      </w:r>
    </w:p>
    <w:p w:rsidR="00553820" w:rsidRPr="00D8616F" w:rsidRDefault="00553820" w:rsidP="0086538A">
      <w:pPr>
        <w:tabs>
          <w:tab w:val="left" w:pos="284"/>
        </w:tabs>
        <w:jc w:val="both"/>
        <w:rPr>
          <w:rFonts w:cs="Times New Roman"/>
          <w:lang w:val="ru-RU"/>
        </w:rPr>
      </w:pPr>
    </w:p>
    <w:p w:rsidR="00553820" w:rsidRPr="00D8616F" w:rsidRDefault="00553820" w:rsidP="0086538A">
      <w:pPr>
        <w:pStyle w:val="Zag3"/>
        <w:tabs>
          <w:tab w:val="left" w:pos="284"/>
        </w:tabs>
        <w:spacing w:after="0" w:line="240" w:lineRule="auto"/>
        <w:ind w:firstLine="540"/>
        <w:jc w:val="both"/>
        <w:rPr>
          <w:rFonts w:cs="Times New Roman"/>
          <w:i w:val="0"/>
          <w:lang w:val="ru-RU"/>
        </w:rPr>
      </w:pPr>
      <w:r>
        <w:rPr>
          <w:rFonts w:cs="Times New Roman"/>
          <w:b/>
          <w:bCs/>
          <w:i w:val="0"/>
          <w:lang w:val="ru-RU"/>
        </w:rPr>
        <w:t>2</w:t>
      </w:r>
      <w:r w:rsidRPr="00D8616F">
        <w:rPr>
          <w:rFonts w:cs="Times New Roman"/>
          <w:b/>
          <w:bCs/>
          <w:i w:val="0"/>
          <w:lang w:val="ru-RU"/>
        </w:rPr>
        <w:t>.2.8. Музыка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D8616F">
        <w:rPr>
          <w:rFonts w:cs="Times New Roman"/>
          <w:lang w:val="ru-RU"/>
        </w:rPr>
        <w:t>Песенность</w:t>
      </w:r>
      <w:proofErr w:type="spellEnd"/>
      <w:r w:rsidRPr="00D8616F">
        <w:rPr>
          <w:rFonts w:cs="Times New Roman"/>
          <w:lang w:val="ru-RU"/>
        </w:rPr>
        <w:t xml:space="preserve">, </w:t>
      </w:r>
      <w:proofErr w:type="spellStart"/>
      <w:r w:rsidRPr="00D8616F">
        <w:rPr>
          <w:rFonts w:cs="Times New Roman"/>
          <w:lang w:val="ru-RU"/>
        </w:rPr>
        <w:t>танцевальность</w:t>
      </w:r>
      <w:proofErr w:type="spellEnd"/>
      <w:r w:rsidRPr="00D8616F">
        <w:rPr>
          <w:rFonts w:cs="Times New Roman"/>
          <w:lang w:val="ru-RU"/>
        </w:rPr>
        <w:t xml:space="preserve">, </w:t>
      </w:r>
      <w:proofErr w:type="spellStart"/>
      <w:r w:rsidRPr="00D8616F">
        <w:rPr>
          <w:rFonts w:cs="Times New Roman"/>
          <w:lang w:val="ru-RU"/>
        </w:rPr>
        <w:t>маршевость</w:t>
      </w:r>
      <w:proofErr w:type="spellEnd"/>
      <w:r w:rsidRPr="00D8616F">
        <w:rPr>
          <w:rFonts w:cs="Times New Roman"/>
          <w:lang w:val="ru-RU"/>
        </w:rPr>
        <w:t>. Опера, балет, симфония, концерт, сюита, кантата, мюзикл.</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Отечественные народные музыкальные традиции. Творчество народов России. </w:t>
      </w:r>
      <w:proofErr w:type="gramStart"/>
      <w:r w:rsidRPr="00D8616F">
        <w:rPr>
          <w:rFonts w:cs="Times New Roman"/>
          <w:lang w:val="ru-RU"/>
        </w:rPr>
        <w:t>Музыкальный и поэтический фольклор: песни, танцы, действа, обряды, скороговорки, загадки, игры-драматизации.</w:t>
      </w:r>
      <w:proofErr w:type="gramEnd"/>
      <w:r w:rsidRPr="00D8616F">
        <w:rPr>
          <w:rFonts w:cs="Times New Roman"/>
          <w:lang w:val="ru-RU"/>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Формы построения музыки как обобщённое выражение художественно-образного содержания произведений. Формы одночастные, двух</w:t>
      </w:r>
      <w:r w:rsidRPr="00D8616F">
        <w:rPr>
          <w:rFonts w:cs="Times New Roman"/>
          <w:lang w:val="ru-RU"/>
        </w:rPr>
        <w:noBreakHyphen/>
        <w:t xml:space="preserve"> и трёхчастные, вариации, рондо и др.</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D8616F">
        <w:rPr>
          <w:rFonts w:cs="Times New Roman"/>
          <w:lang w:val="ru-RU"/>
        </w:rPr>
        <w:noBreakHyphen/>
        <w:t xml:space="preserve"> и телепередачи, видеофильмы, звукозаписи (</w:t>
      </w:r>
      <w:r w:rsidRPr="00D8616F">
        <w:rPr>
          <w:rFonts w:cs="Times New Roman"/>
        </w:rPr>
        <w:t>CD</w:t>
      </w:r>
      <w:r w:rsidRPr="00D8616F">
        <w:rPr>
          <w:rFonts w:cs="Times New Roman"/>
          <w:lang w:val="ru-RU"/>
        </w:rPr>
        <w:t xml:space="preserve">, </w:t>
      </w:r>
      <w:r w:rsidRPr="00D8616F">
        <w:rPr>
          <w:rFonts w:cs="Times New Roman"/>
        </w:rPr>
        <w:t>DVD</w:t>
      </w:r>
      <w:r w:rsidRPr="00D8616F">
        <w:rPr>
          <w:rFonts w:cs="Times New Roman"/>
          <w:lang w:val="ru-RU"/>
        </w:rPr>
        <w:t>).</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553820" w:rsidRPr="00D8616F" w:rsidRDefault="00553820" w:rsidP="0086538A">
      <w:pPr>
        <w:pStyle w:val="Zag3"/>
        <w:tabs>
          <w:tab w:val="left" w:pos="284"/>
        </w:tabs>
        <w:spacing w:after="0" w:line="240" w:lineRule="auto"/>
        <w:ind w:firstLine="540"/>
        <w:jc w:val="both"/>
        <w:rPr>
          <w:rFonts w:cs="Times New Roman"/>
          <w:lang w:val="ru-RU"/>
        </w:rPr>
      </w:pPr>
      <w:r w:rsidRPr="00D8616F">
        <w:rPr>
          <w:rFonts w:cs="Times New Roman"/>
          <w:i w:val="0"/>
          <w:lang w:val="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553820" w:rsidRPr="00D8616F" w:rsidRDefault="00553820" w:rsidP="0086538A">
      <w:pPr>
        <w:tabs>
          <w:tab w:val="left" w:pos="284"/>
        </w:tabs>
        <w:jc w:val="both"/>
        <w:rPr>
          <w:rFonts w:cs="Times New Roman"/>
          <w:lang w:val="ru-RU"/>
        </w:rPr>
      </w:pPr>
    </w:p>
    <w:p w:rsidR="00553820" w:rsidRPr="00D8616F" w:rsidRDefault="00553820" w:rsidP="0086538A">
      <w:pPr>
        <w:pStyle w:val="Zag3"/>
        <w:tabs>
          <w:tab w:val="left" w:pos="284"/>
        </w:tabs>
        <w:spacing w:after="0" w:line="240" w:lineRule="auto"/>
        <w:ind w:firstLine="540"/>
        <w:jc w:val="both"/>
        <w:rPr>
          <w:rFonts w:cs="Times New Roman"/>
          <w:i w:val="0"/>
          <w:lang w:val="ru-RU"/>
        </w:rPr>
      </w:pPr>
      <w:r>
        <w:rPr>
          <w:rFonts w:cs="Times New Roman"/>
          <w:b/>
          <w:bCs/>
          <w:i w:val="0"/>
          <w:lang w:val="ru-RU"/>
        </w:rPr>
        <w:t>2</w:t>
      </w:r>
      <w:r w:rsidRPr="00D8616F">
        <w:rPr>
          <w:rFonts w:cs="Times New Roman"/>
          <w:b/>
          <w:bCs/>
          <w:i w:val="0"/>
          <w:lang w:val="ru-RU"/>
        </w:rPr>
        <w:t>.2.9. Технология</w:t>
      </w:r>
    </w:p>
    <w:p w:rsidR="00553820" w:rsidRPr="00D8616F" w:rsidRDefault="00553820" w:rsidP="0086538A">
      <w:pPr>
        <w:tabs>
          <w:tab w:val="left" w:pos="284"/>
        </w:tabs>
        <w:ind w:firstLine="540"/>
        <w:jc w:val="both"/>
        <w:rPr>
          <w:rFonts w:cs="Times New Roman"/>
          <w:i/>
          <w:lang w:val="ru-RU"/>
        </w:rPr>
      </w:pPr>
      <w:r w:rsidRPr="00D8616F">
        <w:rPr>
          <w:rFonts w:cs="Times New Roman"/>
          <w:i/>
          <w:lang w:val="ru-RU"/>
        </w:rPr>
        <w:t xml:space="preserve">1. Общекультурные и </w:t>
      </w:r>
      <w:proofErr w:type="spellStart"/>
      <w:r w:rsidRPr="00D8616F">
        <w:rPr>
          <w:rFonts w:cs="Times New Roman"/>
          <w:i/>
          <w:lang w:val="ru-RU"/>
        </w:rPr>
        <w:t>общетрудовые</w:t>
      </w:r>
      <w:proofErr w:type="spellEnd"/>
      <w:r w:rsidRPr="00D8616F">
        <w:rPr>
          <w:rFonts w:cs="Times New Roman"/>
          <w:i/>
          <w:lang w:val="ru-RU"/>
        </w:rPr>
        <w:t xml:space="preserve"> компетенции (знания, умения и способы деятельности). Основы культуры труда, самообслуживания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Элементарные общие правила создания предметов рукотворного мира (удобство, </w:t>
      </w:r>
      <w:r w:rsidRPr="00D8616F">
        <w:rPr>
          <w:rFonts w:cs="Times New Roman"/>
          <w:lang w:val="ru-RU"/>
        </w:rPr>
        <w:lastRenderedPageBreak/>
        <w:t>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D8616F">
        <w:rPr>
          <w:rFonts w:cs="Times New Roman"/>
          <w:lang w:val="ru-RU"/>
        </w:rPr>
        <w:t>индивидуальные проекты</w:t>
      </w:r>
      <w:proofErr w:type="gramEnd"/>
      <w:r w:rsidRPr="00D8616F">
        <w:rPr>
          <w:rFonts w:cs="Times New Roman"/>
          <w:lang w:val="ru-RU"/>
        </w:rPr>
        <w:t xml:space="preserve">. Культура межличностных отношений в совместной деятельности. </w:t>
      </w:r>
      <w:proofErr w:type="gramStart"/>
      <w:r w:rsidRPr="00D8616F">
        <w:rPr>
          <w:rFonts w:cs="Times New Roman"/>
          <w:lang w:val="ru-RU"/>
        </w:rPr>
        <w:t>Результат проектной деятельности — изделия, услуги (например, помощь ветеранам, пенсионерам, инвалидам), праздники и т. п.</w:t>
      </w:r>
      <w:proofErr w:type="gramEnd"/>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Выполнение доступных видов работ по самообслуживанию, домашнему труду, оказание доступных видов помощи малышам, взрослым и сверстникам.</w:t>
      </w:r>
    </w:p>
    <w:p w:rsidR="00553820" w:rsidRPr="00D8616F" w:rsidRDefault="00553820" w:rsidP="0086538A">
      <w:pPr>
        <w:tabs>
          <w:tab w:val="left" w:pos="284"/>
        </w:tabs>
        <w:ind w:firstLine="540"/>
        <w:jc w:val="both"/>
        <w:rPr>
          <w:rFonts w:cs="Times New Roman"/>
          <w:i/>
          <w:lang w:val="ru-RU"/>
        </w:rPr>
      </w:pPr>
      <w:r w:rsidRPr="00D8616F">
        <w:rPr>
          <w:rFonts w:cs="Times New Roman"/>
          <w:i/>
          <w:lang w:val="ru-RU"/>
        </w:rPr>
        <w:t>2.·Технология ручной обработки материалов. Элементы графической грамоты</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D8616F">
        <w:rPr>
          <w:rFonts w:cs="Times New Roman"/>
          <w:lang w:val="ru-RU"/>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D8616F">
        <w:rPr>
          <w:rFonts w:cs="Times New Roman"/>
          <w:lang w:val="ru-RU"/>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D8616F">
        <w:rPr>
          <w:rFonts w:cs="Times New Roman"/>
          <w:lang w:val="ru-RU"/>
        </w:rPr>
        <w:t>Назначение линий чертежа (контур, линия надреза, сгиба, размерная, осевая, центровая, разрыва).</w:t>
      </w:r>
      <w:proofErr w:type="gramEnd"/>
      <w:r w:rsidRPr="00D8616F">
        <w:rPr>
          <w:rFonts w:cs="Times New Roman"/>
          <w:lang w:val="ru-RU"/>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553820" w:rsidRPr="00D8616F" w:rsidRDefault="00553820" w:rsidP="0086538A">
      <w:pPr>
        <w:tabs>
          <w:tab w:val="left" w:pos="284"/>
        </w:tabs>
        <w:ind w:firstLine="540"/>
        <w:jc w:val="both"/>
        <w:rPr>
          <w:rFonts w:cs="Times New Roman"/>
          <w:i/>
          <w:lang w:val="ru-RU"/>
        </w:rPr>
      </w:pPr>
      <w:r w:rsidRPr="00D8616F">
        <w:rPr>
          <w:rFonts w:cs="Times New Roman"/>
          <w:i/>
          <w:lang w:val="ru-RU"/>
        </w:rPr>
        <w:t>3. Конструирование и моделирование</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553820" w:rsidRPr="00D8616F" w:rsidRDefault="00553820" w:rsidP="0086538A">
      <w:pPr>
        <w:tabs>
          <w:tab w:val="left" w:pos="284"/>
        </w:tabs>
        <w:ind w:firstLine="540"/>
        <w:jc w:val="both"/>
        <w:rPr>
          <w:rFonts w:cs="Times New Roman"/>
          <w:i/>
          <w:lang w:val="ru-RU"/>
        </w:rPr>
      </w:pPr>
      <w:r w:rsidRPr="00D8616F">
        <w:rPr>
          <w:rFonts w:cs="Times New Roman"/>
          <w:i/>
          <w:lang w:val="ru-RU"/>
        </w:rPr>
        <w:t>4. Практика работы на компьютере</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lastRenderedPageBreak/>
        <w:t>Информация, её отбор, анализ и систематизация. Способы получения, хранения, переработки информации.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D8616F">
        <w:rPr>
          <w:rFonts w:cs="Times New Roman"/>
          <w:lang w:val="ru-RU"/>
        </w:rPr>
        <w:t>СО</w:t>
      </w:r>
      <w:proofErr w:type="gramEnd"/>
      <w:r w:rsidRPr="00D8616F">
        <w:rPr>
          <w:rFonts w:cs="Times New Roman"/>
          <w:lang w:val="ru-RU"/>
        </w:rPr>
        <w:t>).</w:t>
      </w:r>
    </w:p>
    <w:p w:rsidR="00553820" w:rsidRPr="00D8616F" w:rsidRDefault="00553820" w:rsidP="0086538A">
      <w:pPr>
        <w:pStyle w:val="Zag3"/>
        <w:tabs>
          <w:tab w:val="left" w:pos="284"/>
        </w:tabs>
        <w:spacing w:after="0" w:line="240" w:lineRule="auto"/>
        <w:ind w:firstLine="540"/>
        <w:jc w:val="both"/>
        <w:rPr>
          <w:rFonts w:cs="Times New Roman"/>
          <w:lang w:val="ru-RU"/>
        </w:rPr>
      </w:pPr>
      <w:proofErr w:type="gramStart"/>
      <w:r w:rsidRPr="00D8616F">
        <w:rPr>
          <w:rFonts w:cs="Times New Roman"/>
          <w:i w:val="0"/>
          <w:lang w:val="ru-RU"/>
        </w:rPr>
        <w:t>Работа с простыми информационными объектами (текст, таблица, схема, рисунок): преобразование, создание, сохранение, удаление.</w:t>
      </w:r>
      <w:proofErr w:type="gramEnd"/>
      <w:r w:rsidRPr="00D8616F">
        <w:rPr>
          <w:rFonts w:cs="Times New Roman"/>
          <w:i w:val="0"/>
          <w:lang w:val="ru-RU"/>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r w:rsidRPr="00D8616F">
        <w:rPr>
          <w:rFonts w:cs="Times New Roman"/>
          <w:i w:val="0"/>
        </w:rPr>
        <w:t>Word</w:t>
      </w:r>
      <w:r w:rsidRPr="00D8616F">
        <w:rPr>
          <w:rFonts w:cs="Times New Roman"/>
          <w:i w:val="0"/>
          <w:lang w:val="ru-RU"/>
        </w:rPr>
        <w:t xml:space="preserve"> и </w:t>
      </w:r>
      <w:r w:rsidRPr="00D8616F">
        <w:rPr>
          <w:rFonts w:cs="Times New Roman"/>
          <w:i w:val="0"/>
        </w:rPr>
        <w:t>PowerPoint</w:t>
      </w:r>
      <w:r w:rsidRPr="00D8616F">
        <w:rPr>
          <w:rFonts w:cs="Times New Roman"/>
          <w:i w:val="0"/>
          <w:lang w:val="ru-RU"/>
        </w:rPr>
        <w:t>.</w:t>
      </w:r>
    </w:p>
    <w:p w:rsidR="00553820" w:rsidRPr="00D8616F" w:rsidRDefault="00553820" w:rsidP="0086538A">
      <w:pPr>
        <w:tabs>
          <w:tab w:val="left" w:pos="284"/>
        </w:tabs>
        <w:jc w:val="both"/>
        <w:rPr>
          <w:rFonts w:cs="Times New Roman"/>
          <w:lang w:val="ru-RU"/>
        </w:rPr>
      </w:pPr>
    </w:p>
    <w:p w:rsidR="00553820" w:rsidRPr="00D8616F" w:rsidRDefault="00553820" w:rsidP="0086538A">
      <w:pPr>
        <w:pStyle w:val="Zag3"/>
        <w:tabs>
          <w:tab w:val="left" w:pos="284"/>
        </w:tabs>
        <w:spacing w:after="0" w:line="240" w:lineRule="auto"/>
        <w:jc w:val="both"/>
        <w:rPr>
          <w:rFonts w:cs="Times New Roman"/>
          <w:i w:val="0"/>
          <w:lang w:val="ru-RU"/>
        </w:rPr>
      </w:pPr>
      <w:r>
        <w:rPr>
          <w:rFonts w:cs="Times New Roman"/>
          <w:b/>
          <w:bCs/>
          <w:i w:val="0"/>
          <w:lang w:val="ru-RU"/>
        </w:rPr>
        <w:t>2</w:t>
      </w:r>
      <w:r w:rsidRPr="00D8616F">
        <w:rPr>
          <w:rFonts w:cs="Times New Roman"/>
          <w:b/>
          <w:bCs/>
          <w:i w:val="0"/>
          <w:lang w:val="ru-RU"/>
        </w:rPr>
        <w:t>.2.10. Физическая культура</w:t>
      </w:r>
    </w:p>
    <w:p w:rsidR="00553820" w:rsidRPr="00D8616F" w:rsidRDefault="00553820" w:rsidP="0086538A">
      <w:pPr>
        <w:pStyle w:val="zag4"/>
        <w:tabs>
          <w:tab w:val="left" w:pos="284"/>
        </w:tabs>
        <w:spacing w:line="240" w:lineRule="auto"/>
        <w:jc w:val="both"/>
        <w:rPr>
          <w:rFonts w:ascii="Times New Roman" w:hAnsi="Times New Roman" w:cs="Times New Roman"/>
          <w:b w:val="0"/>
          <w:sz w:val="24"/>
          <w:szCs w:val="24"/>
          <w:lang w:val="ru-RU"/>
        </w:rPr>
      </w:pPr>
      <w:r w:rsidRPr="00D8616F">
        <w:rPr>
          <w:rFonts w:ascii="Times New Roman" w:hAnsi="Times New Roman" w:cs="Times New Roman"/>
          <w:b w:val="0"/>
          <w:sz w:val="24"/>
          <w:szCs w:val="24"/>
          <w:lang w:val="ru-RU"/>
        </w:rPr>
        <w:t>Знания о физической культуре</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553820" w:rsidRPr="00D8616F" w:rsidRDefault="00553820" w:rsidP="0086538A">
      <w:pPr>
        <w:pStyle w:val="zag4"/>
        <w:tabs>
          <w:tab w:val="left" w:pos="284"/>
        </w:tabs>
        <w:spacing w:line="240" w:lineRule="auto"/>
        <w:ind w:firstLine="540"/>
        <w:jc w:val="both"/>
        <w:rPr>
          <w:rFonts w:ascii="Times New Roman" w:hAnsi="Times New Roman" w:cs="Times New Roman"/>
          <w:b w:val="0"/>
          <w:i w:val="0"/>
          <w:sz w:val="24"/>
          <w:szCs w:val="24"/>
          <w:lang w:val="ru-RU"/>
        </w:rPr>
      </w:pPr>
      <w:r w:rsidRPr="00D8616F">
        <w:rPr>
          <w:rFonts w:ascii="Times New Roman" w:hAnsi="Times New Roman" w:cs="Times New Roman"/>
          <w:b w:val="0"/>
          <w:i w:val="0"/>
          <w:sz w:val="24"/>
          <w:szCs w:val="24"/>
          <w:lang w:val="ru-RU"/>
        </w:rPr>
        <w:t>Физическая нагрузка и её влияние на повышение частоты сердечных сокращений.</w:t>
      </w:r>
    </w:p>
    <w:p w:rsidR="00553820" w:rsidRPr="00D8616F" w:rsidRDefault="00553820" w:rsidP="0086538A">
      <w:pPr>
        <w:pStyle w:val="zag4"/>
        <w:tabs>
          <w:tab w:val="left" w:pos="284"/>
        </w:tabs>
        <w:spacing w:line="240" w:lineRule="auto"/>
        <w:ind w:firstLine="540"/>
        <w:jc w:val="both"/>
        <w:rPr>
          <w:rFonts w:ascii="Times New Roman" w:hAnsi="Times New Roman" w:cs="Times New Roman"/>
          <w:b w:val="0"/>
          <w:i w:val="0"/>
          <w:sz w:val="24"/>
          <w:szCs w:val="24"/>
          <w:lang w:val="ru-RU"/>
        </w:rPr>
      </w:pPr>
    </w:p>
    <w:p w:rsidR="00553820" w:rsidRPr="00D8616F" w:rsidRDefault="00553820" w:rsidP="0086538A">
      <w:pPr>
        <w:pStyle w:val="zag4"/>
        <w:tabs>
          <w:tab w:val="left" w:pos="284"/>
        </w:tabs>
        <w:spacing w:line="240" w:lineRule="auto"/>
        <w:jc w:val="both"/>
        <w:rPr>
          <w:rFonts w:ascii="Times New Roman" w:hAnsi="Times New Roman" w:cs="Times New Roman"/>
          <w:b w:val="0"/>
          <w:sz w:val="24"/>
          <w:szCs w:val="24"/>
          <w:lang w:val="ru-RU"/>
        </w:rPr>
      </w:pPr>
      <w:r w:rsidRPr="00D8616F">
        <w:rPr>
          <w:rFonts w:ascii="Times New Roman" w:hAnsi="Times New Roman" w:cs="Times New Roman"/>
          <w:b w:val="0"/>
          <w:sz w:val="24"/>
          <w:szCs w:val="24"/>
          <w:lang w:val="ru-RU"/>
        </w:rPr>
        <w:t>Способы физкультурной деятельности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553820" w:rsidRPr="00D8616F" w:rsidRDefault="00553820" w:rsidP="0086538A">
      <w:pPr>
        <w:pStyle w:val="zag4"/>
        <w:tabs>
          <w:tab w:val="left" w:pos="284"/>
        </w:tabs>
        <w:spacing w:line="240" w:lineRule="auto"/>
        <w:ind w:firstLine="540"/>
        <w:jc w:val="both"/>
        <w:rPr>
          <w:rFonts w:ascii="Times New Roman" w:hAnsi="Times New Roman" w:cs="Times New Roman"/>
          <w:b w:val="0"/>
          <w:i w:val="0"/>
          <w:sz w:val="24"/>
          <w:szCs w:val="24"/>
          <w:lang w:val="ru-RU"/>
        </w:rPr>
      </w:pPr>
      <w:r w:rsidRPr="00D8616F">
        <w:rPr>
          <w:rFonts w:ascii="Times New Roman" w:hAnsi="Times New Roman" w:cs="Times New Roman"/>
          <w:b w:val="0"/>
          <w:i w:val="0"/>
          <w:sz w:val="24"/>
          <w:szCs w:val="24"/>
          <w:lang w:val="ru-RU"/>
        </w:rPr>
        <w:t>Самостоятельные игры и развлечения. Организация и проведение подвижных игр (на спортивных площадках и в спортивных залах).</w:t>
      </w:r>
    </w:p>
    <w:p w:rsidR="00553820" w:rsidRPr="00D8616F" w:rsidRDefault="00553820" w:rsidP="0086538A">
      <w:pPr>
        <w:pStyle w:val="zag4"/>
        <w:tabs>
          <w:tab w:val="left" w:pos="284"/>
        </w:tabs>
        <w:spacing w:line="240" w:lineRule="auto"/>
        <w:ind w:firstLine="540"/>
        <w:jc w:val="both"/>
        <w:rPr>
          <w:rFonts w:ascii="Times New Roman" w:hAnsi="Times New Roman" w:cs="Times New Roman"/>
          <w:b w:val="0"/>
          <w:i w:val="0"/>
          <w:sz w:val="24"/>
          <w:szCs w:val="24"/>
          <w:lang w:val="ru-RU"/>
        </w:rPr>
      </w:pPr>
    </w:p>
    <w:p w:rsidR="00553820" w:rsidRPr="00D8616F" w:rsidRDefault="00553820" w:rsidP="0086538A">
      <w:pPr>
        <w:pStyle w:val="zag4"/>
        <w:tabs>
          <w:tab w:val="left" w:pos="284"/>
        </w:tabs>
        <w:spacing w:line="240" w:lineRule="auto"/>
        <w:jc w:val="both"/>
        <w:rPr>
          <w:rFonts w:ascii="Times New Roman" w:hAnsi="Times New Roman" w:cs="Times New Roman"/>
          <w:b w:val="0"/>
          <w:sz w:val="24"/>
          <w:szCs w:val="24"/>
          <w:lang w:val="ru-RU"/>
        </w:rPr>
      </w:pPr>
      <w:r w:rsidRPr="00D8616F">
        <w:rPr>
          <w:rFonts w:ascii="Times New Roman" w:hAnsi="Times New Roman" w:cs="Times New Roman"/>
          <w:b w:val="0"/>
          <w:sz w:val="24"/>
          <w:szCs w:val="24"/>
          <w:lang w:val="ru-RU"/>
        </w:rPr>
        <w:t>Физическое совершенствование</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Комплексы упражнений на развитие физических качеств.</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Комплексы дыхательных упражнений. Гимнастика для глаз.</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Спортивно-оздоровительная деятельность. Гимнастика с основами акробатики. Организующие команды и приёмы. Строевые действия в шеренге и колонне; выполнение строевых команд.</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Акробатические упражнения. Упоры; седы; упражнения в группировке; перекаты; стойка на лопатках; кувырки вперёд и назад; гимнастический мост.</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lastRenderedPageBreak/>
        <w:t xml:space="preserve">Акробатические комбинации. </w:t>
      </w:r>
      <w:r w:rsidR="00921599" w:rsidRPr="00D8616F">
        <w:rPr>
          <w:rFonts w:cs="Times New Roman"/>
          <w:lang w:val="ru-RU"/>
        </w:rPr>
        <w:t>Например,</w:t>
      </w:r>
      <w:r w:rsidRPr="00D8616F">
        <w:rPr>
          <w:rFonts w:cs="Times New Roman"/>
          <w:lang w:val="ru-RU"/>
        </w:rPr>
        <w:t xml:space="preserve"> 1) мост из </w:t>
      </w:r>
      <w:proofErr w:type="gramStart"/>
      <w:r w:rsidRPr="00D8616F">
        <w:rPr>
          <w:rFonts w:cs="Times New Roman"/>
          <w:lang w:val="ru-RU"/>
        </w:rPr>
        <w:t>положения</w:t>
      </w:r>
      <w:proofErr w:type="gramEnd"/>
      <w:r w:rsidRPr="00D8616F">
        <w:rPr>
          <w:rFonts w:cs="Times New Roman"/>
          <w:lang w:val="ru-RU"/>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Упражнения на низкой гимнастической перекладине: висы, </w:t>
      </w:r>
      <w:proofErr w:type="spellStart"/>
      <w:r w:rsidRPr="00D8616F">
        <w:rPr>
          <w:rFonts w:cs="Times New Roman"/>
          <w:lang w:val="ru-RU"/>
        </w:rPr>
        <w:t>перемахи</w:t>
      </w:r>
      <w:proofErr w:type="spellEnd"/>
      <w:r w:rsidRPr="00D8616F">
        <w:rPr>
          <w:rFonts w:cs="Times New Roman"/>
          <w:lang w:val="ru-RU"/>
        </w:rPr>
        <w:t>.</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Гимнастическая комбинация. Например, из виса стоя присев толчком двумя ногами </w:t>
      </w:r>
      <w:proofErr w:type="spellStart"/>
      <w:r w:rsidRPr="00D8616F">
        <w:rPr>
          <w:rFonts w:cs="Times New Roman"/>
          <w:lang w:val="ru-RU"/>
        </w:rPr>
        <w:t>перемах</w:t>
      </w:r>
      <w:proofErr w:type="spellEnd"/>
      <w:r w:rsidRPr="00D8616F">
        <w:rPr>
          <w:rFonts w:cs="Times New Roman"/>
          <w:lang w:val="ru-RU"/>
        </w:rPr>
        <w:t xml:space="preserve">, согнув ноги, в вис сзади согнувшись, опускание назад в вис стоя и обратное движение через вис сзади согнувшись со сходом вперёд </w:t>
      </w:r>
      <w:proofErr w:type="spellStart"/>
      <w:r w:rsidRPr="00D8616F">
        <w:rPr>
          <w:rFonts w:cs="Times New Roman"/>
          <w:lang w:val="ru-RU"/>
        </w:rPr>
        <w:t>ноги</w:t>
      </w:r>
      <w:proofErr w:type="gramStart"/>
      <w:r w:rsidRPr="00D8616F">
        <w:rPr>
          <w:rFonts w:cs="Times New Roman"/>
          <w:lang w:val="ru-RU"/>
        </w:rPr>
        <w:t>.</w:t>
      </w:r>
      <w:r w:rsidR="00921599">
        <w:rPr>
          <w:rFonts w:cs="Times New Roman"/>
          <w:lang w:val="ru-RU"/>
        </w:rPr>
        <w:t>В</w:t>
      </w:r>
      <w:proofErr w:type="gramEnd"/>
      <w:r w:rsidR="00921599">
        <w:rPr>
          <w:rFonts w:cs="Times New Roman"/>
          <w:lang w:val="ru-RU"/>
        </w:rPr>
        <w:t>Й</w:t>
      </w:r>
      <w:proofErr w:type="spellEnd"/>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Опорный прыжок с разбега через гимнастического козла.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w:t>
      </w:r>
      <w:proofErr w:type="spellStart"/>
      <w:r w:rsidRPr="00D8616F">
        <w:rPr>
          <w:rFonts w:cs="Times New Roman"/>
          <w:lang w:val="ru-RU"/>
        </w:rPr>
        <w:t>перелезания</w:t>
      </w:r>
      <w:proofErr w:type="spellEnd"/>
      <w:r w:rsidRPr="00D8616F">
        <w:rPr>
          <w:rFonts w:cs="Times New Roman"/>
          <w:lang w:val="ru-RU"/>
        </w:rPr>
        <w:t xml:space="preserve">, </w:t>
      </w:r>
      <w:proofErr w:type="spellStart"/>
      <w:r w:rsidRPr="00D8616F">
        <w:rPr>
          <w:rFonts w:cs="Times New Roman"/>
          <w:lang w:val="ru-RU"/>
        </w:rPr>
        <w:t>переползания</w:t>
      </w:r>
      <w:proofErr w:type="spellEnd"/>
      <w:r w:rsidRPr="00D8616F">
        <w:rPr>
          <w:rFonts w:cs="Times New Roman"/>
          <w:lang w:val="ru-RU"/>
        </w:rPr>
        <w:t>, передвижение по наклонной гимнастической скамейке.</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Прыжковые упражнения: на одной ноге и двух ногах на месте и с продвижением; в длину и высоту; спрыгивание и запрыгивание.</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Броски: большого мяча (1 кг) на дальность разными способами.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Метание: малого мяча в вертикальную цель и на дальность.</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Лыжные гонки. Передвижение на лыжах; повороты; спуски; подъёмы; торможение.</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Плавание.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D8616F">
        <w:rPr>
          <w:rFonts w:cs="Times New Roman"/>
          <w:lang w:val="ru-RU"/>
        </w:rPr>
        <w:t>Проплывание</w:t>
      </w:r>
      <w:proofErr w:type="spellEnd"/>
      <w:r w:rsidRPr="00D8616F">
        <w:rPr>
          <w:rFonts w:cs="Times New Roman"/>
          <w:lang w:val="ru-RU"/>
        </w:rPr>
        <w:t xml:space="preserve"> учебных дистанций: произвольным способом.</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На материале лёгкой атлетики: прыжки, бег, метания и броски; упражнения на координацию, выносливость и быстроту.</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На материале лыжной подготовки: эстафеты в передвижении на лыжах, упражнения на выносливость и координацию.</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На материале спортивных игр:</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Футбол: удар по неподвижному и катящемуся мячу; остановка мяча; ведение мяча; подвижные игры на материале футбола.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Баскетбол: специальные передвижения без мяча; ведение мяча; броски мяча в корзину; подвижные игры на материале баскетбола.</w:t>
      </w:r>
    </w:p>
    <w:p w:rsidR="00553820" w:rsidRPr="00D8616F" w:rsidRDefault="00553820" w:rsidP="0086538A">
      <w:pPr>
        <w:pStyle w:val="zag4"/>
        <w:tabs>
          <w:tab w:val="left" w:pos="284"/>
        </w:tabs>
        <w:spacing w:line="240" w:lineRule="auto"/>
        <w:ind w:firstLine="540"/>
        <w:jc w:val="both"/>
        <w:rPr>
          <w:rFonts w:ascii="Times New Roman" w:hAnsi="Times New Roman" w:cs="Times New Roman"/>
          <w:b w:val="0"/>
          <w:i w:val="0"/>
          <w:sz w:val="24"/>
          <w:szCs w:val="24"/>
          <w:lang w:val="ru-RU"/>
        </w:rPr>
      </w:pPr>
      <w:r w:rsidRPr="00D8616F">
        <w:rPr>
          <w:rFonts w:ascii="Times New Roman" w:hAnsi="Times New Roman" w:cs="Times New Roman"/>
          <w:b w:val="0"/>
          <w:i w:val="0"/>
          <w:sz w:val="24"/>
          <w:szCs w:val="24"/>
          <w:lang w:val="ru-RU"/>
        </w:rPr>
        <w:t>Волейбол: подбрасывание мяча; подача мяча; приём и передача мяча; подвижные игры на материале волейбола. Подвижные игры разных народов.</w:t>
      </w:r>
    </w:p>
    <w:p w:rsidR="00553820" w:rsidRPr="00D8616F" w:rsidRDefault="00553820" w:rsidP="0086538A">
      <w:pPr>
        <w:pStyle w:val="zag4"/>
        <w:tabs>
          <w:tab w:val="left" w:pos="284"/>
        </w:tabs>
        <w:spacing w:line="240" w:lineRule="auto"/>
        <w:jc w:val="both"/>
        <w:rPr>
          <w:rFonts w:ascii="Times New Roman" w:hAnsi="Times New Roman" w:cs="Times New Roman"/>
          <w:b w:val="0"/>
          <w:sz w:val="24"/>
          <w:szCs w:val="24"/>
          <w:lang w:val="ru-RU"/>
        </w:rPr>
      </w:pPr>
      <w:proofErr w:type="spellStart"/>
      <w:r w:rsidRPr="00D8616F">
        <w:rPr>
          <w:rFonts w:ascii="Times New Roman" w:hAnsi="Times New Roman" w:cs="Times New Roman"/>
          <w:b w:val="0"/>
          <w:sz w:val="24"/>
          <w:szCs w:val="24"/>
          <w:lang w:val="ru-RU"/>
        </w:rPr>
        <w:t>Общеразвивающие</w:t>
      </w:r>
      <w:proofErr w:type="spellEnd"/>
      <w:r w:rsidRPr="00D8616F">
        <w:rPr>
          <w:rFonts w:ascii="Times New Roman" w:hAnsi="Times New Roman" w:cs="Times New Roman"/>
          <w:b w:val="0"/>
          <w:sz w:val="24"/>
          <w:szCs w:val="24"/>
          <w:lang w:val="ru-RU"/>
        </w:rPr>
        <w:t xml:space="preserve"> упражнения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На материале гимнастики с основами акробатики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Развитие гибкости: широкие стойки на ногах; ходьба с включением широкого шага, глубоких выпадов, в приседе, </w:t>
      </w:r>
      <w:proofErr w:type="gramStart"/>
      <w:r w:rsidRPr="00D8616F">
        <w:rPr>
          <w:rFonts w:cs="Times New Roman"/>
          <w:lang w:val="ru-RU"/>
        </w:rPr>
        <w:t>со</w:t>
      </w:r>
      <w:proofErr w:type="gramEnd"/>
      <w:r w:rsidRPr="00D8616F">
        <w:rPr>
          <w:rFonts w:cs="Times New Roman"/>
          <w:lang w:val="ru-RU"/>
        </w:rPr>
        <w:t xml:space="preserve"> взмахом ногами; наклоны вперёд, назад, в сторону в стойках на ногах, в </w:t>
      </w:r>
      <w:proofErr w:type="spellStart"/>
      <w:r w:rsidRPr="00D8616F">
        <w:rPr>
          <w:rFonts w:cs="Times New Roman"/>
          <w:lang w:val="ru-RU"/>
        </w:rPr>
        <w:t>седах</w:t>
      </w:r>
      <w:proofErr w:type="spellEnd"/>
      <w:r w:rsidRPr="00D8616F">
        <w:rPr>
          <w:rFonts w:cs="Times New Roman"/>
          <w:lang w:val="ru-RU"/>
        </w:rPr>
        <w:t xml:space="preserve">; выпады и </w:t>
      </w:r>
      <w:proofErr w:type="spellStart"/>
      <w:r w:rsidRPr="00D8616F">
        <w:rPr>
          <w:rFonts w:cs="Times New Roman"/>
          <w:lang w:val="ru-RU"/>
        </w:rPr>
        <w:t>полушпагаты</w:t>
      </w:r>
      <w:proofErr w:type="spellEnd"/>
      <w:r w:rsidRPr="00D8616F">
        <w:rPr>
          <w:rFonts w:cs="Times New Roman"/>
          <w:lang w:val="ru-RU"/>
        </w:rPr>
        <w:t xml:space="preserve"> на месте; «</w:t>
      </w:r>
      <w:proofErr w:type="spellStart"/>
      <w:r w:rsidRPr="00D8616F">
        <w:rPr>
          <w:rFonts w:cs="Times New Roman"/>
          <w:lang w:val="ru-RU"/>
        </w:rPr>
        <w:t>выкруты</w:t>
      </w:r>
      <w:proofErr w:type="spellEnd"/>
      <w:r w:rsidRPr="00D8616F">
        <w:rPr>
          <w:rFonts w:cs="Times New Roman"/>
          <w:lang w:val="ru-RU"/>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D8616F">
        <w:rPr>
          <w:rFonts w:cs="Times New Roman"/>
          <w:lang w:val="ru-RU"/>
        </w:rPr>
        <w:t>прогибание</w:t>
      </w:r>
      <w:proofErr w:type="spellEnd"/>
      <w:r w:rsidRPr="00D8616F">
        <w:rPr>
          <w:rFonts w:cs="Times New Roman"/>
          <w:lang w:val="ru-RU"/>
        </w:rPr>
        <w:t xml:space="preserve"> туловища (в стойках и </w:t>
      </w:r>
      <w:proofErr w:type="spellStart"/>
      <w:r w:rsidRPr="00D8616F">
        <w:rPr>
          <w:rFonts w:cs="Times New Roman"/>
          <w:lang w:val="ru-RU"/>
        </w:rPr>
        <w:t>седах</w:t>
      </w:r>
      <w:proofErr w:type="spellEnd"/>
      <w:r w:rsidRPr="00D8616F">
        <w:rPr>
          <w:rFonts w:cs="Times New Roman"/>
          <w:lang w:val="ru-RU"/>
        </w:rPr>
        <w:t>); индивидуальные комплексы по развитию гибкости.</w:t>
      </w:r>
    </w:p>
    <w:p w:rsidR="00553820" w:rsidRPr="00D8616F" w:rsidRDefault="00553820" w:rsidP="0086538A">
      <w:pPr>
        <w:tabs>
          <w:tab w:val="left" w:pos="284"/>
        </w:tabs>
        <w:ind w:firstLine="540"/>
        <w:jc w:val="both"/>
        <w:rPr>
          <w:rFonts w:cs="Times New Roman"/>
          <w:lang w:val="ru-RU"/>
        </w:rPr>
      </w:pPr>
      <w:proofErr w:type="gramStart"/>
      <w:r w:rsidRPr="00D8616F">
        <w:rPr>
          <w:rFonts w:cs="Times New Roman"/>
          <w:lang w:val="ru-RU"/>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sidRPr="00D8616F">
        <w:rPr>
          <w:rFonts w:cs="Times New Roman"/>
          <w:lang w:val="ru-RU"/>
        </w:rPr>
        <w:t xml:space="preserve"> жонглирование малыми предметами; преодоление полос препятствий, включающее в себя висы, упоры, простые прыжки, </w:t>
      </w:r>
      <w:proofErr w:type="spellStart"/>
      <w:r w:rsidRPr="00D8616F">
        <w:rPr>
          <w:rFonts w:cs="Times New Roman"/>
          <w:lang w:val="ru-RU"/>
        </w:rPr>
        <w:t>перелезание</w:t>
      </w:r>
      <w:proofErr w:type="spellEnd"/>
      <w:r w:rsidRPr="00D8616F">
        <w:rPr>
          <w:rFonts w:cs="Times New Roman"/>
          <w:lang w:val="ru-RU"/>
        </w:rPr>
        <w:t xml:space="preserve"> через горку матов; комплексы упражнений на координацию с </w:t>
      </w:r>
      <w:r w:rsidRPr="00D8616F">
        <w:rPr>
          <w:rFonts w:cs="Times New Roman"/>
          <w:lang w:val="ru-RU"/>
        </w:rPr>
        <w:lastRenderedPageBreak/>
        <w:t>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D8616F">
        <w:rPr>
          <w:rFonts w:cs="Times New Roman"/>
          <w:lang w:val="ru-RU"/>
        </w:rPr>
        <w:t>перелезание</w:t>
      </w:r>
      <w:proofErr w:type="spellEnd"/>
      <w:r w:rsidRPr="00D8616F">
        <w:rPr>
          <w:rFonts w:cs="Times New Roman"/>
          <w:lang w:val="ru-RU"/>
        </w:rPr>
        <w:t xml:space="preserve"> и перепрыгивание через препятствия с опорой на руки; подтягивание в висе стоя и лёжа; </w:t>
      </w:r>
      <w:proofErr w:type="gramStart"/>
      <w:r w:rsidRPr="00D8616F">
        <w:rPr>
          <w:rFonts w:cs="Times New Roman"/>
          <w:lang w:val="ru-RU"/>
        </w:rPr>
        <w:t>отжимание</w:t>
      </w:r>
      <w:proofErr w:type="gramEnd"/>
      <w:r w:rsidRPr="00D8616F">
        <w:rPr>
          <w:rFonts w:cs="Times New Roman"/>
          <w:lang w:val="ru-RU"/>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w:t>
      </w:r>
      <w:proofErr w:type="spellStart"/>
      <w:r w:rsidRPr="00D8616F">
        <w:rPr>
          <w:rFonts w:cs="Times New Roman"/>
          <w:lang w:val="ru-RU"/>
        </w:rPr>
        <w:t>вверх</w:t>
      </w:r>
      <w:r w:rsidRPr="00D8616F">
        <w:rPr>
          <w:rFonts w:cs="Times New Roman"/>
          <w:lang w:val="ru-RU"/>
        </w:rPr>
        <w:noBreakHyphen/>
        <w:t>вперёд</w:t>
      </w:r>
      <w:proofErr w:type="spellEnd"/>
      <w:r w:rsidRPr="00D8616F">
        <w:rPr>
          <w:rFonts w:cs="Times New Roman"/>
          <w:lang w:val="ru-RU"/>
        </w:rPr>
        <w:t xml:space="preserve"> толчком одной ногой и двумя ногами о гимнастический мостик; переноска партнёра в парах.</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На материале лёгкой атлетики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Развитие координации: бег с изменяющимся направлением по ограниченной опоре; </w:t>
      </w:r>
      <w:proofErr w:type="spellStart"/>
      <w:r w:rsidRPr="00D8616F">
        <w:rPr>
          <w:rFonts w:cs="Times New Roman"/>
          <w:lang w:val="ru-RU"/>
        </w:rPr>
        <w:t>пробегание</w:t>
      </w:r>
      <w:proofErr w:type="spellEnd"/>
      <w:r w:rsidRPr="00D8616F">
        <w:rPr>
          <w:rFonts w:cs="Times New Roman"/>
          <w:lang w:val="ru-RU"/>
        </w:rPr>
        <w:t xml:space="preserve"> коротких отрезков из разных исходных положений; прыжки через скакалку на месте на одной ноге и двух ногах поочерёдно.</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D8616F">
        <w:rPr>
          <w:rFonts w:cs="Times New Roman"/>
          <w:lang w:val="ru-RU"/>
        </w:rPr>
        <w:noBreakHyphen/>
        <w:t>минутный бег.</w:t>
      </w:r>
    </w:p>
    <w:p w:rsidR="00553820" w:rsidRPr="00D8616F" w:rsidRDefault="00553820" w:rsidP="0086538A">
      <w:pPr>
        <w:tabs>
          <w:tab w:val="left" w:pos="284"/>
        </w:tabs>
        <w:ind w:firstLine="540"/>
        <w:jc w:val="both"/>
        <w:rPr>
          <w:rFonts w:cs="Times New Roman"/>
          <w:lang w:val="ru-RU"/>
        </w:rPr>
      </w:pPr>
      <w:proofErr w:type="gramStart"/>
      <w:r w:rsidRPr="00D8616F">
        <w:rPr>
          <w:rFonts w:cs="Times New Roman"/>
          <w:lang w:val="ru-RU"/>
        </w:rPr>
        <w:t xml:space="preserve">Развитие силовых способностей: повторное выполнение </w:t>
      </w:r>
      <w:proofErr w:type="spellStart"/>
      <w:r w:rsidRPr="00D8616F">
        <w:rPr>
          <w:rFonts w:cs="Times New Roman"/>
          <w:lang w:val="ru-RU"/>
        </w:rPr>
        <w:t>многоскоков</w:t>
      </w:r>
      <w:proofErr w:type="spellEnd"/>
      <w:r w:rsidRPr="00D8616F">
        <w:rPr>
          <w:rFonts w:cs="Times New Roman"/>
          <w:lang w:val="ru-RU"/>
        </w:rPr>
        <w:t>;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D8616F">
        <w:rPr>
          <w:rFonts w:cs="Times New Roman"/>
          <w:lang w:val="ru-RU"/>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D8616F">
        <w:rPr>
          <w:rFonts w:cs="Times New Roman"/>
          <w:lang w:val="ru-RU"/>
        </w:rPr>
        <w:t>полуприседе</w:t>
      </w:r>
      <w:proofErr w:type="spellEnd"/>
      <w:r w:rsidRPr="00D8616F">
        <w:rPr>
          <w:rFonts w:cs="Times New Roman"/>
          <w:lang w:val="ru-RU"/>
        </w:rPr>
        <w:t xml:space="preserve"> и приседе; запрыгивание с последующим спрыгиванием.</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На материале лыжных гонок</w:t>
      </w:r>
    </w:p>
    <w:p w:rsidR="00553820" w:rsidRPr="00D8616F" w:rsidRDefault="00553820" w:rsidP="0086538A">
      <w:pPr>
        <w:tabs>
          <w:tab w:val="left" w:pos="284"/>
        </w:tabs>
        <w:ind w:firstLine="540"/>
        <w:jc w:val="both"/>
        <w:rPr>
          <w:rFonts w:cs="Times New Roman"/>
          <w:lang w:val="ru-RU"/>
        </w:rPr>
      </w:pPr>
      <w:proofErr w:type="gramStart"/>
      <w:r w:rsidRPr="00D8616F">
        <w:rPr>
          <w:rFonts w:cs="Times New Roman"/>
          <w:lang w:val="ru-RU"/>
        </w:rPr>
        <w:t xml:space="preserve">Развитие координации: перенос тяжести тела с лыжи на лыжу (на месте, в движении, прыжком с опорой на палки); комплексы </w:t>
      </w:r>
      <w:proofErr w:type="spellStart"/>
      <w:r w:rsidRPr="00D8616F">
        <w:rPr>
          <w:rFonts w:cs="Times New Roman"/>
          <w:lang w:val="ru-RU"/>
        </w:rPr>
        <w:t>общеразвивающих</w:t>
      </w:r>
      <w:proofErr w:type="spellEnd"/>
      <w:r w:rsidRPr="00D8616F">
        <w:rPr>
          <w:rFonts w:cs="Times New Roman"/>
          <w:lang w:val="ru-RU"/>
        </w:rPr>
        <w:t xml:space="preserve">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roofErr w:type="gramEnd"/>
    </w:p>
    <w:p w:rsidR="00553820" w:rsidRPr="00D8616F" w:rsidRDefault="00553820" w:rsidP="0086538A">
      <w:pPr>
        <w:tabs>
          <w:tab w:val="left" w:pos="284"/>
        </w:tabs>
        <w:ind w:firstLine="540"/>
        <w:jc w:val="both"/>
        <w:rPr>
          <w:rFonts w:cs="Times New Roman"/>
          <w:lang w:val="ru-RU"/>
        </w:rPr>
      </w:pPr>
      <w:r w:rsidRPr="00D8616F">
        <w:rPr>
          <w:rFonts w:cs="Times New Roman"/>
          <w:lang w:val="ru-RU"/>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553820" w:rsidRPr="00D8616F" w:rsidRDefault="00553820" w:rsidP="0086538A">
      <w:pPr>
        <w:pStyle w:val="Zag1"/>
        <w:tabs>
          <w:tab w:val="left" w:pos="284"/>
        </w:tabs>
        <w:spacing w:after="0" w:line="240" w:lineRule="auto"/>
        <w:jc w:val="both"/>
        <w:rPr>
          <w:rFonts w:cs="Times New Roman"/>
          <w:lang w:val="ru-RU"/>
        </w:rPr>
      </w:pPr>
      <w:r>
        <w:rPr>
          <w:rFonts w:cs="Times New Roman"/>
          <w:lang w:val="ru-RU"/>
        </w:rPr>
        <w:t>3</w:t>
      </w:r>
      <w:r w:rsidRPr="00D8616F">
        <w:rPr>
          <w:rFonts w:cs="Times New Roman"/>
          <w:lang w:val="ru-RU"/>
        </w:rPr>
        <w:t xml:space="preserve">.Программа духовно-нравственного развития и </w:t>
      </w:r>
      <w:proofErr w:type="gramStart"/>
      <w:r w:rsidRPr="00D8616F">
        <w:rPr>
          <w:rFonts w:cs="Times New Roman"/>
          <w:lang w:val="ru-RU"/>
        </w:rPr>
        <w:t>воспитания</w:t>
      </w:r>
      <w:proofErr w:type="gramEnd"/>
      <w:r w:rsidRPr="00D8616F">
        <w:rPr>
          <w:rFonts w:cs="Times New Roman"/>
          <w:lang w:val="ru-RU"/>
        </w:rPr>
        <w:t xml:space="preserve"> обучающихся на уровне начального общего образования</w:t>
      </w:r>
    </w:p>
    <w:p w:rsidR="00553820" w:rsidRPr="00D8616F" w:rsidRDefault="00553820" w:rsidP="0086538A">
      <w:pPr>
        <w:tabs>
          <w:tab w:val="left" w:pos="284"/>
        </w:tabs>
        <w:jc w:val="both"/>
        <w:rPr>
          <w:rFonts w:cs="Times New Roman"/>
          <w:lang w:val="ru-RU"/>
        </w:rPr>
      </w:pPr>
      <w:r w:rsidRPr="00D8616F">
        <w:rPr>
          <w:rFonts w:cs="Times New Roman"/>
          <w:lang w:val="ru-RU"/>
        </w:rPr>
        <w:t xml:space="preserve">Программа духовно-нравственного развития и </w:t>
      </w:r>
      <w:proofErr w:type="gramStart"/>
      <w:r w:rsidRPr="00D8616F">
        <w:rPr>
          <w:rFonts w:cs="Times New Roman"/>
          <w:lang w:val="ru-RU"/>
        </w:rPr>
        <w:t>воспитания</w:t>
      </w:r>
      <w:proofErr w:type="gramEnd"/>
      <w:r w:rsidRPr="00D8616F">
        <w:rPr>
          <w:rFonts w:cs="Times New Roman"/>
          <w:lang w:val="ru-RU"/>
        </w:rPr>
        <w:t xml:space="preserve"> обучающихся на уровне начального </w:t>
      </w:r>
      <w:r w:rsidRPr="00D8616F">
        <w:rPr>
          <w:rFonts w:cs="Times New Roman"/>
          <w:lang w:val="ru-RU"/>
        </w:rPr>
        <w:lastRenderedPageBreak/>
        <w:t>общего образования разработана на основе Концепции духовно-нравственного развития и воспитания личности гражданин</w:t>
      </w:r>
      <w:r w:rsidR="00921599">
        <w:rPr>
          <w:rFonts w:cs="Times New Roman"/>
          <w:lang w:val="ru-RU"/>
        </w:rPr>
        <w:t xml:space="preserve">а России и Примерной программы </w:t>
      </w:r>
      <w:r w:rsidRPr="00D8616F">
        <w:rPr>
          <w:rFonts w:cs="Times New Roman"/>
          <w:lang w:val="ru-RU"/>
        </w:rPr>
        <w:t xml:space="preserve">духовно-нравственного развития и </w:t>
      </w:r>
      <w:r w:rsidR="00921599" w:rsidRPr="00D8616F">
        <w:rPr>
          <w:rFonts w:cs="Times New Roman"/>
          <w:lang w:val="ru-RU"/>
        </w:rPr>
        <w:t>воспитания</w:t>
      </w:r>
      <w:r w:rsidRPr="00D8616F">
        <w:rPr>
          <w:rFonts w:cs="Times New Roman"/>
          <w:lang w:val="ru-RU"/>
        </w:rPr>
        <w:t xml:space="preserve"> обучающихся на ступени начального общего образования. В соответствии с требованиями Стандарта программа является ориентиром для формирования всех разделов основной образовательной программы начального общего образования.</w:t>
      </w:r>
    </w:p>
    <w:p w:rsidR="00553820" w:rsidRPr="00D8616F" w:rsidRDefault="00553820" w:rsidP="0086538A">
      <w:pPr>
        <w:pStyle w:val="Zag2"/>
        <w:tabs>
          <w:tab w:val="left" w:pos="284"/>
        </w:tabs>
        <w:spacing w:after="0" w:line="240" w:lineRule="auto"/>
        <w:ind w:firstLine="540"/>
        <w:jc w:val="both"/>
        <w:rPr>
          <w:rFonts w:cs="Times New Roman"/>
          <w:b w:val="0"/>
          <w:lang w:val="ru-RU"/>
        </w:rPr>
      </w:pPr>
      <w:r>
        <w:rPr>
          <w:rFonts w:cs="Times New Roman"/>
          <w:lang w:val="ru-RU"/>
        </w:rPr>
        <w:t>3</w:t>
      </w:r>
      <w:r w:rsidRPr="00D8616F">
        <w:rPr>
          <w:rFonts w:cs="Times New Roman"/>
          <w:lang w:val="ru-RU"/>
        </w:rPr>
        <w:t xml:space="preserve">.1. </w:t>
      </w:r>
      <w:r w:rsidR="00921599" w:rsidRPr="00D8616F">
        <w:rPr>
          <w:rFonts w:cs="Times New Roman"/>
          <w:lang w:val="ru-RU"/>
        </w:rPr>
        <w:t>Цель и задачи духовно-нрав</w:t>
      </w:r>
      <w:r w:rsidR="00921599">
        <w:rPr>
          <w:rFonts w:cs="Times New Roman"/>
          <w:lang w:val="ru-RU"/>
        </w:rPr>
        <w:t xml:space="preserve">ственного развития и </w:t>
      </w:r>
      <w:proofErr w:type="gramStart"/>
      <w:r w:rsidR="00921599">
        <w:rPr>
          <w:rFonts w:cs="Times New Roman"/>
          <w:lang w:val="ru-RU"/>
        </w:rPr>
        <w:t>воспитания</w:t>
      </w:r>
      <w:proofErr w:type="gramEnd"/>
      <w:r w:rsidRPr="00D8616F">
        <w:rPr>
          <w:rFonts w:cs="Times New Roman"/>
          <w:lang w:val="ru-RU"/>
        </w:rPr>
        <w:t xml:space="preserve"> обучающихся на уровне начального общего образования</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Целью духовно-нравственного развития и </w:t>
      </w:r>
      <w:proofErr w:type="gramStart"/>
      <w:r w:rsidRPr="00D8616F">
        <w:rPr>
          <w:rFonts w:ascii="Times New Roman" w:hAnsi="Times New Roman" w:cs="Times New Roman"/>
          <w:sz w:val="24"/>
          <w:szCs w:val="24"/>
          <w:lang w:val="ru-RU"/>
        </w:rPr>
        <w:t>воспитания</w:t>
      </w:r>
      <w:proofErr w:type="gramEnd"/>
      <w:r w:rsidRPr="00D8616F">
        <w:rPr>
          <w:rFonts w:ascii="Times New Roman" w:hAnsi="Times New Roman" w:cs="Times New Roman"/>
          <w:sz w:val="24"/>
          <w:szCs w:val="24"/>
          <w:lang w:val="ru-RU"/>
        </w:rPr>
        <w:t xml:space="preserve"> обучающихся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553820" w:rsidRPr="00D8616F" w:rsidRDefault="00921599"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Задачи духовно-нрав</w:t>
      </w:r>
      <w:r>
        <w:rPr>
          <w:rFonts w:ascii="Times New Roman" w:hAnsi="Times New Roman" w:cs="Times New Roman"/>
          <w:sz w:val="24"/>
          <w:szCs w:val="24"/>
          <w:lang w:val="ru-RU"/>
        </w:rPr>
        <w:t xml:space="preserve">ственного развития и </w:t>
      </w:r>
      <w:proofErr w:type="gramStart"/>
      <w:r>
        <w:rPr>
          <w:rFonts w:ascii="Times New Roman" w:hAnsi="Times New Roman" w:cs="Times New Roman"/>
          <w:sz w:val="24"/>
          <w:szCs w:val="24"/>
          <w:lang w:val="ru-RU"/>
        </w:rPr>
        <w:t>воспитания</w:t>
      </w:r>
      <w:proofErr w:type="gramEnd"/>
      <w:r w:rsidR="00553820" w:rsidRPr="00D8616F">
        <w:rPr>
          <w:rFonts w:ascii="Times New Roman" w:hAnsi="Times New Roman" w:cs="Times New Roman"/>
          <w:sz w:val="24"/>
          <w:szCs w:val="24"/>
          <w:lang w:val="ru-RU"/>
        </w:rPr>
        <w:t xml:space="preserve"> обучающихся на уровне начального общего образования:</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b/>
          <w:bCs/>
          <w:sz w:val="24"/>
          <w:szCs w:val="24"/>
          <w:lang w:val="ru-RU"/>
        </w:rPr>
        <w:t>В области формирования нравственной культуры:</w:t>
      </w:r>
    </w:p>
    <w:p w:rsidR="00553820" w:rsidRPr="00D8616F" w:rsidRDefault="00553820" w:rsidP="0086538A">
      <w:pPr>
        <w:numPr>
          <w:ilvl w:val="0"/>
          <w:numId w:val="15"/>
        </w:numPr>
        <w:tabs>
          <w:tab w:val="left" w:pos="284"/>
        </w:tabs>
        <w:jc w:val="both"/>
        <w:rPr>
          <w:rFonts w:cs="Times New Roman"/>
          <w:lang w:val="ru-RU"/>
        </w:rPr>
      </w:pPr>
      <w:r w:rsidRPr="00D8616F">
        <w:rPr>
          <w:rFonts w:cs="Times New Roman"/>
          <w:lang w:val="ru-RU"/>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w:t>
      </w:r>
      <w:proofErr w:type="spellStart"/>
      <w:r w:rsidRPr="00D8616F">
        <w:rPr>
          <w:rFonts w:cs="Times New Roman"/>
          <w:lang w:val="ru-RU"/>
        </w:rPr>
        <w:t>духовно</w:t>
      </w:r>
      <w:r w:rsidRPr="00D8616F">
        <w:rPr>
          <w:rFonts w:cs="Times New Roman"/>
          <w:lang w:val="ru-RU"/>
        </w:rPr>
        <w:noBreakHyphen/>
        <w:t>нравственной</w:t>
      </w:r>
      <w:proofErr w:type="spellEnd"/>
      <w:r w:rsidRPr="00D8616F">
        <w:rPr>
          <w:rFonts w:cs="Times New Roman"/>
          <w:lang w:val="ru-RU"/>
        </w:rPr>
        <w:t xml:space="preserve"> компетенции — «становиться лучше»;</w:t>
      </w:r>
    </w:p>
    <w:p w:rsidR="00553820" w:rsidRPr="00D8616F" w:rsidRDefault="00553820" w:rsidP="0086538A">
      <w:pPr>
        <w:numPr>
          <w:ilvl w:val="0"/>
          <w:numId w:val="15"/>
        </w:numPr>
        <w:tabs>
          <w:tab w:val="left" w:pos="284"/>
        </w:tabs>
        <w:jc w:val="both"/>
        <w:rPr>
          <w:rFonts w:cs="Times New Roman"/>
          <w:lang w:val="ru-RU"/>
        </w:rPr>
      </w:pPr>
      <w:r w:rsidRPr="00D8616F">
        <w:rPr>
          <w:rFonts w:cs="Times New Roman"/>
          <w:lang w:val="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553820" w:rsidRPr="00D8616F" w:rsidRDefault="00553820" w:rsidP="0086538A">
      <w:pPr>
        <w:numPr>
          <w:ilvl w:val="0"/>
          <w:numId w:val="15"/>
        </w:numPr>
        <w:tabs>
          <w:tab w:val="left" w:pos="284"/>
        </w:tabs>
        <w:jc w:val="both"/>
        <w:rPr>
          <w:rFonts w:cs="Times New Roman"/>
          <w:lang w:val="ru-RU"/>
        </w:rPr>
      </w:pPr>
      <w:r w:rsidRPr="00D8616F">
        <w:rPr>
          <w:rFonts w:cs="Times New Roman"/>
          <w:lang w:val="ru-RU"/>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53820" w:rsidRPr="00D8616F" w:rsidRDefault="00553820" w:rsidP="0086538A">
      <w:pPr>
        <w:numPr>
          <w:ilvl w:val="0"/>
          <w:numId w:val="15"/>
        </w:numPr>
        <w:tabs>
          <w:tab w:val="left" w:pos="284"/>
        </w:tabs>
        <w:jc w:val="both"/>
        <w:rPr>
          <w:rFonts w:cs="Times New Roman"/>
          <w:lang w:val="ru-RU"/>
        </w:rPr>
      </w:pPr>
      <w:r w:rsidRPr="00D8616F">
        <w:rPr>
          <w:rFonts w:cs="Times New Roman"/>
          <w:lang w:val="ru-RU"/>
        </w:rPr>
        <w:t>формирование нравственного смысла учения;</w:t>
      </w:r>
    </w:p>
    <w:p w:rsidR="00553820" w:rsidRPr="00D8616F" w:rsidRDefault="00553820" w:rsidP="0086538A">
      <w:pPr>
        <w:numPr>
          <w:ilvl w:val="0"/>
          <w:numId w:val="15"/>
        </w:numPr>
        <w:tabs>
          <w:tab w:val="left" w:pos="284"/>
        </w:tabs>
        <w:jc w:val="both"/>
        <w:rPr>
          <w:rFonts w:cs="Times New Roman"/>
          <w:lang w:val="ru-RU"/>
        </w:rPr>
      </w:pPr>
      <w:proofErr w:type="gramStart"/>
      <w:r w:rsidRPr="00D8616F">
        <w:rPr>
          <w:rFonts w:cs="Times New Roman"/>
          <w:lang w:val="ru-RU"/>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553820" w:rsidRPr="00D8616F" w:rsidRDefault="00553820" w:rsidP="0086538A">
      <w:pPr>
        <w:numPr>
          <w:ilvl w:val="0"/>
          <w:numId w:val="15"/>
        </w:numPr>
        <w:tabs>
          <w:tab w:val="left" w:pos="284"/>
        </w:tabs>
        <w:jc w:val="both"/>
        <w:rPr>
          <w:rFonts w:cs="Times New Roman"/>
          <w:lang w:val="ru-RU"/>
        </w:rPr>
      </w:pPr>
      <w:r w:rsidRPr="00D8616F">
        <w:rPr>
          <w:rFonts w:cs="Times New Roman"/>
          <w:lang w:val="ru-RU"/>
        </w:rPr>
        <w:t xml:space="preserve">принятие </w:t>
      </w:r>
      <w:proofErr w:type="gramStart"/>
      <w:r w:rsidRPr="00D8616F">
        <w:rPr>
          <w:rFonts w:cs="Times New Roman"/>
          <w:lang w:val="ru-RU"/>
        </w:rPr>
        <w:t>обучающимся</w:t>
      </w:r>
      <w:proofErr w:type="gramEnd"/>
      <w:r w:rsidRPr="00D8616F">
        <w:rPr>
          <w:rFonts w:cs="Times New Roman"/>
          <w:lang w:val="ru-RU"/>
        </w:rPr>
        <w:t xml:space="preserve"> базовых национальных ценностей, национальных и этнических духовных традиций;</w:t>
      </w:r>
    </w:p>
    <w:p w:rsidR="00553820" w:rsidRPr="00D8616F" w:rsidRDefault="00553820" w:rsidP="0086538A">
      <w:pPr>
        <w:numPr>
          <w:ilvl w:val="0"/>
          <w:numId w:val="15"/>
        </w:numPr>
        <w:tabs>
          <w:tab w:val="left" w:pos="284"/>
        </w:tabs>
        <w:jc w:val="both"/>
        <w:rPr>
          <w:rFonts w:cs="Times New Roman"/>
          <w:lang w:val="ru-RU"/>
        </w:rPr>
      </w:pPr>
      <w:r w:rsidRPr="00D8616F">
        <w:rPr>
          <w:rFonts w:cs="Times New Roman"/>
          <w:lang w:val="ru-RU"/>
        </w:rPr>
        <w:t>формирование эстетических потребностей, ценностей и чувств;</w:t>
      </w:r>
    </w:p>
    <w:p w:rsidR="00553820" w:rsidRPr="00D8616F" w:rsidRDefault="00553820" w:rsidP="0086538A">
      <w:pPr>
        <w:numPr>
          <w:ilvl w:val="0"/>
          <w:numId w:val="15"/>
        </w:numPr>
        <w:tabs>
          <w:tab w:val="left" w:pos="284"/>
        </w:tabs>
        <w:jc w:val="both"/>
        <w:rPr>
          <w:rFonts w:cs="Times New Roman"/>
          <w:lang w:val="ru-RU"/>
        </w:rPr>
      </w:pPr>
      <w:r w:rsidRPr="00D8616F">
        <w:rPr>
          <w:rFonts w:cs="Times New Roman"/>
          <w:lang w:val="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553820" w:rsidRPr="00D8616F" w:rsidRDefault="00553820" w:rsidP="0086538A">
      <w:pPr>
        <w:numPr>
          <w:ilvl w:val="0"/>
          <w:numId w:val="15"/>
        </w:numPr>
        <w:tabs>
          <w:tab w:val="left" w:pos="284"/>
        </w:tabs>
        <w:jc w:val="both"/>
        <w:rPr>
          <w:rFonts w:cs="Times New Roman"/>
          <w:lang w:val="ru-RU"/>
        </w:rPr>
      </w:pPr>
      <w:r w:rsidRPr="00D8616F">
        <w:rPr>
          <w:rFonts w:cs="Times New Roman"/>
          <w:lang w:val="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53820" w:rsidRPr="00D8616F" w:rsidRDefault="00553820" w:rsidP="0086538A">
      <w:pPr>
        <w:pStyle w:val="Osnova"/>
        <w:numPr>
          <w:ilvl w:val="0"/>
          <w:numId w:val="15"/>
        </w:numPr>
        <w:tabs>
          <w:tab w:val="left" w:pos="284"/>
        </w:tabs>
        <w:spacing w:line="240" w:lineRule="auto"/>
        <w:rPr>
          <w:rFonts w:ascii="Times New Roman" w:hAnsi="Times New Roman" w:cs="Times New Roman"/>
          <w:sz w:val="24"/>
          <w:szCs w:val="24"/>
          <w:lang w:val="ru-RU"/>
        </w:rPr>
      </w:pPr>
      <w:r w:rsidRPr="00D8616F">
        <w:rPr>
          <w:rFonts w:ascii="Times New Roman" w:hAnsi="Times New Roman" w:cs="Times New Roman"/>
          <w:sz w:val="24"/>
          <w:szCs w:val="24"/>
          <w:lang w:val="ru-RU"/>
        </w:rPr>
        <w:t>развитие трудолюбия, способности к преодолению трудностей, целеустремлённости и настойчивости в достижении результата.</w:t>
      </w:r>
    </w:p>
    <w:p w:rsidR="00553820" w:rsidRPr="00D8616F" w:rsidRDefault="00553820" w:rsidP="0086538A">
      <w:pPr>
        <w:pStyle w:val="Osnova"/>
        <w:tabs>
          <w:tab w:val="left" w:pos="284"/>
        </w:tabs>
        <w:spacing w:line="240" w:lineRule="auto"/>
        <w:rPr>
          <w:rFonts w:ascii="Times New Roman" w:hAnsi="Times New Roman" w:cs="Times New Roman"/>
          <w:sz w:val="24"/>
          <w:szCs w:val="24"/>
          <w:lang w:val="ru-RU"/>
        </w:rPr>
      </w:pP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b/>
          <w:bCs/>
          <w:sz w:val="24"/>
          <w:szCs w:val="24"/>
          <w:lang w:val="ru-RU"/>
        </w:rPr>
        <w:t>В области формирования социальной культуры:</w:t>
      </w:r>
    </w:p>
    <w:p w:rsidR="00553820" w:rsidRPr="00D8616F" w:rsidRDefault="00553820" w:rsidP="0086538A">
      <w:pPr>
        <w:pStyle w:val="Osnova"/>
        <w:numPr>
          <w:ilvl w:val="0"/>
          <w:numId w:val="16"/>
        </w:numPr>
        <w:tabs>
          <w:tab w:val="left" w:pos="284"/>
        </w:tabs>
        <w:spacing w:line="240" w:lineRule="auto"/>
        <w:rPr>
          <w:rFonts w:ascii="Times New Roman" w:hAnsi="Times New Roman" w:cs="Times New Roman"/>
          <w:sz w:val="24"/>
          <w:szCs w:val="24"/>
          <w:lang w:val="ru-RU"/>
        </w:rPr>
      </w:pPr>
      <w:r w:rsidRPr="00D8616F">
        <w:rPr>
          <w:rFonts w:ascii="Times New Roman" w:hAnsi="Times New Roman" w:cs="Times New Roman"/>
          <w:sz w:val="24"/>
          <w:szCs w:val="24"/>
          <w:lang w:val="ru-RU"/>
        </w:rPr>
        <w:t>формирование основ российской гражданской идентичности;</w:t>
      </w:r>
    </w:p>
    <w:p w:rsidR="00553820" w:rsidRPr="00D8616F" w:rsidRDefault="00553820" w:rsidP="0086538A">
      <w:pPr>
        <w:pStyle w:val="Osnova"/>
        <w:numPr>
          <w:ilvl w:val="0"/>
          <w:numId w:val="16"/>
        </w:numPr>
        <w:tabs>
          <w:tab w:val="left" w:pos="284"/>
        </w:tabs>
        <w:spacing w:line="240" w:lineRule="auto"/>
        <w:rPr>
          <w:rFonts w:ascii="Times New Roman" w:hAnsi="Times New Roman" w:cs="Times New Roman"/>
          <w:sz w:val="24"/>
          <w:szCs w:val="24"/>
          <w:lang w:val="ru-RU"/>
        </w:rPr>
      </w:pPr>
      <w:r w:rsidRPr="00D8616F">
        <w:rPr>
          <w:rFonts w:ascii="Times New Roman" w:hAnsi="Times New Roman" w:cs="Times New Roman"/>
          <w:sz w:val="24"/>
          <w:szCs w:val="24"/>
          <w:lang w:val="ru-RU"/>
        </w:rPr>
        <w:t>пробуждение веры в Россию, свой народ, чувства личной ответственности за Отечество;</w:t>
      </w:r>
    </w:p>
    <w:p w:rsidR="00553820" w:rsidRPr="00D8616F" w:rsidRDefault="00553820" w:rsidP="0086538A">
      <w:pPr>
        <w:numPr>
          <w:ilvl w:val="0"/>
          <w:numId w:val="16"/>
        </w:numPr>
        <w:tabs>
          <w:tab w:val="left" w:pos="284"/>
        </w:tabs>
        <w:jc w:val="both"/>
        <w:rPr>
          <w:rFonts w:cs="Times New Roman"/>
          <w:lang w:val="ru-RU"/>
        </w:rPr>
      </w:pPr>
      <w:r w:rsidRPr="00D8616F">
        <w:rPr>
          <w:rFonts w:cs="Times New Roman"/>
          <w:lang w:val="ru-RU"/>
        </w:rPr>
        <w:t>воспитание ценностного отношения к своему национальному языку и культуре;</w:t>
      </w:r>
    </w:p>
    <w:p w:rsidR="00553820" w:rsidRPr="00D8616F" w:rsidRDefault="00553820" w:rsidP="0086538A">
      <w:pPr>
        <w:numPr>
          <w:ilvl w:val="0"/>
          <w:numId w:val="16"/>
        </w:numPr>
        <w:tabs>
          <w:tab w:val="left" w:pos="284"/>
        </w:tabs>
        <w:jc w:val="both"/>
        <w:rPr>
          <w:rFonts w:cs="Times New Roman"/>
          <w:lang w:val="ru-RU"/>
        </w:rPr>
      </w:pPr>
      <w:r w:rsidRPr="00D8616F">
        <w:rPr>
          <w:rFonts w:cs="Times New Roman"/>
          <w:lang w:val="ru-RU"/>
        </w:rPr>
        <w:t>формирование патриотизма и гражданской солидарности;</w:t>
      </w:r>
    </w:p>
    <w:p w:rsidR="00553820" w:rsidRPr="00D8616F" w:rsidRDefault="00553820" w:rsidP="0086538A">
      <w:pPr>
        <w:numPr>
          <w:ilvl w:val="0"/>
          <w:numId w:val="16"/>
        </w:numPr>
        <w:tabs>
          <w:tab w:val="left" w:pos="284"/>
        </w:tabs>
        <w:jc w:val="both"/>
        <w:rPr>
          <w:rFonts w:cs="Times New Roman"/>
          <w:lang w:val="ru-RU"/>
        </w:rPr>
      </w:pPr>
      <w:r w:rsidRPr="00D8616F">
        <w:rPr>
          <w:rFonts w:cs="Times New Roman"/>
          <w:lang w:val="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553820" w:rsidRPr="00D8616F" w:rsidRDefault="00553820" w:rsidP="0086538A">
      <w:pPr>
        <w:numPr>
          <w:ilvl w:val="0"/>
          <w:numId w:val="16"/>
        </w:numPr>
        <w:tabs>
          <w:tab w:val="left" w:pos="284"/>
        </w:tabs>
        <w:jc w:val="both"/>
        <w:rPr>
          <w:rFonts w:cs="Times New Roman"/>
          <w:lang w:val="ru-RU"/>
        </w:rPr>
      </w:pPr>
      <w:r w:rsidRPr="00D8616F">
        <w:rPr>
          <w:rFonts w:cs="Times New Roman"/>
          <w:lang w:val="ru-RU"/>
        </w:rPr>
        <w:lastRenderedPageBreak/>
        <w:t>укрепление доверия к другим людям;</w:t>
      </w:r>
    </w:p>
    <w:p w:rsidR="00553820" w:rsidRPr="00D8616F" w:rsidRDefault="00553820" w:rsidP="0086538A">
      <w:pPr>
        <w:numPr>
          <w:ilvl w:val="0"/>
          <w:numId w:val="16"/>
        </w:numPr>
        <w:tabs>
          <w:tab w:val="left" w:pos="284"/>
        </w:tabs>
        <w:jc w:val="both"/>
        <w:rPr>
          <w:rFonts w:cs="Times New Roman"/>
          <w:lang w:val="ru-RU"/>
        </w:rPr>
      </w:pPr>
      <w:r w:rsidRPr="00D8616F">
        <w:rPr>
          <w:rFonts w:cs="Times New Roman"/>
          <w:lang w:val="ru-RU"/>
        </w:rPr>
        <w:t>развитие доброжелательности и эмоциональной отзывчивости, понимания других людей и сопереживания им;</w:t>
      </w:r>
    </w:p>
    <w:p w:rsidR="00553820" w:rsidRPr="00D8616F" w:rsidRDefault="00553820" w:rsidP="0086538A">
      <w:pPr>
        <w:numPr>
          <w:ilvl w:val="0"/>
          <w:numId w:val="16"/>
        </w:numPr>
        <w:tabs>
          <w:tab w:val="left" w:pos="284"/>
        </w:tabs>
        <w:jc w:val="both"/>
        <w:rPr>
          <w:rFonts w:cs="Times New Roman"/>
          <w:lang w:val="ru-RU"/>
        </w:rPr>
      </w:pPr>
      <w:r w:rsidRPr="00D8616F">
        <w:rPr>
          <w:rFonts w:cs="Times New Roman"/>
          <w:lang w:val="ru-RU"/>
        </w:rPr>
        <w:t>становление гуманистических и демократических ценностных ориентаций;</w:t>
      </w:r>
    </w:p>
    <w:p w:rsidR="00553820" w:rsidRPr="00D8616F" w:rsidRDefault="00553820" w:rsidP="0086538A">
      <w:pPr>
        <w:numPr>
          <w:ilvl w:val="0"/>
          <w:numId w:val="16"/>
        </w:numPr>
        <w:tabs>
          <w:tab w:val="left" w:pos="284"/>
        </w:tabs>
        <w:jc w:val="both"/>
        <w:rPr>
          <w:rFonts w:cs="Times New Roman"/>
          <w:lang w:val="ru-RU"/>
        </w:rPr>
      </w:pPr>
      <w:r w:rsidRPr="00D8616F">
        <w:rPr>
          <w:rFonts w:cs="Times New Roman"/>
          <w:lang w:val="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553820" w:rsidRPr="00D8616F" w:rsidRDefault="00553820" w:rsidP="0086538A">
      <w:pPr>
        <w:pStyle w:val="Osnova"/>
        <w:numPr>
          <w:ilvl w:val="0"/>
          <w:numId w:val="16"/>
        </w:numPr>
        <w:tabs>
          <w:tab w:val="left" w:pos="284"/>
        </w:tabs>
        <w:spacing w:line="240" w:lineRule="auto"/>
        <w:rPr>
          <w:rFonts w:ascii="Times New Roman" w:hAnsi="Times New Roman" w:cs="Times New Roman"/>
          <w:sz w:val="24"/>
          <w:szCs w:val="24"/>
          <w:lang w:val="ru-RU"/>
        </w:rPr>
      </w:pPr>
      <w:r w:rsidRPr="00D8616F">
        <w:rPr>
          <w:rFonts w:ascii="Times New Roman" w:hAnsi="Times New Roman" w:cs="Times New Roman"/>
          <w:sz w:val="24"/>
          <w:szCs w:val="24"/>
          <w:lang w:val="ru-RU"/>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53820" w:rsidRPr="00D8616F" w:rsidRDefault="00553820" w:rsidP="0086538A">
      <w:pPr>
        <w:pStyle w:val="Osnova"/>
        <w:tabs>
          <w:tab w:val="left" w:pos="284"/>
        </w:tabs>
        <w:spacing w:line="240" w:lineRule="auto"/>
        <w:ind w:left="720" w:firstLine="0"/>
        <w:rPr>
          <w:rFonts w:ascii="Times New Roman" w:hAnsi="Times New Roman" w:cs="Times New Roman"/>
          <w:b/>
          <w:sz w:val="24"/>
          <w:szCs w:val="24"/>
          <w:lang w:val="ru-RU"/>
        </w:rPr>
      </w:pPr>
      <w:r w:rsidRPr="00D8616F">
        <w:rPr>
          <w:rFonts w:ascii="Times New Roman" w:hAnsi="Times New Roman" w:cs="Times New Roman"/>
          <w:b/>
          <w:sz w:val="24"/>
          <w:szCs w:val="24"/>
          <w:lang w:val="ru-RU"/>
        </w:rPr>
        <w:t>В области формирования семейной культуры:</w:t>
      </w:r>
    </w:p>
    <w:p w:rsidR="00553820" w:rsidRPr="00D8616F" w:rsidRDefault="00553820" w:rsidP="0086538A">
      <w:pPr>
        <w:numPr>
          <w:ilvl w:val="0"/>
          <w:numId w:val="16"/>
        </w:numPr>
        <w:tabs>
          <w:tab w:val="left" w:pos="284"/>
        </w:tabs>
        <w:jc w:val="both"/>
        <w:rPr>
          <w:rFonts w:cs="Times New Roman"/>
          <w:lang w:val="ru-RU"/>
        </w:rPr>
      </w:pPr>
      <w:r w:rsidRPr="00D8616F">
        <w:rPr>
          <w:rFonts w:cs="Times New Roman"/>
          <w:lang w:val="ru-RU"/>
        </w:rPr>
        <w:t>формирование отношения к семье как основе российского общества;</w:t>
      </w:r>
    </w:p>
    <w:p w:rsidR="00553820" w:rsidRPr="00D8616F" w:rsidRDefault="00553820" w:rsidP="0086538A">
      <w:pPr>
        <w:numPr>
          <w:ilvl w:val="0"/>
          <w:numId w:val="16"/>
        </w:numPr>
        <w:tabs>
          <w:tab w:val="left" w:pos="284"/>
        </w:tabs>
        <w:jc w:val="both"/>
        <w:rPr>
          <w:rFonts w:cs="Times New Roman"/>
          <w:lang w:val="ru-RU"/>
        </w:rPr>
      </w:pPr>
      <w:r w:rsidRPr="00D8616F">
        <w:rPr>
          <w:rFonts w:cs="Times New Roman"/>
          <w:lang w:val="ru-RU"/>
        </w:rPr>
        <w:t>формирование у обучающегося уважительного отношения к родителям, осознанного, заботливого отношения к старшим и младшим;</w:t>
      </w:r>
    </w:p>
    <w:p w:rsidR="00553820" w:rsidRPr="00D8616F" w:rsidRDefault="00553820" w:rsidP="0086538A">
      <w:pPr>
        <w:numPr>
          <w:ilvl w:val="0"/>
          <w:numId w:val="16"/>
        </w:numPr>
        <w:tabs>
          <w:tab w:val="left" w:pos="284"/>
        </w:tabs>
        <w:jc w:val="both"/>
        <w:rPr>
          <w:rFonts w:cs="Times New Roman"/>
          <w:lang w:val="ru-RU"/>
        </w:rPr>
      </w:pPr>
      <w:r w:rsidRPr="00D8616F">
        <w:rPr>
          <w:rFonts w:cs="Times New Roman"/>
          <w:lang w:val="ru-RU"/>
        </w:rPr>
        <w:t xml:space="preserve">формирование представления о семейных ценностях, </w:t>
      </w:r>
      <w:proofErr w:type="spellStart"/>
      <w:r w:rsidRPr="00D8616F">
        <w:rPr>
          <w:rFonts w:cs="Times New Roman"/>
          <w:lang w:val="ru-RU"/>
        </w:rPr>
        <w:t>гендерных</w:t>
      </w:r>
      <w:proofErr w:type="spellEnd"/>
      <w:r w:rsidRPr="00D8616F">
        <w:rPr>
          <w:rFonts w:cs="Times New Roman"/>
          <w:lang w:val="ru-RU"/>
        </w:rPr>
        <w:t xml:space="preserve"> семейных ролях и уважения к ним;</w:t>
      </w:r>
    </w:p>
    <w:p w:rsidR="00553820" w:rsidRPr="00D8616F" w:rsidRDefault="00553820" w:rsidP="0086538A">
      <w:pPr>
        <w:pStyle w:val="Osnova"/>
        <w:numPr>
          <w:ilvl w:val="0"/>
          <w:numId w:val="16"/>
        </w:numPr>
        <w:tabs>
          <w:tab w:val="left" w:pos="284"/>
        </w:tabs>
        <w:spacing w:line="240" w:lineRule="auto"/>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знакомство </w:t>
      </w:r>
      <w:proofErr w:type="gramStart"/>
      <w:r w:rsidRPr="00D8616F">
        <w:rPr>
          <w:rFonts w:ascii="Times New Roman" w:hAnsi="Times New Roman" w:cs="Times New Roman"/>
          <w:sz w:val="24"/>
          <w:szCs w:val="24"/>
          <w:lang w:val="ru-RU"/>
        </w:rPr>
        <w:t>обучающегося</w:t>
      </w:r>
      <w:proofErr w:type="gramEnd"/>
      <w:r w:rsidRPr="00D8616F">
        <w:rPr>
          <w:rFonts w:ascii="Times New Roman" w:hAnsi="Times New Roman" w:cs="Times New Roman"/>
          <w:sz w:val="24"/>
          <w:szCs w:val="24"/>
          <w:lang w:val="ru-RU"/>
        </w:rPr>
        <w:t xml:space="preserve"> с культурно-историческими и этническими традициями российской семьи.</w:t>
      </w:r>
    </w:p>
    <w:p w:rsidR="00553820" w:rsidRPr="00D8616F" w:rsidRDefault="00553820" w:rsidP="0086538A">
      <w:pPr>
        <w:pStyle w:val="Osnova"/>
        <w:tabs>
          <w:tab w:val="left" w:pos="284"/>
        </w:tabs>
        <w:spacing w:line="240" w:lineRule="auto"/>
        <w:rPr>
          <w:rFonts w:ascii="Times New Roman" w:hAnsi="Times New Roman" w:cs="Times New Roman"/>
          <w:sz w:val="24"/>
          <w:szCs w:val="24"/>
          <w:lang w:val="ru-RU"/>
        </w:rPr>
      </w:pP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Образовательное учреждение может конкретизировать общие задачи духовно-нравственного развития и </w:t>
      </w:r>
      <w:proofErr w:type="gramStart"/>
      <w:r w:rsidRPr="00D8616F">
        <w:rPr>
          <w:rFonts w:ascii="Times New Roman" w:hAnsi="Times New Roman" w:cs="Times New Roman"/>
          <w:sz w:val="24"/>
          <w:szCs w:val="24"/>
          <w:lang w:val="ru-RU"/>
        </w:rPr>
        <w:t>воспитания</w:t>
      </w:r>
      <w:proofErr w:type="gramEnd"/>
      <w:r w:rsidRPr="00D8616F">
        <w:rPr>
          <w:rFonts w:ascii="Times New Roman" w:hAnsi="Times New Roman" w:cs="Times New Roman"/>
          <w:sz w:val="24"/>
          <w:szCs w:val="24"/>
          <w:lang w:val="ru-RU"/>
        </w:rPr>
        <w:t xml:space="preserve">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p>
    <w:p w:rsidR="00553820" w:rsidRPr="00D8616F" w:rsidRDefault="00553820" w:rsidP="0086538A">
      <w:pPr>
        <w:pStyle w:val="Zag2"/>
        <w:tabs>
          <w:tab w:val="left" w:pos="284"/>
        </w:tabs>
        <w:spacing w:after="0" w:line="240" w:lineRule="auto"/>
        <w:ind w:firstLine="540"/>
        <w:jc w:val="both"/>
        <w:rPr>
          <w:rFonts w:cs="Times New Roman"/>
          <w:b w:val="0"/>
          <w:lang w:val="ru-RU"/>
        </w:rPr>
      </w:pPr>
      <w:r>
        <w:rPr>
          <w:rFonts w:cs="Times New Roman"/>
          <w:lang w:val="ru-RU"/>
        </w:rPr>
        <w:t>3</w:t>
      </w:r>
      <w:r w:rsidRPr="00D8616F">
        <w:rPr>
          <w:rFonts w:cs="Times New Roman"/>
          <w:lang w:val="ru-RU"/>
        </w:rPr>
        <w:t xml:space="preserve">.2. Основные направления и ценностные основы духовно-нравственного развития и </w:t>
      </w:r>
      <w:proofErr w:type="gramStart"/>
      <w:r w:rsidRPr="00D8616F">
        <w:rPr>
          <w:rFonts w:cs="Times New Roman"/>
          <w:lang w:val="ru-RU"/>
        </w:rPr>
        <w:t>воспитания</w:t>
      </w:r>
      <w:proofErr w:type="gramEnd"/>
      <w:r w:rsidRPr="00D8616F">
        <w:rPr>
          <w:rFonts w:cs="Times New Roman"/>
          <w:lang w:val="ru-RU"/>
        </w:rPr>
        <w:t xml:space="preserve"> обучающихся на уровне начального общего образования</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Общие задачи духовно-нравственного развития и </w:t>
      </w:r>
      <w:proofErr w:type="gramStart"/>
      <w:r w:rsidRPr="00D8616F">
        <w:rPr>
          <w:rFonts w:ascii="Times New Roman" w:hAnsi="Times New Roman" w:cs="Times New Roman"/>
          <w:sz w:val="24"/>
          <w:szCs w:val="24"/>
          <w:lang w:val="ru-RU"/>
        </w:rPr>
        <w:t>воспитания</w:t>
      </w:r>
      <w:proofErr w:type="gramEnd"/>
      <w:r w:rsidRPr="00D8616F">
        <w:rPr>
          <w:rFonts w:ascii="Times New Roman" w:hAnsi="Times New Roman" w:cs="Times New Roman"/>
          <w:sz w:val="24"/>
          <w:szCs w:val="24"/>
          <w:lang w:val="ru-RU"/>
        </w:rPr>
        <w:t xml:space="preserve">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w:t>
      </w:r>
      <w:proofErr w:type="gramStart"/>
      <w:r w:rsidRPr="00D8616F">
        <w:rPr>
          <w:rFonts w:ascii="Times New Roman" w:hAnsi="Times New Roman" w:cs="Times New Roman"/>
          <w:sz w:val="24"/>
          <w:szCs w:val="24"/>
          <w:lang w:val="ru-RU"/>
        </w:rPr>
        <w:t>обучающимися</w:t>
      </w:r>
      <w:proofErr w:type="gramEnd"/>
      <w:r w:rsidRPr="00D8616F">
        <w:rPr>
          <w:rFonts w:ascii="Times New Roman" w:hAnsi="Times New Roman" w:cs="Times New Roman"/>
          <w:sz w:val="24"/>
          <w:szCs w:val="24"/>
          <w:lang w:val="ru-RU"/>
        </w:rPr>
        <w:t>.</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Организация духовно-нравственного развития и воспитания </w:t>
      </w:r>
      <w:proofErr w:type="gramStart"/>
      <w:r w:rsidRPr="00D8616F">
        <w:rPr>
          <w:rFonts w:ascii="Times New Roman" w:hAnsi="Times New Roman" w:cs="Times New Roman"/>
          <w:sz w:val="24"/>
          <w:szCs w:val="24"/>
          <w:lang w:val="ru-RU"/>
        </w:rPr>
        <w:t>обучающихся</w:t>
      </w:r>
      <w:proofErr w:type="gramEnd"/>
      <w:r w:rsidRPr="00D8616F">
        <w:rPr>
          <w:rFonts w:ascii="Times New Roman" w:hAnsi="Times New Roman" w:cs="Times New Roman"/>
          <w:sz w:val="24"/>
          <w:szCs w:val="24"/>
          <w:lang w:val="ru-RU"/>
        </w:rPr>
        <w:t xml:space="preserve"> осуществляется по следующим направлениям:</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p>
    <w:tbl>
      <w:tblPr>
        <w:tblW w:w="10065" w:type="dxa"/>
        <w:tblInd w:w="-176" w:type="dxa"/>
        <w:tblLayout w:type="fixed"/>
        <w:tblLook w:val="0000"/>
      </w:tblPr>
      <w:tblGrid>
        <w:gridCol w:w="3686"/>
        <w:gridCol w:w="6379"/>
      </w:tblGrid>
      <w:tr w:rsidR="00553820" w:rsidRPr="00D8616F" w:rsidTr="00553820">
        <w:tc>
          <w:tcPr>
            <w:tcW w:w="3686" w:type="dxa"/>
            <w:tcBorders>
              <w:top w:val="single" w:sz="4" w:space="0" w:color="000000"/>
              <w:left w:val="single" w:sz="4" w:space="0" w:color="000000"/>
              <w:bottom w:val="single" w:sz="4" w:space="0" w:color="000000"/>
            </w:tcBorders>
            <w:shd w:val="clear" w:color="auto" w:fill="auto"/>
            <w:vAlign w:val="center"/>
          </w:tcPr>
          <w:p w:rsidR="00553820" w:rsidRPr="00D8616F" w:rsidRDefault="00553820" w:rsidP="0086538A">
            <w:pPr>
              <w:pStyle w:val="af4"/>
              <w:tabs>
                <w:tab w:val="left" w:pos="284"/>
              </w:tabs>
              <w:ind w:left="0"/>
              <w:jc w:val="center"/>
              <w:rPr>
                <w:sz w:val="24"/>
                <w:szCs w:val="24"/>
                <w:lang w:val="ru-RU"/>
              </w:rPr>
            </w:pPr>
            <w:r w:rsidRPr="00D8616F">
              <w:rPr>
                <w:sz w:val="24"/>
                <w:szCs w:val="24"/>
                <w:lang w:val="ru-RU"/>
              </w:rPr>
              <w:t>Направления</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820" w:rsidRPr="00D8616F" w:rsidRDefault="00553820" w:rsidP="0086538A">
            <w:pPr>
              <w:pStyle w:val="af4"/>
              <w:tabs>
                <w:tab w:val="left" w:pos="284"/>
              </w:tabs>
              <w:ind w:left="0"/>
              <w:jc w:val="center"/>
              <w:rPr>
                <w:sz w:val="24"/>
                <w:szCs w:val="24"/>
                <w:lang w:val="ru-RU"/>
              </w:rPr>
            </w:pPr>
            <w:r w:rsidRPr="00D8616F">
              <w:rPr>
                <w:sz w:val="24"/>
                <w:szCs w:val="24"/>
                <w:lang w:val="ru-RU"/>
              </w:rPr>
              <w:t>Ценности</w:t>
            </w:r>
          </w:p>
        </w:tc>
      </w:tr>
      <w:tr w:rsidR="00553820" w:rsidRPr="0010429F" w:rsidTr="00553820">
        <w:tc>
          <w:tcPr>
            <w:tcW w:w="3686" w:type="dxa"/>
            <w:tcBorders>
              <w:top w:val="single" w:sz="4" w:space="0" w:color="000000"/>
              <w:left w:val="single" w:sz="4" w:space="0" w:color="000000"/>
              <w:bottom w:val="single" w:sz="4" w:space="0" w:color="000000"/>
            </w:tcBorders>
            <w:shd w:val="clear" w:color="auto" w:fill="auto"/>
            <w:vAlign w:val="center"/>
          </w:tcPr>
          <w:p w:rsidR="00553820" w:rsidRPr="00D8616F" w:rsidRDefault="00553820" w:rsidP="0086538A">
            <w:pPr>
              <w:pStyle w:val="af4"/>
              <w:tabs>
                <w:tab w:val="left" w:pos="284"/>
              </w:tabs>
              <w:ind w:left="0"/>
              <w:rPr>
                <w:sz w:val="24"/>
                <w:szCs w:val="24"/>
                <w:lang w:val="ru-RU"/>
              </w:rPr>
            </w:pPr>
            <w:r w:rsidRPr="00D8616F">
              <w:rPr>
                <w:sz w:val="24"/>
                <w:szCs w:val="24"/>
                <w:lang w:val="ru-RU"/>
              </w:rPr>
              <w:t>Воспитание гражданственности, патриотизма, уважения к правам, свободам и обязанностям человека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820" w:rsidRPr="00D8616F" w:rsidRDefault="00553820" w:rsidP="0086538A">
            <w:pPr>
              <w:pStyle w:val="af4"/>
              <w:tabs>
                <w:tab w:val="left" w:pos="284"/>
              </w:tabs>
              <w:ind w:left="0"/>
              <w:jc w:val="both"/>
              <w:rPr>
                <w:sz w:val="24"/>
                <w:szCs w:val="24"/>
                <w:lang w:val="ru-RU"/>
              </w:rPr>
            </w:pPr>
            <w:r w:rsidRPr="00D8616F">
              <w:rPr>
                <w:sz w:val="24"/>
                <w:szCs w:val="24"/>
                <w:lang w:val="ru-RU"/>
              </w:rPr>
              <w:t>любовь к России, своему народу, своему краю;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r>
      <w:tr w:rsidR="00553820" w:rsidRPr="0010429F" w:rsidTr="00553820">
        <w:tc>
          <w:tcPr>
            <w:tcW w:w="3686" w:type="dxa"/>
            <w:tcBorders>
              <w:top w:val="single" w:sz="4" w:space="0" w:color="000000"/>
              <w:left w:val="single" w:sz="4" w:space="0" w:color="000000"/>
              <w:bottom w:val="single" w:sz="4" w:space="0" w:color="000000"/>
            </w:tcBorders>
            <w:shd w:val="clear" w:color="auto" w:fill="auto"/>
            <w:vAlign w:val="center"/>
          </w:tcPr>
          <w:p w:rsidR="00553820" w:rsidRPr="00D8616F" w:rsidRDefault="00553820" w:rsidP="0086538A">
            <w:pPr>
              <w:pStyle w:val="af4"/>
              <w:tabs>
                <w:tab w:val="left" w:pos="284"/>
              </w:tabs>
              <w:ind w:left="0"/>
              <w:rPr>
                <w:sz w:val="24"/>
                <w:szCs w:val="24"/>
                <w:lang w:val="ru-RU"/>
              </w:rPr>
            </w:pPr>
            <w:r w:rsidRPr="00D8616F">
              <w:rPr>
                <w:sz w:val="24"/>
                <w:szCs w:val="24"/>
                <w:lang w:val="ru-RU"/>
              </w:rPr>
              <w:t>Воспитание нравственных чувств и этического сознания</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820" w:rsidRPr="00D8616F" w:rsidRDefault="00553820" w:rsidP="0086538A">
            <w:pPr>
              <w:pStyle w:val="af4"/>
              <w:tabs>
                <w:tab w:val="left" w:pos="284"/>
              </w:tabs>
              <w:ind w:left="0"/>
              <w:jc w:val="both"/>
              <w:rPr>
                <w:sz w:val="24"/>
                <w:szCs w:val="24"/>
                <w:lang w:val="ru-RU"/>
              </w:rPr>
            </w:pPr>
            <w:proofErr w:type="gramStart"/>
            <w:r w:rsidRPr="00D8616F">
              <w:rPr>
                <w:sz w:val="24"/>
                <w:szCs w:val="24"/>
                <w:lang w:val="ru-RU"/>
              </w:rPr>
              <w:t>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tc>
      </w:tr>
      <w:tr w:rsidR="00553820" w:rsidRPr="0010429F" w:rsidTr="00553820">
        <w:tc>
          <w:tcPr>
            <w:tcW w:w="3686" w:type="dxa"/>
            <w:tcBorders>
              <w:top w:val="single" w:sz="4" w:space="0" w:color="000000"/>
              <w:left w:val="single" w:sz="4" w:space="0" w:color="000000"/>
              <w:bottom w:val="single" w:sz="4" w:space="0" w:color="000000"/>
            </w:tcBorders>
            <w:shd w:val="clear" w:color="auto" w:fill="auto"/>
            <w:vAlign w:val="center"/>
          </w:tcPr>
          <w:p w:rsidR="00553820" w:rsidRPr="00D8616F" w:rsidRDefault="00553820" w:rsidP="0086538A">
            <w:pPr>
              <w:pStyle w:val="af4"/>
              <w:tabs>
                <w:tab w:val="left" w:pos="284"/>
              </w:tabs>
              <w:ind w:left="0"/>
              <w:rPr>
                <w:sz w:val="24"/>
                <w:szCs w:val="24"/>
                <w:lang w:val="ru-RU"/>
              </w:rPr>
            </w:pPr>
            <w:r w:rsidRPr="00D8616F">
              <w:rPr>
                <w:sz w:val="24"/>
                <w:szCs w:val="24"/>
                <w:lang w:val="ru-RU"/>
              </w:rPr>
              <w:t xml:space="preserve">Воспитание трудолюбия, творческого отношения к </w:t>
            </w:r>
            <w:r w:rsidRPr="00D8616F">
              <w:rPr>
                <w:sz w:val="24"/>
                <w:szCs w:val="24"/>
                <w:lang w:val="ru-RU"/>
              </w:rPr>
              <w:lastRenderedPageBreak/>
              <w:t>учению, труду, жизни</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820" w:rsidRPr="00D8616F" w:rsidRDefault="00553820" w:rsidP="0086538A">
            <w:pPr>
              <w:pStyle w:val="af4"/>
              <w:tabs>
                <w:tab w:val="left" w:pos="284"/>
              </w:tabs>
              <w:ind w:left="0"/>
              <w:jc w:val="both"/>
              <w:rPr>
                <w:sz w:val="24"/>
                <w:szCs w:val="24"/>
                <w:lang w:val="ru-RU"/>
              </w:rPr>
            </w:pPr>
            <w:r w:rsidRPr="00D8616F">
              <w:rPr>
                <w:sz w:val="24"/>
                <w:szCs w:val="24"/>
                <w:lang w:val="ru-RU"/>
              </w:rPr>
              <w:lastRenderedPageBreak/>
              <w:t xml:space="preserve">уважение к труду, творчество и созидание; стремление к знанию и истине; целеустремленность и настойчивость, </w:t>
            </w:r>
            <w:r w:rsidRPr="00D8616F">
              <w:rPr>
                <w:sz w:val="24"/>
                <w:szCs w:val="24"/>
                <w:lang w:val="ru-RU"/>
              </w:rPr>
              <w:lastRenderedPageBreak/>
              <w:t>бережливость, трудолюбие</w:t>
            </w:r>
          </w:p>
        </w:tc>
      </w:tr>
      <w:tr w:rsidR="00553820" w:rsidRPr="0010429F" w:rsidTr="00553820">
        <w:tc>
          <w:tcPr>
            <w:tcW w:w="3686" w:type="dxa"/>
            <w:tcBorders>
              <w:top w:val="single" w:sz="4" w:space="0" w:color="000000"/>
              <w:left w:val="single" w:sz="4" w:space="0" w:color="000000"/>
              <w:bottom w:val="single" w:sz="4" w:space="0" w:color="000000"/>
            </w:tcBorders>
            <w:shd w:val="clear" w:color="auto" w:fill="auto"/>
            <w:vAlign w:val="center"/>
          </w:tcPr>
          <w:p w:rsidR="00553820" w:rsidRPr="00D8616F" w:rsidRDefault="00553820" w:rsidP="0086538A">
            <w:pPr>
              <w:pStyle w:val="af4"/>
              <w:tabs>
                <w:tab w:val="left" w:pos="284"/>
              </w:tabs>
              <w:ind w:left="0"/>
              <w:rPr>
                <w:sz w:val="24"/>
                <w:szCs w:val="24"/>
                <w:lang w:val="ru-RU"/>
              </w:rPr>
            </w:pPr>
            <w:r w:rsidRPr="00D8616F">
              <w:rPr>
                <w:spacing w:val="2"/>
                <w:sz w:val="24"/>
                <w:szCs w:val="24"/>
                <w:lang w:val="ru-RU"/>
              </w:rPr>
              <w:lastRenderedPageBreak/>
              <w:t>Интеллектуальное воспитание</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820" w:rsidRPr="00D8616F" w:rsidRDefault="00553820" w:rsidP="0086538A">
            <w:pPr>
              <w:pStyle w:val="afb"/>
              <w:widowControl w:val="0"/>
              <w:tabs>
                <w:tab w:val="left" w:pos="284"/>
              </w:tabs>
              <w:spacing w:line="240" w:lineRule="auto"/>
              <w:ind w:firstLine="0"/>
              <w:rPr>
                <w:rFonts w:ascii="Times New Roman" w:hAnsi="Times New Roman"/>
                <w:color w:val="auto"/>
                <w:spacing w:val="2"/>
                <w:sz w:val="24"/>
                <w:szCs w:val="24"/>
                <w:lang w:val="ru-RU"/>
              </w:rPr>
            </w:pPr>
            <w:proofErr w:type="gramStart"/>
            <w:r w:rsidRPr="00D8616F">
              <w:rPr>
                <w:rFonts w:ascii="Times New Roman" w:hAnsi="Times New Roman"/>
                <w:color w:val="auto"/>
                <w:sz w:val="24"/>
                <w:szCs w:val="24"/>
                <w:lang w:val="ru-RU"/>
              </w:rPr>
              <w:t xml:space="preserve">образование, </w:t>
            </w:r>
            <w:r w:rsidRPr="00D8616F">
              <w:rPr>
                <w:rFonts w:ascii="Times New Roman" w:hAnsi="Times New Roman"/>
                <w:iCs/>
                <w:color w:val="auto"/>
                <w:sz w:val="24"/>
                <w:szCs w:val="24"/>
                <w:lang w:val="ru-RU"/>
              </w:rPr>
              <w:t xml:space="preserve">истина, интеллект, наука, интеллектуальная деятельность, интеллектуальное развитие личности, </w:t>
            </w:r>
            <w:r w:rsidRPr="00D8616F">
              <w:rPr>
                <w:rFonts w:ascii="Times New Roman" w:hAnsi="Times New Roman"/>
                <w:color w:val="auto"/>
                <w:sz w:val="24"/>
                <w:szCs w:val="24"/>
                <w:lang w:val="ru-RU"/>
              </w:rPr>
              <w:t>знание,</w:t>
            </w:r>
            <w:r w:rsidRPr="00D8616F">
              <w:rPr>
                <w:rFonts w:ascii="Times New Roman" w:hAnsi="Times New Roman"/>
                <w:iCs/>
                <w:color w:val="auto"/>
                <w:sz w:val="24"/>
                <w:szCs w:val="24"/>
                <w:lang w:val="ru-RU"/>
              </w:rPr>
              <w:t xml:space="preserve"> общество знаний. </w:t>
            </w:r>
            <w:proofErr w:type="gramEnd"/>
          </w:p>
          <w:p w:rsidR="00553820" w:rsidRPr="00D8616F" w:rsidRDefault="00553820" w:rsidP="0086538A">
            <w:pPr>
              <w:pStyle w:val="af4"/>
              <w:tabs>
                <w:tab w:val="left" w:pos="284"/>
              </w:tabs>
              <w:ind w:left="0"/>
              <w:jc w:val="both"/>
              <w:rPr>
                <w:sz w:val="24"/>
                <w:szCs w:val="24"/>
                <w:lang w:val="ru-RU"/>
              </w:rPr>
            </w:pPr>
          </w:p>
        </w:tc>
      </w:tr>
      <w:tr w:rsidR="00553820" w:rsidRPr="0010429F" w:rsidTr="00553820">
        <w:tc>
          <w:tcPr>
            <w:tcW w:w="3686" w:type="dxa"/>
            <w:tcBorders>
              <w:top w:val="single" w:sz="4" w:space="0" w:color="000000"/>
              <w:left w:val="single" w:sz="4" w:space="0" w:color="000000"/>
              <w:bottom w:val="single" w:sz="4" w:space="0" w:color="000000"/>
            </w:tcBorders>
            <w:shd w:val="clear" w:color="auto" w:fill="auto"/>
            <w:vAlign w:val="center"/>
          </w:tcPr>
          <w:p w:rsidR="00553820" w:rsidRPr="00D8616F" w:rsidRDefault="00553820" w:rsidP="0086538A">
            <w:pPr>
              <w:pStyle w:val="af4"/>
              <w:tabs>
                <w:tab w:val="left" w:pos="284"/>
              </w:tabs>
              <w:ind w:left="0"/>
              <w:rPr>
                <w:sz w:val="24"/>
                <w:szCs w:val="24"/>
                <w:lang w:val="ru-RU"/>
              </w:rPr>
            </w:pPr>
            <w:r w:rsidRPr="00D8616F">
              <w:rPr>
                <w:sz w:val="24"/>
                <w:szCs w:val="24"/>
                <w:lang w:val="ru-RU"/>
              </w:rPr>
              <w:t>Формирование ценностного отношения к здоровью и здоровому образу жизни</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820" w:rsidRPr="00D8616F" w:rsidRDefault="00553820" w:rsidP="0086538A">
            <w:pPr>
              <w:pStyle w:val="af4"/>
              <w:tabs>
                <w:tab w:val="left" w:pos="284"/>
              </w:tabs>
              <w:ind w:left="0"/>
              <w:jc w:val="both"/>
              <w:rPr>
                <w:sz w:val="24"/>
                <w:szCs w:val="24"/>
                <w:lang w:val="ru-RU"/>
              </w:rPr>
            </w:pPr>
            <w:r w:rsidRPr="00D8616F">
              <w:rPr>
                <w:sz w:val="24"/>
                <w:szCs w:val="24"/>
                <w:lang w:val="ru-RU"/>
              </w:rPr>
              <w:t>здоровье физическое и стремление к здоровому образу жизни, здоровье нравственное, психологическое, нервно-психическое и социально-психологическое</w:t>
            </w:r>
          </w:p>
        </w:tc>
      </w:tr>
      <w:tr w:rsidR="00553820" w:rsidRPr="0010429F" w:rsidTr="00553820">
        <w:tc>
          <w:tcPr>
            <w:tcW w:w="3686" w:type="dxa"/>
            <w:tcBorders>
              <w:top w:val="single" w:sz="4" w:space="0" w:color="000000"/>
              <w:left w:val="single" w:sz="4" w:space="0" w:color="000000"/>
              <w:bottom w:val="single" w:sz="4" w:space="0" w:color="000000"/>
            </w:tcBorders>
            <w:shd w:val="clear" w:color="auto" w:fill="auto"/>
            <w:vAlign w:val="center"/>
          </w:tcPr>
          <w:p w:rsidR="00553820" w:rsidRPr="00D8616F" w:rsidRDefault="00553820" w:rsidP="0086538A">
            <w:pPr>
              <w:pStyle w:val="af4"/>
              <w:tabs>
                <w:tab w:val="left" w:pos="284"/>
              </w:tabs>
              <w:ind w:left="0"/>
              <w:rPr>
                <w:sz w:val="24"/>
                <w:szCs w:val="24"/>
                <w:lang w:val="ru-RU"/>
              </w:rPr>
            </w:pPr>
            <w:proofErr w:type="spellStart"/>
            <w:r w:rsidRPr="00D8616F">
              <w:rPr>
                <w:spacing w:val="2"/>
                <w:sz w:val="24"/>
                <w:szCs w:val="24"/>
                <w:lang w:val="ru-RU"/>
              </w:rPr>
              <w:t>Социокультурное</w:t>
            </w:r>
            <w:proofErr w:type="spellEnd"/>
            <w:r w:rsidRPr="00D8616F">
              <w:rPr>
                <w:spacing w:val="2"/>
                <w:sz w:val="24"/>
                <w:szCs w:val="24"/>
                <w:lang w:val="ru-RU"/>
              </w:rPr>
              <w:t xml:space="preserve"> и </w:t>
            </w:r>
            <w:proofErr w:type="spellStart"/>
            <w:r w:rsidRPr="00D8616F">
              <w:rPr>
                <w:spacing w:val="2"/>
                <w:sz w:val="24"/>
                <w:szCs w:val="24"/>
                <w:lang w:val="ru-RU"/>
              </w:rPr>
              <w:t>медиакультурное</w:t>
            </w:r>
            <w:proofErr w:type="spellEnd"/>
            <w:r w:rsidRPr="00D8616F">
              <w:rPr>
                <w:spacing w:val="2"/>
                <w:sz w:val="24"/>
                <w:szCs w:val="24"/>
                <w:lang w:val="ru-RU"/>
              </w:rPr>
              <w:t xml:space="preserve"> воспитание</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820" w:rsidRPr="00D8616F" w:rsidRDefault="00553820" w:rsidP="0086538A">
            <w:pPr>
              <w:pStyle w:val="afb"/>
              <w:tabs>
                <w:tab w:val="left" w:pos="284"/>
              </w:tabs>
              <w:spacing w:line="240" w:lineRule="auto"/>
              <w:ind w:firstLine="0"/>
              <w:rPr>
                <w:rFonts w:ascii="Times New Roman" w:hAnsi="Times New Roman"/>
                <w:color w:val="auto"/>
                <w:spacing w:val="2"/>
                <w:sz w:val="24"/>
                <w:szCs w:val="24"/>
                <w:lang w:val="ru-RU"/>
              </w:rPr>
            </w:pPr>
            <w:r w:rsidRPr="00D8616F">
              <w:rPr>
                <w:rFonts w:ascii="Times New Roman" w:hAnsi="Times New Roman"/>
                <w:color w:val="auto"/>
                <w:sz w:val="24"/>
                <w:szCs w:val="24"/>
                <w:lang w:val="ru-RU"/>
              </w:rPr>
              <w:t>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D8616F">
              <w:rPr>
                <w:rFonts w:ascii="Times New Roman" w:hAnsi="Times New Roman"/>
                <w:iCs/>
                <w:color w:val="auto"/>
                <w:spacing w:val="-2"/>
                <w:sz w:val="24"/>
                <w:szCs w:val="24"/>
                <w:lang w:val="ru-RU"/>
              </w:rPr>
              <w:t xml:space="preserve"> поликультурный мир</w:t>
            </w:r>
            <w:r w:rsidRPr="00D8616F">
              <w:rPr>
                <w:rFonts w:ascii="Times New Roman" w:hAnsi="Times New Roman"/>
                <w:i/>
                <w:iCs/>
                <w:color w:val="auto"/>
                <w:spacing w:val="-2"/>
                <w:sz w:val="24"/>
                <w:szCs w:val="24"/>
                <w:lang w:val="ru-RU"/>
              </w:rPr>
              <w:t>.</w:t>
            </w:r>
          </w:p>
          <w:p w:rsidR="00553820" w:rsidRPr="00D8616F" w:rsidRDefault="00553820" w:rsidP="0086538A">
            <w:pPr>
              <w:pStyle w:val="af4"/>
              <w:tabs>
                <w:tab w:val="left" w:pos="284"/>
              </w:tabs>
              <w:ind w:left="0"/>
              <w:jc w:val="both"/>
              <w:rPr>
                <w:sz w:val="24"/>
                <w:szCs w:val="24"/>
                <w:lang w:val="ru-RU"/>
              </w:rPr>
            </w:pPr>
          </w:p>
        </w:tc>
      </w:tr>
      <w:tr w:rsidR="00553820" w:rsidRPr="0010429F" w:rsidTr="00553820">
        <w:tc>
          <w:tcPr>
            <w:tcW w:w="3686" w:type="dxa"/>
            <w:tcBorders>
              <w:top w:val="single" w:sz="4" w:space="0" w:color="000000"/>
              <w:left w:val="single" w:sz="4" w:space="0" w:color="000000"/>
              <w:bottom w:val="single" w:sz="4" w:space="0" w:color="000000"/>
            </w:tcBorders>
            <w:shd w:val="clear" w:color="auto" w:fill="auto"/>
            <w:vAlign w:val="center"/>
          </w:tcPr>
          <w:p w:rsidR="00553820" w:rsidRPr="00D8616F" w:rsidRDefault="00553820" w:rsidP="0086538A">
            <w:pPr>
              <w:pStyle w:val="af4"/>
              <w:tabs>
                <w:tab w:val="left" w:pos="284"/>
              </w:tabs>
              <w:ind w:left="0"/>
              <w:rPr>
                <w:sz w:val="24"/>
                <w:szCs w:val="24"/>
                <w:lang w:val="ru-RU"/>
              </w:rPr>
            </w:pPr>
            <w:r w:rsidRPr="00D8616F">
              <w:rPr>
                <w:sz w:val="24"/>
                <w:szCs w:val="24"/>
                <w:lang w:val="ru-RU"/>
              </w:rPr>
              <w:t>Воспитание ценностного отношения к природе, окружающей среде (экологическое воспитание)</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820" w:rsidRPr="00D8616F" w:rsidRDefault="00553820" w:rsidP="0086538A">
            <w:pPr>
              <w:pStyle w:val="af4"/>
              <w:tabs>
                <w:tab w:val="left" w:pos="284"/>
              </w:tabs>
              <w:ind w:left="0"/>
              <w:jc w:val="both"/>
              <w:rPr>
                <w:sz w:val="24"/>
                <w:szCs w:val="24"/>
                <w:lang w:val="ru-RU"/>
              </w:rPr>
            </w:pPr>
            <w:r w:rsidRPr="00D8616F">
              <w:rPr>
                <w:sz w:val="24"/>
                <w:szCs w:val="24"/>
                <w:lang w:val="ru-RU"/>
              </w:rPr>
              <w:t xml:space="preserve">родная земля; заповедная природа; планета Земля; экологическое сознание </w:t>
            </w:r>
          </w:p>
        </w:tc>
      </w:tr>
      <w:tr w:rsidR="00553820" w:rsidRPr="0010429F" w:rsidTr="00553820">
        <w:tc>
          <w:tcPr>
            <w:tcW w:w="3686" w:type="dxa"/>
            <w:tcBorders>
              <w:top w:val="single" w:sz="4" w:space="0" w:color="000000"/>
              <w:left w:val="single" w:sz="4" w:space="0" w:color="000000"/>
              <w:bottom w:val="single" w:sz="4" w:space="0" w:color="000000"/>
            </w:tcBorders>
            <w:shd w:val="clear" w:color="auto" w:fill="auto"/>
            <w:vAlign w:val="center"/>
          </w:tcPr>
          <w:p w:rsidR="00553820" w:rsidRPr="00D8616F" w:rsidRDefault="00553820" w:rsidP="0086538A">
            <w:pPr>
              <w:pStyle w:val="af4"/>
              <w:tabs>
                <w:tab w:val="left" w:pos="284"/>
              </w:tabs>
              <w:ind w:left="0"/>
              <w:rPr>
                <w:sz w:val="24"/>
                <w:szCs w:val="24"/>
                <w:lang w:val="ru-RU"/>
              </w:rPr>
            </w:pPr>
            <w:r w:rsidRPr="00D8616F">
              <w:rPr>
                <w:sz w:val="24"/>
                <w:szCs w:val="24"/>
                <w:lang w:val="ru-RU"/>
              </w:rPr>
              <w:t xml:space="preserve">Воспитание ценностного отношения к </w:t>
            </w:r>
            <w:proofErr w:type="gramStart"/>
            <w:r w:rsidRPr="00D8616F">
              <w:rPr>
                <w:sz w:val="24"/>
                <w:szCs w:val="24"/>
                <w:lang w:val="ru-RU"/>
              </w:rPr>
              <w:t>прекрасному</w:t>
            </w:r>
            <w:proofErr w:type="gramEnd"/>
            <w:r w:rsidRPr="00D8616F">
              <w:rPr>
                <w:sz w:val="24"/>
                <w:szCs w:val="24"/>
                <w:lang w:val="ru-RU"/>
              </w:rPr>
              <w:t>, формирование представления об эстетических идеалах и ценностях (эстетическое воспитание)</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820" w:rsidRPr="00D8616F" w:rsidRDefault="00553820" w:rsidP="0086538A">
            <w:pPr>
              <w:pStyle w:val="af4"/>
              <w:tabs>
                <w:tab w:val="left" w:pos="284"/>
              </w:tabs>
              <w:ind w:left="0"/>
              <w:jc w:val="both"/>
              <w:rPr>
                <w:sz w:val="24"/>
                <w:szCs w:val="24"/>
                <w:lang w:val="ru-RU"/>
              </w:rPr>
            </w:pPr>
            <w:r w:rsidRPr="00D8616F">
              <w:rPr>
                <w:sz w:val="24"/>
                <w:szCs w:val="24"/>
                <w:lang w:val="ru-RU"/>
              </w:rPr>
              <w:t>Красота; гармония; духовный мир человека; эстетическое развитие, самовыражение в творчестве и искусстве</w:t>
            </w:r>
          </w:p>
        </w:tc>
      </w:tr>
      <w:tr w:rsidR="00553820" w:rsidRPr="0010429F" w:rsidTr="00553820">
        <w:tc>
          <w:tcPr>
            <w:tcW w:w="3686" w:type="dxa"/>
            <w:tcBorders>
              <w:top w:val="single" w:sz="4" w:space="0" w:color="000000"/>
              <w:left w:val="single" w:sz="4" w:space="0" w:color="000000"/>
              <w:bottom w:val="single" w:sz="4" w:space="0" w:color="000000"/>
            </w:tcBorders>
            <w:shd w:val="clear" w:color="auto" w:fill="auto"/>
            <w:vAlign w:val="center"/>
          </w:tcPr>
          <w:p w:rsidR="00553820" w:rsidRPr="00D8616F" w:rsidRDefault="00553820" w:rsidP="0086538A">
            <w:pPr>
              <w:pStyle w:val="af4"/>
              <w:tabs>
                <w:tab w:val="left" w:pos="284"/>
              </w:tabs>
              <w:ind w:left="0"/>
              <w:rPr>
                <w:sz w:val="24"/>
                <w:szCs w:val="24"/>
                <w:lang w:val="ru-RU"/>
              </w:rPr>
            </w:pPr>
            <w:r w:rsidRPr="00D8616F">
              <w:rPr>
                <w:spacing w:val="2"/>
                <w:sz w:val="24"/>
                <w:szCs w:val="24"/>
                <w:lang w:val="ru-RU"/>
              </w:rPr>
              <w:t>Правовое воспитание и культура безопасности</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820" w:rsidRPr="00D8616F" w:rsidRDefault="00553820" w:rsidP="0086538A">
            <w:pPr>
              <w:pStyle w:val="afb"/>
              <w:tabs>
                <w:tab w:val="left" w:pos="284"/>
              </w:tabs>
              <w:spacing w:line="240" w:lineRule="auto"/>
              <w:ind w:firstLine="0"/>
              <w:rPr>
                <w:rFonts w:ascii="Times New Roman" w:hAnsi="Times New Roman"/>
                <w:color w:val="auto"/>
                <w:spacing w:val="2"/>
                <w:sz w:val="24"/>
                <w:szCs w:val="24"/>
                <w:lang w:val="ru-RU"/>
              </w:rPr>
            </w:pPr>
            <w:r w:rsidRPr="00D8616F">
              <w:rPr>
                <w:rFonts w:ascii="Times New Roman" w:hAnsi="Times New Roman"/>
                <w:color w:val="auto"/>
                <w:sz w:val="24"/>
                <w:szCs w:val="24"/>
                <w:lang w:val="ru-RU"/>
              </w:rPr>
              <w:t>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553820" w:rsidRPr="00D8616F" w:rsidRDefault="00553820" w:rsidP="0086538A">
            <w:pPr>
              <w:pStyle w:val="af4"/>
              <w:tabs>
                <w:tab w:val="left" w:pos="284"/>
              </w:tabs>
              <w:ind w:left="0"/>
              <w:jc w:val="both"/>
              <w:rPr>
                <w:sz w:val="24"/>
                <w:szCs w:val="24"/>
                <w:lang w:val="ru-RU"/>
              </w:rPr>
            </w:pPr>
          </w:p>
        </w:tc>
      </w:tr>
      <w:tr w:rsidR="00553820" w:rsidRPr="0010429F" w:rsidTr="00553820">
        <w:tc>
          <w:tcPr>
            <w:tcW w:w="3686" w:type="dxa"/>
            <w:tcBorders>
              <w:top w:val="single" w:sz="4" w:space="0" w:color="000000"/>
              <w:left w:val="single" w:sz="4" w:space="0" w:color="000000"/>
              <w:bottom w:val="single" w:sz="4" w:space="0" w:color="000000"/>
            </w:tcBorders>
            <w:shd w:val="clear" w:color="auto" w:fill="auto"/>
            <w:vAlign w:val="center"/>
          </w:tcPr>
          <w:p w:rsidR="00553820" w:rsidRPr="00D8616F" w:rsidRDefault="00553820" w:rsidP="0086538A">
            <w:pPr>
              <w:pStyle w:val="af4"/>
              <w:tabs>
                <w:tab w:val="left" w:pos="284"/>
              </w:tabs>
              <w:ind w:left="0"/>
              <w:rPr>
                <w:sz w:val="24"/>
                <w:szCs w:val="24"/>
                <w:lang w:val="ru-RU"/>
              </w:rPr>
            </w:pPr>
            <w:r w:rsidRPr="00D8616F">
              <w:rPr>
                <w:spacing w:val="2"/>
                <w:sz w:val="24"/>
                <w:szCs w:val="24"/>
                <w:lang w:val="ru-RU"/>
              </w:rPr>
              <w:t>Воспитание семейных ценностей</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820" w:rsidRPr="00D8616F" w:rsidRDefault="00553820" w:rsidP="0086538A">
            <w:pPr>
              <w:pStyle w:val="afb"/>
              <w:tabs>
                <w:tab w:val="left" w:pos="284"/>
              </w:tabs>
              <w:spacing w:line="240" w:lineRule="auto"/>
              <w:ind w:firstLine="0"/>
              <w:rPr>
                <w:rFonts w:ascii="Times New Roman" w:hAnsi="Times New Roman"/>
                <w:color w:val="auto"/>
                <w:spacing w:val="2"/>
                <w:sz w:val="24"/>
                <w:szCs w:val="24"/>
                <w:lang w:val="ru-RU"/>
              </w:rPr>
            </w:pPr>
            <w:r w:rsidRPr="00D8616F">
              <w:rPr>
                <w:rFonts w:ascii="Times New Roman" w:hAnsi="Times New Roman"/>
                <w:color w:val="auto"/>
                <w:sz w:val="24"/>
                <w:szCs w:val="24"/>
                <w:lang w:val="ru-RU"/>
              </w:rPr>
              <w:t>семья, семейные традиции, культура семейной жизни, этика и психология семейных отношений, любовь и</w:t>
            </w:r>
            <w:r w:rsidRPr="00D8616F">
              <w:rPr>
                <w:rFonts w:ascii="Times New Roman" w:hAnsi="Times New Roman"/>
                <w:iCs/>
                <w:color w:val="auto"/>
                <w:sz w:val="24"/>
                <w:szCs w:val="24"/>
                <w:lang w:val="ru-RU"/>
              </w:rPr>
              <w:t xml:space="preserve"> уважение к родителям, прародителям; забота о старших и младших.</w:t>
            </w:r>
          </w:p>
          <w:p w:rsidR="00553820" w:rsidRPr="00D8616F" w:rsidRDefault="00553820" w:rsidP="0086538A">
            <w:pPr>
              <w:pStyle w:val="af4"/>
              <w:tabs>
                <w:tab w:val="left" w:pos="284"/>
              </w:tabs>
              <w:ind w:left="0"/>
              <w:jc w:val="both"/>
              <w:rPr>
                <w:sz w:val="24"/>
                <w:szCs w:val="24"/>
                <w:lang w:val="ru-RU"/>
              </w:rPr>
            </w:pPr>
          </w:p>
        </w:tc>
      </w:tr>
      <w:tr w:rsidR="00553820" w:rsidRPr="0010429F" w:rsidTr="00553820">
        <w:tc>
          <w:tcPr>
            <w:tcW w:w="3686" w:type="dxa"/>
            <w:tcBorders>
              <w:top w:val="single" w:sz="4" w:space="0" w:color="000000"/>
              <w:left w:val="single" w:sz="4" w:space="0" w:color="000000"/>
              <w:bottom w:val="single" w:sz="4" w:space="0" w:color="000000"/>
            </w:tcBorders>
            <w:shd w:val="clear" w:color="auto" w:fill="auto"/>
            <w:vAlign w:val="center"/>
          </w:tcPr>
          <w:p w:rsidR="00553820" w:rsidRPr="00D8616F" w:rsidRDefault="00553820" w:rsidP="0086538A">
            <w:pPr>
              <w:pStyle w:val="afb"/>
              <w:tabs>
                <w:tab w:val="left" w:pos="284"/>
              </w:tabs>
              <w:spacing w:line="240" w:lineRule="auto"/>
              <w:ind w:firstLine="0"/>
              <w:jc w:val="left"/>
              <w:rPr>
                <w:rFonts w:ascii="Times New Roman" w:hAnsi="Times New Roman"/>
                <w:color w:val="auto"/>
                <w:spacing w:val="2"/>
                <w:sz w:val="24"/>
                <w:szCs w:val="24"/>
              </w:rPr>
            </w:pPr>
            <w:proofErr w:type="spellStart"/>
            <w:r w:rsidRPr="00D8616F">
              <w:rPr>
                <w:rFonts w:ascii="Times New Roman" w:hAnsi="Times New Roman"/>
                <w:color w:val="auto"/>
                <w:spacing w:val="2"/>
                <w:sz w:val="24"/>
                <w:szCs w:val="24"/>
              </w:rPr>
              <w:t>Формирование</w:t>
            </w:r>
            <w:proofErr w:type="spellEnd"/>
            <w:r w:rsidRPr="00D8616F">
              <w:rPr>
                <w:rFonts w:ascii="Times New Roman" w:hAnsi="Times New Roman"/>
                <w:color w:val="auto"/>
                <w:spacing w:val="2"/>
                <w:sz w:val="24"/>
                <w:szCs w:val="24"/>
              </w:rPr>
              <w:t xml:space="preserve"> </w:t>
            </w:r>
            <w:proofErr w:type="spellStart"/>
            <w:r w:rsidRPr="00D8616F">
              <w:rPr>
                <w:rFonts w:ascii="Times New Roman" w:hAnsi="Times New Roman"/>
                <w:color w:val="auto"/>
                <w:spacing w:val="2"/>
                <w:sz w:val="24"/>
                <w:szCs w:val="24"/>
              </w:rPr>
              <w:t>коммуникативной</w:t>
            </w:r>
            <w:proofErr w:type="spellEnd"/>
            <w:r w:rsidRPr="00D8616F">
              <w:rPr>
                <w:rFonts w:ascii="Times New Roman" w:hAnsi="Times New Roman"/>
                <w:color w:val="auto"/>
                <w:spacing w:val="2"/>
                <w:sz w:val="24"/>
                <w:szCs w:val="24"/>
              </w:rPr>
              <w:t xml:space="preserve"> </w:t>
            </w:r>
            <w:proofErr w:type="spellStart"/>
            <w:r w:rsidRPr="00D8616F">
              <w:rPr>
                <w:rFonts w:ascii="Times New Roman" w:hAnsi="Times New Roman"/>
                <w:color w:val="auto"/>
                <w:spacing w:val="2"/>
                <w:sz w:val="24"/>
                <w:szCs w:val="24"/>
              </w:rPr>
              <w:t>культуры</w:t>
            </w:r>
            <w:proofErr w:type="spellEnd"/>
          </w:p>
          <w:p w:rsidR="00553820" w:rsidRPr="00D8616F" w:rsidRDefault="00553820" w:rsidP="0086538A">
            <w:pPr>
              <w:pStyle w:val="af4"/>
              <w:tabs>
                <w:tab w:val="left" w:pos="284"/>
              </w:tabs>
              <w:ind w:left="0"/>
              <w:rPr>
                <w:sz w:val="24"/>
                <w:szCs w:val="24"/>
                <w:lang w:val="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820" w:rsidRPr="00D8616F" w:rsidRDefault="00553820" w:rsidP="0086538A">
            <w:pPr>
              <w:pStyle w:val="afb"/>
              <w:tabs>
                <w:tab w:val="left" w:pos="284"/>
              </w:tabs>
              <w:spacing w:line="240" w:lineRule="auto"/>
              <w:ind w:firstLine="0"/>
              <w:rPr>
                <w:rFonts w:ascii="Times New Roman" w:hAnsi="Times New Roman"/>
                <w:color w:val="auto"/>
                <w:spacing w:val="2"/>
                <w:sz w:val="24"/>
                <w:szCs w:val="24"/>
                <w:lang w:val="ru-RU"/>
              </w:rPr>
            </w:pPr>
            <w:r w:rsidRPr="00D8616F">
              <w:rPr>
                <w:rFonts w:ascii="Times New Roman" w:hAnsi="Times New Roman"/>
                <w:color w:val="auto"/>
                <w:sz w:val="24"/>
                <w:szCs w:val="24"/>
                <w:lang w:val="ru-RU"/>
              </w:rPr>
              <w:t>русский язык, языки народов России, культура общения, межличностная и межкультурная коммуник</w:t>
            </w:r>
            <w:r w:rsidR="00921599">
              <w:rPr>
                <w:rFonts w:ascii="Times New Roman" w:hAnsi="Times New Roman"/>
                <w:color w:val="auto"/>
                <w:sz w:val="24"/>
                <w:szCs w:val="24"/>
                <w:lang w:val="ru-RU"/>
              </w:rPr>
              <w:t xml:space="preserve">ация, ответственное отношение к </w:t>
            </w:r>
            <w:r w:rsidRPr="00D8616F">
              <w:rPr>
                <w:rFonts w:ascii="Times New Roman" w:hAnsi="Times New Roman"/>
                <w:color w:val="auto"/>
                <w:sz w:val="24"/>
                <w:szCs w:val="24"/>
                <w:lang w:val="ru-RU"/>
              </w:rPr>
              <w:t>слову как к поступку, продуктивное и безопасное общение.</w:t>
            </w:r>
          </w:p>
          <w:p w:rsidR="00553820" w:rsidRPr="00D8616F" w:rsidRDefault="00553820" w:rsidP="0086538A">
            <w:pPr>
              <w:pStyle w:val="af4"/>
              <w:tabs>
                <w:tab w:val="left" w:pos="284"/>
              </w:tabs>
              <w:ind w:left="0"/>
              <w:jc w:val="both"/>
              <w:rPr>
                <w:sz w:val="24"/>
                <w:szCs w:val="24"/>
                <w:lang w:val="ru-RU"/>
              </w:rPr>
            </w:pPr>
          </w:p>
        </w:tc>
      </w:tr>
    </w:tbl>
    <w:p w:rsidR="00553820" w:rsidRPr="00D8616F" w:rsidRDefault="00553820" w:rsidP="0086538A">
      <w:pPr>
        <w:pStyle w:val="Osnova"/>
        <w:tabs>
          <w:tab w:val="left" w:pos="284"/>
        </w:tabs>
        <w:spacing w:line="240" w:lineRule="auto"/>
        <w:ind w:firstLine="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        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и воспитания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553820" w:rsidRPr="00D8616F" w:rsidRDefault="00553820" w:rsidP="0086538A">
      <w:pPr>
        <w:pStyle w:val="Zag2"/>
        <w:tabs>
          <w:tab w:val="left" w:pos="284"/>
        </w:tabs>
        <w:spacing w:after="0" w:line="240" w:lineRule="auto"/>
        <w:ind w:firstLine="540"/>
        <w:jc w:val="both"/>
        <w:rPr>
          <w:rFonts w:cs="Times New Roman"/>
          <w:b w:val="0"/>
          <w:lang w:val="ru-RU"/>
        </w:rPr>
      </w:pPr>
    </w:p>
    <w:p w:rsidR="00553820" w:rsidRPr="00D8616F" w:rsidRDefault="00553820" w:rsidP="0086538A">
      <w:pPr>
        <w:pStyle w:val="afb"/>
        <w:tabs>
          <w:tab w:val="left" w:pos="284"/>
        </w:tabs>
        <w:spacing w:line="240" w:lineRule="auto"/>
        <w:ind w:firstLine="709"/>
        <w:rPr>
          <w:rFonts w:ascii="Times New Roman" w:hAnsi="Times New Roman"/>
          <w:b/>
          <w:color w:val="auto"/>
          <w:spacing w:val="2"/>
          <w:sz w:val="24"/>
          <w:szCs w:val="24"/>
          <w:lang w:val="ru-RU"/>
        </w:rPr>
      </w:pPr>
    </w:p>
    <w:p w:rsidR="00553820" w:rsidRPr="00D8616F" w:rsidRDefault="00553820" w:rsidP="0086538A">
      <w:pPr>
        <w:pStyle w:val="af9"/>
        <w:tabs>
          <w:tab w:val="left" w:pos="284"/>
        </w:tabs>
        <w:spacing w:line="240" w:lineRule="auto"/>
        <w:ind w:left="709" w:firstLine="0"/>
        <w:jc w:val="left"/>
        <w:rPr>
          <w:rFonts w:ascii="Times New Roman" w:hAnsi="Times New Roman"/>
          <w:b/>
          <w:color w:val="auto"/>
          <w:sz w:val="24"/>
          <w:szCs w:val="24"/>
          <w:lang w:val="ru-RU"/>
        </w:rPr>
      </w:pPr>
      <w:r>
        <w:rPr>
          <w:rFonts w:ascii="Times New Roman" w:hAnsi="Times New Roman"/>
          <w:b/>
          <w:color w:val="auto"/>
          <w:spacing w:val="2"/>
          <w:sz w:val="24"/>
          <w:szCs w:val="24"/>
          <w:lang w:val="ru-RU"/>
        </w:rPr>
        <w:t>3</w:t>
      </w:r>
      <w:r w:rsidRPr="00D8616F">
        <w:rPr>
          <w:rFonts w:ascii="Times New Roman" w:hAnsi="Times New Roman"/>
          <w:b/>
          <w:color w:val="auto"/>
          <w:spacing w:val="2"/>
          <w:sz w:val="24"/>
          <w:szCs w:val="24"/>
          <w:lang w:val="ru-RU"/>
        </w:rPr>
        <w:t xml:space="preserve">.3. </w:t>
      </w:r>
      <w:r w:rsidRPr="00D8616F">
        <w:rPr>
          <w:rFonts w:ascii="Times New Roman" w:hAnsi="Times New Roman"/>
          <w:b/>
          <w:color w:val="auto"/>
          <w:sz w:val="24"/>
          <w:szCs w:val="24"/>
          <w:lang w:val="ru-RU"/>
        </w:rPr>
        <w:t xml:space="preserve">Основное содержание </w:t>
      </w:r>
      <w:r w:rsidR="00921599" w:rsidRPr="00D8616F">
        <w:rPr>
          <w:rFonts w:ascii="Times New Roman" w:hAnsi="Times New Roman"/>
          <w:b/>
          <w:color w:val="auto"/>
          <w:sz w:val="24"/>
          <w:szCs w:val="24"/>
          <w:lang w:val="ru-RU"/>
        </w:rPr>
        <w:t>духовно-нравственного</w:t>
      </w:r>
      <w:r w:rsidRPr="00D8616F">
        <w:rPr>
          <w:rFonts w:ascii="Times New Roman" w:hAnsi="Times New Roman"/>
          <w:b/>
          <w:color w:val="auto"/>
          <w:sz w:val="24"/>
          <w:szCs w:val="24"/>
          <w:lang w:val="ru-RU"/>
        </w:rPr>
        <w:t xml:space="preserve"> развития, воспитания и социализации </w:t>
      </w:r>
      <w:proofErr w:type="gramStart"/>
      <w:r w:rsidRPr="00D8616F">
        <w:rPr>
          <w:rFonts w:ascii="Times New Roman" w:hAnsi="Times New Roman"/>
          <w:b/>
          <w:color w:val="auto"/>
          <w:sz w:val="24"/>
          <w:szCs w:val="24"/>
          <w:lang w:val="ru-RU"/>
        </w:rPr>
        <w:t>обучающихся</w:t>
      </w:r>
      <w:proofErr w:type="gramEnd"/>
    </w:p>
    <w:p w:rsidR="00553820" w:rsidRPr="00D8616F" w:rsidRDefault="00553820" w:rsidP="0086538A">
      <w:pPr>
        <w:pStyle w:val="afb"/>
        <w:tabs>
          <w:tab w:val="left" w:pos="284"/>
        </w:tabs>
        <w:spacing w:line="240" w:lineRule="auto"/>
        <w:ind w:firstLine="709"/>
        <w:rPr>
          <w:rFonts w:ascii="Times New Roman" w:hAnsi="Times New Roman"/>
          <w:b/>
          <w:color w:val="auto"/>
          <w:spacing w:val="2"/>
          <w:sz w:val="24"/>
          <w:szCs w:val="24"/>
          <w:lang w:val="ru-RU"/>
        </w:rPr>
      </w:pPr>
      <w:r w:rsidRPr="00D8616F">
        <w:rPr>
          <w:rFonts w:ascii="Times New Roman" w:hAnsi="Times New Roman"/>
          <w:b/>
          <w:color w:val="auto"/>
          <w:spacing w:val="2"/>
          <w:sz w:val="24"/>
          <w:szCs w:val="24"/>
          <w:lang w:val="ru-RU"/>
        </w:rPr>
        <w:t>Гражданско-патриотическое воспитание:</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lastRenderedPageBreak/>
        <w:t>ценностные представления о любви к России, народам Российской Федерации, к своей малой родине;</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 xml:space="preserve">элементарные представления о политическом устройстве </w:t>
      </w:r>
      <w:r w:rsidRPr="00D8616F">
        <w:rPr>
          <w:rFonts w:ascii="Times New Roman" w:hAnsi="Times New Roman"/>
          <w:color w:val="auto"/>
          <w:spacing w:val="2"/>
          <w:sz w:val="24"/>
          <w:szCs w:val="24"/>
          <w:lang w:val="ru-RU"/>
        </w:rPr>
        <w:t xml:space="preserve">Российского государства, его институтах, их роли в жизни </w:t>
      </w:r>
      <w:r w:rsidRPr="00D8616F">
        <w:rPr>
          <w:rFonts w:ascii="Times New Roman" w:hAnsi="Times New Roman"/>
          <w:color w:val="auto"/>
          <w:sz w:val="24"/>
          <w:szCs w:val="24"/>
          <w:lang w:val="ru-RU"/>
        </w:rPr>
        <w:t>общества, важнейших законах государства;</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pacing w:val="2"/>
          <w:sz w:val="24"/>
          <w:szCs w:val="24"/>
          <w:lang w:val="ru-RU"/>
        </w:rPr>
        <w:t>представления о символах государства</w:t>
      </w:r>
      <w:r w:rsidRPr="00D8616F">
        <w:rPr>
          <w:rFonts w:ascii="Times New Roman" w:hAnsi="Times New Roman"/>
          <w:color w:val="auto"/>
          <w:spacing w:val="2"/>
          <w:sz w:val="24"/>
          <w:szCs w:val="24"/>
        </w:rPr>
        <w:t> </w:t>
      </w:r>
      <w:r w:rsidRPr="00D8616F">
        <w:rPr>
          <w:rFonts w:ascii="Times New Roman" w:hAnsi="Times New Roman"/>
          <w:color w:val="auto"/>
          <w:spacing w:val="2"/>
          <w:sz w:val="24"/>
          <w:szCs w:val="24"/>
          <w:lang w:val="ru-RU"/>
        </w:rPr>
        <w:t xml:space="preserve">– Флаге, Гербе России, о флаге и гербе субъекта Российской Федерации, </w:t>
      </w:r>
      <w:r w:rsidRPr="00D8616F">
        <w:rPr>
          <w:rFonts w:ascii="Times New Roman" w:hAnsi="Times New Roman"/>
          <w:color w:val="auto"/>
          <w:sz w:val="24"/>
          <w:szCs w:val="24"/>
          <w:lang w:val="ru-RU"/>
        </w:rPr>
        <w:t>в котором находится образовательная организация;</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pacing w:val="2"/>
          <w:sz w:val="24"/>
          <w:szCs w:val="24"/>
          <w:lang w:val="ru-RU"/>
        </w:rPr>
        <w:t xml:space="preserve">интерес к государственным праздникам и важнейшим </w:t>
      </w:r>
      <w:r w:rsidRPr="00D8616F">
        <w:rPr>
          <w:rFonts w:ascii="Times New Roman" w:hAnsi="Times New Roman"/>
          <w:color w:val="auto"/>
          <w:sz w:val="24"/>
          <w:szCs w:val="24"/>
          <w:lang w:val="ru-RU"/>
        </w:rPr>
        <w:t xml:space="preserve">событиям в жизни России, субъекта Российской Федерации, </w:t>
      </w:r>
      <w:r w:rsidRPr="00D8616F">
        <w:rPr>
          <w:rFonts w:ascii="Times New Roman" w:hAnsi="Times New Roman"/>
          <w:color w:val="auto"/>
          <w:spacing w:val="2"/>
          <w:sz w:val="24"/>
          <w:szCs w:val="24"/>
          <w:lang w:val="ru-RU"/>
        </w:rPr>
        <w:t>края (населенного пункта), в котором находится образова</w:t>
      </w:r>
      <w:r w:rsidRPr="00D8616F">
        <w:rPr>
          <w:rFonts w:ascii="Times New Roman" w:hAnsi="Times New Roman"/>
          <w:color w:val="auto"/>
          <w:sz w:val="24"/>
          <w:szCs w:val="24"/>
          <w:lang w:val="ru-RU"/>
        </w:rPr>
        <w:t>тельная организация;</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уважительное отношение к русскому языку как государственному, языку межнационального общения;</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pacing w:val="2"/>
          <w:sz w:val="24"/>
          <w:szCs w:val="24"/>
          <w:lang w:val="ru-RU"/>
        </w:rPr>
        <w:t xml:space="preserve">ценностное отношение к своему национальному языку </w:t>
      </w:r>
      <w:r w:rsidRPr="00D8616F">
        <w:rPr>
          <w:rFonts w:ascii="Times New Roman" w:hAnsi="Times New Roman"/>
          <w:color w:val="auto"/>
          <w:sz w:val="24"/>
          <w:szCs w:val="24"/>
          <w:lang w:val="ru-RU"/>
        </w:rPr>
        <w:t>и культуре;</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первоначальные представления о народах России, об их общей исторической судьбе, о единстве народов нашей страны;</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pacing w:val="2"/>
          <w:sz w:val="24"/>
          <w:szCs w:val="24"/>
          <w:lang w:val="ru-RU"/>
        </w:rPr>
        <w:t xml:space="preserve">первоначальные представления о национальных героях и </w:t>
      </w:r>
      <w:r w:rsidRPr="00D8616F">
        <w:rPr>
          <w:rFonts w:ascii="Times New Roman" w:hAnsi="Times New Roman"/>
          <w:color w:val="auto"/>
          <w:sz w:val="24"/>
          <w:szCs w:val="24"/>
          <w:lang w:val="ru-RU"/>
        </w:rPr>
        <w:t>важнейших событиях истории Росс</w:t>
      </w:r>
      <w:proofErr w:type="gramStart"/>
      <w:r w:rsidRPr="00D8616F">
        <w:rPr>
          <w:rFonts w:ascii="Times New Roman" w:hAnsi="Times New Roman"/>
          <w:color w:val="auto"/>
          <w:sz w:val="24"/>
          <w:szCs w:val="24"/>
          <w:lang w:val="ru-RU"/>
        </w:rPr>
        <w:t>ии и ее</w:t>
      </w:r>
      <w:proofErr w:type="gramEnd"/>
      <w:r w:rsidRPr="00D8616F">
        <w:rPr>
          <w:rFonts w:ascii="Times New Roman" w:hAnsi="Times New Roman"/>
          <w:color w:val="auto"/>
          <w:sz w:val="24"/>
          <w:szCs w:val="24"/>
          <w:lang w:val="ru-RU"/>
        </w:rPr>
        <w:t xml:space="preserve"> народов;</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уважительное отношение к воинско</w:t>
      </w:r>
      <w:r w:rsidR="00921599">
        <w:rPr>
          <w:rFonts w:ascii="Times New Roman" w:hAnsi="Times New Roman"/>
          <w:color w:val="auto"/>
          <w:sz w:val="24"/>
          <w:szCs w:val="24"/>
          <w:lang w:val="ru-RU"/>
        </w:rPr>
        <w:t xml:space="preserve">му прошлому и настоящему нашей </w:t>
      </w:r>
      <w:r w:rsidRPr="00D8616F">
        <w:rPr>
          <w:rFonts w:ascii="Times New Roman" w:hAnsi="Times New Roman"/>
          <w:color w:val="auto"/>
          <w:sz w:val="24"/>
          <w:szCs w:val="24"/>
          <w:lang w:val="ru-RU"/>
        </w:rPr>
        <w:t>страны, уважение к защитникам Родины.</w:t>
      </w:r>
    </w:p>
    <w:p w:rsidR="00553820" w:rsidRPr="00D8616F" w:rsidRDefault="00553820" w:rsidP="0086538A">
      <w:pPr>
        <w:pStyle w:val="afb"/>
        <w:tabs>
          <w:tab w:val="left" w:pos="284"/>
        </w:tabs>
        <w:spacing w:line="240" w:lineRule="auto"/>
        <w:ind w:firstLine="709"/>
        <w:rPr>
          <w:rFonts w:ascii="Times New Roman" w:hAnsi="Times New Roman"/>
          <w:b/>
          <w:color w:val="auto"/>
          <w:spacing w:val="2"/>
          <w:sz w:val="24"/>
          <w:szCs w:val="24"/>
          <w:lang w:val="ru-RU"/>
        </w:rPr>
      </w:pPr>
      <w:r w:rsidRPr="00D8616F">
        <w:rPr>
          <w:rFonts w:ascii="Times New Roman" w:hAnsi="Times New Roman"/>
          <w:b/>
          <w:color w:val="auto"/>
          <w:spacing w:val="2"/>
          <w:sz w:val="24"/>
          <w:szCs w:val="24"/>
          <w:lang w:val="ru-RU"/>
        </w:rPr>
        <w:t>Нравственное и духовное воспитание:</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первоначальные представления о духовных ценностях народов России;</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уважительное отношение к традициям, культуре и языку своего народа и других народов России;</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знание и выполнение правил поведения в образовательной организации, дома, на улице, в населенном пункте, в общественных местах, на природе;</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уважительное отношение к старшим, доброжелательное отношение к сверстникам и младшим;</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установление дружеских взаимоотношений в коллективе, основанных на взаимопомощи и взаимной поддержке;</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бережное, гуманное отношение ко всему живому;</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стремление избегать плохих поступков, не капризничать, не быть упрямым; умение признаться в плохом поступке и проанализировать его;</w:t>
      </w:r>
    </w:p>
    <w:p w:rsidR="00553820" w:rsidRPr="00D8616F" w:rsidRDefault="00553820" w:rsidP="0086538A">
      <w:pPr>
        <w:pStyle w:val="afb"/>
        <w:tabs>
          <w:tab w:val="left" w:pos="284"/>
        </w:tabs>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53820" w:rsidRPr="00D8616F" w:rsidRDefault="00553820" w:rsidP="0086538A">
      <w:pPr>
        <w:pStyle w:val="afb"/>
        <w:tabs>
          <w:tab w:val="left" w:pos="284"/>
        </w:tabs>
        <w:spacing w:line="240" w:lineRule="auto"/>
        <w:ind w:firstLine="709"/>
        <w:rPr>
          <w:rFonts w:ascii="Times New Roman" w:hAnsi="Times New Roman"/>
          <w:b/>
          <w:color w:val="auto"/>
          <w:spacing w:val="2"/>
          <w:sz w:val="24"/>
          <w:szCs w:val="24"/>
          <w:lang w:val="ru-RU"/>
        </w:rPr>
      </w:pPr>
      <w:r w:rsidRPr="00D8616F">
        <w:rPr>
          <w:rFonts w:ascii="Times New Roman" w:hAnsi="Times New Roman"/>
          <w:b/>
          <w:color w:val="auto"/>
          <w:spacing w:val="2"/>
          <w:sz w:val="24"/>
          <w:szCs w:val="24"/>
          <w:lang w:val="ru-RU"/>
        </w:rPr>
        <w:t>Воспитание положительного отношения к труду и творчеству:</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уважение к труду и творчеству старших и сверстников;</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элементарные представления об основных профессиях;</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ценностное отношение к учебе как виду творческой деятельности;</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элементарные представления о современной экономике;</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pacing w:val="2"/>
          <w:sz w:val="24"/>
          <w:szCs w:val="24"/>
          <w:lang w:val="ru-RU"/>
        </w:rPr>
        <w:t xml:space="preserve">первоначальные навыки коллективной работы, в том </w:t>
      </w:r>
      <w:r w:rsidRPr="00D8616F">
        <w:rPr>
          <w:rFonts w:ascii="Times New Roman" w:hAnsi="Times New Roman"/>
          <w:color w:val="auto"/>
          <w:sz w:val="24"/>
          <w:szCs w:val="24"/>
          <w:lang w:val="ru-RU"/>
        </w:rPr>
        <w:t xml:space="preserve">числе при разработке и реализации учебных и </w:t>
      </w:r>
      <w:proofErr w:type="spellStart"/>
      <w:r w:rsidRPr="00D8616F">
        <w:rPr>
          <w:rFonts w:ascii="Times New Roman" w:hAnsi="Times New Roman"/>
          <w:color w:val="auto"/>
          <w:sz w:val="24"/>
          <w:szCs w:val="24"/>
          <w:lang w:val="ru-RU"/>
        </w:rPr>
        <w:t>учебно­трудовых</w:t>
      </w:r>
      <w:proofErr w:type="spellEnd"/>
      <w:r w:rsidRPr="00D8616F">
        <w:rPr>
          <w:rFonts w:ascii="Times New Roman" w:hAnsi="Times New Roman"/>
          <w:color w:val="auto"/>
          <w:sz w:val="24"/>
          <w:szCs w:val="24"/>
          <w:lang w:val="ru-RU"/>
        </w:rPr>
        <w:t xml:space="preserve"> проектов;</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pacing w:val="-2"/>
          <w:sz w:val="24"/>
          <w:szCs w:val="24"/>
          <w:lang w:val="ru-RU"/>
        </w:rPr>
        <w:lastRenderedPageBreak/>
        <w:t>умение проявлять дисциплинированность, последователь</w:t>
      </w:r>
      <w:r w:rsidRPr="00D8616F">
        <w:rPr>
          <w:rFonts w:ascii="Times New Roman" w:hAnsi="Times New Roman"/>
          <w:color w:val="auto"/>
          <w:sz w:val="24"/>
          <w:szCs w:val="24"/>
          <w:lang w:val="ru-RU"/>
        </w:rPr>
        <w:t xml:space="preserve">ность и настойчивость в выполнении учебных и </w:t>
      </w:r>
      <w:proofErr w:type="spellStart"/>
      <w:r w:rsidRPr="00D8616F">
        <w:rPr>
          <w:rFonts w:ascii="Times New Roman" w:hAnsi="Times New Roman"/>
          <w:color w:val="auto"/>
          <w:sz w:val="24"/>
          <w:szCs w:val="24"/>
          <w:lang w:val="ru-RU"/>
        </w:rPr>
        <w:t>учебно­трудовых</w:t>
      </w:r>
      <w:proofErr w:type="spellEnd"/>
      <w:r w:rsidRPr="00D8616F">
        <w:rPr>
          <w:rFonts w:ascii="Times New Roman" w:hAnsi="Times New Roman"/>
          <w:color w:val="auto"/>
          <w:sz w:val="24"/>
          <w:szCs w:val="24"/>
          <w:lang w:val="ru-RU"/>
        </w:rPr>
        <w:t xml:space="preserve"> заданий;</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умение соблюдать порядок на рабочем месте;</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pacing w:val="2"/>
          <w:sz w:val="24"/>
          <w:szCs w:val="24"/>
          <w:lang w:val="ru-RU"/>
        </w:rPr>
        <w:t xml:space="preserve">бережное отношение к результатам своего труда, труда </w:t>
      </w:r>
      <w:r w:rsidRPr="00D8616F">
        <w:rPr>
          <w:rFonts w:ascii="Times New Roman" w:hAnsi="Times New Roman"/>
          <w:color w:val="auto"/>
          <w:sz w:val="24"/>
          <w:szCs w:val="24"/>
          <w:lang w:val="ru-RU"/>
        </w:rPr>
        <w:t>других людей, к школьному имуществу, учебникам, личным вещам;</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отрицательное отношение к лени и небрежности в труде и учебе, небережливому отношению к результатам труда людей.</w:t>
      </w:r>
    </w:p>
    <w:p w:rsidR="00553820" w:rsidRPr="00D8616F" w:rsidRDefault="00553820" w:rsidP="0086538A">
      <w:pPr>
        <w:pStyle w:val="afb"/>
        <w:tabs>
          <w:tab w:val="left" w:pos="284"/>
        </w:tabs>
        <w:spacing w:line="240" w:lineRule="auto"/>
        <w:ind w:firstLine="709"/>
        <w:rPr>
          <w:rFonts w:ascii="Times New Roman" w:hAnsi="Times New Roman"/>
          <w:b/>
          <w:color w:val="auto"/>
          <w:spacing w:val="2"/>
          <w:sz w:val="24"/>
          <w:szCs w:val="24"/>
          <w:lang w:val="ru-RU"/>
        </w:rPr>
      </w:pPr>
      <w:r w:rsidRPr="00D8616F">
        <w:rPr>
          <w:rFonts w:ascii="Times New Roman" w:hAnsi="Times New Roman"/>
          <w:b/>
          <w:color w:val="auto"/>
          <w:spacing w:val="2"/>
          <w:sz w:val="24"/>
          <w:szCs w:val="24"/>
          <w:lang w:val="ru-RU"/>
        </w:rPr>
        <w:t>Интеллектуальное воспитание:</w:t>
      </w:r>
    </w:p>
    <w:p w:rsidR="00553820" w:rsidRPr="00D8616F" w:rsidRDefault="00553820" w:rsidP="0086538A">
      <w:pPr>
        <w:pStyle w:val="afb"/>
        <w:tabs>
          <w:tab w:val="left" w:pos="284"/>
        </w:tabs>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t>первоначальные представления о возможностях интеллектуальной деятельности, о ее значении для развития личности и общества;</w:t>
      </w:r>
    </w:p>
    <w:p w:rsidR="00553820" w:rsidRPr="00D8616F" w:rsidRDefault="00553820" w:rsidP="0086538A">
      <w:pPr>
        <w:pStyle w:val="afb"/>
        <w:tabs>
          <w:tab w:val="left" w:pos="284"/>
        </w:tabs>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первоначальные представления о содержании, ценности и безопасности современного информационного пространства;</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интерес к познанию нового;</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уважение интеллектуального труда, людям науки, представителям творческих профессий;</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элементарные навыки работы с научной информацией;</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первоначальный опыт организации и реализации учебно-исследовательских проектов;</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первоначальные представления об ответственности за использование результатов научных открытий.</w:t>
      </w:r>
    </w:p>
    <w:p w:rsidR="00553820" w:rsidRPr="00D8616F" w:rsidRDefault="00553820" w:rsidP="0086538A">
      <w:pPr>
        <w:pStyle w:val="afb"/>
        <w:tabs>
          <w:tab w:val="left" w:pos="284"/>
        </w:tabs>
        <w:spacing w:line="240" w:lineRule="auto"/>
        <w:ind w:firstLine="709"/>
        <w:rPr>
          <w:rFonts w:ascii="Times New Roman" w:hAnsi="Times New Roman"/>
          <w:color w:val="auto"/>
          <w:spacing w:val="2"/>
          <w:sz w:val="24"/>
          <w:szCs w:val="24"/>
          <w:lang w:val="ru-RU"/>
        </w:rPr>
      </w:pPr>
      <w:proofErr w:type="spellStart"/>
      <w:r w:rsidRPr="00D8616F">
        <w:rPr>
          <w:rFonts w:ascii="Times New Roman" w:hAnsi="Times New Roman"/>
          <w:b/>
          <w:color w:val="auto"/>
          <w:spacing w:val="2"/>
          <w:sz w:val="24"/>
          <w:szCs w:val="24"/>
          <w:lang w:val="ru-RU"/>
        </w:rPr>
        <w:t>Здоровьесберегающее</w:t>
      </w:r>
      <w:proofErr w:type="spellEnd"/>
      <w:r w:rsidRPr="00D8616F">
        <w:rPr>
          <w:rFonts w:ascii="Times New Roman" w:hAnsi="Times New Roman"/>
          <w:b/>
          <w:color w:val="auto"/>
          <w:spacing w:val="2"/>
          <w:sz w:val="24"/>
          <w:szCs w:val="24"/>
          <w:lang w:val="ru-RU"/>
        </w:rPr>
        <w:t xml:space="preserve"> воспитание</w:t>
      </w:r>
      <w:r w:rsidRPr="00D8616F">
        <w:rPr>
          <w:rFonts w:ascii="Times New Roman" w:hAnsi="Times New Roman"/>
          <w:color w:val="auto"/>
          <w:spacing w:val="2"/>
          <w:sz w:val="24"/>
          <w:szCs w:val="24"/>
          <w:lang w:val="ru-RU"/>
        </w:rPr>
        <w:t>:</w:t>
      </w:r>
    </w:p>
    <w:p w:rsidR="00553820" w:rsidRPr="00D8616F" w:rsidRDefault="00553820" w:rsidP="0086538A">
      <w:pPr>
        <w:pStyle w:val="afb"/>
        <w:tabs>
          <w:tab w:val="left" w:pos="284"/>
        </w:tabs>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553820" w:rsidRPr="00D8616F" w:rsidRDefault="00553820" w:rsidP="0086538A">
      <w:pPr>
        <w:pStyle w:val="afb"/>
        <w:tabs>
          <w:tab w:val="left" w:pos="284"/>
        </w:tabs>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t>формирование начальных представлений о культуре здорового образа жизни;</w:t>
      </w:r>
    </w:p>
    <w:p w:rsidR="00553820" w:rsidRPr="00D8616F" w:rsidRDefault="00553820" w:rsidP="0086538A">
      <w:pPr>
        <w:pStyle w:val="afb"/>
        <w:tabs>
          <w:tab w:val="left" w:pos="284"/>
        </w:tabs>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t xml:space="preserve">базовые навыки сохранения собственного здоровья, использования </w:t>
      </w:r>
      <w:proofErr w:type="spellStart"/>
      <w:r w:rsidRPr="00D8616F">
        <w:rPr>
          <w:rFonts w:ascii="Times New Roman" w:hAnsi="Times New Roman"/>
          <w:color w:val="auto"/>
          <w:spacing w:val="2"/>
          <w:sz w:val="24"/>
          <w:szCs w:val="24"/>
          <w:lang w:val="ru-RU"/>
        </w:rPr>
        <w:t>здоровьесберегающих</w:t>
      </w:r>
      <w:proofErr w:type="spellEnd"/>
      <w:r w:rsidRPr="00D8616F">
        <w:rPr>
          <w:rFonts w:ascii="Times New Roman" w:hAnsi="Times New Roman"/>
          <w:color w:val="auto"/>
          <w:spacing w:val="2"/>
          <w:sz w:val="24"/>
          <w:szCs w:val="24"/>
          <w:lang w:val="ru-RU"/>
        </w:rPr>
        <w:t xml:space="preserve"> технологий в процессе обучения и во внеурочное время;</w:t>
      </w:r>
    </w:p>
    <w:p w:rsidR="00553820" w:rsidRPr="00D8616F" w:rsidRDefault="00553820" w:rsidP="0086538A">
      <w:pPr>
        <w:pStyle w:val="afb"/>
        <w:tabs>
          <w:tab w:val="left" w:pos="284"/>
        </w:tabs>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553820" w:rsidRPr="00D8616F" w:rsidRDefault="00553820" w:rsidP="0086538A">
      <w:pPr>
        <w:pStyle w:val="afb"/>
        <w:tabs>
          <w:tab w:val="left" w:pos="284"/>
        </w:tabs>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t>элементарные знания по истории российского и мирового спорта, уважение к спортсменам;</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pacing w:val="2"/>
          <w:sz w:val="24"/>
          <w:szCs w:val="24"/>
          <w:lang w:val="ru-RU"/>
        </w:rPr>
        <w:t xml:space="preserve">отрицательное отношение к </w:t>
      </w:r>
      <w:r w:rsidRPr="00D8616F">
        <w:rPr>
          <w:rFonts w:ascii="Times New Roman" w:hAnsi="Times New Roman"/>
          <w:color w:val="auto"/>
          <w:sz w:val="24"/>
          <w:szCs w:val="24"/>
          <w:lang w:val="ru-RU"/>
        </w:rPr>
        <w:t xml:space="preserve">употреблению </w:t>
      </w:r>
      <w:proofErr w:type="spellStart"/>
      <w:r w:rsidRPr="00D8616F">
        <w:rPr>
          <w:rFonts w:ascii="Times New Roman" w:hAnsi="Times New Roman"/>
          <w:color w:val="auto"/>
          <w:sz w:val="24"/>
          <w:szCs w:val="24"/>
          <w:lang w:val="ru-RU"/>
        </w:rPr>
        <w:t>психоактивных</w:t>
      </w:r>
      <w:proofErr w:type="spellEnd"/>
      <w:r w:rsidRPr="00D8616F">
        <w:rPr>
          <w:rFonts w:ascii="Times New Roman" w:hAnsi="Times New Roman"/>
          <w:color w:val="auto"/>
          <w:sz w:val="24"/>
          <w:szCs w:val="24"/>
          <w:lang w:val="ru-RU"/>
        </w:rPr>
        <w:t xml:space="preserve"> веществ, к курению и алкоголю, избытку компьютерных игр и интернета;</w:t>
      </w:r>
    </w:p>
    <w:p w:rsidR="00553820" w:rsidRPr="00D8616F" w:rsidRDefault="00553820" w:rsidP="0086538A">
      <w:pPr>
        <w:pStyle w:val="afb"/>
        <w:tabs>
          <w:tab w:val="left" w:pos="284"/>
        </w:tabs>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z w:val="24"/>
          <w:szCs w:val="24"/>
          <w:lang w:val="ru-RU"/>
        </w:rPr>
        <w:t xml:space="preserve">понимание опасности, негативных последствий употребления </w:t>
      </w:r>
      <w:proofErr w:type="spellStart"/>
      <w:r w:rsidRPr="00D8616F">
        <w:rPr>
          <w:rFonts w:ascii="Times New Roman" w:hAnsi="Times New Roman"/>
          <w:color w:val="auto"/>
          <w:sz w:val="24"/>
          <w:szCs w:val="24"/>
          <w:lang w:val="ru-RU"/>
        </w:rPr>
        <w:t>психоактивных</w:t>
      </w:r>
      <w:proofErr w:type="spellEnd"/>
      <w:r w:rsidRPr="00D8616F">
        <w:rPr>
          <w:rFonts w:ascii="Times New Roman" w:hAnsi="Times New Roman"/>
          <w:color w:val="auto"/>
          <w:sz w:val="24"/>
          <w:szCs w:val="24"/>
          <w:lang w:val="ru-RU"/>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553820" w:rsidRPr="00D8616F" w:rsidRDefault="00553820" w:rsidP="0086538A">
      <w:pPr>
        <w:pStyle w:val="afb"/>
        <w:tabs>
          <w:tab w:val="left" w:pos="284"/>
        </w:tabs>
        <w:spacing w:line="240" w:lineRule="auto"/>
        <w:ind w:firstLine="709"/>
        <w:rPr>
          <w:rFonts w:ascii="Times New Roman" w:hAnsi="Times New Roman"/>
          <w:b/>
          <w:color w:val="auto"/>
          <w:spacing w:val="2"/>
          <w:sz w:val="24"/>
          <w:szCs w:val="24"/>
          <w:lang w:val="ru-RU"/>
        </w:rPr>
      </w:pPr>
      <w:proofErr w:type="spellStart"/>
      <w:r w:rsidRPr="00D8616F">
        <w:rPr>
          <w:rFonts w:ascii="Times New Roman" w:hAnsi="Times New Roman"/>
          <w:b/>
          <w:color w:val="auto"/>
          <w:spacing w:val="2"/>
          <w:sz w:val="24"/>
          <w:szCs w:val="24"/>
          <w:lang w:val="ru-RU"/>
        </w:rPr>
        <w:t>Социокультурное</w:t>
      </w:r>
      <w:proofErr w:type="spellEnd"/>
      <w:r w:rsidRPr="00D8616F">
        <w:rPr>
          <w:rFonts w:ascii="Times New Roman" w:hAnsi="Times New Roman"/>
          <w:b/>
          <w:color w:val="auto"/>
          <w:spacing w:val="2"/>
          <w:sz w:val="24"/>
          <w:szCs w:val="24"/>
          <w:lang w:val="ru-RU"/>
        </w:rPr>
        <w:t xml:space="preserve"> и </w:t>
      </w:r>
      <w:proofErr w:type="spellStart"/>
      <w:r w:rsidRPr="00D8616F">
        <w:rPr>
          <w:rFonts w:ascii="Times New Roman" w:hAnsi="Times New Roman"/>
          <w:b/>
          <w:color w:val="auto"/>
          <w:spacing w:val="2"/>
          <w:sz w:val="24"/>
          <w:szCs w:val="24"/>
          <w:lang w:val="ru-RU"/>
        </w:rPr>
        <w:t>медиакультурное</w:t>
      </w:r>
      <w:proofErr w:type="spellEnd"/>
      <w:r w:rsidRPr="00D8616F">
        <w:rPr>
          <w:rFonts w:ascii="Times New Roman" w:hAnsi="Times New Roman"/>
          <w:b/>
          <w:color w:val="auto"/>
          <w:spacing w:val="2"/>
          <w:sz w:val="24"/>
          <w:szCs w:val="24"/>
          <w:lang w:val="ru-RU"/>
        </w:rPr>
        <w:t xml:space="preserve"> воспитание:</w:t>
      </w:r>
    </w:p>
    <w:p w:rsidR="00553820" w:rsidRPr="00D8616F" w:rsidRDefault="00553820" w:rsidP="0086538A">
      <w:pPr>
        <w:pStyle w:val="afb"/>
        <w:tabs>
          <w:tab w:val="left" w:pos="284"/>
        </w:tabs>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553820" w:rsidRPr="00D8616F" w:rsidRDefault="00553820" w:rsidP="0086538A">
      <w:pPr>
        <w:pStyle w:val="afb"/>
        <w:tabs>
          <w:tab w:val="left" w:pos="284"/>
        </w:tabs>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553820" w:rsidRPr="00D8616F" w:rsidRDefault="00553820" w:rsidP="0086538A">
      <w:pPr>
        <w:pStyle w:val="afb"/>
        <w:tabs>
          <w:tab w:val="left" w:pos="284"/>
        </w:tabs>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t>первичный опыт межкультурного, межнационального, межконфессионального сотрудничества, диалогического общения;</w:t>
      </w:r>
    </w:p>
    <w:p w:rsidR="00553820" w:rsidRPr="00D8616F" w:rsidRDefault="00553820" w:rsidP="0086538A">
      <w:pPr>
        <w:pStyle w:val="afb"/>
        <w:tabs>
          <w:tab w:val="left" w:pos="284"/>
        </w:tabs>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t xml:space="preserve">первичный опыт социального партнерства и </w:t>
      </w:r>
      <w:proofErr w:type="spellStart"/>
      <w:r w:rsidRPr="00D8616F">
        <w:rPr>
          <w:rFonts w:ascii="Times New Roman" w:hAnsi="Times New Roman"/>
          <w:color w:val="auto"/>
          <w:spacing w:val="2"/>
          <w:sz w:val="24"/>
          <w:szCs w:val="24"/>
          <w:lang w:val="ru-RU"/>
        </w:rPr>
        <w:t>межпоколенного</w:t>
      </w:r>
      <w:proofErr w:type="spellEnd"/>
      <w:r w:rsidRPr="00D8616F">
        <w:rPr>
          <w:rFonts w:ascii="Times New Roman" w:hAnsi="Times New Roman"/>
          <w:color w:val="auto"/>
          <w:spacing w:val="2"/>
          <w:sz w:val="24"/>
          <w:szCs w:val="24"/>
          <w:lang w:val="ru-RU"/>
        </w:rPr>
        <w:t xml:space="preserve"> диалога;</w:t>
      </w:r>
    </w:p>
    <w:p w:rsidR="00553820" w:rsidRPr="00D8616F" w:rsidRDefault="00553820" w:rsidP="0086538A">
      <w:pPr>
        <w:pStyle w:val="afb"/>
        <w:tabs>
          <w:tab w:val="left" w:pos="284"/>
        </w:tabs>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lastRenderedPageBreak/>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553820" w:rsidRPr="00D8616F" w:rsidRDefault="00553820" w:rsidP="0086538A">
      <w:pPr>
        <w:pStyle w:val="afb"/>
        <w:tabs>
          <w:tab w:val="left" w:pos="284"/>
        </w:tabs>
        <w:spacing w:line="240" w:lineRule="auto"/>
        <w:ind w:firstLine="709"/>
        <w:rPr>
          <w:rFonts w:ascii="Times New Roman" w:hAnsi="Times New Roman"/>
          <w:b/>
          <w:color w:val="auto"/>
          <w:spacing w:val="2"/>
          <w:sz w:val="24"/>
          <w:szCs w:val="24"/>
          <w:lang w:val="ru-RU"/>
        </w:rPr>
      </w:pPr>
      <w:proofErr w:type="spellStart"/>
      <w:r w:rsidRPr="00D8616F">
        <w:rPr>
          <w:rFonts w:ascii="Times New Roman" w:hAnsi="Times New Roman"/>
          <w:b/>
          <w:color w:val="auto"/>
          <w:spacing w:val="2"/>
          <w:sz w:val="24"/>
          <w:szCs w:val="24"/>
          <w:lang w:val="ru-RU"/>
        </w:rPr>
        <w:t>Культуротворческое</w:t>
      </w:r>
      <w:proofErr w:type="spellEnd"/>
      <w:r w:rsidRPr="00D8616F">
        <w:rPr>
          <w:rFonts w:ascii="Times New Roman" w:hAnsi="Times New Roman"/>
          <w:b/>
          <w:color w:val="auto"/>
          <w:spacing w:val="2"/>
          <w:sz w:val="24"/>
          <w:szCs w:val="24"/>
          <w:lang w:val="ru-RU"/>
        </w:rPr>
        <w:t xml:space="preserve"> и эстетическое воспитание:</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 xml:space="preserve">первоначальные представления об эстетических идеалах и ценностях; </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 xml:space="preserve">первоначальные навыки </w:t>
      </w:r>
      <w:proofErr w:type="spellStart"/>
      <w:r w:rsidRPr="00D8616F">
        <w:rPr>
          <w:rFonts w:ascii="Times New Roman" w:hAnsi="Times New Roman"/>
          <w:color w:val="auto"/>
          <w:sz w:val="24"/>
          <w:szCs w:val="24"/>
          <w:lang w:val="ru-RU"/>
        </w:rPr>
        <w:t>культуроосвоения</w:t>
      </w:r>
      <w:proofErr w:type="spellEnd"/>
      <w:r w:rsidRPr="00D8616F">
        <w:rPr>
          <w:rFonts w:ascii="Times New Roman" w:hAnsi="Times New Roman"/>
          <w:color w:val="auto"/>
          <w:sz w:val="24"/>
          <w:szCs w:val="24"/>
          <w:lang w:val="ru-RU"/>
        </w:rPr>
        <w:t xml:space="preserve"> и </w:t>
      </w:r>
      <w:proofErr w:type="spellStart"/>
      <w:r w:rsidRPr="00D8616F">
        <w:rPr>
          <w:rFonts w:ascii="Times New Roman" w:hAnsi="Times New Roman"/>
          <w:color w:val="auto"/>
          <w:sz w:val="24"/>
          <w:szCs w:val="24"/>
          <w:lang w:val="ru-RU"/>
        </w:rPr>
        <w:t>культуросозидания</w:t>
      </w:r>
      <w:proofErr w:type="spellEnd"/>
      <w:r w:rsidRPr="00D8616F">
        <w:rPr>
          <w:rFonts w:ascii="Times New Roman" w:hAnsi="Times New Roman"/>
          <w:color w:val="auto"/>
          <w:sz w:val="24"/>
          <w:szCs w:val="24"/>
          <w:lang w:val="ru-RU"/>
        </w:rPr>
        <w:t>, направленные на приобщение к достижениям общечеловеческой и национальной культуры;</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проявление и развитие индивидуальных творческих способностей;</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способность формулировать собственные эстетические предпочтения;</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представления о душевной и физической красоте человека;</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формирование эстетических идеалов, чувства прекрасного; умение видеть красоту природы, труда и творчества;</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начальные представления об искусстве народов России;</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pacing w:val="2"/>
          <w:sz w:val="24"/>
          <w:szCs w:val="24"/>
          <w:lang w:val="ru-RU"/>
        </w:rPr>
        <w:t xml:space="preserve">интерес к чтению, произведениям искусства, детским </w:t>
      </w:r>
      <w:r w:rsidRPr="00D8616F">
        <w:rPr>
          <w:rFonts w:ascii="Times New Roman" w:hAnsi="Times New Roman"/>
          <w:color w:val="auto"/>
          <w:sz w:val="24"/>
          <w:szCs w:val="24"/>
          <w:lang w:val="ru-RU"/>
        </w:rPr>
        <w:t>спектаклям, концертам, выставкам, музыке;</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интерес к занятиям художественным творчеством;</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стремление к опрятному внешнему виду;</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отрицательное отношение к некрасивым поступкам и неряшливости.</w:t>
      </w:r>
    </w:p>
    <w:p w:rsidR="00553820" w:rsidRPr="00D8616F" w:rsidRDefault="00553820" w:rsidP="0086538A">
      <w:pPr>
        <w:pStyle w:val="afb"/>
        <w:tabs>
          <w:tab w:val="left" w:pos="284"/>
        </w:tabs>
        <w:spacing w:line="240" w:lineRule="auto"/>
        <w:ind w:firstLine="709"/>
        <w:rPr>
          <w:rFonts w:ascii="Times New Roman" w:hAnsi="Times New Roman"/>
          <w:b/>
          <w:color w:val="auto"/>
          <w:spacing w:val="2"/>
          <w:sz w:val="24"/>
          <w:szCs w:val="24"/>
          <w:lang w:val="ru-RU"/>
        </w:rPr>
      </w:pPr>
      <w:r w:rsidRPr="00D8616F">
        <w:rPr>
          <w:rFonts w:ascii="Times New Roman" w:hAnsi="Times New Roman"/>
          <w:b/>
          <w:color w:val="auto"/>
          <w:spacing w:val="2"/>
          <w:sz w:val="24"/>
          <w:szCs w:val="24"/>
          <w:lang w:val="ru-RU"/>
        </w:rPr>
        <w:t xml:space="preserve">Правовое воспитание и культура безопасности: </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элементарные представления об институтах гражданского общества, о возможностях участия граждан в общественном управлении;</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pacing w:val="-4"/>
          <w:sz w:val="24"/>
          <w:szCs w:val="24"/>
          <w:lang w:val="ru-RU"/>
        </w:rPr>
        <w:t>первоначальные представления о правах, свободах и обязанностях человека</w:t>
      </w:r>
      <w:r w:rsidRPr="00D8616F">
        <w:rPr>
          <w:rFonts w:ascii="Times New Roman" w:hAnsi="Times New Roman"/>
          <w:color w:val="auto"/>
          <w:sz w:val="24"/>
          <w:szCs w:val="24"/>
          <w:lang w:val="ru-RU"/>
        </w:rPr>
        <w:t>;</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элементарные представления о верховенстве закона и потребности в правопорядке, общественном согласии;</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интерес к общественным явлениям, понимание активной роли человека в обществе;</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стремление активно участвовать в делах класса, школы, семьи, своего села, города;</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умение отвечать за свои поступки;</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негативное отношение к нарушениям порядка в классе, дома, на улице, к невыполнению человеком своих обязанностей;</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знание правил безопасного поведения в школе, быту, на отдыхе, городской среде, понимание необходимости их выполнения;</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первоначальные представления об информационной безопасности;</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 xml:space="preserve">представления о возможном негативном влиянии на </w:t>
      </w:r>
      <w:proofErr w:type="spellStart"/>
      <w:r w:rsidRPr="00D8616F">
        <w:rPr>
          <w:rFonts w:ascii="Times New Roman" w:hAnsi="Times New Roman"/>
          <w:color w:val="auto"/>
          <w:sz w:val="24"/>
          <w:szCs w:val="24"/>
          <w:lang w:val="ru-RU"/>
        </w:rPr>
        <w:t>мо</w:t>
      </w:r>
      <w:r w:rsidRPr="00D8616F">
        <w:rPr>
          <w:rFonts w:ascii="Times New Roman" w:hAnsi="Times New Roman"/>
          <w:color w:val="auto"/>
          <w:spacing w:val="2"/>
          <w:sz w:val="24"/>
          <w:szCs w:val="24"/>
          <w:lang w:val="ru-RU"/>
        </w:rPr>
        <w:t>рально­психологическое</w:t>
      </w:r>
      <w:proofErr w:type="spellEnd"/>
      <w:r w:rsidRPr="00D8616F">
        <w:rPr>
          <w:rFonts w:ascii="Times New Roman" w:hAnsi="Times New Roman"/>
          <w:color w:val="auto"/>
          <w:spacing w:val="2"/>
          <w:sz w:val="24"/>
          <w:szCs w:val="24"/>
          <w:lang w:val="ru-RU"/>
        </w:rPr>
        <w:t xml:space="preserve"> состояние человека компьютерных </w:t>
      </w:r>
      <w:r w:rsidRPr="00D8616F">
        <w:rPr>
          <w:rFonts w:ascii="Times New Roman" w:hAnsi="Times New Roman"/>
          <w:color w:val="auto"/>
          <w:sz w:val="24"/>
          <w:szCs w:val="24"/>
          <w:lang w:val="ru-RU"/>
        </w:rPr>
        <w:t>игр, кинофильмов, телевизионных передач, рекламы;</w:t>
      </w:r>
    </w:p>
    <w:p w:rsidR="00553820" w:rsidRPr="00D8616F" w:rsidRDefault="00553820" w:rsidP="0086538A">
      <w:pPr>
        <w:pStyle w:val="afb"/>
        <w:tabs>
          <w:tab w:val="left" w:pos="284"/>
        </w:tabs>
        <w:spacing w:line="240" w:lineRule="auto"/>
        <w:ind w:firstLine="709"/>
        <w:rPr>
          <w:rFonts w:ascii="Times New Roman" w:hAnsi="Times New Roman"/>
          <w:b/>
          <w:bCs/>
          <w:i/>
          <w:iCs/>
          <w:color w:val="auto"/>
          <w:sz w:val="24"/>
          <w:szCs w:val="24"/>
          <w:lang w:val="ru-RU"/>
        </w:rPr>
      </w:pPr>
      <w:r w:rsidRPr="00D8616F">
        <w:rPr>
          <w:rFonts w:ascii="Times New Roman" w:hAnsi="Times New Roman"/>
          <w:color w:val="auto"/>
          <w:sz w:val="24"/>
          <w:szCs w:val="24"/>
          <w:lang w:val="ru-RU"/>
        </w:rPr>
        <w:t xml:space="preserve">элементарные представления о </w:t>
      </w:r>
      <w:proofErr w:type="spellStart"/>
      <w:r w:rsidRPr="00D8616F">
        <w:rPr>
          <w:rFonts w:ascii="Times New Roman" w:hAnsi="Times New Roman"/>
          <w:color w:val="auto"/>
          <w:sz w:val="24"/>
          <w:szCs w:val="24"/>
          <w:lang w:val="ru-RU"/>
        </w:rPr>
        <w:t>девиантном</w:t>
      </w:r>
      <w:proofErr w:type="spellEnd"/>
      <w:r w:rsidRPr="00D8616F">
        <w:rPr>
          <w:rFonts w:ascii="Times New Roman" w:hAnsi="Times New Roman"/>
          <w:color w:val="auto"/>
          <w:sz w:val="24"/>
          <w:szCs w:val="24"/>
          <w:lang w:val="ru-RU"/>
        </w:rPr>
        <w:t xml:space="preserve"> и </w:t>
      </w:r>
      <w:proofErr w:type="spellStart"/>
      <w:r w:rsidRPr="00D8616F">
        <w:rPr>
          <w:rFonts w:ascii="Times New Roman" w:hAnsi="Times New Roman"/>
          <w:color w:val="auto"/>
          <w:sz w:val="24"/>
          <w:szCs w:val="24"/>
          <w:lang w:val="ru-RU"/>
        </w:rPr>
        <w:t>делинквентном</w:t>
      </w:r>
      <w:proofErr w:type="spellEnd"/>
      <w:r w:rsidRPr="00D8616F">
        <w:rPr>
          <w:rFonts w:ascii="Times New Roman" w:hAnsi="Times New Roman"/>
          <w:color w:val="auto"/>
          <w:sz w:val="24"/>
          <w:szCs w:val="24"/>
          <w:lang w:val="ru-RU"/>
        </w:rPr>
        <w:t xml:space="preserve"> поведении.</w:t>
      </w:r>
    </w:p>
    <w:p w:rsidR="00553820" w:rsidRPr="00D8616F" w:rsidRDefault="00553820" w:rsidP="0086538A">
      <w:pPr>
        <w:pStyle w:val="afb"/>
        <w:tabs>
          <w:tab w:val="left" w:pos="284"/>
        </w:tabs>
        <w:spacing w:line="240" w:lineRule="auto"/>
        <w:ind w:firstLine="709"/>
        <w:rPr>
          <w:rFonts w:ascii="Times New Roman" w:hAnsi="Times New Roman"/>
          <w:b/>
          <w:color w:val="auto"/>
          <w:spacing w:val="2"/>
          <w:sz w:val="24"/>
          <w:szCs w:val="24"/>
          <w:lang w:val="ru-RU"/>
        </w:rPr>
      </w:pPr>
      <w:r w:rsidRPr="00D8616F">
        <w:rPr>
          <w:rFonts w:ascii="Times New Roman" w:hAnsi="Times New Roman"/>
          <w:b/>
          <w:color w:val="auto"/>
          <w:spacing w:val="2"/>
          <w:sz w:val="24"/>
          <w:szCs w:val="24"/>
          <w:lang w:val="ru-RU"/>
        </w:rPr>
        <w:t>Воспитание семейных ценностей:</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первоначальные представления о семье как социальном институте, о роли семьи в жизни человека и общества;</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знание правил поведение в семье, понимание необходимости их выполнения;</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представление о семейных ролях, правах и обязанностях членов семьи;</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знание истории, ценностей и традиций своей семьи;</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уважительное, заботливое отношение к родителям, прародителям, сестрам и братьям;</w:t>
      </w:r>
    </w:p>
    <w:p w:rsidR="00553820" w:rsidRPr="00D8616F" w:rsidRDefault="00553820" w:rsidP="0086538A">
      <w:pPr>
        <w:pStyle w:val="afb"/>
        <w:tabs>
          <w:tab w:val="left" w:pos="284"/>
        </w:tabs>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z w:val="24"/>
          <w:szCs w:val="24"/>
          <w:lang w:val="ru-RU"/>
        </w:rPr>
        <w:t>элементарные представления об этике и психологии семейных отношений, основанных на традиционных семейных ценностях народов России.</w:t>
      </w:r>
    </w:p>
    <w:p w:rsidR="00553820" w:rsidRPr="00D8616F" w:rsidRDefault="00553820" w:rsidP="0086538A">
      <w:pPr>
        <w:pStyle w:val="afb"/>
        <w:tabs>
          <w:tab w:val="left" w:pos="284"/>
        </w:tabs>
        <w:spacing w:line="240" w:lineRule="auto"/>
        <w:ind w:firstLine="709"/>
        <w:rPr>
          <w:rFonts w:ascii="Times New Roman" w:hAnsi="Times New Roman"/>
          <w:b/>
          <w:color w:val="auto"/>
          <w:spacing w:val="2"/>
          <w:sz w:val="24"/>
          <w:szCs w:val="24"/>
          <w:lang w:val="ru-RU"/>
        </w:rPr>
      </w:pPr>
      <w:r w:rsidRPr="00D8616F">
        <w:rPr>
          <w:rFonts w:ascii="Times New Roman" w:hAnsi="Times New Roman"/>
          <w:b/>
          <w:color w:val="auto"/>
          <w:spacing w:val="2"/>
          <w:sz w:val="24"/>
          <w:szCs w:val="24"/>
          <w:lang w:val="ru-RU"/>
        </w:rPr>
        <w:t>Формирование коммуникативной культуры:</w:t>
      </w:r>
    </w:p>
    <w:p w:rsidR="00553820" w:rsidRPr="00D8616F" w:rsidRDefault="00553820" w:rsidP="0086538A">
      <w:pPr>
        <w:pStyle w:val="afb"/>
        <w:tabs>
          <w:tab w:val="left" w:pos="284"/>
        </w:tabs>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t xml:space="preserve">первоначальные представления о значении общения для жизни человека, развития личности, успешной учебы; </w:t>
      </w:r>
    </w:p>
    <w:p w:rsidR="00553820" w:rsidRPr="00D8616F" w:rsidRDefault="00553820" w:rsidP="0086538A">
      <w:pPr>
        <w:pStyle w:val="afb"/>
        <w:tabs>
          <w:tab w:val="left" w:pos="284"/>
        </w:tabs>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553820" w:rsidRPr="00D8616F" w:rsidRDefault="00553820" w:rsidP="0086538A">
      <w:pPr>
        <w:pStyle w:val="afb"/>
        <w:tabs>
          <w:tab w:val="left" w:pos="284"/>
        </w:tabs>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t>понимание значимости ответственного отношения к слову как к поступку, действию;</w:t>
      </w:r>
    </w:p>
    <w:p w:rsidR="00553820" w:rsidRPr="00D8616F" w:rsidRDefault="00553820" w:rsidP="0086538A">
      <w:pPr>
        <w:pStyle w:val="afb"/>
        <w:tabs>
          <w:tab w:val="left" w:pos="284"/>
        </w:tabs>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t>первоначальные знания о безопасном общении в Интернете;</w:t>
      </w:r>
    </w:p>
    <w:p w:rsidR="00553820" w:rsidRPr="00D8616F" w:rsidRDefault="00553820" w:rsidP="0086538A">
      <w:pPr>
        <w:pStyle w:val="afb"/>
        <w:tabs>
          <w:tab w:val="left" w:pos="284"/>
        </w:tabs>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t>ценностные представления о родном языке;</w:t>
      </w:r>
    </w:p>
    <w:p w:rsidR="00553820" w:rsidRPr="00D8616F" w:rsidRDefault="00553820" w:rsidP="0086538A">
      <w:pPr>
        <w:pStyle w:val="afb"/>
        <w:tabs>
          <w:tab w:val="left" w:pos="284"/>
        </w:tabs>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lastRenderedPageBreak/>
        <w:t>первоначальные представления об истории родного языка, его особенностях и месте в мире;</w:t>
      </w:r>
    </w:p>
    <w:p w:rsidR="00553820" w:rsidRPr="00D8616F" w:rsidRDefault="00553820" w:rsidP="0086538A">
      <w:pPr>
        <w:pStyle w:val="afb"/>
        <w:tabs>
          <w:tab w:val="left" w:pos="284"/>
        </w:tabs>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t>элементарные представления о современных технологиях коммуникации;</w:t>
      </w:r>
    </w:p>
    <w:p w:rsidR="00553820" w:rsidRPr="00D8616F" w:rsidRDefault="00553820" w:rsidP="0086538A">
      <w:pPr>
        <w:pStyle w:val="afb"/>
        <w:tabs>
          <w:tab w:val="left" w:pos="284"/>
        </w:tabs>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t xml:space="preserve">элементарные навыки межкультурной коммуникации; </w:t>
      </w:r>
    </w:p>
    <w:p w:rsidR="00553820" w:rsidRPr="00D8616F" w:rsidRDefault="00553820" w:rsidP="0086538A">
      <w:pPr>
        <w:pStyle w:val="afb"/>
        <w:widowControl w:val="0"/>
        <w:tabs>
          <w:tab w:val="left" w:pos="284"/>
        </w:tabs>
        <w:spacing w:line="240" w:lineRule="auto"/>
        <w:ind w:firstLine="709"/>
        <w:rPr>
          <w:rFonts w:ascii="Times New Roman" w:hAnsi="Times New Roman"/>
          <w:b/>
          <w:color w:val="auto"/>
          <w:spacing w:val="2"/>
          <w:sz w:val="24"/>
          <w:szCs w:val="24"/>
          <w:lang w:val="ru-RU"/>
        </w:rPr>
      </w:pPr>
      <w:r w:rsidRPr="00D8616F">
        <w:rPr>
          <w:rFonts w:ascii="Times New Roman" w:hAnsi="Times New Roman"/>
          <w:b/>
          <w:color w:val="auto"/>
          <w:spacing w:val="2"/>
          <w:sz w:val="24"/>
          <w:szCs w:val="24"/>
          <w:lang w:val="ru-RU"/>
        </w:rPr>
        <w:t>Экологическое воспитание:</w:t>
      </w:r>
    </w:p>
    <w:p w:rsidR="00553820" w:rsidRPr="00D8616F" w:rsidRDefault="00553820" w:rsidP="0086538A">
      <w:pPr>
        <w:pStyle w:val="afb"/>
        <w:widowControl w:val="0"/>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pacing w:val="2"/>
          <w:sz w:val="24"/>
          <w:szCs w:val="24"/>
          <w:lang w:val="ru-RU"/>
        </w:rPr>
        <w:t xml:space="preserve">развитие интереса к природе, природным явлениям и </w:t>
      </w:r>
      <w:r w:rsidRPr="00D8616F">
        <w:rPr>
          <w:rFonts w:ascii="Times New Roman" w:hAnsi="Times New Roman"/>
          <w:color w:val="auto"/>
          <w:sz w:val="24"/>
          <w:szCs w:val="24"/>
          <w:lang w:val="ru-RU"/>
        </w:rPr>
        <w:t>формам жизни, понимание активной роли человека в природе;</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ценностное отношение к природе и всем формам жизни;</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элементарный опыт природоохранительной деятельности;</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бережное отношение к растениям и животным;</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понимание взаимосвязи здоровья человека и экологической культуры;</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элементарные знания законодательства в области защиты окружающей среды.</w:t>
      </w:r>
    </w:p>
    <w:p w:rsidR="00553820" w:rsidRDefault="00553820" w:rsidP="0086538A">
      <w:pPr>
        <w:pStyle w:val="afb"/>
        <w:tabs>
          <w:tab w:val="left" w:pos="284"/>
        </w:tabs>
        <w:spacing w:line="240" w:lineRule="auto"/>
        <w:ind w:firstLine="709"/>
        <w:rPr>
          <w:rFonts w:ascii="Times New Roman" w:hAnsi="Times New Roman"/>
          <w:b/>
          <w:color w:val="auto"/>
          <w:sz w:val="24"/>
          <w:szCs w:val="24"/>
          <w:lang w:val="ru-RU"/>
        </w:rPr>
      </w:pPr>
    </w:p>
    <w:p w:rsidR="00553820" w:rsidRPr="00D8616F" w:rsidRDefault="00553820" w:rsidP="0086538A">
      <w:pPr>
        <w:pStyle w:val="afb"/>
        <w:tabs>
          <w:tab w:val="left" w:pos="284"/>
        </w:tabs>
        <w:spacing w:line="240" w:lineRule="auto"/>
        <w:ind w:firstLine="709"/>
        <w:rPr>
          <w:rFonts w:ascii="Times New Roman" w:hAnsi="Times New Roman"/>
          <w:b/>
          <w:color w:val="auto"/>
          <w:sz w:val="24"/>
          <w:szCs w:val="24"/>
          <w:lang w:val="ru-RU"/>
        </w:rPr>
      </w:pPr>
      <w:r>
        <w:rPr>
          <w:rFonts w:ascii="Times New Roman" w:hAnsi="Times New Roman"/>
          <w:b/>
          <w:color w:val="auto"/>
          <w:sz w:val="24"/>
          <w:szCs w:val="24"/>
          <w:lang w:val="ru-RU"/>
        </w:rPr>
        <w:t>3</w:t>
      </w:r>
      <w:r w:rsidRPr="00D8616F">
        <w:rPr>
          <w:rFonts w:ascii="Times New Roman" w:hAnsi="Times New Roman"/>
          <w:b/>
          <w:color w:val="auto"/>
          <w:sz w:val="24"/>
          <w:szCs w:val="24"/>
          <w:lang w:val="ru-RU"/>
        </w:rPr>
        <w:t xml:space="preserve">.4 Виды деятельности и формы занятий с </w:t>
      </w:r>
      <w:proofErr w:type="gramStart"/>
      <w:r w:rsidRPr="00D8616F">
        <w:rPr>
          <w:rFonts w:ascii="Times New Roman" w:hAnsi="Times New Roman"/>
          <w:b/>
          <w:color w:val="auto"/>
          <w:sz w:val="24"/>
          <w:szCs w:val="24"/>
          <w:lang w:val="ru-RU"/>
        </w:rPr>
        <w:t>обучающимися</w:t>
      </w:r>
      <w:proofErr w:type="gramEnd"/>
    </w:p>
    <w:p w:rsidR="00553820" w:rsidRPr="00D8616F" w:rsidRDefault="00553820" w:rsidP="0086538A">
      <w:pPr>
        <w:pStyle w:val="afb"/>
        <w:tabs>
          <w:tab w:val="left" w:pos="284"/>
        </w:tabs>
        <w:spacing w:line="240" w:lineRule="auto"/>
        <w:ind w:firstLine="709"/>
        <w:rPr>
          <w:rFonts w:ascii="Times New Roman" w:hAnsi="Times New Roman"/>
          <w:b/>
          <w:color w:val="auto"/>
          <w:spacing w:val="2"/>
          <w:sz w:val="24"/>
          <w:szCs w:val="24"/>
          <w:lang w:val="ru-RU"/>
        </w:rPr>
      </w:pPr>
      <w:r w:rsidRPr="00D8616F">
        <w:rPr>
          <w:rFonts w:ascii="Times New Roman" w:hAnsi="Times New Roman"/>
          <w:b/>
          <w:color w:val="auto"/>
          <w:spacing w:val="2"/>
          <w:sz w:val="24"/>
          <w:szCs w:val="24"/>
          <w:lang w:val="ru-RU"/>
        </w:rPr>
        <w:t>Гражданско-патриотическое воспитание:</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pacing w:val="-2"/>
          <w:sz w:val="24"/>
          <w:szCs w:val="24"/>
          <w:lang w:val="ru-RU"/>
        </w:rPr>
        <w:t>получают первоначальные представления о Конституции</w:t>
      </w:r>
      <w:r w:rsidRPr="00D8616F">
        <w:rPr>
          <w:rFonts w:ascii="Times New Roman" w:hAnsi="Times New Roman"/>
          <w:color w:val="auto"/>
          <w:spacing w:val="-2"/>
          <w:sz w:val="24"/>
          <w:szCs w:val="24"/>
          <w:lang w:val="ru-RU"/>
        </w:rPr>
        <w:br/>
        <w:t>Российской Федерации, знакомятся с государственной сим</w:t>
      </w:r>
      <w:r w:rsidRPr="00D8616F">
        <w:rPr>
          <w:rFonts w:ascii="Times New Roman" w:hAnsi="Times New Roman"/>
          <w:color w:val="auto"/>
          <w:sz w:val="24"/>
          <w:szCs w:val="24"/>
          <w:lang w:val="ru-RU"/>
        </w:rPr>
        <w:t>воликой</w:t>
      </w:r>
      <w:r w:rsidRPr="00D8616F">
        <w:rPr>
          <w:rFonts w:ascii="Times New Roman" w:hAnsi="Times New Roman"/>
          <w:color w:val="auto"/>
          <w:sz w:val="24"/>
          <w:szCs w:val="24"/>
        </w:rPr>
        <w:t> </w:t>
      </w:r>
      <w:r w:rsidRPr="00D8616F">
        <w:rPr>
          <w:rFonts w:ascii="Times New Roman" w:hAnsi="Times New Roman"/>
          <w:color w:val="auto"/>
          <w:sz w:val="24"/>
          <w:szCs w:val="24"/>
          <w:lang w:val="ru-RU"/>
        </w:rPr>
        <w:t>– Гербом, Флагом Российской Федерации, гербом и флагом субъекта Российской Федерации, в котором нахо</w:t>
      </w:r>
      <w:r w:rsidRPr="00D8616F">
        <w:rPr>
          <w:rFonts w:ascii="Times New Roman" w:hAnsi="Times New Roman"/>
          <w:color w:val="auto"/>
          <w:spacing w:val="2"/>
          <w:sz w:val="24"/>
          <w:szCs w:val="24"/>
          <w:lang w:val="ru-RU"/>
        </w:rPr>
        <w:t xml:space="preserve">дится образовательная организация (на плакатах, картинах, </w:t>
      </w:r>
      <w:r w:rsidRPr="00D8616F">
        <w:rPr>
          <w:rFonts w:ascii="Times New Roman" w:hAnsi="Times New Roman"/>
          <w:color w:val="auto"/>
          <w:sz w:val="24"/>
          <w:szCs w:val="24"/>
          <w:lang w:val="ru-RU"/>
        </w:rPr>
        <w:t xml:space="preserve">в процессе бесед, чтения книг, </w:t>
      </w:r>
      <w:r w:rsidRPr="00D8616F">
        <w:rPr>
          <w:rFonts w:ascii="Times New Roman" w:hAnsi="Times New Roman"/>
          <w:color w:val="auto"/>
          <w:spacing w:val="-2"/>
          <w:sz w:val="24"/>
          <w:szCs w:val="24"/>
          <w:lang w:val="ru-RU"/>
        </w:rPr>
        <w:t>изучения основных и вариативных учебных дисциплин</w:t>
      </w:r>
      <w:r w:rsidRPr="00D8616F">
        <w:rPr>
          <w:rFonts w:ascii="Times New Roman" w:hAnsi="Times New Roman"/>
          <w:color w:val="auto"/>
          <w:sz w:val="24"/>
          <w:szCs w:val="24"/>
          <w:lang w:val="ru-RU"/>
        </w:rPr>
        <w:t>);</w:t>
      </w:r>
    </w:p>
    <w:p w:rsidR="00553820" w:rsidRPr="00D8616F" w:rsidRDefault="00553820" w:rsidP="0086538A">
      <w:pPr>
        <w:pStyle w:val="afb"/>
        <w:tabs>
          <w:tab w:val="left" w:pos="284"/>
        </w:tabs>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D8616F">
        <w:rPr>
          <w:rFonts w:ascii="Times New Roman" w:hAnsi="Times New Roman"/>
          <w:color w:val="auto"/>
          <w:spacing w:val="2"/>
          <w:sz w:val="24"/>
          <w:szCs w:val="24"/>
          <w:lang w:val="ru-RU"/>
        </w:rPr>
        <w:t xml:space="preserve">местам, </w:t>
      </w:r>
      <w:proofErr w:type="spellStart"/>
      <w:r w:rsidRPr="00D8616F">
        <w:rPr>
          <w:rFonts w:ascii="Times New Roman" w:hAnsi="Times New Roman"/>
          <w:color w:val="auto"/>
          <w:spacing w:val="2"/>
          <w:sz w:val="24"/>
          <w:szCs w:val="24"/>
          <w:lang w:val="ru-RU"/>
        </w:rPr>
        <w:t>сюжетно­ролевых</w:t>
      </w:r>
      <w:proofErr w:type="spellEnd"/>
      <w:r w:rsidRPr="00D8616F">
        <w:rPr>
          <w:rFonts w:ascii="Times New Roman" w:hAnsi="Times New Roman"/>
          <w:color w:val="auto"/>
          <w:spacing w:val="2"/>
          <w:sz w:val="24"/>
          <w:szCs w:val="24"/>
          <w:lang w:val="ru-RU"/>
        </w:rPr>
        <w:t xml:space="preserve"> игр гражданского и </w:t>
      </w:r>
      <w:proofErr w:type="spellStart"/>
      <w:r w:rsidRPr="00D8616F">
        <w:rPr>
          <w:rFonts w:ascii="Times New Roman" w:hAnsi="Times New Roman"/>
          <w:color w:val="auto"/>
          <w:spacing w:val="2"/>
          <w:sz w:val="24"/>
          <w:szCs w:val="24"/>
          <w:lang w:val="ru-RU"/>
        </w:rPr>
        <w:t>историко</w:t>
      </w:r>
      <w:proofErr w:type="spellEnd"/>
      <w:r w:rsidRPr="00D8616F">
        <w:rPr>
          <w:rFonts w:ascii="Times New Roman" w:hAnsi="Times New Roman"/>
          <w:color w:val="auto"/>
          <w:spacing w:val="2"/>
          <w:sz w:val="24"/>
          <w:szCs w:val="24"/>
          <w:lang w:val="ru-RU"/>
        </w:rPr>
        <w:t>­</w:t>
      </w:r>
      <w:r w:rsidRPr="00D8616F">
        <w:rPr>
          <w:rFonts w:ascii="Times New Roman" w:hAnsi="Times New Roman"/>
          <w:color w:val="auto"/>
          <w:spacing w:val="2"/>
          <w:sz w:val="24"/>
          <w:szCs w:val="24"/>
          <w:lang w:val="ru-RU"/>
        </w:rPr>
        <w:br/>
      </w:r>
      <w:r w:rsidRPr="00D8616F">
        <w:rPr>
          <w:rFonts w:ascii="Times New Roman" w:hAnsi="Times New Roman"/>
          <w:color w:val="auto"/>
          <w:spacing w:val="-2"/>
          <w:sz w:val="24"/>
          <w:szCs w:val="24"/>
          <w:lang w:val="ru-RU"/>
        </w:rPr>
        <w:t>патриотического содержания, изучения основных и вариативных учебных дисциплин);</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proofErr w:type="gramStart"/>
      <w:r w:rsidRPr="00D8616F">
        <w:rPr>
          <w:rFonts w:ascii="Times New Roman" w:hAnsi="Times New Roman"/>
          <w:color w:val="auto"/>
          <w:sz w:val="24"/>
          <w:szCs w:val="24"/>
          <w:lang w:val="ru-RU"/>
        </w:rPr>
        <w:t>знакомятся с историей и культурой родного края, на</w:t>
      </w:r>
      <w:r w:rsidRPr="00D8616F">
        <w:rPr>
          <w:rFonts w:ascii="Times New Roman" w:hAnsi="Times New Roman"/>
          <w:color w:val="auto"/>
          <w:spacing w:val="-2"/>
          <w:sz w:val="24"/>
          <w:szCs w:val="24"/>
          <w:lang w:val="ru-RU"/>
        </w:rPr>
        <w:t>родным творчеством, этнокультурными традициями, фолькло</w:t>
      </w:r>
      <w:r w:rsidRPr="00D8616F">
        <w:rPr>
          <w:rFonts w:ascii="Times New Roman" w:hAnsi="Times New Roman"/>
          <w:color w:val="auto"/>
          <w:sz w:val="24"/>
          <w:szCs w:val="24"/>
          <w:lang w:val="ru-RU"/>
        </w:rPr>
        <w:t xml:space="preserve">ром, особенностями быта народов России (в процессе бесед, </w:t>
      </w:r>
      <w:proofErr w:type="spellStart"/>
      <w:r w:rsidRPr="00D8616F">
        <w:rPr>
          <w:rFonts w:ascii="Times New Roman" w:hAnsi="Times New Roman"/>
          <w:color w:val="auto"/>
          <w:spacing w:val="2"/>
          <w:sz w:val="24"/>
          <w:szCs w:val="24"/>
          <w:lang w:val="ru-RU"/>
        </w:rPr>
        <w:t>сюжетно­ролевых</w:t>
      </w:r>
      <w:proofErr w:type="spellEnd"/>
      <w:r w:rsidRPr="00D8616F">
        <w:rPr>
          <w:rFonts w:ascii="Times New Roman" w:hAnsi="Times New Roman"/>
          <w:color w:val="auto"/>
          <w:spacing w:val="2"/>
          <w:sz w:val="24"/>
          <w:szCs w:val="24"/>
          <w:lang w:val="ru-RU"/>
        </w:rPr>
        <w:t xml:space="preserve"> игр, просмотра кинофильмов, творческих </w:t>
      </w:r>
      <w:r w:rsidRPr="00D8616F">
        <w:rPr>
          <w:rFonts w:ascii="Times New Roman" w:hAnsi="Times New Roman"/>
          <w:color w:val="auto"/>
          <w:sz w:val="24"/>
          <w:szCs w:val="24"/>
          <w:lang w:val="ru-RU"/>
        </w:rPr>
        <w:t xml:space="preserve">конкурсов, фестивалей, праздников, экскурсий, путешествий, </w:t>
      </w:r>
      <w:proofErr w:type="spellStart"/>
      <w:r w:rsidRPr="00D8616F">
        <w:rPr>
          <w:rFonts w:ascii="Times New Roman" w:hAnsi="Times New Roman"/>
          <w:color w:val="auto"/>
          <w:sz w:val="24"/>
          <w:szCs w:val="24"/>
          <w:lang w:val="ru-RU"/>
        </w:rPr>
        <w:t>туристско­краеведческих</w:t>
      </w:r>
      <w:proofErr w:type="spellEnd"/>
      <w:r w:rsidRPr="00D8616F">
        <w:rPr>
          <w:rFonts w:ascii="Times New Roman" w:hAnsi="Times New Roman"/>
          <w:color w:val="auto"/>
          <w:sz w:val="24"/>
          <w:szCs w:val="24"/>
          <w:lang w:val="ru-RU"/>
        </w:rPr>
        <w:t xml:space="preserve"> экспедиций, изучения вариативных учебных дисциплин);</w:t>
      </w:r>
      <w:proofErr w:type="gramEnd"/>
    </w:p>
    <w:p w:rsidR="00553820" w:rsidRPr="00D8616F" w:rsidRDefault="00553820" w:rsidP="0086538A">
      <w:pPr>
        <w:pStyle w:val="afb"/>
        <w:tabs>
          <w:tab w:val="left" w:pos="284"/>
        </w:tabs>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pacing w:val="2"/>
          <w:sz w:val="24"/>
          <w:szCs w:val="24"/>
          <w:lang w:val="ru-RU"/>
        </w:rPr>
        <w:t>знакомятся с деятельностью общественных организа</w:t>
      </w:r>
      <w:r w:rsidRPr="00D8616F">
        <w:rPr>
          <w:rFonts w:ascii="Times New Roman" w:hAnsi="Times New Roman"/>
          <w:color w:val="auto"/>
          <w:sz w:val="24"/>
          <w:szCs w:val="24"/>
          <w:lang w:val="ru-RU"/>
        </w:rPr>
        <w:t>ций патриотической и гражданской направленности</w:t>
      </w:r>
      <w:r w:rsidRPr="00D8616F">
        <w:rPr>
          <w:rFonts w:ascii="Times New Roman" w:hAnsi="Times New Roman"/>
          <w:color w:val="auto"/>
          <w:spacing w:val="2"/>
          <w:sz w:val="24"/>
          <w:szCs w:val="24"/>
          <w:lang w:val="ru-RU"/>
        </w:rPr>
        <w:t xml:space="preserve"> (в процессе посильного участия в социальных </w:t>
      </w:r>
      <w:r w:rsidRPr="00D8616F">
        <w:rPr>
          <w:rFonts w:ascii="Times New Roman" w:hAnsi="Times New Roman"/>
          <w:color w:val="auto"/>
          <w:sz w:val="24"/>
          <w:szCs w:val="24"/>
          <w:lang w:val="ru-RU"/>
        </w:rPr>
        <w:t>проектах и мероприятиях, проводимых этими организациями, встреч с их представителями);</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участвуют в просмотре учебных фильмов, отрывков из ху</w:t>
      </w:r>
      <w:r w:rsidRPr="00D8616F">
        <w:rPr>
          <w:rFonts w:ascii="Times New Roman" w:hAnsi="Times New Roman"/>
          <w:color w:val="auto"/>
          <w:spacing w:val="2"/>
          <w:sz w:val="24"/>
          <w:szCs w:val="24"/>
          <w:lang w:val="ru-RU"/>
        </w:rPr>
        <w:t>дожественных фильмов, проведении бесед о подвигах Российской армии, защитниках Отечества, подготовке и про</w:t>
      </w:r>
      <w:r w:rsidRPr="00D8616F">
        <w:rPr>
          <w:rFonts w:ascii="Times New Roman" w:hAnsi="Times New Roman"/>
          <w:color w:val="auto"/>
          <w:sz w:val="24"/>
          <w:szCs w:val="24"/>
          <w:lang w:val="ru-RU"/>
        </w:rPr>
        <w:t xml:space="preserve">ведении игр </w:t>
      </w:r>
      <w:proofErr w:type="spellStart"/>
      <w:r w:rsidRPr="00D8616F">
        <w:rPr>
          <w:rFonts w:ascii="Times New Roman" w:hAnsi="Times New Roman"/>
          <w:color w:val="auto"/>
          <w:sz w:val="24"/>
          <w:szCs w:val="24"/>
          <w:lang w:val="ru-RU"/>
        </w:rPr>
        <w:t>военно­патриотического</w:t>
      </w:r>
      <w:proofErr w:type="spellEnd"/>
      <w:r w:rsidRPr="00D8616F">
        <w:rPr>
          <w:rFonts w:ascii="Times New Roman" w:hAnsi="Times New Roman"/>
          <w:color w:val="auto"/>
          <w:sz w:val="24"/>
          <w:szCs w:val="24"/>
          <w:lang w:val="ru-RU"/>
        </w:rPr>
        <w:t xml:space="preserve"> содержания, конкурсов и спортивных соревнований, </w:t>
      </w:r>
      <w:proofErr w:type="spellStart"/>
      <w:r w:rsidRPr="00D8616F">
        <w:rPr>
          <w:rFonts w:ascii="Times New Roman" w:hAnsi="Times New Roman"/>
          <w:color w:val="auto"/>
          <w:sz w:val="24"/>
          <w:szCs w:val="24"/>
          <w:lang w:val="ru-RU"/>
        </w:rPr>
        <w:t>сюжетно­ролевых</w:t>
      </w:r>
      <w:proofErr w:type="spellEnd"/>
      <w:r w:rsidRPr="00D8616F">
        <w:rPr>
          <w:rFonts w:ascii="Times New Roman" w:hAnsi="Times New Roman"/>
          <w:color w:val="auto"/>
          <w:sz w:val="24"/>
          <w:szCs w:val="24"/>
          <w:lang w:val="ru-RU"/>
        </w:rPr>
        <w:t xml:space="preserve"> игр на местности, встреч с ветеранами и военнослужащими;</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pacing w:val="2"/>
          <w:sz w:val="24"/>
          <w:szCs w:val="24"/>
          <w:lang w:val="ru-RU"/>
        </w:rPr>
        <w:t>получают первоначальный опыт межкультурной ком</w:t>
      </w:r>
      <w:r w:rsidRPr="00D8616F">
        <w:rPr>
          <w:rFonts w:ascii="Times New Roman" w:hAnsi="Times New Roman"/>
          <w:color w:val="auto"/>
          <w:sz w:val="24"/>
          <w:szCs w:val="24"/>
          <w:lang w:val="ru-RU"/>
        </w:rPr>
        <w:t xml:space="preserve">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w:t>
      </w:r>
      <w:proofErr w:type="spellStart"/>
      <w:r w:rsidRPr="00D8616F">
        <w:rPr>
          <w:rFonts w:ascii="Times New Roman" w:hAnsi="Times New Roman"/>
          <w:color w:val="auto"/>
          <w:sz w:val="24"/>
          <w:szCs w:val="24"/>
          <w:lang w:val="ru-RU"/>
        </w:rPr>
        <w:t>национально­культурных</w:t>
      </w:r>
      <w:proofErr w:type="spellEnd"/>
      <w:r w:rsidRPr="00D8616F">
        <w:rPr>
          <w:rFonts w:ascii="Times New Roman" w:hAnsi="Times New Roman"/>
          <w:color w:val="auto"/>
          <w:sz w:val="24"/>
          <w:szCs w:val="24"/>
          <w:lang w:val="ru-RU"/>
        </w:rPr>
        <w:t xml:space="preserve"> праздников);</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pacing w:val="2"/>
          <w:sz w:val="24"/>
          <w:szCs w:val="24"/>
          <w:lang w:val="ru-RU"/>
        </w:rPr>
        <w:t>участвуют во встречах и беседах с выпускниками своей школы, ознакомятся с биографиями выпускников, явив</w:t>
      </w:r>
      <w:r w:rsidRPr="00D8616F">
        <w:rPr>
          <w:rFonts w:ascii="Times New Roman" w:hAnsi="Times New Roman"/>
          <w:color w:val="auto"/>
          <w:sz w:val="24"/>
          <w:szCs w:val="24"/>
          <w:lang w:val="ru-RU"/>
        </w:rPr>
        <w:t>ших собой достойные примеры гражданственности и патриотизма;</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принимают посильное участие в школьных программах и мероприятиях по поддержке ветеранов войны;</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lastRenderedPageBreak/>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 xml:space="preserve">участвуют в проектах, направленных на изучение истории своей семьи в контексте значимых событий истории родного края, страны. </w:t>
      </w:r>
    </w:p>
    <w:p w:rsidR="00553820" w:rsidRPr="00D8616F" w:rsidRDefault="00553820" w:rsidP="0086538A">
      <w:pPr>
        <w:pStyle w:val="afb"/>
        <w:tabs>
          <w:tab w:val="left" w:pos="284"/>
        </w:tabs>
        <w:spacing w:line="240" w:lineRule="auto"/>
        <w:ind w:firstLine="709"/>
        <w:rPr>
          <w:rFonts w:ascii="Times New Roman" w:hAnsi="Times New Roman"/>
          <w:b/>
          <w:color w:val="auto"/>
          <w:spacing w:val="2"/>
          <w:sz w:val="24"/>
          <w:szCs w:val="24"/>
          <w:lang w:val="ru-RU"/>
        </w:rPr>
      </w:pPr>
      <w:r w:rsidRPr="00D8616F">
        <w:rPr>
          <w:rFonts w:ascii="Times New Roman" w:hAnsi="Times New Roman"/>
          <w:b/>
          <w:color w:val="auto"/>
          <w:spacing w:val="2"/>
          <w:sz w:val="24"/>
          <w:szCs w:val="24"/>
          <w:lang w:val="ru-RU"/>
        </w:rPr>
        <w:t>Нравственное и духовное воспитание:</w:t>
      </w:r>
    </w:p>
    <w:p w:rsidR="00553820" w:rsidRPr="00D8616F" w:rsidRDefault="00553820" w:rsidP="0086538A">
      <w:pPr>
        <w:pStyle w:val="afb"/>
        <w:tabs>
          <w:tab w:val="left" w:pos="284"/>
        </w:tabs>
        <w:spacing w:line="240" w:lineRule="auto"/>
        <w:ind w:firstLine="709"/>
        <w:rPr>
          <w:rFonts w:ascii="Times New Roman" w:hAnsi="Times New Roman"/>
          <w:color w:val="auto"/>
          <w:spacing w:val="-2"/>
          <w:sz w:val="24"/>
          <w:szCs w:val="24"/>
          <w:lang w:val="ru-RU"/>
        </w:rPr>
      </w:pPr>
      <w:proofErr w:type="gramStart"/>
      <w:r w:rsidRPr="00D8616F">
        <w:rPr>
          <w:rFonts w:ascii="Times New Roman" w:hAnsi="Times New Roman"/>
          <w:color w:val="auto"/>
          <w:spacing w:val="-2"/>
          <w:sz w:val="24"/>
          <w:szCs w:val="24"/>
          <w:lang w:val="ru-RU"/>
        </w:rPr>
        <w:t>получают первоначальные представления о базовых цен</w:t>
      </w:r>
      <w:r w:rsidRPr="00D8616F">
        <w:rPr>
          <w:rFonts w:ascii="Times New Roman" w:hAnsi="Times New Roman"/>
          <w:color w:val="auto"/>
          <w:spacing w:val="2"/>
          <w:sz w:val="24"/>
          <w:szCs w:val="24"/>
          <w:lang w:val="ru-RU"/>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D8616F">
        <w:rPr>
          <w:rFonts w:ascii="Times New Roman" w:hAnsi="Times New Roman"/>
          <w:color w:val="auto"/>
          <w:spacing w:val="-2"/>
          <w:sz w:val="24"/>
          <w:szCs w:val="24"/>
          <w:lang w:val="ru-RU"/>
        </w:rPr>
        <w:t xml:space="preserve">такой, как театральные постановки, </w:t>
      </w:r>
      <w:proofErr w:type="spellStart"/>
      <w:r w:rsidRPr="00D8616F">
        <w:rPr>
          <w:rFonts w:ascii="Times New Roman" w:hAnsi="Times New Roman"/>
          <w:color w:val="auto"/>
          <w:spacing w:val="-2"/>
          <w:sz w:val="24"/>
          <w:szCs w:val="24"/>
          <w:lang w:val="ru-RU"/>
        </w:rPr>
        <w:t>литературно­музыкальные</w:t>
      </w:r>
      <w:proofErr w:type="spellEnd"/>
      <w:r w:rsidRPr="00D8616F">
        <w:rPr>
          <w:rFonts w:ascii="Times New Roman" w:hAnsi="Times New Roman"/>
          <w:color w:val="auto"/>
          <w:spacing w:val="-2"/>
          <w:sz w:val="24"/>
          <w:szCs w:val="24"/>
          <w:lang w:val="ru-RU"/>
        </w:rPr>
        <w:t xml:space="preserve"> </w:t>
      </w:r>
      <w:r w:rsidRPr="00D8616F">
        <w:rPr>
          <w:rFonts w:ascii="Times New Roman" w:hAnsi="Times New Roman"/>
          <w:color w:val="auto"/>
          <w:spacing w:val="2"/>
          <w:sz w:val="24"/>
          <w:szCs w:val="24"/>
          <w:lang w:val="ru-RU"/>
        </w:rPr>
        <w:t>композиции, художественные выставки и</w:t>
      </w:r>
      <w:r w:rsidRPr="00D8616F">
        <w:rPr>
          <w:rFonts w:ascii="Times New Roman" w:hAnsi="Times New Roman"/>
          <w:color w:val="auto"/>
          <w:spacing w:val="2"/>
          <w:sz w:val="24"/>
          <w:szCs w:val="24"/>
        </w:rPr>
        <w:t> </w:t>
      </w:r>
      <w:r w:rsidRPr="00D8616F">
        <w:rPr>
          <w:rFonts w:ascii="Times New Roman" w:hAnsi="Times New Roman"/>
          <w:color w:val="auto"/>
          <w:spacing w:val="2"/>
          <w:sz w:val="24"/>
          <w:szCs w:val="24"/>
          <w:lang w:val="ru-RU"/>
        </w:rPr>
        <w:t xml:space="preserve">других мероприятий, отражающих </w:t>
      </w:r>
      <w:r w:rsidRPr="00D8616F">
        <w:rPr>
          <w:rFonts w:ascii="Times New Roman" w:hAnsi="Times New Roman"/>
          <w:color w:val="auto"/>
          <w:spacing w:val="-2"/>
          <w:sz w:val="24"/>
          <w:szCs w:val="24"/>
          <w:lang w:val="ru-RU"/>
        </w:rPr>
        <w:t>культурные и духовные традиции народов России);</w:t>
      </w:r>
      <w:proofErr w:type="gramEnd"/>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участвуют в проведении уроков этики, внеурочных меро</w:t>
      </w:r>
      <w:r w:rsidRPr="00D8616F">
        <w:rPr>
          <w:rFonts w:ascii="Times New Roman" w:hAnsi="Times New Roman"/>
          <w:color w:val="auto"/>
          <w:spacing w:val="2"/>
          <w:sz w:val="24"/>
          <w:szCs w:val="24"/>
          <w:lang w:val="ru-RU"/>
        </w:rPr>
        <w:t>приятий, направленных на формирование представлений</w:t>
      </w:r>
      <w:r w:rsidRPr="00D8616F">
        <w:rPr>
          <w:rFonts w:ascii="Times New Roman" w:hAnsi="Times New Roman"/>
          <w:color w:val="auto"/>
          <w:sz w:val="24"/>
          <w:szCs w:val="24"/>
          <w:lang w:val="ru-RU"/>
        </w:rPr>
        <w:t xml:space="preserve"> о нормах </w:t>
      </w:r>
      <w:proofErr w:type="spellStart"/>
      <w:r w:rsidRPr="00D8616F">
        <w:rPr>
          <w:rFonts w:ascii="Times New Roman" w:hAnsi="Times New Roman"/>
          <w:color w:val="auto"/>
          <w:sz w:val="24"/>
          <w:szCs w:val="24"/>
          <w:lang w:val="ru-RU"/>
        </w:rPr>
        <w:t>морально­нравственного</w:t>
      </w:r>
      <w:proofErr w:type="spellEnd"/>
      <w:r w:rsidRPr="00D8616F">
        <w:rPr>
          <w:rFonts w:ascii="Times New Roman" w:hAnsi="Times New Roman"/>
          <w:color w:val="auto"/>
          <w:sz w:val="24"/>
          <w:szCs w:val="24"/>
          <w:lang w:val="ru-RU"/>
        </w:rPr>
        <w:t xml:space="preserve"> поведения, игровых программах, позволяющих школьникам приобретать опыт ролевого нравственного взаимодействия;</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D8616F">
        <w:rPr>
          <w:rFonts w:ascii="Times New Roman" w:hAnsi="Times New Roman"/>
          <w:color w:val="auto"/>
          <w:spacing w:val="2"/>
          <w:sz w:val="24"/>
          <w:szCs w:val="24"/>
          <w:lang w:val="ru-RU"/>
        </w:rPr>
        <w:t>детям, взрослым, обучаются дружной игре, взаимной под</w:t>
      </w:r>
      <w:r w:rsidRPr="00D8616F">
        <w:rPr>
          <w:rFonts w:ascii="Times New Roman" w:hAnsi="Times New Roman"/>
          <w:color w:val="auto"/>
          <w:sz w:val="24"/>
          <w:szCs w:val="24"/>
          <w:lang w:val="ru-RU"/>
        </w:rPr>
        <w:t>держке, участвуют в коллективных играх, приобретают опыта совместной деятельности;</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pacing w:val="2"/>
          <w:sz w:val="24"/>
          <w:szCs w:val="24"/>
          <w:lang w:val="ru-RU"/>
        </w:rPr>
        <w:t>принимают посильное участие в делах благотворительности, мило</w:t>
      </w:r>
      <w:r w:rsidRPr="00D8616F">
        <w:rPr>
          <w:rFonts w:ascii="Times New Roman" w:hAnsi="Times New Roman"/>
          <w:color w:val="auto"/>
          <w:sz w:val="24"/>
          <w:szCs w:val="24"/>
          <w:lang w:val="ru-RU"/>
        </w:rPr>
        <w:t xml:space="preserve">сердия, в оказании помощи </w:t>
      </w:r>
      <w:proofErr w:type="gramStart"/>
      <w:r w:rsidRPr="00D8616F">
        <w:rPr>
          <w:rFonts w:ascii="Times New Roman" w:hAnsi="Times New Roman"/>
          <w:color w:val="auto"/>
          <w:sz w:val="24"/>
          <w:szCs w:val="24"/>
          <w:lang w:val="ru-RU"/>
        </w:rPr>
        <w:t>нуждающимся</w:t>
      </w:r>
      <w:proofErr w:type="gramEnd"/>
      <w:r w:rsidRPr="00D8616F">
        <w:rPr>
          <w:rFonts w:ascii="Times New Roman" w:hAnsi="Times New Roman"/>
          <w:color w:val="auto"/>
          <w:sz w:val="24"/>
          <w:szCs w:val="24"/>
          <w:lang w:val="ru-RU"/>
        </w:rPr>
        <w:t>, заботе о животных, других живых существах, природе.</w:t>
      </w:r>
    </w:p>
    <w:p w:rsidR="00553820" w:rsidRPr="00D8616F" w:rsidRDefault="00553820" w:rsidP="0086538A">
      <w:pPr>
        <w:pStyle w:val="afb"/>
        <w:tabs>
          <w:tab w:val="left" w:pos="284"/>
        </w:tabs>
        <w:spacing w:line="240" w:lineRule="auto"/>
        <w:ind w:firstLine="709"/>
        <w:rPr>
          <w:rFonts w:ascii="Times New Roman" w:hAnsi="Times New Roman"/>
          <w:b/>
          <w:color w:val="auto"/>
          <w:spacing w:val="2"/>
          <w:sz w:val="24"/>
          <w:szCs w:val="24"/>
          <w:lang w:val="ru-RU"/>
        </w:rPr>
      </w:pPr>
      <w:r w:rsidRPr="00D8616F">
        <w:rPr>
          <w:rFonts w:ascii="Times New Roman" w:hAnsi="Times New Roman"/>
          <w:b/>
          <w:color w:val="auto"/>
          <w:spacing w:val="2"/>
          <w:sz w:val="24"/>
          <w:szCs w:val="24"/>
          <w:lang w:val="ru-RU"/>
        </w:rPr>
        <w:t>Воспитание положительного отношения к труду и творчеству:</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pacing w:val="2"/>
          <w:sz w:val="24"/>
          <w:szCs w:val="24"/>
          <w:lang w:val="ru-RU"/>
        </w:rPr>
        <w:t>получают первоначальные представления о роли</w:t>
      </w:r>
      <w:r w:rsidRPr="00D8616F">
        <w:rPr>
          <w:rFonts w:ascii="Times New Roman" w:hAnsi="Times New Roman"/>
          <w:color w:val="auto"/>
          <w:sz w:val="24"/>
          <w:szCs w:val="24"/>
          <w:lang w:val="ru-RU"/>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pacing w:val="2"/>
          <w:sz w:val="24"/>
          <w:szCs w:val="24"/>
          <w:lang w:val="ru-RU"/>
        </w:rPr>
        <w:t xml:space="preserve">знакомятся с профессиями своих родителей (законных </w:t>
      </w:r>
      <w:r w:rsidRPr="00D8616F">
        <w:rPr>
          <w:rFonts w:ascii="Times New Roman" w:hAnsi="Times New Roman"/>
          <w:color w:val="auto"/>
          <w:spacing w:val="-2"/>
          <w:sz w:val="24"/>
          <w:szCs w:val="24"/>
          <w:lang w:val="ru-RU"/>
        </w:rPr>
        <w:t>представителей) и прародителей, участвуют в организации и про</w:t>
      </w:r>
      <w:r w:rsidRPr="00D8616F">
        <w:rPr>
          <w:rFonts w:ascii="Times New Roman" w:hAnsi="Times New Roman"/>
          <w:color w:val="auto"/>
          <w:sz w:val="24"/>
          <w:szCs w:val="24"/>
          <w:lang w:val="ru-RU"/>
        </w:rPr>
        <w:t>ведении презентаций «Труд наших родных»;</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proofErr w:type="gramStart"/>
      <w:r w:rsidRPr="00D8616F">
        <w:rPr>
          <w:rFonts w:ascii="Times New Roman" w:hAnsi="Times New Roman"/>
          <w:color w:val="auto"/>
          <w:sz w:val="24"/>
          <w:szCs w:val="24"/>
          <w:lang w:val="ru-RU"/>
        </w:rPr>
        <w:t xml:space="preserve">получают первоначальные навыки сотрудничества, ролевого взаимодействия со сверстниками, старшими детьми, взрослыми в </w:t>
      </w:r>
      <w:proofErr w:type="spellStart"/>
      <w:r w:rsidRPr="00D8616F">
        <w:rPr>
          <w:rFonts w:ascii="Times New Roman" w:hAnsi="Times New Roman"/>
          <w:color w:val="auto"/>
          <w:sz w:val="24"/>
          <w:szCs w:val="24"/>
          <w:lang w:val="ru-RU"/>
        </w:rPr>
        <w:t>учебно­трудовой</w:t>
      </w:r>
      <w:proofErr w:type="spellEnd"/>
      <w:r w:rsidRPr="00D8616F">
        <w:rPr>
          <w:rFonts w:ascii="Times New Roman" w:hAnsi="Times New Roman"/>
          <w:color w:val="auto"/>
          <w:sz w:val="24"/>
          <w:szCs w:val="24"/>
          <w:lang w:val="ru-RU"/>
        </w:rPr>
        <w:t xml:space="preserve"> деятельности (в ходе </w:t>
      </w:r>
      <w:proofErr w:type="spellStart"/>
      <w:r w:rsidRPr="00D8616F">
        <w:rPr>
          <w:rFonts w:ascii="Times New Roman" w:hAnsi="Times New Roman"/>
          <w:color w:val="auto"/>
          <w:sz w:val="24"/>
          <w:szCs w:val="24"/>
          <w:lang w:val="ru-RU"/>
        </w:rPr>
        <w:t>сюжетно­ролевых</w:t>
      </w:r>
      <w:proofErr w:type="spellEnd"/>
      <w:r w:rsidRPr="00D8616F">
        <w:rPr>
          <w:rFonts w:ascii="Times New Roman" w:hAnsi="Times New Roman"/>
          <w:color w:val="auto"/>
          <w:sz w:val="24"/>
          <w:szCs w:val="24"/>
          <w:lang w:val="ru-RU"/>
        </w:rPr>
        <w:t xml:space="preserve">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D8616F">
        <w:rPr>
          <w:rFonts w:ascii="Times New Roman" w:hAnsi="Times New Roman"/>
          <w:color w:val="auto"/>
          <w:sz w:val="24"/>
          <w:szCs w:val="24"/>
        </w:rPr>
        <w:t> </w:t>
      </w:r>
      <w:r w:rsidRPr="00D8616F">
        <w:rPr>
          <w:rFonts w:ascii="Times New Roman" w:hAnsi="Times New Roman"/>
          <w:color w:val="auto"/>
          <w:sz w:val="24"/>
          <w:szCs w:val="24"/>
          <w:lang w:val="ru-RU"/>
        </w:rPr>
        <w:t>т.</w:t>
      </w:r>
      <w:r w:rsidRPr="00D8616F">
        <w:rPr>
          <w:rFonts w:ascii="Times New Roman" w:hAnsi="Times New Roman"/>
          <w:color w:val="auto"/>
          <w:sz w:val="24"/>
          <w:szCs w:val="24"/>
        </w:rPr>
        <w:t> </w:t>
      </w:r>
      <w:r w:rsidRPr="00D8616F">
        <w:rPr>
          <w:rFonts w:ascii="Times New Roman" w:hAnsi="Times New Roman"/>
          <w:color w:val="auto"/>
          <w:sz w:val="24"/>
          <w:szCs w:val="24"/>
          <w:lang w:val="ru-RU"/>
        </w:rPr>
        <w:t>д.), раскры</w:t>
      </w:r>
      <w:r w:rsidRPr="00D8616F">
        <w:rPr>
          <w:rFonts w:ascii="Times New Roman" w:hAnsi="Times New Roman"/>
          <w:color w:val="auto"/>
          <w:spacing w:val="2"/>
          <w:sz w:val="24"/>
          <w:szCs w:val="24"/>
          <w:lang w:val="ru-RU"/>
        </w:rPr>
        <w:t xml:space="preserve">вающих перед детьми широкий спектр профессиональной </w:t>
      </w:r>
      <w:r w:rsidRPr="00D8616F">
        <w:rPr>
          <w:rFonts w:ascii="Times New Roman" w:hAnsi="Times New Roman"/>
          <w:color w:val="auto"/>
          <w:sz w:val="24"/>
          <w:szCs w:val="24"/>
          <w:lang w:val="ru-RU"/>
        </w:rPr>
        <w:t>и трудовой деятельности);</w:t>
      </w:r>
      <w:proofErr w:type="gramEnd"/>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приобретают опыт уважительного и творческого отно</w:t>
      </w:r>
      <w:r w:rsidRPr="00D8616F">
        <w:rPr>
          <w:rFonts w:ascii="Times New Roman" w:hAnsi="Times New Roman"/>
          <w:color w:val="auto"/>
          <w:spacing w:val="2"/>
          <w:sz w:val="24"/>
          <w:szCs w:val="24"/>
          <w:lang w:val="ru-RU"/>
        </w:rPr>
        <w:t>шения к учебному труду (посредством презентации учеб</w:t>
      </w:r>
      <w:r w:rsidRPr="00D8616F">
        <w:rPr>
          <w:rFonts w:ascii="Times New Roman" w:hAnsi="Times New Roman"/>
          <w:color w:val="auto"/>
          <w:sz w:val="24"/>
          <w:szCs w:val="24"/>
          <w:lang w:val="ru-RU"/>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pacing w:val="-2"/>
          <w:sz w:val="24"/>
          <w:szCs w:val="24"/>
          <w:lang w:val="ru-RU"/>
        </w:rPr>
        <w:t>осваивают навыки творческого применения знаний, полу</w:t>
      </w:r>
      <w:r w:rsidRPr="00D8616F">
        <w:rPr>
          <w:rFonts w:ascii="Times New Roman" w:hAnsi="Times New Roman"/>
          <w:color w:val="auto"/>
          <w:sz w:val="24"/>
          <w:szCs w:val="24"/>
          <w:lang w:val="ru-RU"/>
        </w:rPr>
        <w:t>ченных при изучении учебных предметов на практике (в рамках предмета «Технология», участия в разработке и реализации различных проектов);</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pacing w:val="2"/>
          <w:sz w:val="24"/>
          <w:szCs w:val="24"/>
          <w:lang w:val="ru-RU"/>
        </w:rPr>
        <w:lastRenderedPageBreak/>
        <w:t xml:space="preserve">приобретают начальный опыт участия в различных </w:t>
      </w:r>
      <w:r w:rsidRPr="00D8616F">
        <w:rPr>
          <w:rFonts w:ascii="Times New Roman" w:hAnsi="Times New Roman"/>
          <w:color w:val="auto"/>
          <w:sz w:val="24"/>
          <w:szCs w:val="24"/>
          <w:lang w:val="ru-RU"/>
        </w:rPr>
        <w:t>видах общественно полезной деятельности на базе образова</w:t>
      </w:r>
      <w:r w:rsidRPr="00D8616F">
        <w:rPr>
          <w:rFonts w:ascii="Times New Roman" w:hAnsi="Times New Roman"/>
          <w:color w:val="auto"/>
          <w:spacing w:val="-2"/>
          <w:sz w:val="24"/>
          <w:szCs w:val="24"/>
          <w:lang w:val="ru-RU"/>
        </w:rPr>
        <w:t xml:space="preserve">тельной организации и взаимодействующих с ним организаций </w:t>
      </w:r>
      <w:r w:rsidRPr="00D8616F">
        <w:rPr>
          <w:rFonts w:ascii="Times New Roman" w:hAnsi="Times New Roman"/>
          <w:color w:val="auto"/>
          <w:spacing w:val="2"/>
          <w:sz w:val="24"/>
          <w:szCs w:val="24"/>
          <w:lang w:val="ru-RU"/>
        </w:rPr>
        <w:t>дополнительного образования, других социальных институ</w:t>
      </w:r>
      <w:r w:rsidRPr="00D8616F">
        <w:rPr>
          <w:rFonts w:ascii="Times New Roman" w:hAnsi="Times New Roman"/>
          <w:color w:val="auto"/>
          <w:sz w:val="24"/>
          <w:szCs w:val="24"/>
          <w:lang w:val="ru-RU"/>
        </w:rPr>
        <w:t xml:space="preserve">тов (занятие народными промыслами, природоохранительная деятельность, работа творческих и </w:t>
      </w:r>
      <w:proofErr w:type="spellStart"/>
      <w:r w:rsidRPr="00D8616F">
        <w:rPr>
          <w:rFonts w:ascii="Times New Roman" w:hAnsi="Times New Roman"/>
          <w:color w:val="auto"/>
          <w:sz w:val="24"/>
          <w:szCs w:val="24"/>
          <w:lang w:val="ru-RU"/>
        </w:rPr>
        <w:t>учебно­производственных</w:t>
      </w:r>
      <w:proofErr w:type="spellEnd"/>
      <w:r w:rsidRPr="00D8616F">
        <w:rPr>
          <w:rFonts w:ascii="Times New Roman" w:hAnsi="Times New Roman"/>
          <w:color w:val="auto"/>
          <w:sz w:val="24"/>
          <w:szCs w:val="24"/>
          <w:lang w:val="ru-RU"/>
        </w:rPr>
        <w:t xml:space="preserve"> мастерских, трудовые акции, деятельность школьных производственных фирм, других трудовых и творческих общественных </w:t>
      </w:r>
      <w:proofErr w:type="gramStart"/>
      <w:r w:rsidRPr="00D8616F">
        <w:rPr>
          <w:rFonts w:ascii="Times New Roman" w:hAnsi="Times New Roman"/>
          <w:color w:val="auto"/>
          <w:sz w:val="24"/>
          <w:szCs w:val="24"/>
          <w:lang w:val="ru-RU"/>
        </w:rPr>
        <w:t>объединений</w:t>
      </w:r>
      <w:proofErr w:type="gramEnd"/>
      <w:r w:rsidRPr="00D8616F">
        <w:rPr>
          <w:rFonts w:ascii="Times New Roman" w:hAnsi="Times New Roman"/>
          <w:color w:val="auto"/>
          <w:sz w:val="24"/>
          <w:szCs w:val="24"/>
          <w:lang w:val="ru-RU"/>
        </w:rPr>
        <w:t xml:space="preserve"> как младших школьников, так и разновозрастных, как в учебное, так и в каникулярное время);</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pacing w:val="-4"/>
          <w:sz w:val="24"/>
          <w:szCs w:val="24"/>
          <w:lang w:val="ru-RU"/>
        </w:rPr>
        <w:t>приобретают умения и навыки самообслуживания в шко</w:t>
      </w:r>
      <w:r w:rsidRPr="00D8616F">
        <w:rPr>
          <w:rFonts w:ascii="Times New Roman" w:hAnsi="Times New Roman"/>
          <w:color w:val="auto"/>
          <w:sz w:val="24"/>
          <w:szCs w:val="24"/>
          <w:lang w:val="ru-RU"/>
        </w:rPr>
        <w:t>ле и дома;</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pacing w:val="2"/>
          <w:sz w:val="24"/>
          <w:szCs w:val="24"/>
          <w:lang w:val="ru-RU"/>
        </w:rPr>
        <w:t xml:space="preserve">участвуют во встречах и беседах с выпускниками своей </w:t>
      </w:r>
      <w:r w:rsidRPr="00D8616F">
        <w:rPr>
          <w:rFonts w:ascii="Times New Roman" w:hAnsi="Times New Roman"/>
          <w:color w:val="auto"/>
          <w:sz w:val="24"/>
          <w:szCs w:val="24"/>
          <w:lang w:val="ru-RU"/>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553820" w:rsidRPr="00D8616F" w:rsidRDefault="00553820" w:rsidP="0086538A">
      <w:pPr>
        <w:pStyle w:val="afb"/>
        <w:tabs>
          <w:tab w:val="left" w:pos="284"/>
        </w:tabs>
        <w:spacing w:line="240" w:lineRule="auto"/>
        <w:ind w:firstLine="709"/>
        <w:rPr>
          <w:rFonts w:ascii="Times New Roman" w:hAnsi="Times New Roman"/>
          <w:b/>
          <w:color w:val="auto"/>
          <w:spacing w:val="2"/>
          <w:sz w:val="24"/>
          <w:szCs w:val="24"/>
          <w:lang w:val="ru-RU"/>
        </w:rPr>
      </w:pPr>
      <w:r w:rsidRPr="00D8616F">
        <w:rPr>
          <w:rFonts w:ascii="Times New Roman" w:hAnsi="Times New Roman"/>
          <w:b/>
          <w:color w:val="auto"/>
          <w:spacing w:val="2"/>
          <w:sz w:val="24"/>
          <w:szCs w:val="24"/>
          <w:lang w:val="ru-RU"/>
        </w:rPr>
        <w:t>Интеллектуальное воспитание:</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pacing w:val="2"/>
          <w:sz w:val="24"/>
          <w:szCs w:val="24"/>
          <w:lang w:val="ru-RU"/>
        </w:rPr>
        <w:t>получают первоначальные представления о роли зна</w:t>
      </w:r>
      <w:r w:rsidRPr="00D8616F">
        <w:rPr>
          <w:rFonts w:ascii="Times New Roman" w:hAnsi="Times New Roman"/>
          <w:color w:val="auto"/>
          <w:sz w:val="24"/>
          <w:szCs w:val="24"/>
          <w:lang w:val="ru-RU"/>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553820" w:rsidRPr="00D8616F" w:rsidRDefault="00553820" w:rsidP="0086538A">
      <w:pPr>
        <w:pStyle w:val="afb"/>
        <w:widowControl w:val="0"/>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553820" w:rsidRPr="00D8616F" w:rsidRDefault="00553820" w:rsidP="0086538A">
      <w:pPr>
        <w:pStyle w:val="afb"/>
        <w:widowControl w:val="0"/>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получают элементарные навыки научно-исследовательской работы в ходе реализации учебно-исследовательских проектов;</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w:t>
      </w:r>
      <w:proofErr w:type="spellStart"/>
      <w:r w:rsidRPr="00D8616F">
        <w:rPr>
          <w:rFonts w:ascii="Times New Roman" w:hAnsi="Times New Roman"/>
          <w:color w:val="auto"/>
          <w:sz w:val="24"/>
          <w:szCs w:val="24"/>
          <w:lang w:val="ru-RU"/>
        </w:rPr>
        <w:t>сюжетно­ролевых</w:t>
      </w:r>
      <w:proofErr w:type="spellEnd"/>
      <w:r w:rsidRPr="00D8616F">
        <w:rPr>
          <w:rFonts w:ascii="Times New Roman" w:hAnsi="Times New Roman"/>
          <w:color w:val="auto"/>
          <w:sz w:val="24"/>
          <w:szCs w:val="24"/>
          <w:lang w:val="ru-RU"/>
        </w:rPr>
        <w:t xml:space="preserve"> игр, посредством создания игровых ситуаций по мотивам различных интеллектуальных профессий, проведения внеурочных мероприятий, раскры</w:t>
      </w:r>
      <w:r w:rsidRPr="00D8616F">
        <w:rPr>
          <w:rFonts w:ascii="Times New Roman" w:hAnsi="Times New Roman"/>
          <w:color w:val="auto"/>
          <w:spacing w:val="2"/>
          <w:sz w:val="24"/>
          <w:szCs w:val="24"/>
          <w:lang w:val="ru-RU"/>
        </w:rPr>
        <w:t xml:space="preserve">вающих перед детьми широкий спектр интеллектуальной </w:t>
      </w:r>
      <w:r w:rsidRPr="00D8616F">
        <w:rPr>
          <w:rFonts w:ascii="Times New Roman" w:hAnsi="Times New Roman"/>
          <w:color w:val="auto"/>
          <w:sz w:val="24"/>
          <w:szCs w:val="24"/>
          <w:lang w:val="ru-RU"/>
        </w:rPr>
        <w:t>деятельности);</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553820" w:rsidRPr="00D8616F" w:rsidRDefault="00553820" w:rsidP="0086538A">
      <w:pPr>
        <w:pStyle w:val="afb"/>
        <w:tabs>
          <w:tab w:val="left" w:pos="284"/>
        </w:tabs>
        <w:spacing w:line="240" w:lineRule="auto"/>
        <w:ind w:firstLine="709"/>
        <w:rPr>
          <w:rFonts w:ascii="Times New Roman" w:hAnsi="Times New Roman"/>
          <w:color w:val="auto"/>
          <w:spacing w:val="2"/>
          <w:sz w:val="24"/>
          <w:szCs w:val="24"/>
          <w:lang w:val="ru-RU"/>
        </w:rPr>
      </w:pPr>
      <w:proofErr w:type="spellStart"/>
      <w:r w:rsidRPr="00D8616F">
        <w:rPr>
          <w:rFonts w:ascii="Times New Roman" w:hAnsi="Times New Roman"/>
          <w:b/>
          <w:color w:val="auto"/>
          <w:spacing w:val="2"/>
          <w:sz w:val="24"/>
          <w:szCs w:val="24"/>
          <w:lang w:val="ru-RU"/>
        </w:rPr>
        <w:t>Здоровьесберегающее</w:t>
      </w:r>
      <w:proofErr w:type="spellEnd"/>
      <w:r w:rsidRPr="00D8616F">
        <w:rPr>
          <w:rFonts w:ascii="Times New Roman" w:hAnsi="Times New Roman"/>
          <w:b/>
          <w:color w:val="auto"/>
          <w:spacing w:val="2"/>
          <w:sz w:val="24"/>
          <w:szCs w:val="24"/>
          <w:lang w:val="ru-RU"/>
        </w:rPr>
        <w:t xml:space="preserve"> воспитание</w:t>
      </w:r>
      <w:r w:rsidRPr="00D8616F">
        <w:rPr>
          <w:rFonts w:ascii="Times New Roman" w:hAnsi="Times New Roman"/>
          <w:color w:val="auto"/>
          <w:spacing w:val="2"/>
          <w:sz w:val="24"/>
          <w:szCs w:val="24"/>
          <w:lang w:val="ru-RU"/>
        </w:rPr>
        <w:t>:</w:t>
      </w:r>
    </w:p>
    <w:p w:rsidR="00553820" w:rsidRPr="00D8616F" w:rsidRDefault="00553820" w:rsidP="0086538A">
      <w:pPr>
        <w:pStyle w:val="afb"/>
        <w:tabs>
          <w:tab w:val="left" w:pos="284"/>
        </w:tabs>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z w:val="24"/>
          <w:szCs w:val="24"/>
          <w:lang w:val="ru-RU"/>
        </w:rPr>
        <w:t>получают первоначальные представления о</w:t>
      </w:r>
      <w:r w:rsidRPr="00D8616F">
        <w:rPr>
          <w:rFonts w:ascii="Times New Roman" w:hAnsi="Times New Roman"/>
          <w:color w:val="auto"/>
          <w:spacing w:val="2"/>
          <w:sz w:val="24"/>
          <w:szCs w:val="24"/>
          <w:lang w:val="ru-RU"/>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D8616F">
        <w:rPr>
          <w:rFonts w:ascii="Times New Roman" w:hAnsi="Times New Roman"/>
          <w:color w:val="auto"/>
          <w:sz w:val="24"/>
          <w:szCs w:val="24"/>
          <w:lang w:val="ru-RU"/>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553820" w:rsidRPr="00D8616F" w:rsidRDefault="00553820" w:rsidP="0086538A">
      <w:pPr>
        <w:pStyle w:val="a9"/>
        <w:tabs>
          <w:tab w:val="left" w:pos="284"/>
        </w:tabs>
        <w:ind w:firstLine="709"/>
        <w:rPr>
          <w:rFonts w:cs="Times New Roman"/>
          <w:lang w:val="ru-RU"/>
        </w:rPr>
      </w:pPr>
      <w:r w:rsidRPr="00D8616F">
        <w:rPr>
          <w:rFonts w:cs="Times New Roman"/>
          <w:lang w:val="ru-RU"/>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553820" w:rsidRPr="00D8616F" w:rsidRDefault="00553820" w:rsidP="0086538A">
      <w:pPr>
        <w:pStyle w:val="a9"/>
        <w:tabs>
          <w:tab w:val="left" w:pos="284"/>
        </w:tabs>
        <w:ind w:firstLine="709"/>
        <w:rPr>
          <w:rFonts w:cs="Times New Roman"/>
          <w:lang w:val="ru-RU"/>
        </w:rPr>
      </w:pPr>
      <w:r w:rsidRPr="00D8616F">
        <w:rPr>
          <w:rFonts w:cs="Times New Roman"/>
          <w:lang w:val="ru-RU"/>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553820" w:rsidRPr="00D8616F" w:rsidRDefault="00553820" w:rsidP="0086538A">
      <w:pPr>
        <w:pStyle w:val="a9"/>
        <w:tabs>
          <w:tab w:val="left" w:pos="284"/>
        </w:tabs>
        <w:ind w:firstLine="709"/>
        <w:rPr>
          <w:rFonts w:cs="Times New Roman"/>
          <w:lang w:val="ru-RU"/>
        </w:rPr>
      </w:pPr>
      <w:r w:rsidRPr="00D8616F">
        <w:rPr>
          <w:rFonts w:cs="Times New Roman"/>
          <w:lang w:val="ru-RU"/>
        </w:rPr>
        <w:t>получают элементарные представления о первой доврачебной помощи пострадавшим;</w:t>
      </w:r>
    </w:p>
    <w:p w:rsidR="00553820" w:rsidRPr="00D8616F" w:rsidRDefault="00553820" w:rsidP="0086538A">
      <w:pPr>
        <w:pStyle w:val="a9"/>
        <w:tabs>
          <w:tab w:val="left" w:pos="284"/>
        </w:tabs>
        <w:ind w:firstLine="709"/>
        <w:rPr>
          <w:rFonts w:cs="Times New Roman"/>
          <w:lang w:val="ru-RU"/>
        </w:rPr>
      </w:pPr>
      <w:r w:rsidRPr="00D8616F">
        <w:rPr>
          <w:rFonts w:cs="Times New Roman"/>
          <w:lang w:val="ru-RU"/>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w:t>
      </w:r>
      <w:proofErr w:type="spellStart"/>
      <w:r w:rsidRPr="00D8616F">
        <w:rPr>
          <w:rFonts w:cs="Times New Roman"/>
          <w:lang w:val="ru-RU"/>
        </w:rPr>
        <w:t>аддиктивных</w:t>
      </w:r>
      <w:proofErr w:type="spellEnd"/>
      <w:r w:rsidRPr="00D8616F">
        <w:rPr>
          <w:rFonts w:cs="Times New Roman"/>
          <w:lang w:val="ru-RU"/>
        </w:rPr>
        <w:t xml:space="preserve"> проявлениях различного рода - </w:t>
      </w:r>
      <w:proofErr w:type="spellStart"/>
      <w:r w:rsidRPr="00D8616F">
        <w:rPr>
          <w:rFonts w:cs="Times New Roman"/>
          <w:lang w:val="ru-RU"/>
        </w:rPr>
        <w:t>наркозависимости</w:t>
      </w:r>
      <w:proofErr w:type="spellEnd"/>
      <w:r w:rsidRPr="00D8616F">
        <w:rPr>
          <w:rFonts w:cs="Times New Roman"/>
          <w:lang w:val="ru-RU"/>
        </w:rPr>
        <w:t xml:space="preserve">, </w:t>
      </w:r>
      <w:proofErr w:type="spellStart"/>
      <w:r w:rsidRPr="00D8616F">
        <w:rPr>
          <w:rFonts w:cs="Times New Roman"/>
          <w:lang w:val="ru-RU"/>
        </w:rPr>
        <w:t>игромании</w:t>
      </w:r>
      <w:proofErr w:type="spellEnd"/>
      <w:r w:rsidRPr="00D8616F">
        <w:rPr>
          <w:rFonts w:cs="Times New Roman"/>
          <w:lang w:val="ru-RU"/>
        </w:rPr>
        <w:t xml:space="preserve">, </w:t>
      </w:r>
      <w:proofErr w:type="spellStart"/>
      <w:r w:rsidRPr="00D8616F">
        <w:rPr>
          <w:rFonts w:cs="Times New Roman"/>
          <w:lang w:val="ru-RU"/>
        </w:rPr>
        <w:t>табако</w:t>
      </w:r>
      <w:r w:rsidR="00921599">
        <w:rPr>
          <w:rFonts w:cs="Times New Roman"/>
          <w:lang w:val="ru-RU"/>
        </w:rPr>
        <w:t>курении</w:t>
      </w:r>
      <w:proofErr w:type="spellEnd"/>
      <w:r w:rsidR="00921599">
        <w:rPr>
          <w:rFonts w:cs="Times New Roman"/>
          <w:lang w:val="ru-RU"/>
        </w:rPr>
        <w:t xml:space="preserve">, </w:t>
      </w:r>
      <w:proofErr w:type="spellStart"/>
      <w:proofErr w:type="gramStart"/>
      <w:r w:rsidR="00921599">
        <w:rPr>
          <w:rFonts w:cs="Times New Roman"/>
          <w:lang w:val="ru-RU"/>
        </w:rPr>
        <w:t>интернет-зависимости</w:t>
      </w:r>
      <w:proofErr w:type="spellEnd"/>
      <w:proofErr w:type="gramEnd"/>
      <w:r w:rsidR="00921599">
        <w:rPr>
          <w:rFonts w:cs="Times New Roman"/>
          <w:lang w:val="ru-RU"/>
        </w:rPr>
        <w:t xml:space="preserve">, </w:t>
      </w:r>
      <w:r w:rsidRPr="00D8616F">
        <w:rPr>
          <w:rFonts w:cs="Times New Roman"/>
          <w:lang w:val="ru-RU"/>
        </w:rPr>
        <w:t>алкоголизме и др., как факторах, ограничивающих свободу личности;</w:t>
      </w:r>
    </w:p>
    <w:p w:rsidR="00553820" w:rsidRPr="00D8616F" w:rsidRDefault="00553820" w:rsidP="0086538A">
      <w:pPr>
        <w:pStyle w:val="a9"/>
        <w:tabs>
          <w:tab w:val="left" w:pos="284"/>
        </w:tabs>
        <w:ind w:firstLine="709"/>
        <w:rPr>
          <w:rFonts w:cs="Times New Roman"/>
          <w:lang w:val="ru-RU"/>
        </w:rPr>
      </w:pPr>
      <w:r w:rsidRPr="00D8616F">
        <w:rPr>
          <w:rFonts w:cs="Times New Roman"/>
          <w:lang w:val="ru-RU"/>
        </w:rPr>
        <w:t xml:space="preserve">получают элементарные знания и умения противостоять негативному влиянию открытой и скрытой рекламы ПАВ, алкоголя, </w:t>
      </w:r>
      <w:proofErr w:type="spellStart"/>
      <w:r w:rsidRPr="00D8616F">
        <w:rPr>
          <w:rFonts w:cs="Times New Roman"/>
          <w:lang w:val="ru-RU"/>
        </w:rPr>
        <w:t>табакокурения</w:t>
      </w:r>
      <w:proofErr w:type="spellEnd"/>
      <w:r w:rsidRPr="00D8616F">
        <w:rPr>
          <w:rFonts w:cs="Times New Roman"/>
          <w:lang w:val="ru-RU"/>
        </w:rPr>
        <w:t xml:space="preserve"> (учатся говорить «нет») (в ходе дискуссий, </w:t>
      </w:r>
      <w:r w:rsidRPr="00D8616F">
        <w:rPr>
          <w:rFonts w:cs="Times New Roman"/>
          <w:lang w:val="ru-RU"/>
        </w:rPr>
        <w:lastRenderedPageBreak/>
        <w:t>тренингов, ролевых игр, обсуждения видеосюжетов и др.);</w:t>
      </w:r>
    </w:p>
    <w:p w:rsidR="00553820" w:rsidRPr="00D8616F" w:rsidRDefault="00553820" w:rsidP="0086538A">
      <w:pPr>
        <w:pStyle w:val="a9"/>
        <w:tabs>
          <w:tab w:val="left" w:pos="284"/>
        </w:tabs>
        <w:ind w:firstLine="709"/>
        <w:rPr>
          <w:rFonts w:cs="Times New Roman"/>
          <w:lang w:val="ru-RU"/>
        </w:rPr>
      </w:pPr>
      <w:r w:rsidRPr="00D8616F">
        <w:rPr>
          <w:rFonts w:cs="Times New Roman"/>
          <w:lang w:val="ru-RU"/>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553820" w:rsidRPr="00D8616F" w:rsidRDefault="00553820" w:rsidP="0086538A">
      <w:pPr>
        <w:pStyle w:val="a9"/>
        <w:tabs>
          <w:tab w:val="left" w:pos="284"/>
        </w:tabs>
        <w:ind w:firstLine="709"/>
        <w:rPr>
          <w:rFonts w:cs="Times New Roman"/>
          <w:lang w:val="ru-RU"/>
        </w:rPr>
      </w:pPr>
      <w:r w:rsidRPr="00D8616F">
        <w:rPr>
          <w:rFonts w:cs="Times New Roman"/>
          <w:lang w:val="ru-RU"/>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553820" w:rsidRPr="00D8616F" w:rsidRDefault="00553820" w:rsidP="0086538A">
      <w:pPr>
        <w:pStyle w:val="a9"/>
        <w:tabs>
          <w:tab w:val="left" w:pos="284"/>
        </w:tabs>
        <w:ind w:firstLine="709"/>
        <w:rPr>
          <w:rFonts w:cs="Times New Roman"/>
          <w:lang w:val="ru-RU"/>
        </w:rPr>
      </w:pPr>
      <w:r w:rsidRPr="00D8616F">
        <w:rPr>
          <w:rFonts w:cs="Times New Roman"/>
          <w:lang w:val="ru-RU"/>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553820" w:rsidRPr="00D8616F" w:rsidRDefault="00553820" w:rsidP="0086538A">
      <w:pPr>
        <w:pStyle w:val="afb"/>
        <w:tabs>
          <w:tab w:val="left" w:pos="284"/>
        </w:tabs>
        <w:spacing w:line="240" w:lineRule="auto"/>
        <w:ind w:firstLine="709"/>
        <w:rPr>
          <w:rFonts w:ascii="Times New Roman" w:hAnsi="Times New Roman"/>
          <w:b/>
          <w:color w:val="auto"/>
          <w:spacing w:val="2"/>
          <w:sz w:val="24"/>
          <w:szCs w:val="24"/>
          <w:lang w:val="ru-RU"/>
        </w:rPr>
      </w:pPr>
      <w:proofErr w:type="spellStart"/>
      <w:r w:rsidRPr="00D8616F">
        <w:rPr>
          <w:rFonts w:ascii="Times New Roman" w:hAnsi="Times New Roman"/>
          <w:b/>
          <w:color w:val="auto"/>
          <w:spacing w:val="2"/>
          <w:sz w:val="24"/>
          <w:szCs w:val="24"/>
          <w:lang w:val="ru-RU"/>
        </w:rPr>
        <w:t>Социокультурное</w:t>
      </w:r>
      <w:proofErr w:type="spellEnd"/>
      <w:r w:rsidRPr="00D8616F">
        <w:rPr>
          <w:rFonts w:ascii="Times New Roman" w:hAnsi="Times New Roman"/>
          <w:b/>
          <w:color w:val="auto"/>
          <w:spacing w:val="2"/>
          <w:sz w:val="24"/>
          <w:szCs w:val="24"/>
          <w:lang w:val="ru-RU"/>
        </w:rPr>
        <w:t xml:space="preserve"> и </w:t>
      </w:r>
      <w:proofErr w:type="spellStart"/>
      <w:r w:rsidRPr="00D8616F">
        <w:rPr>
          <w:rFonts w:ascii="Times New Roman" w:hAnsi="Times New Roman"/>
          <w:b/>
          <w:color w:val="auto"/>
          <w:spacing w:val="2"/>
          <w:sz w:val="24"/>
          <w:szCs w:val="24"/>
          <w:lang w:val="ru-RU"/>
        </w:rPr>
        <w:t>медиакультурное</w:t>
      </w:r>
      <w:proofErr w:type="spellEnd"/>
      <w:r w:rsidRPr="00D8616F">
        <w:rPr>
          <w:rFonts w:ascii="Times New Roman" w:hAnsi="Times New Roman"/>
          <w:b/>
          <w:color w:val="auto"/>
          <w:spacing w:val="2"/>
          <w:sz w:val="24"/>
          <w:szCs w:val="24"/>
          <w:lang w:val="ru-RU"/>
        </w:rPr>
        <w:t xml:space="preserve"> воспитание:</w:t>
      </w:r>
    </w:p>
    <w:p w:rsidR="00553820" w:rsidRPr="00D8616F" w:rsidRDefault="00553820" w:rsidP="0086538A">
      <w:pPr>
        <w:pStyle w:val="afb"/>
        <w:tabs>
          <w:tab w:val="left" w:pos="284"/>
        </w:tabs>
        <w:spacing w:line="240" w:lineRule="auto"/>
        <w:ind w:firstLine="709"/>
        <w:rPr>
          <w:rFonts w:ascii="Times New Roman" w:hAnsi="Times New Roman"/>
          <w:color w:val="auto"/>
          <w:spacing w:val="2"/>
          <w:sz w:val="24"/>
          <w:szCs w:val="24"/>
          <w:lang w:val="ru-RU"/>
        </w:rPr>
      </w:pPr>
      <w:proofErr w:type="gramStart"/>
      <w:r w:rsidRPr="00D8616F">
        <w:rPr>
          <w:rFonts w:ascii="Times New Roman" w:hAnsi="Times New Roman"/>
          <w:color w:val="auto"/>
          <w:spacing w:val="2"/>
          <w:sz w:val="24"/>
          <w:szCs w:val="24"/>
          <w:lang w:val="ru-RU"/>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553820" w:rsidRPr="00D8616F" w:rsidRDefault="00553820" w:rsidP="0086538A">
      <w:pPr>
        <w:pStyle w:val="afb"/>
        <w:tabs>
          <w:tab w:val="left" w:pos="284"/>
        </w:tabs>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t xml:space="preserve">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w:t>
      </w:r>
      <w:proofErr w:type="spellStart"/>
      <w:r w:rsidRPr="00D8616F">
        <w:rPr>
          <w:rFonts w:ascii="Times New Roman" w:hAnsi="Times New Roman"/>
          <w:color w:val="auto"/>
          <w:spacing w:val="2"/>
          <w:sz w:val="24"/>
          <w:szCs w:val="24"/>
          <w:lang w:val="ru-RU"/>
        </w:rPr>
        <w:t>конфессий</w:t>
      </w:r>
      <w:proofErr w:type="spellEnd"/>
      <w:r w:rsidRPr="00D8616F">
        <w:rPr>
          <w:rFonts w:ascii="Times New Roman" w:hAnsi="Times New Roman"/>
          <w:color w:val="auto"/>
          <w:spacing w:val="2"/>
          <w:sz w:val="24"/>
          <w:szCs w:val="24"/>
          <w:lang w:val="ru-RU"/>
        </w:rPr>
        <w:t xml:space="preserve">, этнических групп, экскурсионных поездок, выполнения проектов </w:t>
      </w:r>
      <w:proofErr w:type="spellStart"/>
      <w:r w:rsidRPr="00D8616F">
        <w:rPr>
          <w:rFonts w:ascii="Times New Roman" w:hAnsi="Times New Roman"/>
          <w:color w:val="auto"/>
          <w:spacing w:val="2"/>
          <w:sz w:val="24"/>
          <w:szCs w:val="24"/>
          <w:lang w:val="ru-RU"/>
        </w:rPr>
        <w:t>социокультурной</w:t>
      </w:r>
      <w:proofErr w:type="spellEnd"/>
      <w:r w:rsidRPr="00D8616F">
        <w:rPr>
          <w:rFonts w:ascii="Times New Roman" w:hAnsi="Times New Roman"/>
          <w:color w:val="auto"/>
          <w:spacing w:val="2"/>
          <w:sz w:val="24"/>
          <w:szCs w:val="24"/>
          <w:lang w:val="ru-RU"/>
        </w:rPr>
        <w:t xml:space="preserve"> направленности, отражающих культурное разнообразие народов, проживающих на территории родного края, России;</w:t>
      </w:r>
    </w:p>
    <w:p w:rsidR="00553820" w:rsidRPr="00D8616F" w:rsidRDefault="00553820" w:rsidP="0086538A">
      <w:pPr>
        <w:pStyle w:val="afb"/>
        <w:tabs>
          <w:tab w:val="left" w:pos="284"/>
        </w:tabs>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pacing w:val="2"/>
          <w:sz w:val="24"/>
          <w:szCs w:val="24"/>
          <w:lang w:val="ru-RU"/>
        </w:rPr>
        <w:t xml:space="preserve">приобретают первичный опыт социального партнерства и </w:t>
      </w:r>
      <w:proofErr w:type="spellStart"/>
      <w:r w:rsidRPr="00D8616F">
        <w:rPr>
          <w:rFonts w:ascii="Times New Roman" w:hAnsi="Times New Roman"/>
          <w:color w:val="auto"/>
          <w:spacing w:val="2"/>
          <w:sz w:val="24"/>
          <w:szCs w:val="24"/>
          <w:lang w:val="ru-RU"/>
        </w:rPr>
        <w:t>межпоколенного</w:t>
      </w:r>
      <w:proofErr w:type="spellEnd"/>
      <w:r w:rsidRPr="00D8616F">
        <w:rPr>
          <w:rFonts w:ascii="Times New Roman" w:hAnsi="Times New Roman"/>
          <w:color w:val="auto"/>
          <w:spacing w:val="2"/>
          <w:sz w:val="24"/>
          <w:szCs w:val="24"/>
          <w:lang w:val="ru-RU"/>
        </w:rPr>
        <w:t xml:space="preserve">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553820" w:rsidRPr="00D8616F" w:rsidRDefault="00553820" w:rsidP="0086538A">
      <w:pPr>
        <w:pStyle w:val="a9"/>
        <w:tabs>
          <w:tab w:val="left" w:pos="284"/>
        </w:tabs>
        <w:ind w:firstLine="709"/>
        <w:rPr>
          <w:rFonts w:cs="Times New Roman"/>
          <w:lang w:val="ru-RU"/>
        </w:rPr>
      </w:pPr>
      <w:r w:rsidRPr="00D8616F">
        <w:rPr>
          <w:rFonts w:cs="Times New Roman"/>
          <w:lang w:val="ru-RU"/>
        </w:rPr>
        <w:t>моделируют (в виде презентаций, описаний, фото и видеоматериалов и</w:t>
      </w:r>
      <w:r w:rsidRPr="00D8616F">
        <w:rPr>
          <w:rFonts w:cs="Times New Roman"/>
        </w:rPr>
        <w:t> </w:t>
      </w:r>
      <w:r w:rsidRPr="00D8616F">
        <w:rPr>
          <w:rFonts w:cs="Times New Roman"/>
          <w:lang w:val="ru-RU"/>
        </w:rPr>
        <w:t>др.) различные ситуации, имитирующие социальные отношения в семье и школе в ходе выполнения ролевых проектов;</w:t>
      </w:r>
    </w:p>
    <w:p w:rsidR="00553820" w:rsidRPr="00D8616F" w:rsidRDefault="00553820" w:rsidP="0086538A">
      <w:pPr>
        <w:pStyle w:val="a9"/>
        <w:tabs>
          <w:tab w:val="left" w:pos="284"/>
        </w:tabs>
        <w:ind w:firstLine="709"/>
        <w:rPr>
          <w:rFonts w:cs="Times New Roman"/>
          <w:lang w:val="ru-RU"/>
        </w:rPr>
      </w:pPr>
      <w:r w:rsidRPr="00D8616F">
        <w:rPr>
          <w:rFonts w:cs="Times New Roman"/>
          <w:lang w:val="ru-RU"/>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553820" w:rsidRPr="00D8616F" w:rsidRDefault="00553820" w:rsidP="0086538A">
      <w:pPr>
        <w:pStyle w:val="afb"/>
        <w:tabs>
          <w:tab w:val="left" w:pos="284"/>
        </w:tabs>
        <w:spacing w:line="240" w:lineRule="auto"/>
        <w:ind w:firstLine="709"/>
        <w:rPr>
          <w:rFonts w:ascii="Times New Roman" w:hAnsi="Times New Roman"/>
          <w:color w:val="auto"/>
          <w:spacing w:val="2"/>
          <w:sz w:val="24"/>
          <w:szCs w:val="24"/>
          <w:lang w:val="ru-RU"/>
        </w:rPr>
      </w:pPr>
      <w:r w:rsidRPr="00D8616F">
        <w:rPr>
          <w:rFonts w:ascii="Times New Roman" w:hAnsi="Times New Roman"/>
          <w:color w:val="auto"/>
          <w:sz w:val="24"/>
          <w:szCs w:val="24"/>
          <w:lang w:val="ru-RU"/>
        </w:rPr>
        <w:t>приобретают первичные навыки</w:t>
      </w:r>
      <w:r w:rsidRPr="00D8616F">
        <w:rPr>
          <w:rFonts w:ascii="Times New Roman" w:hAnsi="Times New Roman"/>
          <w:color w:val="auto"/>
          <w:spacing w:val="2"/>
          <w:sz w:val="24"/>
          <w:szCs w:val="24"/>
          <w:lang w:val="ru-RU"/>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553820" w:rsidRPr="00D8616F" w:rsidRDefault="00553820" w:rsidP="0086538A">
      <w:pPr>
        <w:pStyle w:val="afb"/>
        <w:tabs>
          <w:tab w:val="left" w:pos="284"/>
        </w:tabs>
        <w:spacing w:line="240" w:lineRule="auto"/>
        <w:ind w:firstLine="709"/>
        <w:rPr>
          <w:rFonts w:ascii="Times New Roman" w:hAnsi="Times New Roman"/>
          <w:b/>
          <w:color w:val="auto"/>
          <w:spacing w:val="2"/>
          <w:sz w:val="24"/>
          <w:szCs w:val="24"/>
          <w:lang w:val="ru-RU"/>
        </w:rPr>
      </w:pPr>
      <w:proofErr w:type="spellStart"/>
      <w:r w:rsidRPr="00D8616F">
        <w:rPr>
          <w:rFonts w:ascii="Times New Roman" w:hAnsi="Times New Roman"/>
          <w:b/>
          <w:color w:val="auto"/>
          <w:spacing w:val="2"/>
          <w:sz w:val="24"/>
          <w:szCs w:val="24"/>
          <w:lang w:val="ru-RU"/>
        </w:rPr>
        <w:t>Культуротворческое</w:t>
      </w:r>
      <w:proofErr w:type="spellEnd"/>
      <w:r w:rsidRPr="00D8616F">
        <w:rPr>
          <w:rFonts w:ascii="Times New Roman" w:hAnsi="Times New Roman"/>
          <w:b/>
          <w:color w:val="auto"/>
          <w:spacing w:val="2"/>
          <w:sz w:val="24"/>
          <w:szCs w:val="24"/>
          <w:lang w:val="ru-RU"/>
        </w:rPr>
        <w:t xml:space="preserve"> и эстетическое воспитание:</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proofErr w:type="gramStart"/>
      <w:r w:rsidRPr="00D8616F">
        <w:rPr>
          <w:rFonts w:ascii="Times New Roman" w:hAnsi="Times New Roman"/>
          <w:color w:val="auto"/>
          <w:sz w:val="24"/>
          <w:szCs w:val="24"/>
          <w:lang w:val="ru-RU"/>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proofErr w:type="gramStart"/>
      <w:r w:rsidRPr="00D8616F">
        <w:rPr>
          <w:rFonts w:ascii="Times New Roman" w:hAnsi="Times New Roman"/>
          <w:color w:val="auto"/>
          <w:sz w:val="24"/>
          <w:szCs w:val="24"/>
          <w:lang w:val="ru-RU"/>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spellStart"/>
      <w:r w:rsidRPr="00D8616F">
        <w:rPr>
          <w:rFonts w:ascii="Times New Roman" w:hAnsi="Times New Roman"/>
          <w:color w:val="auto"/>
          <w:sz w:val="24"/>
          <w:szCs w:val="24"/>
          <w:lang w:val="ru-RU"/>
        </w:rPr>
        <w:t>экскурсионно­краеведческой</w:t>
      </w:r>
      <w:proofErr w:type="spellEnd"/>
      <w:r w:rsidRPr="00D8616F">
        <w:rPr>
          <w:rFonts w:ascii="Times New Roman" w:hAnsi="Times New Roman"/>
          <w:color w:val="auto"/>
          <w:sz w:val="24"/>
          <w:szCs w:val="24"/>
          <w:lang w:val="ru-RU"/>
        </w:rPr>
        <w:t xml:space="preserve"> </w:t>
      </w:r>
      <w:r w:rsidRPr="00D8616F">
        <w:rPr>
          <w:rFonts w:ascii="Times New Roman" w:hAnsi="Times New Roman"/>
          <w:color w:val="auto"/>
          <w:spacing w:val="2"/>
          <w:sz w:val="24"/>
          <w:szCs w:val="24"/>
          <w:lang w:val="ru-RU"/>
        </w:rPr>
        <w:t xml:space="preserve">деятельности, внеклассных мероприятий, включая шефство </w:t>
      </w:r>
      <w:r w:rsidRPr="00D8616F">
        <w:rPr>
          <w:rFonts w:ascii="Times New Roman" w:hAnsi="Times New Roman"/>
          <w:color w:val="auto"/>
          <w:sz w:val="24"/>
          <w:szCs w:val="24"/>
          <w:lang w:val="ru-RU"/>
        </w:rPr>
        <w:t xml:space="preserve">над памятниками культуры вблизи образовательной организации, посещение </w:t>
      </w:r>
      <w:r w:rsidRPr="00D8616F">
        <w:rPr>
          <w:rFonts w:ascii="Times New Roman" w:hAnsi="Times New Roman"/>
          <w:color w:val="auto"/>
          <w:sz w:val="24"/>
          <w:szCs w:val="24"/>
          <w:lang w:val="ru-RU"/>
        </w:rPr>
        <w:lastRenderedPageBreak/>
        <w:t>конкурсов и фестивалей исполнителей народной музыки, художественных мастерских, театрализован</w:t>
      </w:r>
      <w:r w:rsidRPr="00D8616F">
        <w:rPr>
          <w:rFonts w:ascii="Times New Roman" w:hAnsi="Times New Roman"/>
          <w:color w:val="auto"/>
          <w:spacing w:val="2"/>
          <w:sz w:val="24"/>
          <w:szCs w:val="24"/>
          <w:lang w:val="ru-RU"/>
        </w:rPr>
        <w:t xml:space="preserve">ных народных ярмарок, фестивалей народного творчества, </w:t>
      </w:r>
      <w:r w:rsidRPr="00D8616F">
        <w:rPr>
          <w:rFonts w:ascii="Times New Roman" w:hAnsi="Times New Roman"/>
          <w:color w:val="auto"/>
          <w:sz w:val="24"/>
          <w:szCs w:val="24"/>
          <w:lang w:val="ru-RU"/>
        </w:rPr>
        <w:t>тематических выставок);</w:t>
      </w:r>
      <w:proofErr w:type="gramEnd"/>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proofErr w:type="gramStart"/>
      <w:r w:rsidRPr="00D8616F">
        <w:rPr>
          <w:rFonts w:ascii="Times New Roman" w:hAnsi="Times New Roman"/>
          <w:color w:val="auto"/>
          <w:spacing w:val="2"/>
          <w:sz w:val="24"/>
          <w:szCs w:val="24"/>
          <w:lang w:val="ru-RU"/>
        </w:rPr>
        <w:t xml:space="preserve">осваивают навыки видеть прекрасное в окружающем </w:t>
      </w:r>
      <w:r w:rsidRPr="00D8616F">
        <w:rPr>
          <w:rFonts w:ascii="Times New Roman" w:hAnsi="Times New Roman"/>
          <w:color w:val="auto"/>
          <w:sz w:val="24"/>
          <w:szCs w:val="24"/>
          <w:lang w:val="ru-RU"/>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D8616F">
        <w:rPr>
          <w:rFonts w:ascii="Times New Roman" w:hAnsi="Times New Roman"/>
          <w:color w:val="auto"/>
          <w:spacing w:val="2"/>
          <w:sz w:val="24"/>
          <w:szCs w:val="24"/>
          <w:lang w:val="ru-RU"/>
        </w:rPr>
        <w:t xml:space="preserve">фильмов, фрагментов художественных фильмов о природе, </w:t>
      </w:r>
      <w:r w:rsidRPr="00D8616F">
        <w:rPr>
          <w:rFonts w:ascii="Times New Roman" w:hAnsi="Times New Roman"/>
          <w:color w:val="auto"/>
          <w:sz w:val="24"/>
          <w:szCs w:val="24"/>
          <w:lang w:val="ru-RU"/>
        </w:rPr>
        <w:t>городских и сельских ландшафтах;</w:t>
      </w:r>
      <w:proofErr w:type="gramEnd"/>
      <w:r w:rsidRPr="00D8616F">
        <w:rPr>
          <w:rFonts w:ascii="Times New Roman" w:hAnsi="Times New Roman"/>
          <w:color w:val="auto"/>
          <w:sz w:val="24"/>
          <w:szCs w:val="24"/>
          <w:lang w:val="ru-RU"/>
        </w:rPr>
        <w:t xml:space="preserve"> развивают умения понимать красоту окружающего мира через художественные образы;</w:t>
      </w:r>
    </w:p>
    <w:p w:rsidR="00553820" w:rsidRPr="00D8616F" w:rsidRDefault="00553820" w:rsidP="0086538A">
      <w:pPr>
        <w:pStyle w:val="afb"/>
        <w:tabs>
          <w:tab w:val="left" w:pos="284"/>
        </w:tabs>
        <w:spacing w:line="240" w:lineRule="auto"/>
        <w:ind w:firstLine="709"/>
        <w:rPr>
          <w:rFonts w:ascii="Times New Roman" w:hAnsi="Times New Roman"/>
          <w:color w:val="auto"/>
          <w:spacing w:val="-2"/>
          <w:sz w:val="24"/>
          <w:szCs w:val="24"/>
          <w:lang w:val="ru-RU"/>
        </w:rPr>
      </w:pPr>
      <w:proofErr w:type="gramStart"/>
      <w:r w:rsidRPr="00D8616F">
        <w:rPr>
          <w:rFonts w:ascii="Times New Roman" w:hAnsi="Times New Roman"/>
          <w:color w:val="auto"/>
          <w:spacing w:val="-2"/>
          <w:sz w:val="24"/>
          <w:szCs w:val="24"/>
          <w:lang w:val="ru-RU"/>
        </w:rPr>
        <w:t xml:space="preserve">осваивают навыки видеть прекрасное в поведении, отношениях и труде людей, развивают умения </w:t>
      </w:r>
      <w:r w:rsidRPr="00D8616F">
        <w:rPr>
          <w:rFonts w:ascii="Times New Roman" w:hAnsi="Times New Roman"/>
          <w:color w:val="auto"/>
          <w:sz w:val="24"/>
          <w:szCs w:val="24"/>
          <w:lang w:val="ru-RU"/>
        </w:rPr>
        <w:t xml:space="preserve">различать добро и зло, красивое и безобразное, </w:t>
      </w:r>
      <w:r w:rsidRPr="00D8616F">
        <w:rPr>
          <w:rFonts w:ascii="Times New Roman" w:hAnsi="Times New Roman"/>
          <w:color w:val="auto"/>
          <w:spacing w:val="-2"/>
          <w:sz w:val="24"/>
          <w:szCs w:val="24"/>
          <w:lang w:val="ru-RU"/>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D8616F">
        <w:rPr>
          <w:rFonts w:ascii="Times New Roman" w:hAnsi="Times New Roman"/>
          <w:color w:val="auto"/>
          <w:spacing w:val="-2"/>
          <w:sz w:val="24"/>
          <w:szCs w:val="24"/>
          <w:lang w:val="ru-RU"/>
        </w:rPr>
        <w:t xml:space="preserve">. д.); </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pacing w:val="-4"/>
          <w:sz w:val="24"/>
          <w:szCs w:val="24"/>
          <w:lang w:val="ru-RU"/>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D8616F">
        <w:rPr>
          <w:rFonts w:ascii="Times New Roman" w:hAnsi="Times New Roman"/>
          <w:color w:val="auto"/>
          <w:sz w:val="24"/>
          <w:szCs w:val="24"/>
          <w:lang w:val="ru-RU"/>
        </w:rPr>
        <w:t>;</w:t>
      </w:r>
    </w:p>
    <w:p w:rsidR="00553820" w:rsidRPr="00D8616F" w:rsidRDefault="00553820" w:rsidP="0086538A">
      <w:pPr>
        <w:pStyle w:val="afb"/>
        <w:tabs>
          <w:tab w:val="left" w:pos="284"/>
        </w:tabs>
        <w:spacing w:line="240" w:lineRule="auto"/>
        <w:ind w:firstLine="709"/>
        <w:rPr>
          <w:rFonts w:ascii="Times New Roman" w:hAnsi="Times New Roman"/>
          <w:color w:val="auto"/>
          <w:spacing w:val="-3"/>
          <w:sz w:val="24"/>
          <w:szCs w:val="24"/>
          <w:lang w:val="ru-RU"/>
        </w:rPr>
      </w:pPr>
      <w:r w:rsidRPr="00D8616F">
        <w:rPr>
          <w:rFonts w:ascii="Times New Roman" w:hAnsi="Times New Roman"/>
          <w:color w:val="auto"/>
          <w:spacing w:val="-3"/>
          <w:sz w:val="24"/>
          <w:szCs w:val="24"/>
          <w:lang w:val="ru-RU"/>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spellStart"/>
      <w:r w:rsidRPr="00D8616F">
        <w:rPr>
          <w:rFonts w:ascii="Times New Roman" w:hAnsi="Times New Roman"/>
          <w:color w:val="auto"/>
          <w:spacing w:val="-3"/>
          <w:sz w:val="24"/>
          <w:szCs w:val="24"/>
          <w:lang w:val="ru-RU"/>
        </w:rPr>
        <w:t>экскурсионно­краеведческой</w:t>
      </w:r>
      <w:proofErr w:type="spellEnd"/>
      <w:r w:rsidRPr="00D8616F">
        <w:rPr>
          <w:rFonts w:ascii="Times New Roman" w:hAnsi="Times New Roman"/>
          <w:color w:val="auto"/>
          <w:spacing w:val="-3"/>
          <w:sz w:val="24"/>
          <w:szCs w:val="24"/>
          <w:lang w:val="ru-RU"/>
        </w:rPr>
        <w:t xml:space="preserve"> деятель</w:t>
      </w:r>
      <w:r w:rsidRPr="00D8616F">
        <w:rPr>
          <w:rFonts w:ascii="Times New Roman" w:hAnsi="Times New Roman"/>
          <w:color w:val="auto"/>
          <w:spacing w:val="2"/>
          <w:sz w:val="24"/>
          <w:szCs w:val="24"/>
          <w:lang w:val="ru-RU"/>
        </w:rPr>
        <w:t xml:space="preserve">ности, реализации </w:t>
      </w:r>
      <w:proofErr w:type="spellStart"/>
      <w:r w:rsidRPr="00D8616F">
        <w:rPr>
          <w:rFonts w:ascii="Times New Roman" w:hAnsi="Times New Roman"/>
          <w:color w:val="auto"/>
          <w:spacing w:val="2"/>
          <w:sz w:val="24"/>
          <w:szCs w:val="24"/>
          <w:lang w:val="ru-RU"/>
        </w:rPr>
        <w:t>культурно­досуговых</w:t>
      </w:r>
      <w:proofErr w:type="spellEnd"/>
      <w:r w:rsidRPr="00D8616F">
        <w:rPr>
          <w:rFonts w:ascii="Times New Roman" w:hAnsi="Times New Roman"/>
          <w:color w:val="auto"/>
          <w:spacing w:val="2"/>
          <w:sz w:val="24"/>
          <w:szCs w:val="24"/>
          <w:lang w:val="ru-RU"/>
        </w:rPr>
        <w:t xml:space="preserve"> программ, включая </w:t>
      </w:r>
      <w:r w:rsidRPr="00D8616F">
        <w:rPr>
          <w:rFonts w:ascii="Times New Roman" w:hAnsi="Times New Roman"/>
          <w:color w:val="auto"/>
          <w:spacing w:val="-3"/>
          <w:sz w:val="24"/>
          <w:szCs w:val="24"/>
          <w:lang w:val="ru-RU"/>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получают элементарные представления о стиле одежды как способе выражения душевного состояния человека;</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участвуют в художественном оформлении помещений.</w:t>
      </w:r>
    </w:p>
    <w:p w:rsidR="00553820" w:rsidRPr="00D8616F" w:rsidRDefault="00553820" w:rsidP="0086538A">
      <w:pPr>
        <w:pStyle w:val="afb"/>
        <w:tabs>
          <w:tab w:val="left" w:pos="284"/>
        </w:tabs>
        <w:spacing w:line="240" w:lineRule="auto"/>
        <w:ind w:firstLine="709"/>
        <w:rPr>
          <w:rFonts w:ascii="Times New Roman" w:hAnsi="Times New Roman"/>
          <w:b/>
          <w:color w:val="auto"/>
          <w:spacing w:val="2"/>
          <w:sz w:val="24"/>
          <w:szCs w:val="24"/>
          <w:lang w:val="ru-RU"/>
        </w:rPr>
      </w:pPr>
      <w:r w:rsidRPr="00D8616F">
        <w:rPr>
          <w:rFonts w:ascii="Times New Roman" w:hAnsi="Times New Roman"/>
          <w:b/>
          <w:color w:val="auto"/>
          <w:spacing w:val="2"/>
          <w:sz w:val="24"/>
          <w:szCs w:val="24"/>
          <w:lang w:val="ru-RU"/>
        </w:rPr>
        <w:t xml:space="preserve">Правовое воспитание и культура безопасности: </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pacing w:val="-4"/>
          <w:sz w:val="24"/>
          <w:szCs w:val="24"/>
          <w:lang w:val="ru-RU"/>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D8616F">
        <w:rPr>
          <w:rFonts w:ascii="Times New Roman" w:hAnsi="Times New Roman"/>
          <w:color w:val="auto"/>
          <w:sz w:val="24"/>
          <w:szCs w:val="24"/>
          <w:lang w:val="ru-RU"/>
        </w:rPr>
        <w:t>;</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pacing w:val="2"/>
          <w:sz w:val="24"/>
          <w:szCs w:val="24"/>
          <w:lang w:val="ru-RU"/>
        </w:rPr>
        <w:t xml:space="preserve">получают элементарный опыт ответственного социального поведения, реализации прав гражданина (в процессе знакомства с деятельностью </w:t>
      </w:r>
      <w:proofErr w:type="spellStart"/>
      <w:r w:rsidRPr="00D8616F">
        <w:rPr>
          <w:rFonts w:ascii="Times New Roman" w:hAnsi="Times New Roman"/>
          <w:color w:val="auto"/>
          <w:sz w:val="24"/>
          <w:szCs w:val="24"/>
          <w:lang w:val="ru-RU"/>
        </w:rPr>
        <w:t>детско­</w:t>
      </w:r>
      <w:r w:rsidRPr="00D8616F">
        <w:rPr>
          <w:rFonts w:ascii="Times New Roman" w:hAnsi="Times New Roman"/>
          <w:color w:val="auto"/>
          <w:spacing w:val="2"/>
          <w:sz w:val="24"/>
          <w:szCs w:val="24"/>
          <w:lang w:val="ru-RU"/>
        </w:rPr>
        <w:t>юношеских</w:t>
      </w:r>
      <w:proofErr w:type="spellEnd"/>
      <w:r w:rsidRPr="00D8616F">
        <w:rPr>
          <w:rFonts w:ascii="Times New Roman" w:hAnsi="Times New Roman"/>
          <w:color w:val="auto"/>
          <w:spacing w:val="2"/>
          <w:sz w:val="24"/>
          <w:szCs w:val="24"/>
          <w:lang w:val="ru-RU"/>
        </w:rPr>
        <w:t xml:space="preserve"> движений, организаций, сообществ, посильного участия в социальных </w:t>
      </w:r>
      <w:r w:rsidRPr="00D8616F">
        <w:rPr>
          <w:rFonts w:ascii="Times New Roman" w:hAnsi="Times New Roman"/>
          <w:color w:val="auto"/>
          <w:sz w:val="24"/>
          <w:szCs w:val="24"/>
          <w:lang w:val="ru-RU"/>
        </w:rPr>
        <w:t xml:space="preserve">проектах и мероприятиях, проводимых </w:t>
      </w:r>
      <w:proofErr w:type="spellStart"/>
      <w:r w:rsidRPr="00D8616F">
        <w:rPr>
          <w:rFonts w:ascii="Times New Roman" w:hAnsi="Times New Roman"/>
          <w:color w:val="auto"/>
          <w:sz w:val="24"/>
          <w:szCs w:val="24"/>
          <w:lang w:val="ru-RU"/>
        </w:rPr>
        <w:t>детско­юношескими</w:t>
      </w:r>
      <w:proofErr w:type="spellEnd"/>
      <w:r w:rsidRPr="00D8616F">
        <w:rPr>
          <w:rFonts w:ascii="Times New Roman" w:hAnsi="Times New Roman"/>
          <w:color w:val="auto"/>
          <w:sz w:val="24"/>
          <w:szCs w:val="24"/>
          <w:lang w:val="ru-RU"/>
        </w:rPr>
        <w:t xml:space="preserve"> организациями);</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w:t>
      </w:r>
      <w:r w:rsidRPr="00D8616F">
        <w:rPr>
          <w:rFonts w:ascii="Times New Roman" w:hAnsi="Times New Roman"/>
          <w:color w:val="auto"/>
          <w:sz w:val="24"/>
          <w:szCs w:val="24"/>
        </w:rPr>
        <w:t> </w:t>
      </w:r>
      <w:r w:rsidRPr="00D8616F">
        <w:rPr>
          <w:rFonts w:ascii="Times New Roman" w:hAnsi="Times New Roman"/>
          <w:color w:val="auto"/>
          <w:sz w:val="24"/>
          <w:szCs w:val="24"/>
          <w:lang w:val="ru-RU"/>
        </w:rPr>
        <w:t>т.</w:t>
      </w:r>
      <w:r w:rsidRPr="00D8616F">
        <w:rPr>
          <w:rFonts w:ascii="Times New Roman" w:hAnsi="Times New Roman"/>
          <w:color w:val="auto"/>
          <w:sz w:val="24"/>
          <w:szCs w:val="24"/>
        </w:rPr>
        <w:t> </w:t>
      </w:r>
      <w:r w:rsidRPr="00D8616F">
        <w:rPr>
          <w:rFonts w:ascii="Times New Roman" w:hAnsi="Times New Roman"/>
          <w:color w:val="auto"/>
          <w:sz w:val="24"/>
          <w:szCs w:val="24"/>
          <w:lang w:val="ru-RU"/>
        </w:rPr>
        <w:t>д.);</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 xml:space="preserve">получают элементарные представления об информационной безопасности, о </w:t>
      </w:r>
      <w:proofErr w:type="spellStart"/>
      <w:r w:rsidRPr="00D8616F">
        <w:rPr>
          <w:rFonts w:ascii="Times New Roman" w:hAnsi="Times New Roman"/>
          <w:color w:val="auto"/>
          <w:sz w:val="24"/>
          <w:szCs w:val="24"/>
          <w:lang w:val="ru-RU"/>
        </w:rPr>
        <w:t>девиантном</w:t>
      </w:r>
      <w:proofErr w:type="spellEnd"/>
      <w:r w:rsidRPr="00D8616F">
        <w:rPr>
          <w:rFonts w:ascii="Times New Roman" w:hAnsi="Times New Roman"/>
          <w:color w:val="auto"/>
          <w:sz w:val="24"/>
          <w:szCs w:val="24"/>
          <w:lang w:val="ru-RU"/>
        </w:rPr>
        <w:t xml:space="preserve"> и </w:t>
      </w:r>
      <w:proofErr w:type="spellStart"/>
      <w:r w:rsidRPr="00D8616F">
        <w:rPr>
          <w:rFonts w:ascii="Times New Roman" w:hAnsi="Times New Roman"/>
          <w:color w:val="auto"/>
          <w:sz w:val="24"/>
          <w:szCs w:val="24"/>
          <w:lang w:val="ru-RU"/>
        </w:rPr>
        <w:t>делинквентном</w:t>
      </w:r>
      <w:proofErr w:type="spellEnd"/>
      <w:r w:rsidRPr="00D8616F">
        <w:rPr>
          <w:rFonts w:ascii="Times New Roman" w:hAnsi="Times New Roman"/>
          <w:color w:val="auto"/>
          <w:sz w:val="24"/>
          <w:szCs w:val="24"/>
          <w:lang w:val="ru-RU"/>
        </w:rP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lastRenderedPageBreak/>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553820" w:rsidRPr="00D8616F" w:rsidRDefault="00553820" w:rsidP="0086538A">
      <w:pPr>
        <w:pStyle w:val="afb"/>
        <w:tabs>
          <w:tab w:val="left" w:pos="284"/>
        </w:tabs>
        <w:spacing w:line="240" w:lineRule="auto"/>
        <w:ind w:firstLine="709"/>
        <w:rPr>
          <w:rFonts w:ascii="Times New Roman" w:hAnsi="Times New Roman"/>
          <w:b/>
          <w:color w:val="auto"/>
          <w:spacing w:val="2"/>
          <w:sz w:val="24"/>
          <w:szCs w:val="24"/>
          <w:lang w:val="ru-RU"/>
        </w:rPr>
      </w:pPr>
      <w:r w:rsidRPr="00D8616F">
        <w:rPr>
          <w:rFonts w:ascii="Times New Roman" w:hAnsi="Times New Roman"/>
          <w:b/>
          <w:color w:val="auto"/>
          <w:spacing w:val="2"/>
          <w:sz w:val="24"/>
          <w:szCs w:val="24"/>
          <w:lang w:val="ru-RU"/>
        </w:rPr>
        <w:t>Воспитание семейных ценностей:</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pacing w:val="-4"/>
          <w:sz w:val="24"/>
          <w:szCs w:val="24"/>
          <w:lang w:val="ru-RU"/>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D8616F">
        <w:rPr>
          <w:rFonts w:ascii="Times New Roman" w:hAnsi="Times New Roman"/>
          <w:color w:val="auto"/>
          <w:sz w:val="24"/>
          <w:szCs w:val="24"/>
          <w:lang w:val="ru-RU"/>
        </w:rPr>
        <w:t>;</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получают первоначальные представления о семейных ценностях, традициях, культуре семейной жизни, этике и психологии семейных отношений,</w:t>
      </w:r>
      <w:r w:rsidRPr="00D8616F">
        <w:rPr>
          <w:rFonts w:ascii="Times New Roman" w:hAnsi="Times New Roman"/>
          <w:color w:val="auto"/>
          <w:spacing w:val="2"/>
          <w:sz w:val="24"/>
          <w:szCs w:val="24"/>
          <w:lang w:val="ru-RU"/>
        </w:rPr>
        <w:t xml:space="preserve"> основанных на традиционных семейных ценностях народов России, нравствен</w:t>
      </w:r>
      <w:r w:rsidRPr="00D8616F">
        <w:rPr>
          <w:rFonts w:ascii="Times New Roman" w:hAnsi="Times New Roman"/>
          <w:color w:val="auto"/>
          <w:sz w:val="24"/>
          <w:szCs w:val="24"/>
          <w:lang w:val="ru-RU"/>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 xml:space="preserve">расширят опыт позитивного взаимодействия в семье </w:t>
      </w:r>
      <w:r w:rsidRPr="00D8616F">
        <w:rPr>
          <w:rFonts w:ascii="Times New Roman" w:hAnsi="Times New Roman"/>
          <w:color w:val="auto"/>
          <w:spacing w:val="2"/>
          <w:sz w:val="24"/>
          <w:szCs w:val="24"/>
          <w:lang w:val="ru-RU"/>
        </w:rPr>
        <w:t xml:space="preserve">(в процессе проведения открытых семейных праздников, </w:t>
      </w:r>
      <w:r w:rsidRPr="00D8616F">
        <w:rPr>
          <w:rFonts w:ascii="Times New Roman" w:hAnsi="Times New Roman"/>
          <w:color w:val="auto"/>
          <w:sz w:val="24"/>
          <w:szCs w:val="24"/>
          <w:lang w:val="ru-RU"/>
        </w:rPr>
        <w:t>выполнения и презентации совместно с родителями (закон</w:t>
      </w:r>
      <w:r w:rsidRPr="00D8616F">
        <w:rPr>
          <w:rFonts w:ascii="Times New Roman" w:hAnsi="Times New Roman"/>
          <w:color w:val="auto"/>
          <w:spacing w:val="2"/>
          <w:sz w:val="24"/>
          <w:szCs w:val="24"/>
          <w:lang w:val="ru-RU"/>
        </w:rPr>
        <w:t xml:space="preserve">ными представителями) творческих проектов, проведения </w:t>
      </w:r>
      <w:r w:rsidRPr="00D8616F">
        <w:rPr>
          <w:rFonts w:ascii="Times New Roman" w:hAnsi="Times New Roman"/>
          <w:color w:val="auto"/>
          <w:sz w:val="24"/>
          <w:szCs w:val="24"/>
          <w:lang w:val="ru-RU"/>
        </w:rPr>
        <w:t>других мероприятий, раскрывающих историю семьи, воспи</w:t>
      </w:r>
      <w:r w:rsidRPr="00D8616F">
        <w:rPr>
          <w:rFonts w:ascii="Times New Roman" w:hAnsi="Times New Roman"/>
          <w:color w:val="auto"/>
          <w:spacing w:val="2"/>
          <w:sz w:val="24"/>
          <w:szCs w:val="24"/>
          <w:lang w:val="ru-RU"/>
        </w:rPr>
        <w:t xml:space="preserve">тывающих уважение к старшему поколению, укрепляющих </w:t>
      </w:r>
      <w:r w:rsidRPr="00D8616F">
        <w:rPr>
          <w:rFonts w:ascii="Times New Roman" w:hAnsi="Times New Roman"/>
          <w:color w:val="auto"/>
          <w:sz w:val="24"/>
          <w:szCs w:val="24"/>
          <w:lang w:val="ru-RU"/>
        </w:rPr>
        <w:t>преемственность между поколениями);</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553820" w:rsidRPr="00D8616F" w:rsidRDefault="00553820" w:rsidP="0086538A">
      <w:pPr>
        <w:pStyle w:val="afb"/>
        <w:tabs>
          <w:tab w:val="left" w:pos="284"/>
        </w:tabs>
        <w:spacing w:line="240" w:lineRule="auto"/>
        <w:ind w:firstLine="709"/>
        <w:rPr>
          <w:rFonts w:ascii="Times New Roman" w:hAnsi="Times New Roman"/>
          <w:b/>
          <w:color w:val="auto"/>
          <w:spacing w:val="2"/>
          <w:sz w:val="24"/>
          <w:szCs w:val="24"/>
          <w:lang w:val="ru-RU"/>
        </w:rPr>
      </w:pPr>
      <w:r w:rsidRPr="00D8616F">
        <w:rPr>
          <w:rFonts w:ascii="Times New Roman" w:hAnsi="Times New Roman"/>
          <w:b/>
          <w:color w:val="auto"/>
          <w:spacing w:val="2"/>
          <w:sz w:val="24"/>
          <w:szCs w:val="24"/>
          <w:lang w:val="ru-RU"/>
        </w:rPr>
        <w:t>Формирование коммуникативной культуры:</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pacing w:val="-4"/>
          <w:sz w:val="24"/>
          <w:szCs w:val="24"/>
          <w:lang w:val="ru-RU"/>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D8616F">
        <w:rPr>
          <w:rFonts w:ascii="Times New Roman" w:hAnsi="Times New Roman"/>
          <w:color w:val="auto"/>
          <w:sz w:val="24"/>
          <w:szCs w:val="24"/>
          <w:lang w:val="ru-RU"/>
        </w:rPr>
        <w:t>;</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участвуют в развитии школьных средств массовой информации (школьные газеты, сайты, радио-, теле-, видеостудии);</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получают первоначальные представления о ценности и возможностях родного языка</w:t>
      </w:r>
      <w:r w:rsidRPr="00D8616F">
        <w:rPr>
          <w:rFonts w:ascii="Times New Roman" w:hAnsi="Times New Roman"/>
          <w:color w:val="auto"/>
          <w:spacing w:val="2"/>
          <w:sz w:val="24"/>
          <w:szCs w:val="24"/>
          <w:lang w:val="ru-RU"/>
        </w:rPr>
        <w:t>, об истории родного языка, его особенностях и месте в мире (</w:t>
      </w:r>
      <w:r w:rsidRPr="00D8616F">
        <w:rPr>
          <w:rFonts w:ascii="Times New Roman" w:hAnsi="Times New Roman"/>
          <w:color w:val="auto"/>
          <w:sz w:val="24"/>
          <w:szCs w:val="24"/>
          <w:lang w:val="ru-RU"/>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553820" w:rsidRPr="00D8616F" w:rsidRDefault="00553820" w:rsidP="0086538A">
      <w:pPr>
        <w:pStyle w:val="a9"/>
        <w:tabs>
          <w:tab w:val="left" w:pos="284"/>
        </w:tabs>
        <w:ind w:firstLine="709"/>
        <w:rPr>
          <w:rFonts w:cs="Times New Roman"/>
          <w:lang w:val="ru-RU"/>
        </w:rPr>
      </w:pPr>
      <w:r w:rsidRPr="00D8616F">
        <w:rPr>
          <w:rFonts w:cs="Times New Roman"/>
          <w:lang w:val="ru-RU"/>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553820" w:rsidRPr="00D8616F" w:rsidRDefault="00553820" w:rsidP="0086538A">
      <w:pPr>
        <w:pStyle w:val="afb"/>
        <w:tabs>
          <w:tab w:val="left" w:pos="284"/>
        </w:tabs>
        <w:spacing w:line="240" w:lineRule="auto"/>
        <w:ind w:firstLine="709"/>
        <w:rPr>
          <w:rFonts w:ascii="Times New Roman" w:hAnsi="Times New Roman"/>
          <w:b/>
          <w:color w:val="auto"/>
          <w:spacing w:val="2"/>
          <w:sz w:val="24"/>
          <w:szCs w:val="24"/>
          <w:lang w:val="ru-RU"/>
        </w:rPr>
      </w:pPr>
      <w:r w:rsidRPr="00D8616F">
        <w:rPr>
          <w:rFonts w:ascii="Times New Roman" w:hAnsi="Times New Roman"/>
          <w:b/>
          <w:color w:val="auto"/>
          <w:spacing w:val="2"/>
          <w:sz w:val="24"/>
          <w:szCs w:val="24"/>
          <w:lang w:val="ru-RU"/>
        </w:rPr>
        <w:t>Экологическое воспитание:</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 xml:space="preserve">усваивают элементарные представления об </w:t>
      </w:r>
      <w:proofErr w:type="spellStart"/>
      <w:r w:rsidRPr="00D8616F">
        <w:rPr>
          <w:rFonts w:ascii="Times New Roman" w:hAnsi="Times New Roman"/>
          <w:color w:val="auto"/>
          <w:sz w:val="24"/>
          <w:szCs w:val="24"/>
          <w:lang w:val="ru-RU"/>
        </w:rPr>
        <w:t>экокультурных</w:t>
      </w:r>
      <w:proofErr w:type="spellEnd"/>
      <w:r w:rsidRPr="00D8616F">
        <w:rPr>
          <w:rFonts w:ascii="Times New Roman" w:hAnsi="Times New Roman"/>
          <w:color w:val="auto"/>
          <w:sz w:val="24"/>
          <w:szCs w:val="24"/>
          <w:lang w:val="ru-RU"/>
        </w:rPr>
        <w:t xml:space="preserve"> ценностях, о законодательстве в области защиты окружающей среды, о традициях этического отношения к природе в </w:t>
      </w:r>
      <w:r w:rsidRPr="00D8616F">
        <w:rPr>
          <w:rFonts w:ascii="Times New Roman" w:hAnsi="Times New Roman"/>
          <w:color w:val="auto"/>
          <w:spacing w:val="-2"/>
          <w:sz w:val="24"/>
          <w:szCs w:val="24"/>
          <w:lang w:val="ru-RU"/>
        </w:rPr>
        <w:t xml:space="preserve">культуре народов России, других стран, нормах экологической </w:t>
      </w:r>
      <w:r w:rsidRPr="00D8616F">
        <w:rPr>
          <w:rFonts w:ascii="Times New Roman" w:hAnsi="Times New Roman"/>
          <w:color w:val="auto"/>
          <w:sz w:val="24"/>
          <w:szCs w:val="24"/>
          <w:lang w:val="ru-RU"/>
        </w:rPr>
        <w:t xml:space="preserve">этики, об экологически грамотном </w:t>
      </w:r>
      <w:r w:rsidRPr="00D8616F">
        <w:rPr>
          <w:rFonts w:ascii="Times New Roman" w:hAnsi="Times New Roman"/>
          <w:color w:val="auto"/>
          <w:sz w:val="24"/>
          <w:szCs w:val="24"/>
          <w:lang w:val="ru-RU"/>
        </w:rPr>
        <w:lastRenderedPageBreak/>
        <w:t>взаимодействии человека с природой (в ходе изучения учебных предметов, тематических классных часов, бесед, просмотра учебных фильмов и др.);</w:t>
      </w:r>
    </w:p>
    <w:p w:rsidR="00553820" w:rsidRPr="00D8616F" w:rsidRDefault="00553820" w:rsidP="0086538A">
      <w:pPr>
        <w:pStyle w:val="afb"/>
        <w:tabs>
          <w:tab w:val="left" w:pos="284"/>
        </w:tabs>
        <w:spacing w:line="240" w:lineRule="auto"/>
        <w:ind w:firstLine="709"/>
        <w:rPr>
          <w:rFonts w:ascii="Times New Roman" w:hAnsi="Times New Roman"/>
          <w:color w:val="auto"/>
          <w:spacing w:val="-4"/>
          <w:sz w:val="24"/>
          <w:szCs w:val="24"/>
          <w:lang w:val="ru-RU"/>
        </w:rPr>
      </w:pPr>
      <w:r w:rsidRPr="00D8616F">
        <w:rPr>
          <w:rFonts w:ascii="Times New Roman" w:hAnsi="Times New Roman"/>
          <w:color w:val="auto"/>
          <w:spacing w:val="-4"/>
          <w:sz w:val="24"/>
          <w:szCs w:val="24"/>
          <w:lang w:val="ru-RU"/>
        </w:rPr>
        <w:t xml:space="preserve">получают первоначальный опыт </w:t>
      </w:r>
      <w:proofErr w:type="spellStart"/>
      <w:r w:rsidRPr="00D8616F">
        <w:rPr>
          <w:rFonts w:ascii="Times New Roman" w:hAnsi="Times New Roman"/>
          <w:color w:val="auto"/>
          <w:spacing w:val="-4"/>
          <w:sz w:val="24"/>
          <w:szCs w:val="24"/>
          <w:lang w:val="ru-RU"/>
        </w:rPr>
        <w:t>эмоционально­чувственного</w:t>
      </w:r>
      <w:proofErr w:type="spellEnd"/>
      <w:r w:rsidRPr="00D8616F">
        <w:rPr>
          <w:rFonts w:ascii="Times New Roman" w:hAnsi="Times New Roman"/>
          <w:color w:val="auto"/>
          <w:spacing w:val="-4"/>
          <w:sz w:val="24"/>
          <w:szCs w:val="24"/>
          <w:lang w:val="ru-RU"/>
        </w:rPr>
        <w:t xml:space="preserve">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553820" w:rsidRPr="00D8616F" w:rsidRDefault="00553820" w:rsidP="0086538A">
      <w:pPr>
        <w:pStyle w:val="afb"/>
        <w:tabs>
          <w:tab w:val="left" w:pos="284"/>
        </w:tabs>
        <w:spacing w:line="240" w:lineRule="auto"/>
        <w:ind w:firstLine="709"/>
        <w:rPr>
          <w:rFonts w:ascii="Times New Roman" w:hAnsi="Times New Roman"/>
          <w:color w:val="auto"/>
          <w:spacing w:val="-5"/>
          <w:sz w:val="24"/>
          <w:szCs w:val="24"/>
          <w:lang w:val="ru-RU"/>
        </w:rPr>
      </w:pPr>
      <w:r w:rsidRPr="00D8616F">
        <w:rPr>
          <w:rFonts w:ascii="Times New Roman" w:hAnsi="Times New Roman"/>
          <w:color w:val="auto"/>
          <w:spacing w:val="-5"/>
          <w:sz w:val="24"/>
          <w:szCs w:val="24"/>
          <w:lang w:val="ru-RU"/>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D8616F">
        <w:rPr>
          <w:rFonts w:ascii="Times New Roman" w:hAnsi="Times New Roman"/>
          <w:color w:val="auto"/>
          <w:sz w:val="24"/>
          <w:szCs w:val="24"/>
          <w:lang w:val="ru-RU"/>
        </w:rPr>
        <w:t xml:space="preserve">клумб, очистка доступных территорий от мусора, подкормка </w:t>
      </w:r>
      <w:r w:rsidRPr="00D8616F">
        <w:rPr>
          <w:rFonts w:ascii="Times New Roman" w:hAnsi="Times New Roman"/>
          <w:color w:val="auto"/>
          <w:spacing w:val="-5"/>
          <w:sz w:val="24"/>
          <w:szCs w:val="24"/>
          <w:lang w:val="ru-RU"/>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D8616F">
        <w:rPr>
          <w:rFonts w:ascii="Times New Roman" w:hAnsi="Times New Roman"/>
          <w:color w:val="auto"/>
          <w:sz w:val="24"/>
          <w:szCs w:val="24"/>
          <w:lang w:val="ru-RU"/>
        </w:rPr>
        <w:t xml:space="preserve"> посильное участие в деятельности </w:t>
      </w:r>
      <w:proofErr w:type="spellStart"/>
      <w:r w:rsidRPr="00D8616F">
        <w:rPr>
          <w:rFonts w:ascii="Times New Roman" w:hAnsi="Times New Roman"/>
          <w:color w:val="auto"/>
          <w:sz w:val="24"/>
          <w:szCs w:val="24"/>
          <w:lang w:val="ru-RU"/>
        </w:rPr>
        <w:t>детско­юношеских</w:t>
      </w:r>
      <w:proofErr w:type="spellEnd"/>
      <w:r w:rsidRPr="00D8616F">
        <w:rPr>
          <w:rFonts w:ascii="Times New Roman" w:hAnsi="Times New Roman"/>
          <w:color w:val="auto"/>
          <w:sz w:val="24"/>
          <w:szCs w:val="24"/>
          <w:lang w:val="ru-RU"/>
        </w:rPr>
        <w:t xml:space="preserve"> организаций);</w:t>
      </w:r>
    </w:p>
    <w:p w:rsidR="00553820" w:rsidRPr="00D8616F" w:rsidRDefault="00553820" w:rsidP="0086538A">
      <w:pPr>
        <w:pStyle w:val="afb"/>
        <w:tabs>
          <w:tab w:val="left" w:pos="284"/>
        </w:tabs>
        <w:spacing w:line="240" w:lineRule="auto"/>
        <w:ind w:firstLine="709"/>
        <w:rPr>
          <w:rFonts w:ascii="Times New Roman" w:hAnsi="Times New Roman"/>
          <w:color w:val="auto"/>
          <w:sz w:val="24"/>
          <w:szCs w:val="24"/>
          <w:lang w:val="ru-RU"/>
        </w:rPr>
      </w:pPr>
      <w:r w:rsidRPr="00D8616F">
        <w:rPr>
          <w:rFonts w:ascii="Times New Roman" w:hAnsi="Times New Roman"/>
          <w:color w:val="auto"/>
          <w:sz w:val="24"/>
          <w:szCs w:val="24"/>
          <w:lang w:val="ru-RU"/>
        </w:rPr>
        <w:t xml:space="preserve">при поддержке школы усваивают в семье позитивные образцы взаимодействия </w:t>
      </w:r>
      <w:r w:rsidRPr="00D8616F">
        <w:rPr>
          <w:rFonts w:ascii="Times New Roman" w:hAnsi="Times New Roman"/>
          <w:color w:val="auto"/>
          <w:spacing w:val="2"/>
          <w:sz w:val="24"/>
          <w:szCs w:val="24"/>
          <w:lang w:val="ru-RU"/>
        </w:rPr>
        <w:t>с природой: совместно с родителями (законными представителями) расширяют опыт общения с природой, заботятся</w:t>
      </w:r>
      <w:r w:rsidRPr="00D8616F">
        <w:rPr>
          <w:rFonts w:ascii="Times New Roman" w:hAnsi="Times New Roman"/>
          <w:color w:val="auto"/>
          <w:spacing w:val="-2"/>
          <w:sz w:val="24"/>
          <w:szCs w:val="24"/>
          <w:lang w:val="ru-RU"/>
        </w:rPr>
        <w:t xml:space="preserve"> о животных и растениях, участвуют вместе с родителями (закон</w:t>
      </w:r>
      <w:r w:rsidRPr="00D8616F">
        <w:rPr>
          <w:rFonts w:ascii="Times New Roman" w:hAnsi="Times New Roman"/>
          <w:color w:val="auto"/>
          <w:sz w:val="24"/>
          <w:szCs w:val="24"/>
          <w:lang w:val="ru-RU"/>
        </w:rPr>
        <w:t>ными представителями) в экологических мероприятиях по месту жительства;</w:t>
      </w:r>
    </w:p>
    <w:p w:rsidR="00553820" w:rsidRPr="00D8616F" w:rsidRDefault="00553820" w:rsidP="0086538A">
      <w:pPr>
        <w:pStyle w:val="a9"/>
        <w:tabs>
          <w:tab w:val="left" w:pos="284"/>
        </w:tabs>
        <w:ind w:firstLine="709"/>
        <w:rPr>
          <w:rFonts w:cs="Times New Roman"/>
          <w:lang w:val="ru-RU"/>
        </w:rPr>
      </w:pPr>
      <w:r w:rsidRPr="00D8616F">
        <w:rPr>
          <w:rFonts w:cs="Times New Roman"/>
          <w:lang w:val="ru-RU"/>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553820" w:rsidRDefault="00553820" w:rsidP="0086538A">
      <w:pPr>
        <w:pStyle w:val="Zag2"/>
        <w:tabs>
          <w:tab w:val="left" w:pos="284"/>
        </w:tabs>
        <w:spacing w:after="0" w:line="240" w:lineRule="auto"/>
        <w:jc w:val="both"/>
        <w:rPr>
          <w:rFonts w:cs="Times New Roman"/>
          <w:lang w:val="ru-RU"/>
        </w:rPr>
      </w:pPr>
    </w:p>
    <w:p w:rsidR="00553820" w:rsidRPr="00D8616F" w:rsidRDefault="00553820" w:rsidP="0086538A">
      <w:pPr>
        <w:pStyle w:val="Zag2"/>
        <w:tabs>
          <w:tab w:val="left" w:pos="284"/>
        </w:tabs>
        <w:spacing w:after="0" w:line="240" w:lineRule="auto"/>
        <w:jc w:val="both"/>
        <w:rPr>
          <w:rFonts w:cs="Times New Roman"/>
          <w:b w:val="0"/>
          <w:lang w:val="ru-RU"/>
        </w:rPr>
      </w:pPr>
      <w:r>
        <w:rPr>
          <w:rFonts w:cs="Times New Roman"/>
          <w:lang w:val="ru-RU"/>
        </w:rPr>
        <w:t>3</w:t>
      </w:r>
      <w:r w:rsidRPr="00D8616F">
        <w:rPr>
          <w:rFonts w:cs="Times New Roman"/>
          <w:lang w:val="ru-RU"/>
        </w:rPr>
        <w:t xml:space="preserve">.5. Принципы и особенности организации содержания духовно-нравственного развития и </w:t>
      </w:r>
      <w:proofErr w:type="gramStart"/>
      <w:r w:rsidRPr="00D8616F">
        <w:rPr>
          <w:rFonts w:cs="Times New Roman"/>
          <w:lang w:val="ru-RU"/>
        </w:rPr>
        <w:t>воспитания</w:t>
      </w:r>
      <w:proofErr w:type="gramEnd"/>
      <w:r w:rsidRPr="00D8616F">
        <w:rPr>
          <w:rFonts w:cs="Times New Roman"/>
          <w:lang w:val="ru-RU"/>
        </w:rPr>
        <w:t xml:space="preserve"> обучающихся на уровне начальной общей школы</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Принцип ориентации на идеал.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D8616F">
        <w:rPr>
          <w:rFonts w:ascii="Times New Roman" w:hAnsi="Times New Roman" w:cs="Times New Roman"/>
          <w:sz w:val="24"/>
          <w:szCs w:val="24"/>
          <w:lang w:val="ru-RU"/>
        </w:rPr>
        <w:t>должном</w:t>
      </w:r>
      <w:proofErr w:type="gramEnd"/>
      <w:r w:rsidRPr="00D8616F">
        <w:rPr>
          <w:rFonts w:ascii="Times New Roman" w:hAnsi="Times New Roman" w:cs="Times New Roman"/>
          <w:sz w:val="24"/>
          <w:szCs w:val="24"/>
          <w:lang w:val="ru-RU"/>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w:t>
      </w:r>
      <w:proofErr w:type="gramStart"/>
      <w:r w:rsidRPr="00D8616F">
        <w:rPr>
          <w:rFonts w:ascii="Times New Roman" w:hAnsi="Times New Roman" w:cs="Times New Roman"/>
          <w:sz w:val="24"/>
          <w:szCs w:val="24"/>
          <w:lang w:val="ru-RU"/>
        </w:rPr>
        <w:t>воспитания</w:t>
      </w:r>
      <w:proofErr w:type="gramEnd"/>
      <w:r w:rsidRPr="00D8616F">
        <w:rPr>
          <w:rFonts w:ascii="Times New Roman" w:hAnsi="Times New Roman" w:cs="Times New Roman"/>
          <w:sz w:val="24"/>
          <w:szCs w:val="24"/>
          <w:lang w:val="ru-RU"/>
        </w:rPr>
        <w:t xml:space="preserve">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proofErr w:type="spellStart"/>
      <w:r w:rsidRPr="00D8616F">
        <w:rPr>
          <w:rFonts w:ascii="Times New Roman" w:hAnsi="Times New Roman" w:cs="Times New Roman"/>
          <w:sz w:val="24"/>
          <w:szCs w:val="24"/>
          <w:lang w:val="ru-RU"/>
        </w:rPr>
        <w:t>Аксиологический</w:t>
      </w:r>
      <w:proofErr w:type="spellEnd"/>
      <w:r w:rsidRPr="00D8616F">
        <w:rPr>
          <w:rFonts w:ascii="Times New Roman" w:hAnsi="Times New Roman" w:cs="Times New Roman"/>
          <w:sz w:val="24"/>
          <w:szCs w:val="24"/>
          <w:lang w:val="ru-RU"/>
        </w:rPr>
        <w:t xml:space="preserve"> принцип.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Принцип следования нравственному примеру.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w:t>
      </w:r>
      <w:proofErr w:type="spellStart"/>
      <w:r w:rsidRPr="00D8616F">
        <w:rPr>
          <w:rFonts w:ascii="Times New Roman" w:hAnsi="Times New Roman" w:cs="Times New Roman"/>
          <w:sz w:val="24"/>
          <w:szCs w:val="24"/>
          <w:lang w:val="ru-RU"/>
        </w:rPr>
        <w:t>внеучебной</w:t>
      </w:r>
      <w:proofErr w:type="spellEnd"/>
      <w:r w:rsidRPr="00D8616F">
        <w:rPr>
          <w:rFonts w:ascii="Times New Roman" w:hAnsi="Times New Roman" w:cs="Times New Roman"/>
          <w:sz w:val="24"/>
          <w:szCs w:val="24"/>
          <w:lang w:val="ru-RU"/>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lastRenderedPageBreak/>
        <w:t xml:space="preserve">Принцип идентификации (персонификации). Идентификация — устойчивое отождествление себя </w:t>
      </w:r>
      <w:proofErr w:type="gramStart"/>
      <w:r w:rsidRPr="00D8616F">
        <w:rPr>
          <w:rFonts w:ascii="Times New Roman" w:hAnsi="Times New Roman" w:cs="Times New Roman"/>
          <w:sz w:val="24"/>
          <w:szCs w:val="24"/>
          <w:lang w:val="ru-RU"/>
        </w:rPr>
        <w:t>со</w:t>
      </w:r>
      <w:proofErr w:type="gramEnd"/>
      <w:r w:rsidRPr="00D8616F">
        <w:rPr>
          <w:rFonts w:ascii="Times New Roman" w:hAnsi="Times New Roman" w:cs="Times New Roman"/>
          <w:sz w:val="24"/>
          <w:szCs w:val="24"/>
          <w:lang w:val="ru-RU"/>
        </w:rPr>
        <w:t xml:space="preserve"> </w:t>
      </w:r>
      <w:proofErr w:type="gramStart"/>
      <w:r w:rsidRPr="00D8616F">
        <w:rPr>
          <w:rFonts w:ascii="Times New Roman" w:hAnsi="Times New Roman" w:cs="Times New Roman"/>
          <w:sz w:val="24"/>
          <w:szCs w:val="24"/>
          <w:lang w:val="ru-RU"/>
        </w:rPr>
        <w:t>значимым</w:t>
      </w:r>
      <w:proofErr w:type="gramEnd"/>
      <w:r w:rsidRPr="00D8616F">
        <w:rPr>
          <w:rFonts w:ascii="Times New Roman" w:hAnsi="Times New Roman" w:cs="Times New Roman"/>
          <w:sz w:val="24"/>
          <w:szCs w:val="24"/>
          <w:lang w:val="ru-RU"/>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D8616F">
        <w:rPr>
          <w:rFonts w:ascii="Times New Roman" w:hAnsi="Times New Roman" w:cs="Times New Roman"/>
          <w:sz w:val="24"/>
          <w:szCs w:val="24"/>
          <w:lang w:val="ru-RU"/>
        </w:rPr>
        <w:t>эмпатии</w:t>
      </w:r>
      <w:proofErr w:type="spellEnd"/>
      <w:r w:rsidRPr="00D8616F">
        <w:rPr>
          <w:rFonts w:ascii="Times New Roman" w:hAnsi="Times New Roman" w:cs="Times New Roman"/>
          <w:sz w:val="24"/>
          <w:szCs w:val="24"/>
          <w:lang w:val="ru-RU"/>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D8616F">
        <w:rPr>
          <w:rFonts w:ascii="Times New Roman" w:hAnsi="Times New Roman" w:cs="Times New Roman"/>
          <w:sz w:val="24"/>
          <w:szCs w:val="24"/>
          <w:lang w:val="ru-RU"/>
        </w:rPr>
        <w:t>межсубъектного</w:t>
      </w:r>
      <w:proofErr w:type="spellEnd"/>
      <w:r w:rsidRPr="00D8616F">
        <w:rPr>
          <w:rFonts w:ascii="Times New Roman" w:hAnsi="Times New Roman" w:cs="Times New Roman"/>
          <w:sz w:val="24"/>
          <w:szCs w:val="24"/>
          <w:lang w:val="ru-RU"/>
        </w:rPr>
        <w:t xml:space="preserve">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Принцип </w:t>
      </w:r>
      <w:proofErr w:type="spellStart"/>
      <w:r w:rsidRPr="00D8616F">
        <w:rPr>
          <w:rFonts w:ascii="Times New Roman" w:hAnsi="Times New Roman" w:cs="Times New Roman"/>
          <w:sz w:val="24"/>
          <w:szCs w:val="24"/>
          <w:lang w:val="ru-RU"/>
        </w:rPr>
        <w:t>полисубъектности</w:t>
      </w:r>
      <w:proofErr w:type="spellEnd"/>
      <w:r w:rsidRPr="00D8616F">
        <w:rPr>
          <w:rFonts w:ascii="Times New Roman" w:hAnsi="Times New Roman" w:cs="Times New Roman"/>
          <w:sz w:val="24"/>
          <w:szCs w:val="24"/>
          <w:lang w:val="ru-RU"/>
        </w:rPr>
        <w:t xml:space="preserve"> воспитания. В современных условиях процесс развития и воспитания личности имеет </w:t>
      </w:r>
      <w:proofErr w:type="spellStart"/>
      <w:r w:rsidRPr="00D8616F">
        <w:rPr>
          <w:rFonts w:ascii="Times New Roman" w:hAnsi="Times New Roman" w:cs="Times New Roman"/>
          <w:sz w:val="24"/>
          <w:szCs w:val="24"/>
          <w:lang w:val="ru-RU"/>
        </w:rPr>
        <w:t>полисубъектный</w:t>
      </w:r>
      <w:proofErr w:type="spellEnd"/>
      <w:r w:rsidRPr="00D8616F">
        <w:rPr>
          <w:rFonts w:ascii="Times New Roman" w:hAnsi="Times New Roman" w:cs="Times New Roman"/>
          <w:sz w:val="24"/>
          <w:szCs w:val="24"/>
          <w:lang w:val="ru-RU"/>
        </w:rPr>
        <w:t xml:space="preserve">, </w:t>
      </w:r>
      <w:proofErr w:type="spellStart"/>
      <w:r w:rsidRPr="00D8616F">
        <w:rPr>
          <w:rFonts w:ascii="Times New Roman" w:hAnsi="Times New Roman" w:cs="Times New Roman"/>
          <w:sz w:val="24"/>
          <w:szCs w:val="24"/>
          <w:lang w:val="ru-RU"/>
        </w:rPr>
        <w:t>многомерно-деятельностный</w:t>
      </w:r>
      <w:proofErr w:type="spellEnd"/>
      <w:r w:rsidRPr="00D8616F">
        <w:rPr>
          <w:rFonts w:ascii="Times New Roman" w:hAnsi="Times New Roman" w:cs="Times New Roman"/>
          <w:sz w:val="24"/>
          <w:szCs w:val="24"/>
          <w:lang w:val="ru-RU"/>
        </w:rP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Принцип </w:t>
      </w:r>
      <w:proofErr w:type="spellStart"/>
      <w:r w:rsidRPr="00D8616F">
        <w:rPr>
          <w:rFonts w:ascii="Times New Roman" w:hAnsi="Times New Roman" w:cs="Times New Roman"/>
          <w:sz w:val="24"/>
          <w:szCs w:val="24"/>
          <w:lang w:val="ru-RU"/>
        </w:rPr>
        <w:t>системно-деятельностной</w:t>
      </w:r>
      <w:proofErr w:type="spellEnd"/>
      <w:r w:rsidRPr="00D8616F">
        <w:rPr>
          <w:rFonts w:ascii="Times New Roman" w:hAnsi="Times New Roman" w:cs="Times New Roman"/>
          <w:sz w:val="24"/>
          <w:szCs w:val="24"/>
          <w:lang w:val="ru-RU"/>
        </w:rPr>
        <w:t xml:space="preserve"> организации воспитания. </w:t>
      </w:r>
      <w:proofErr w:type="gramStart"/>
      <w:r w:rsidRPr="00D8616F">
        <w:rPr>
          <w:rFonts w:ascii="Times New Roman" w:hAnsi="Times New Roman" w:cs="Times New Roman"/>
          <w:sz w:val="24"/>
          <w:szCs w:val="24"/>
          <w:lang w:val="ru-RU"/>
        </w:rPr>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rsidRPr="00D8616F">
        <w:rPr>
          <w:rFonts w:ascii="Times New Roman" w:hAnsi="Times New Roman" w:cs="Times New Roman"/>
          <w:sz w:val="24"/>
          <w:szCs w:val="24"/>
          <w:lang w:val="ru-RU"/>
        </w:rPr>
        <w:t>внеучебной</w:t>
      </w:r>
      <w:proofErr w:type="spellEnd"/>
      <w:r w:rsidRPr="00D8616F">
        <w:rPr>
          <w:rFonts w:ascii="Times New Roman" w:hAnsi="Times New Roman" w:cs="Times New Roman"/>
          <w:sz w:val="24"/>
          <w:szCs w:val="24"/>
          <w:lang w:val="ru-RU"/>
        </w:rPr>
        <w:t>, общественно значимой деятельности младших школьников.</w:t>
      </w:r>
      <w:proofErr w:type="gramEnd"/>
      <w:r w:rsidRPr="00D8616F">
        <w:rPr>
          <w:rFonts w:ascii="Times New Roman" w:hAnsi="Times New Roman" w:cs="Times New Roman"/>
          <w:sz w:val="24"/>
          <w:szCs w:val="24"/>
          <w:lang w:val="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w:t>
      </w:r>
      <w:proofErr w:type="gramStart"/>
      <w:r w:rsidRPr="00D8616F">
        <w:rPr>
          <w:rFonts w:ascii="Times New Roman" w:hAnsi="Times New Roman" w:cs="Times New Roman"/>
          <w:sz w:val="24"/>
          <w:szCs w:val="24"/>
          <w:lang w:val="ru-RU"/>
        </w:rPr>
        <w:t>задач</w:t>
      </w:r>
      <w:proofErr w:type="gramEnd"/>
      <w:r w:rsidRPr="00D8616F">
        <w:rPr>
          <w:rFonts w:ascii="Times New Roman" w:hAnsi="Times New Roman" w:cs="Times New Roman"/>
          <w:sz w:val="24"/>
          <w:szCs w:val="24"/>
          <w:lang w:val="ru-RU"/>
        </w:rPr>
        <w:t xml:space="preserve"> обучающиеся вместе с педагогами и родителями, иными субъектами воспитания и социализации обращаются к содержанию:</w:t>
      </w:r>
    </w:p>
    <w:p w:rsidR="00553820" w:rsidRPr="00D8616F" w:rsidRDefault="00553820" w:rsidP="0086538A">
      <w:pPr>
        <w:numPr>
          <w:ilvl w:val="0"/>
          <w:numId w:val="17"/>
        </w:numPr>
        <w:tabs>
          <w:tab w:val="left" w:pos="284"/>
          <w:tab w:val="left" w:pos="570"/>
        </w:tabs>
        <w:ind w:left="570" w:firstLine="555"/>
        <w:jc w:val="both"/>
        <w:rPr>
          <w:rFonts w:cs="Times New Roman"/>
          <w:lang w:val="ru-RU"/>
        </w:rPr>
      </w:pPr>
      <w:r w:rsidRPr="00D8616F">
        <w:rPr>
          <w:rFonts w:cs="Times New Roman"/>
          <w:lang w:val="ru-RU"/>
        </w:rPr>
        <w:t>общеобразовательных дисциплин;</w:t>
      </w:r>
    </w:p>
    <w:p w:rsidR="00553820" w:rsidRPr="00D8616F" w:rsidRDefault="00553820" w:rsidP="0086538A">
      <w:pPr>
        <w:numPr>
          <w:ilvl w:val="0"/>
          <w:numId w:val="17"/>
        </w:numPr>
        <w:tabs>
          <w:tab w:val="left" w:pos="284"/>
          <w:tab w:val="left" w:pos="570"/>
        </w:tabs>
        <w:ind w:left="570" w:firstLine="555"/>
        <w:jc w:val="both"/>
        <w:rPr>
          <w:rFonts w:cs="Times New Roman"/>
          <w:lang w:val="ru-RU"/>
        </w:rPr>
      </w:pPr>
      <w:r w:rsidRPr="00D8616F">
        <w:rPr>
          <w:rFonts w:cs="Times New Roman"/>
          <w:lang w:val="ru-RU"/>
        </w:rPr>
        <w:t>произведений искусства;</w:t>
      </w:r>
    </w:p>
    <w:p w:rsidR="00553820" w:rsidRPr="00D8616F" w:rsidRDefault="00553820" w:rsidP="0086538A">
      <w:pPr>
        <w:numPr>
          <w:ilvl w:val="0"/>
          <w:numId w:val="17"/>
        </w:numPr>
        <w:tabs>
          <w:tab w:val="left" w:pos="284"/>
          <w:tab w:val="left" w:pos="570"/>
        </w:tabs>
        <w:ind w:left="570" w:firstLine="555"/>
        <w:jc w:val="both"/>
        <w:rPr>
          <w:rFonts w:cs="Times New Roman"/>
          <w:lang w:val="ru-RU"/>
        </w:rPr>
      </w:pPr>
      <w:r w:rsidRPr="00D8616F">
        <w:rPr>
          <w:rFonts w:cs="Times New Roman"/>
          <w:lang w:val="ru-RU"/>
        </w:rPr>
        <w:t>периодической литературы, публикаций, радио- и телепередач, отражающих современную жизнь;</w:t>
      </w:r>
    </w:p>
    <w:p w:rsidR="00553820" w:rsidRPr="00D8616F" w:rsidRDefault="00553820" w:rsidP="0086538A">
      <w:pPr>
        <w:numPr>
          <w:ilvl w:val="0"/>
          <w:numId w:val="17"/>
        </w:numPr>
        <w:tabs>
          <w:tab w:val="left" w:pos="284"/>
          <w:tab w:val="left" w:pos="570"/>
        </w:tabs>
        <w:ind w:left="570" w:firstLine="555"/>
        <w:jc w:val="both"/>
        <w:rPr>
          <w:rFonts w:cs="Times New Roman"/>
          <w:lang w:val="ru-RU"/>
        </w:rPr>
      </w:pPr>
      <w:r w:rsidRPr="00D8616F">
        <w:rPr>
          <w:rFonts w:cs="Times New Roman"/>
          <w:lang w:val="ru-RU"/>
        </w:rPr>
        <w:t>духовной культуры и фольклора народов России;</w:t>
      </w:r>
    </w:p>
    <w:p w:rsidR="00553820" w:rsidRPr="00D8616F" w:rsidRDefault="00553820" w:rsidP="0086538A">
      <w:pPr>
        <w:numPr>
          <w:ilvl w:val="0"/>
          <w:numId w:val="17"/>
        </w:numPr>
        <w:tabs>
          <w:tab w:val="left" w:pos="284"/>
          <w:tab w:val="left" w:pos="570"/>
        </w:tabs>
        <w:ind w:left="570" w:firstLine="555"/>
        <w:jc w:val="both"/>
        <w:rPr>
          <w:rFonts w:cs="Times New Roman"/>
          <w:lang w:val="ru-RU"/>
        </w:rPr>
      </w:pPr>
      <w:r w:rsidRPr="00D8616F">
        <w:rPr>
          <w:rFonts w:cs="Times New Roman"/>
          <w:lang w:val="ru-RU"/>
        </w:rPr>
        <w:t>истории, традиций и современной жизни своей Родины, своего края, своей семьи;</w:t>
      </w:r>
    </w:p>
    <w:p w:rsidR="00553820" w:rsidRPr="00D8616F" w:rsidRDefault="00553820" w:rsidP="0086538A">
      <w:pPr>
        <w:numPr>
          <w:ilvl w:val="0"/>
          <w:numId w:val="17"/>
        </w:numPr>
        <w:tabs>
          <w:tab w:val="left" w:pos="284"/>
          <w:tab w:val="left" w:pos="570"/>
        </w:tabs>
        <w:ind w:left="570" w:firstLine="555"/>
        <w:jc w:val="both"/>
        <w:rPr>
          <w:rFonts w:cs="Times New Roman"/>
          <w:lang w:val="ru-RU"/>
        </w:rPr>
      </w:pPr>
      <w:r w:rsidRPr="00D8616F">
        <w:rPr>
          <w:rFonts w:cs="Times New Roman"/>
          <w:lang w:val="ru-RU"/>
        </w:rPr>
        <w:t>жизненного опыта своих родителей (законных представителей) и прародителей;</w:t>
      </w:r>
    </w:p>
    <w:p w:rsidR="00553820" w:rsidRPr="00D8616F" w:rsidRDefault="00553820" w:rsidP="0086538A">
      <w:pPr>
        <w:numPr>
          <w:ilvl w:val="0"/>
          <w:numId w:val="17"/>
        </w:numPr>
        <w:tabs>
          <w:tab w:val="left" w:pos="284"/>
          <w:tab w:val="left" w:pos="570"/>
        </w:tabs>
        <w:ind w:left="570" w:firstLine="555"/>
        <w:jc w:val="both"/>
        <w:rPr>
          <w:rFonts w:cs="Times New Roman"/>
          <w:lang w:val="ru-RU"/>
        </w:rPr>
      </w:pPr>
      <w:r w:rsidRPr="00D8616F">
        <w:rPr>
          <w:rFonts w:cs="Times New Roman"/>
          <w:lang w:val="ru-RU"/>
        </w:rPr>
        <w:t>общественно полезной и личностно значимой деятельности в рамках педагогически организованных социальных и культурных практик;</w:t>
      </w:r>
    </w:p>
    <w:p w:rsidR="00553820" w:rsidRPr="00D8616F" w:rsidRDefault="00553820" w:rsidP="0086538A">
      <w:pPr>
        <w:pStyle w:val="af4"/>
        <w:numPr>
          <w:ilvl w:val="0"/>
          <w:numId w:val="17"/>
        </w:numPr>
        <w:tabs>
          <w:tab w:val="left" w:pos="284"/>
          <w:tab w:val="left" w:pos="570"/>
        </w:tabs>
        <w:ind w:left="570" w:firstLine="555"/>
        <w:jc w:val="both"/>
        <w:rPr>
          <w:sz w:val="24"/>
          <w:szCs w:val="24"/>
          <w:lang w:val="ru-RU"/>
        </w:rPr>
      </w:pPr>
      <w:r w:rsidRPr="00D8616F">
        <w:rPr>
          <w:sz w:val="24"/>
          <w:szCs w:val="24"/>
          <w:lang w:val="ru-RU"/>
        </w:rPr>
        <w:t xml:space="preserve">других источников информации и научного знания. </w:t>
      </w:r>
    </w:p>
    <w:p w:rsidR="00553820" w:rsidRPr="00D8616F" w:rsidRDefault="00553820" w:rsidP="0086538A">
      <w:pPr>
        <w:tabs>
          <w:tab w:val="left" w:pos="284"/>
        </w:tabs>
        <w:jc w:val="both"/>
        <w:rPr>
          <w:rFonts w:cs="Times New Roman"/>
          <w:lang w:val="ru-RU"/>
        </w:rPr>
      </w:pPr>
    </w:p>
    <w:p w:rsidR="00553820" w:rsidRPr="00D8616F" w:rsidRDefault="00553820" w:rsidP="0086538A">
      <w:pPr>
        <w:pStyle w:val="af4"/>
        <w:tabs>
          <w:tab w:val="left" w:pos="284"/>
        </w:tabs>
        <w:ind w:left="0"/>
        <w:jc w:val="both"/>
        <w:rPr>
          <w:sz w:val="24"/>
          <w:szCs w:val="24"/>
          <w:lang w:val="ru-RU"/>
        </w:rPr>
      </w:pPr>
      <w:r w:rsidRPr="00D8616F">
        <w:rPr>
          <w:sz w:val="24"/>
          <w:szCs w:val="24"/>
          <w:lang w:val="ru-RU"/>
        </w:rPr>
        <w:t xml:space="preserve">Для решения воспитательных </w:t>
      </w:r>
      <w:proofErr w:type="gramStart"/>
      <w:r w:rsidRPr="00D8616F">
        <w:rPr>
          <w:sz w:val="24"/>
          <w:szCs w:val="24"/>
          <w:lang w:val="ru-RU"/>
        </w:rPr>
        <w:t>задач</w:t>
      </w:r>
      <w:proofErr w:type="gramEnd"/>
      <w:r w:rsidRPr="00D8616F">
        <w:rPr>
          <w:sz w:val="24"/>
          <w:szCs w:val="24"/>
          <w:lang w:val="ru-RU"/>
        </w:rPr>
        <w:t xml:space="preserve"> обучающиеся вместе с педагогами, родителями и другими субъектами культурной и гражданской жизни обращаются к содержанию:</w:t>
      </w:r>
    </w:p>
    <w:p w:rsidR="00553820" w:rsidRPr="00D8616F" w:rsidRDefault="00553820" w:rsidP="0086538A">
      <w:pPr>
        <w:numPr>
          <w:ilvl w:val="0"/>
          <w:numId w:val="8"/>
        </w:numPr>
        <w:tabs>
          <w:tab w:val="left" w:pos="284"/>
        </w:tabs>
        <w:jc w:val="both"/>
        <w:rPr>
          <w:rFonts w:cs="Times New Roman"/>
          <w:lang w:val="ru-RU"/>
        </w:rPr>
      </w:pPr>
      <w:proofErr w:type="spellStart"/>
      <w:r w:rsidRPr="00D8616F">
        <w:rPr>
          <w:rFonts w:cs="Times New Roman"/>
        </w:rPr>
        <w:lastRenderedPageBreak/>
        <w:t>общеобразовательных</w:t>
      </w:r>
      <w:proofErr w:type="spellEnd"/>
      <w:r w:rsidRPr="00D8616F">
        <w:rPr>
          <w:rFonts w:cs="Times New Roman"/>
        </w:rPr>
        <w:t xml:space="preserve"> </w:t>
      </w:r>
      <w:proofErr w:type="spellStart"/>
      <w:r w:rsidRPr="00D8616F">
        <w:rPr>
          <w:rFonts w:cs="Times New Roman"/>
        </w:rPr>
        <w:t>дисциплин</w:t>
      </w:r>
      <w:proofErr w:type="spellEnd"/>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p>
    <w:p w:rsidR="00553820" w:rsidRPr="00AA4AF5" w:rsidRDefault="00553820" w:rsidP="0086538A">
      <w:pPr>
        <w:pStyle w:val="Osnova"/>
        <w:tabs>
          <w:tab w:val="left" w:pos="284"/>
        </w:tabs>
        <w:spacing w:line="240" w:lineRule="auto"/>
        <w:ind w:firstLine="540"/>
        <w:rPr>
          <w:rFonts w:ascii="Times New Roman" w:hAnsi="Times New Roman" w:cs="Times New Roman"/>
          <w:color w:val="FF0000"/>
          <w:sz w:val="24"/>
          <w:szCs w:val="24"/>
          <w:lang w:val="ru-RU"/>
        </w:rPr>
      </w:pPr>
      <w:r w:rsidRPr="00AA4AF5">
        <w:rPr>
          <w:rFonts w:ascii="Times New Roman" w:hAnsi="Times New Roman" w:cs="Times New Roman"/>
          <w:color w:val="FF0000"/>
          <w:sz w:val="24"/>
          <w:szCs w:val="24"/>
          <w:lang w:val="ru-RU"/>
        </w:rPr>
        <w:t>В образовательном учреждении учащиеся обучаются по УМК «</w:t>
      </w:r>
      <w:r w:rsidR="008C4569">
        <w:rPr>
          <w:rFonts w:ascii="Times New Roman" w:hAnsi="Times New Roman" w:cs="Times New Roman"/>
          <w:color w:val="FF0000"/>
          <w:sz w:val="24"/>
          <w:szCs w:val="24"/>
          <w:lang w:val="ru-RU"/>
        </w:rPr>
        <w:t>Школа России</w:t>
      </w:r>
      <w:r w:rsidRPr="00AA4AF5">
        <w:rPr>
          <w:rFonts w:ascii="Times New Roman" w:hAnsi="Times New Roman" w:cs="Times New Roman"/>
          <w:color w:val="FF0000"/>
          <w:sz w:val="24"/>
          <w:szCs w:val="24"/>
          <w:lang w:val="ru-RU"/>
        </w:rPr>
        <w:t>».</w:t>
      </w:r>
    </w:p>
    <w:p w:rsidR="00553820" w:rsidRPr="00D8616F" w:rsidRDefault="00553820" w:rsidP="0086538A">
      <w:pPr>
        <w:pStyle w:val="a9"/>
        <w:tabs>
          <w:tab w:val="left" w:pos="284"/>
        </w:tabs>
        <w:spacing w:after="0"/>
        <w:jc w:val="both"/>
        <w:rPr>
          <w:rFonts w:cs="Times New Roman"/>
          <w:lang w:val="ru-RU"/>
        </w:rPr>
      </w:pPr>
      <w:r w:rsidRPr="00AA4AF5">
        <w:rPr>
          <w:rFonts w:cs="Times New Roman"/>
          <w:color w:val="FF0000"/>
          <w:lang w:val="ru-RU"/>
        </w:rPr>
        <w:t xml:space="preserve">       Учебно-методический комплекс «</w:t>
      </w:r>
      <w:r w:rsidR="008C4569">
        <w:rPr>
          <w:rFonts w:cs="Times New Roman"/>
          <w:color w:val="FF0000"/>
          <w:lang w:val="ru-RU"/>
        </w:rPr>
        <w:t>Школа России</w:t>
      </w:r>
      <w:r w:rsidRPr="00AA4AF5">
        <w:rPr>
          <w:rFonts w:cs="Times New Roman"/>
          <w:color w:val="FF0000"/>
          <w:lang w:val="ru-RU"/>
        </w:rPr>
        <w:t xml:space="preserve">»  создан на концептуальной основе, отражающей современные достижения в области психологии и педагогики, с сохранением при этом тесной связи с лучшими традициями классического школьного российского образования. Методологической основой </w:t>
      </w:r>
      <w:r w:rsidR="008C4569">
        <w:rPr>
          <w:rFonts w:cs="Times New Roman"/>
          <w:color w:val="FF0000"/>
          <w:lang w:val="ru-RU"/>
        </w:rPr>
        <w:t>этого</w:t>
      </w:r>
      <w:r w:rsidRPr="00D8616F">
        <w:rPr>
          <w:rFonts w:cs="Times New Roman"/>
          <w:lang w:val="ru-RU"/>
        </w:rPr>
        <w:t xml:space="preserve"> комплекса является </w:t>
      </w:r>
      <w:proofErr w:type="spellStart"/>
      <w:r w:rsidRPr="00D8616F">
        <w:rPr>
          <w:rFonts w:cs="Times New Roman"/>
          <w:lang w:val="ru-RU"/>
        </w:rPr>
        <w:t>системно-деятельностный</w:t>
      </w:r>
      <w:proofErr w:type="spellEnd"/>
      <w:r w:rsidRPr="00D8616F">
        <w:rPr>
          <w:rFonts w:cs="Times New Roman"/>
          <w:lang w:val="ru-RU"/>
        </w:rPr>
        <w:t xml:space="preserve"> подход. В этой связи в учебниках УМК «</w:t>
      </w:r>
      <w:r w:rsidR="008C4569">
        <w:rPr>
          <w:rFonts w:cs="Times New Roman"/>
          <w:lang w:val="ru-RU"/>
        </w:rPr>
        <w:t>Школа России</w:t>
      </w:r>
      <w:r w:rsidRPr="00D8616F">
        <w:rPr>
          <w:rFonts w:cs="Times New Roman"/>
          <w:lang w:val="ru-RU"/>
        </w:rPr>
        <w:t xml:space="preserve">» задания, направленные на включение детей в деятельность, выстроены в систему, позволяющую строить процесс обучения как двусторонний: </w:t>
      </w:r>
    </w:p>
    <w:p w:rsidR="00553820" w:rsidRPr="00D8616F" w:rsidRDefault="00553820" w:rsidP="0086538A">
      <w:pPr>
        <w:pStyle w:val="a9"/>
        <w:numPr>
          <w:ilvl w:val="0"/>
          <w:numId w:val="18"/>
        </w:numPr>
        <w:tabs>
          <w:tab w:val="left" w:pos="284"/>
        </w:tabs>
        <w:spacing w:after="0"/>
        <w:jc w:val="both"/>
        <w:rPr>
          <w:rFonts w:cs="Times New Roman"/>
          <w:lang w:val="ru-RU"/>
        </w:rPr>
      </w:pPr>
      <w:r w:rsidRPr="00D8616F">
        <w:rPr>
          <w:rFonts w:cs="Times New Roman"/>
          <w:lang w:val="ru-RU"/>
        </w:rPr>
        <w:t>обучение как средство формирования универсальных учебных действий и личностных качеств младших школьников;</w:t>
      </w:r>
    </w:p>
    <w:p w:rsidR="00553820" w:rsidRPr="00D8616F" w:rsidRDefault="00553820" w:rsidP="0086538A">
      <w:pPr>
        <w:pStyle w:val="a9"/>
        <w:numPr>
          <w:ilvl w:val="0"/>
          <w:numId w:val="18"/>
        </w:numPr>
        <w:tabs>
          <w:tab w:val="left" w:pos="284"/>
        </w:tabs>
        <w:spacing w:after="0"/>
        <w:jc w:val="both"/>
        <w:rPr>
          <w:rFonts w:cs="Times New Roman"/>
          <w:lang w:val="ru-RU"/>
        </w:rPr>
      </w:pPr>
      <w:r w:rsidRPr="00D8616F">
        <w:rPr>
          <w:rFonts w:cs="Times New Roman"/>
          <w:lang w:val="ru-RU"/>
        </w:rPr>
        <w:t xml:space="preserve">обучение как цель — получение знаний в соответствии с требованиями к результатам освоения основной образовательной программы ФГОС. </w:t>
      </w:r>
    </w:p>
    <w:p w:rsidR="00553820" w:rsidRPr="00D8616F" w:rsidRDefault="00553820" w:rsidP="0086538A">
      <w:pPr>
        <w:pStyle w:val="a9"/>
        <w:tabs>
          <w:tab w:val="left" w:pos="284"/>
        </w:tabs>
        <w:spacing w:after="0"/>
        <w:jc w:val="both"/>
        <w:rPr>
          <w:rFonts w:cs="Times New Roman"/>
          <w:lang w:val="ru-RU"/>
        </w:rPr>
      </w:pPr>
      <w:r w:rsidRPr="00D8616F">
        <w:rPr>
          <w:rFonts w:cs="Times New Roman"/>
          <w:lang w:val="ru-RU"/>
        </w:rPr>
        <w:t>УМК обеспечивает доступность знаний и качественное усвоение программного материала, всестороннее развитие личности младшего школьника с учетом его возрастных особенностей, интересов и потребностей. Особое место в УМК «</w:t>
      </w:r>
      <w:r w:rsidR="008C4569">
        <w:rPr>
          <w:rFonts w:cs="Times New Roman"/>
          <w:lang w:val="ru-RU"/>
        </w:rPr>
        <w:t>Школа России</w:t>
      </w:r>
      <w:r w:rsidRPr="00D8616F">
        <w:rPr>
          <w:rFonts w:cs="Times New Roman"/>
          <w:lang w:val="ru-RU"/>
        </w:rPr>
        <w:t xml:space="preserve">» уделяется формированию духовно-нравственных ценностей, знакомству с культурно-историческим наследием мира и России, с традициями и обычаями народов, населяющих нашу родину. В учебники включены задания для самостоятельной, парной и групповой работы, проектной деятельности, а также материалы, которые можно использовать во внеклассной и внешкольной работе. В УМК используется единая система навигации для учителей, учеников и родителей, которая помогает работать с информацией, организовывать и структурировать учебный материал, планировать деятельность ученика на уроке, организовывать выполнение домашнего задания, формирует навык самостоятельной работы. </w:t>
      </w:r>
    </w:p>
    <w:p w:rsidR="00553820" w:rsidRPr="00D8616F" w:rsidRDefault="00553820" w:rsidP="0086538A">
      <w:pPr>
        <w:pStyle w:val="a9"/>
        <w:tabs>
          <w:tab w:val="left" w:pos="284"/>
        </w:tabs>
        <w:spacing w:after="0"/>
        <w:jc w:val="both"/>
        <w:rPr>
          <w:rFonts w:cs="Times New Roman"/>
          <w:lang w:val="ru-RU"/>
        </w:rPr>
      </w:pPr>
      <w:r w:rsidRPr="00D8616F">
        <w:rPr>
          <w:rFonts w:cs="Times New Roman"/>
          <w:lang w:val="ru-RU"/>
        </w:rPr>
        <w:t xml:space="preserve">      Учебно-методический комплект «Обучение грамоте». 1 класс. Авторы: </w:t>
      </w:r>
      <w:r w:rsidR="00423248">
        <w:rPr>
          <w:rFonts w:cs="Times New Roman"/>
          <w:lang w:val="ru-RU"/>
        </w:rPr>
        <w:t>В. Г. Горецкий</w:t>
      </w:r>
      <w:r w:rsidRPr="00D8616F">
        <w:rPr>
          <w:rFonts w:cs="Times New Roman"/>
          <w:lang w:val="ru-RU"/>
        </w:rPr>
        <w:t xml:space="preserve">. Курс обучения грамоте отличается коммуникативно-познавательной и духовно-нравственной направленностью. Основная цель курса — активное формирование всех видов речевой деятельности: умения писать, читать, слушать и говорить, развитие речевого мышления первоклассников, умения общаться и понимать себя и других. Эффективность новой системы обеспечивается учебным материалом, подобранным в соответствии с уровнем развития познавательных интересов ребенка, игровыми и занимательными упражнениями, структурно-образными моделями слов, которые вписаны в различные коммуникативно-речевые ситуации. В этой связи, слово представлено по-иному, а именно, не только как звукобуквенный комплекс, но как единство смысла, значения и его звукобуквенной формы. На страницах УМК «Обучение грамоте» созданы все условия для дифференцированного подхода к учащимся с разным уровнем подготовки к школе. </w:t>
      </w:r>
    </w:p>
    <w:p w:rsidR="00553820" w:rsidRPr="00D8616F" w:rsidRDefault="00553820" w:rsidP="0086538A">
      <w:pPr>
        <w:pStyle w:val="a9"/>
        <w:tabs>
          <w:tab w:val="left" w:pos="284"/>
        </w:tabs>
        <w:spacing w:after="0"/>
        <w:ind w:firstLine="567"/>
        <w:jc w:val="both"/>
        <w:rPr>
          <w:rFonts w:cs="Times New Roman"/>
          <w:lang w:val="ru-RU"/>
        </w:rPr>
      </w:pPr>
      <w:r w:rsidRPr="00D8616F">
        <w:rPr>
          <w:rFonts w:cs="Times New Roman"/>
          <w:lang w:val="ru-RU"/>
        </w:rPr>
        <w:t xml:space="preserve">Учебно-методический комплект «Русский язык». Авторы: </w:t>
      </w:r>
      <w:proofErr w:type="spellStart"/>
      <w:r w:rsidR="00423248">
        <w:rPr>
          <w:rFonts w:cs="Times New Roman"/>
          <w:lang w:val="ru-RU"/>
        </w:rPr>
        <w:t>Канакина</w:t>
      </w:r>
      <w:proofErr w:type="spellEnd"/>
      <w:r w:rsidR="00423248">
        <w:rPr>
          <w:rFonts w:cs="Times New Roman"/>
          <w:lang w:val="ru-RU"/>
        </w:rPr>
        <w:t xml:space="preserve"> В. П., Горецкий В. Г.</w:t>
      </w:r>
      <w:r w:rsidRPr="00D8616F">
        <w:rPr>
          <w:rFonts w:cs="Times New Roman"/>
          <w:lang w:val="ru-RU"/>
        </w:rPr>
        <w:t xml:space="preserve"> (1</w:t>
      </w:r>
      <w:r w:rsidR="00423248">
        <w:rPr>
          <w:rFonts w:cs="Times New Roman"/>
          <w:lang w:val="ru-RU"/>
        </w:rPr>
        <w:t>-4</w:t>
      </w:r>
      <w:r w:rsidRPr="00D8616F">
        <w:rPr>
          <w:rFonts w:cs="Times New Roman"/>
          <w:lang w:val="ru-RU"/>
        </w:rPr>
        <w:t xml:space="preserve"> класс). В УМК «</w:t>
      </w:r>
      <w:r w:rsidR="00423248">
        <w:rPr>
          <w:rFonts w:cs="Times New Roman"/>
          <w:lang w:val="ru-RU"/>
        </w:rPr>
        <w:t>Школа России</w:t>
      </w:r>
      <w:r w:rsidRPr="00D8616F">
        <w:rPr>
          <w:rFonts w:cs="Times New Roman"/>
          <w:lang w:val="ru-RU"/>
        </w:rPr>
        <w:t xml:space="preserve">» система обучения русскому языку органически связана с обучением грамоте и имеет общую с ним коммуникативно-речевую, познавательную и духовно-нравственную направленность. Особенность курса — целостный взгляд на язык, который обеспечивает изучение системы языка (его фонетических, лексических и грамматических аспектов), речевой деятельности и текста как речевого произведения. В этой связи, язык рассматривается как важнейшее средство общения, познания и воздействия, как особая знаковая система, где в качестве знака выступает не звук или буква, а слово в единстве его значения и звучания. Изучение слова и предложения как двусторонних единиц языка проводится на структурно-образных моделях, в коммуникативно-речевых ситуациях и текстах различной стилистической направленности, что значительно повышает интерес к языку и речи, способствует осознанному изучению грамматики и орфографии. Новый комплексный подход к изучению языка развивает функциональную грамотность учащихся, повышает уровень их общей культуры и творческой активности, учит детей общаться и лучше понимать друг друга. </w:t>
      </w:r>
    </w:p>
    <w:p w:rsidR="00553820" w:rsidRPr="00D8616F" w:rsidRDefault="00553820" w:rsidP="0086538A">
      <w:pPr>
        <w:pStyle w:val="a9"/>
        <w:tabs>
          <w:tab w:val="left" w:pos="284"/>
        </w:tabs>
        <w:spacing w:after="0"/>
        <w:ind w:firstLine="540"/>
        <w:jc w:val="both"/>
        <w:rPr>
          <w:rFonts w:cs="Times New Roman"/>
          <w:lang w:val="ru-RU"/>
        </w:rPr>
      </w:pPr>
      <w:r w:rsidRPr="00D8616F">
        <w:rPr>
          <w:rFonts w:cs="Times New Roman"/>
          <w:lang w:val="ru-RU"/>
        </w:rPr>
        <w:t>УМК «Литературное чтение</w:t>
      </w:r>
      <w:r w:rsidR="00423248">
        <w:rPr>
          <w:rFonts w:cs="Times New Roman"/>
          <w:lang w:val="ru-RU"/>
        </w:rPr>
        <w:t xml:space="preserve">». Авторы: Л.Ф. Климанова, Л.А., </w:t>
      </w:r>
      <w:r w:rsidRPr="00D8616F">
        <w:rPr>
          <w:rFonts w:cs="Times New Roman"/>
          <w:lang w:val="ru-RU"/>
        </w:rPr>
        <w:t>Горецкий</w:t>
      </w:r>
      <w:r w:rsidR="00423248">
        <w:rPr>
          <w:rFonts w:cs="Times New Roman"/>
          <w:lang w:val="ru-RU"/>
        </w:rPr>
        <w:t>, Голованова М. В</w:t>
      </w:r>
      <w:r w:rsidRPr="00D8616F">
        <w:rPr>
          <w:rFonts w:cs="Times New Roman"/>
          <w:lang w:val="ru-RU"/>
        </w:rPr>
        <w:t xml:space="preserve">. Основная задача УМК «Литературное чтение» – формирование личности младшего школьника, </w:t>
      </w:r>
      <w:r w:rsidRPr="00D8616F">
        <w:rPr>
          <w:rFonts w:cs="Times New Roman"/>
          <w:lang w:val="ru-RU"/>
        </w:rPr>
        <w:lastRenderedPageBreak/>
        <w:t>знакомство с культурно-историческим наследием и формирование читательской компетентности. Для этого в учебнике используются высокохудожественные тексты, фольклорные произведения разных народов. Система вопросов и заданий способствует формированию культуры речевого общения, развитию творческих способностей учащихся, приобщает их к духовно-нравственным ценностям, знакомит с этическими и эстетическими нормами, развивает образно-логическое мышление учащихся и формирует у младших школьников интерес к художественному произведению как искусству слова. Рубрики «Самостоятельное чтение», «Семейное чтение», «Идем в библиотеку», «Наш театр», «</w:t>
      </w:r>
      <w:proofErr w:type="spellStart"/>
      <w:r w:rsidRPr="00D8616F">
        <w:rPr>
          <w:rFonts w:cs="Times New Roman"/>
          <w:lang w:val="ru-RU"/>
        </w:rPr>
        <w:t>Читалочка</w:t>
      </w:r>
      <w:proofErr w:type="spellEnd"/>
      <w:r w:rsidRPr="00D8616F">
        <w:rPr>
          <w:rFonts w:cs="Times New Roman"/>
          <w:lang w:val="ru-RU"/>
        </w:rPr>
        <w:t xml:space="preserve"> - </w:t>
      </w:r>
      <w:proofErr w:type="spellStart"/>
      <w:r w:rsidRPr="00D8616F">
        <w:rPr>
          <w:rFonts w:cs="Times New Roman"/>
          <w:lang w:val="ru-RU"/>
        </w:rPr>
        <w:t>обучалочка</w:t>
      </w:r>
      <w:proofErr w:type="spellEnd"/>
      <w:r w:rsidRPr="00D8616F">
        <w:rPr>
          <w:rFonts w:cs="Times New Roman"/>
          <w:lang w:val="ru-RU"/>
        </w:rPr>
        <w:t xml:space="preserve">», «Маленькие и большие секреты страны </w:t>
      </w:r>
      <w:proofErr w:type="spellStart"/>
      <w:r w:rsidRPr="00D8616F">
        <w:rPr>
          <w:rFonts w:cs="Times New Roman"/>
          <w:lang w:val="ru-RU"/>
        </w:rPr>
        <w:t>Литературии</w:t>
      </w:r>
      <w:proofErr w:type="spellEnd"/>
      <w:r w:rsidRPr="00D8616F">
        <w:rPr>
          <w:rFonts w:cs="Times New Roman"/>
          <w:lang w:val="ru-RU"/>
        </w:rPr>
        <w:t xml:space="preserve">», «Мои любимые писатели» предлагают различные формы работы с литературным произведением, систематизируют знания и обогащают практический опыт ребенка, в них представлена система работы с </w:t>
      </w:r>
      <w:proofErr w:type="gramStart"/>
      <w:r w:rsidRPr="00D8616F">
        <w:rPr>
          <w:rFonts w:cs="Times New Roman"/>
          <w:lang w:val="ru-RU"/>
        </w:rPr>
        <w:t>книгой</w:t>
      </w:r>
      <w:proofErr w:type="gramEnd"/>
      <w:r w:rsidRPr="00D8616F">
        <w:rPr>
          <w:rFonts w:cs="Times New Roman"/>
          <w:lang w:val="ru-RU"/>
        </w:rPr>
        <w:t xml:space="preserve"> как в урочной так и во внеурочной деятельности. Обучение детей строится на </w:t>
      </w:r>
      <w:proofErr w:type="spellStart"/>
      <w:r w:rsidRPr="00D8616F">
        <w:rPr>
          <w:rFonts w:cs="Times New Roman"/>
          <w:lang w:val="ru-RU"/>
        </w:rPr>
        <w:t>коммуникативно-деятельностной</w:t>
      </w:r>
      <w:proofErr w:type="spellEnd"/>
      <w:r w:rsidRPr="00D8616F">
        <w:rPr>
          <w:rFonts w:cs="Times New Roman"/>
          <w:lang w:val="ru-RU"/>
        </w:rPr>
        <w:t xml:space="preserve"> основе. </w:t>
      </w:r>
    </w:p>
    <w:p w:rsidR="00553820" w:rsidRPr="00D8616F" w:rsidRDefault="00553820" w:rsidP="0086538A">
      <w:pPr>
        <w:pStyle w:val="a9"/>
        <w:tabs>
          <w:tab w:val="left" w:pos="284"/>
        </w:tabs>
        <w:spacing w:after="0"/>
        <w:ind w:firstLine="540"/>
        <w:jc w:val="both"/>
        <w:rPr>
          <w:rFonts w:cs="Times New Roman"/>
          <w:lang w:val="ru-RU"/>
        </w:rPr>
      </w:pPr>
      <w:r w:rsidRPr="00D8616F">
        <w:rPr>
          <w:rFonts w:cs="Times New Roman"/>
          <w:lang w:val="ru-RU"/>
        </w:rPr>
        <w:t xml:space="preserve">УМК «Математика». Авторы: </w:t>
      </w:r>
      <w:r w:rsidR="00423248">
        <w:rPr>
          <w:rFonts w:cs="Times New Roman"/>
          <w:lang w:val="ru-RU"/>
        </w:rPr>
        <w:t xml:space="preserve">Моро М. И., </w:t>
      </w:r>
      <w:proofErr w:type="spellStart"/>
      <w:r w:rsidR="00423248">
        <w:rPr>
          <w:rFonts w:cs="Times New Roman"/>
          <w:lang w:val="ru-RU"/>
        </w:rPr>
        <w:t>Бантова</w:t>
      </w:r>
      <w:proofErr w:type="spellEnd"/>
      <w:r w:rsidR="00423248">
        <w:rPr>
          <w:rFonts w:cs="Times New Roman"/>
          <w:lang w:val="ru-RU"/>
        </w:rPr>
        <w:t xml:space="preserve"> М. А., </w:t>
      </w:r>
      <w:proofErr w:type="spellStart"/>
      <w:r w:rsidR="00423248">
        <w:rPr>
          <w:rFonts w:cs="Times New Roman"/>
          <w:lang w:val="ru-RU"/>
        </w:rPr>
        <w:t>Бельтюкова</w:t>
      </w:r>
      <w:proofErr w:type="spellEnd"/>
      <w:r w:rsidR="00423248">
        <w:rPr>
          <w:rFonts w:cs="Times New Roman"/>
          <w:lang w:val="ru-RU"/>
        </w:rPr>
        <w:t xml:space="preserve"> Г. В.4</w:t>
      </w:r>
      <w:r w:rsidRPr="00D8616F">
        <w:rPr>
          <w:rFonts w:cs="Times New Roman"/>
          <w:lang w:val="ru-RU"/>
        </w:rPr>
        <w:t xml:space="preserve"> «Обучение не только математике, но и математикой» - ведущая идея линии УМК по математике, направленная на усиление общекультурного звучания математического образования и повышения его значимости для формирования личности ребенка. В этой связи, содержание материала ориентировано на формирование у младших школьников умений наблюдать, сравнивать, обобщать, находить простейшие закономерности, что позволяет им освоить эвристические приемы рассуждения, их логику, развивает </w:t>
      </w:r>
      <w:proofErr w:type="spellStart"/>
      <w:r w:rsidRPr="00D8616F">
        <w:rPr>
          <w:rFonts w:cs="Times New Roman"/>
          <w:lang w:val="ru-RU"/>
        </w:rPr>
        <w:t>дивергентность</w:t>
      </w:r>
      <w:proofErr w:type="spellEnd"/>
      <w:r w:rsidRPr="00D8616F">
        <w:rPr>
          <w:rFonts w:cs="Times New Roman"/>
          <w:lang w:val="ru-RU"/>
        </w:rPr>
        <w:t xml:space="preserve"> мышления, как важнейший компонент мыслительной деятельности, речевую культуру и позволяет расширить представления об окружающем мире средствами математики. </w:t>
      </w:r>
      <w:proofErr w:type="gramStart"/>
      <w:r w:rsidRPr="00D8616F">
        <w:rPr>
          <w:rFonts w:cs="Times New Roman"/>
          <w:lang w:val="ru-RU"/>
        </w:rPr>
        <w:t>Важное значение</w:t>
      </w:r>
      <w:proofErr w:type="gramEnd"/>
      <w:r w:rsidRPr="00D8616F">
        <w:rPr>
          <w:rFonts w:cs="Times New Roman"/>
          <w:lang w:val="ru-RU"/>
        </w:rPr>
        <w:t xml:space="preserve"> уделяется развитию числовой грамотности учащихся, формированию вычислительных навыков на основе рациональных способов действий. Учебники имеют одинаковую структуру и состоят из 3 разделов: числа и действия с ними, геометрические фигуры и их свойства, величины и их измерение. Каждый учебник снабжен системой заданий, направленных на развитие образного и логического мышления, пространственного восприятия, воображения, интуиции. Предлагаемые авторами практические задания способствуют формированию математических знаний и умений, позволяющие применять их учащимися в различных жизненных ситуациях и формировать целостную картину мира. Учебники содержат задания разного уровня сложности, что позволяет учителю дифференцировать учебный процесс. </w:t>
      </w:r>
    </w:p>
    <w:p w:rsidR="00553820" w:rsidRPr="00D8616F" w:rsidRDefault="00553820" w:rsidP="0086538A">
      <w:pPr>
        <w:pStyle w:val="a9"/>
        <w:tabs>
          <w:tab w:val="left" w:pos="284"/>
        </w:tabs>
        <w:spacing w:after="0"/>
        <w:ind w:firstLine="540"/>
        <w:jc w:val="both"/>
        <w:rPr>
          <w:rFonts w:cs="Times New Roman"/>
          <w:lang w:val="ru-RU"/>
        </w:rPr>
      </w:pPr>
      <w:r w:rsidRPr="00D8616F">
        <w:rPr>
          <w:rFonts w:cs="Times New Roman"/>
          <w:lang w:val="ru-RU"/>
        </w:rPr>
        <w:t xml:space="preserve">УМК «Окружающий мир». Авторы: А.А. Плешаков, М.Ю. Новицкая. Ведущей идеей курса является идея единства мира природы и мира культуры. Окружающий мир рассматривается как природно-культурное целое, человек – как часть природы, создатель культуры и ее продукт. В курсе раскрывается структура понятия «окружающий мир» в единстве трех его составляющих: природа, культура, человек. Эти три составляющие последовательно рассматриваются на разных </w:t>
      </w:r>
      <w:proofErr w:type="spellStart"/>
      <w:r w:rsidRPr="00D8616F">
        <w:rPr>
          <w:rFonts w:cs="Times New Roman"/>
          <w:lang w:val="ru-RU"/>
        </w:rPr>
        <w:t>социокультурных</w:t>
      </w:r>
      <w:proofErr w:type="spellEnd"/>
      <w:r w:rsidRPr="00D8616F">
        <w:rPr>
          <w:rFonts w:cs="Times New Roman"/>
          <w:lang w:val="ru-RU"/>
        </w:rPr>
        <w:t xml:space="preserve"> уровнях общества (семья, школа, малая родина, родная страна и др.), благодаря чему определяются главные педагогические подходы к освоению предмета: </w:t>
      </w:r>
      <w:proofErr w:type="spellStart"/>
      <w:r w:rsidRPr="00D8616F">
        <w:rPr>
          <w:rFonts w:cs="Times New Roman"/>
          <w:lang w:val="ru-RU"/>
        </w:rPr>
        <w:t>коммуникативно-деятельностный</w:t>
      </w:r>
      <w:proofErr w:type="spellEnd"/>
      <w:r w:rsidRPr="00D8616F">
        <w:rPr>
          <w:rFonts w:cs="Times New Roman"/>
          <w:lang w:val="ru-RU"/>
        </w:rPr>
        <w:t xml:space="preserve">, культурно-исторический, духовно-ориентированный. Содержание курса «Окружающий мир» способствует эффективному построению внеурочной деятельности младших школьников, в том числе проектной, работе с семьей. В этой связи в конце каждой темы в программе предлагается «Блок внеклассной, внешкольной работы» с примерной тематикой, которую любой учитель может трансформировать, с учетом региональных и местных условий, в которых находится конкретная школа. </w:t>
      </w:r>
    </w:p>
    <w:p w:rsidR="00553820" w:rsidRPr="00D8616F" w:rsidRDefault="00553820" w:rsidP="0086538A">
      <w:pPr>
        <w:pStyle w:val="a9"/>
        <w:tabs>
          <w:tab w:val="left" w:pos="284"/>
        </w:tabs>
        <w:spacing w:after="0"/>
        <w:ind w:firstLine="540"/>
        <w:jc w:val="both"/>
        <w:rPr>
          <w:rFonts w:cs="Times New Roman"/>
          <w:lang w:val="ru-RU"/>
        </w:rPr>
      </w:pPr>
      <w:r w:rsidRPr="00D8616F">
        <w:rPr>
          <w:rFonts w:cs="Times New Roman"/>
          <w:lang w:val="ru-RU"/>
        </w:rPr>
        <w:t xml:space="preserve">УМК «Технология». Авторы: Н.И. </w:t>
      </w:r>
      <w:proofErr w:type="spellStart"/>
      <w:r w:rsidRPr="00D8616F">
        <w:rPr>
          <w:rFonts w:cs="Times New Roman"/>
          <w:lang w:val="ru-RU"/>
        </w:rPr>
        <w:t>Роговцева</w:t>
      </w:r>
      <w:proofErr w:type="spellEnd"/>
      <w:r w:rsidRPr="00D8616F">
        <w:rPr>
          <w:rFonts w:cs="Times New Roman"/>
          <w:lang w:val="ru-RU"/>
        </w:rPr>
        <w:t xml:space="preserve">, Н.В.Богданова, Н.В. Добромыслова. Основной задачей предмета «Технология» является создание условий для приобретения учащимися опыта проектной деятельности от замысла до презентации изделия. Младшие школьники овладевают приемами работы с бумагой, пластилином и природными материалами, конструктором, изучают свойства различных материалов и правила работы с ними. Такой подход создает условия для формирования у младших школьников регулятивных универсальных учебных действий, позволяет формировать конкретные личностные качества (аккуратность, внимательность, готовность прийти на помощь и т.д.), коммуникативные умения (работать в паре, группе), умения работать с информацией и осваивать элементарные приемы работы на </w:t>
      </w:r>
      <w:r w:rsidRPr="00D8616F">
        <w:rPr>
          <w:rFonts w:cs="Times New Roman"/>
          <w:lang w:val="ru-RU"/>
        </w:rPr>
        <w:lastRenderedPageBreak/>
        <w:t xml:space="preserve">компьютере. Материал в учебниках построен в виде путешествия, которое знакомит учащихся с деятельностью человека в разных сферах: Человек и Земля, Человек и вода, Человек и воздух, Человек и информационное пространство. В учебник «Технология» введена знаковая система оценивания качества и сложности выполнения изделия, что позволяет формировать мотивацию успеха и самооценку ученика. </w:t>
      </w:r>
    </w:p>
    <w:p w:rsidR="00553820" w:rsidRPr="00D8616F" w:rsidRDefault="00553820" w:rsidP="0086538A">
      <w:pPr>
        <w:pStyle w:val="a9"/>
        <w:tabs>
          <w:tab w:val="left" w:pos="284"/>
        </w:tabs>
        <w:spacing w:after="0"/>
        <w:ind w:firstLine="567"/>
        <w:jc w:val="both"/>
        <w:rPr>
          <w:rFonts w:cs="Times New Roman"/>
          <w:lang w:val="ru-RU"/>
        </w:rPr>
      </w:pPr>
      <w:r w:rsidRPr="00D8616F">
        <w:rPr>
          <w:rFonts w:cs="Times New Roman"/>
          <w:lang w:val="ru-RU"/>
        </w:rPr>
        <w:t xml:space="preserve"> Учебные пособия комплекта разрабатываются в соответствии с требованиями стандарта общего образования второго поколения и ориентированы на создание у ребенка целостной картины мира, гармоничное развитие личности младшего школьника с учетом его возрастных особенностей, интересов и потребностей.</w:t>
      </w:r>
      <w:r w:rsidRPr="00D8616F">
        <w:rPr>
          <w:rFonts w:cs="Times New Roman"/>
          <w:lang w:val="ru-RU"/>
        </w:rPr>
        <w:br/>
        <w:t xml:space="preserve">Учебники комплекта содержат задания разной степени сложности, что дает учителю инструмент для реализации дифференцированного подхода к каждому ученику. Во всех изданиях «Перспективы» использована интуитивно понятная навигационная система, которая помогает ребенку ориентироваться в учебном </w:t>
      </w:r>
      <w:proofErr w:type="gramStart"/>
      <w:r w:rsidRPr="00D8616F">
        <w:rPr>
          <w:rFonts w:cs="Times New Roman"/>
          <w:lang w:val="ru-RU"/>
        </w:rPr>
        <w:t>материале</w:t>
      </w:r>
      <w:proofErr w:type="gramEnd"/>
      <w:r w:rsidRPr="00D8616F">
        <w:rPr>
          <w:rFonts w:cs="Times New Roman"/>
          <w:lang w:val="ru-RU"/>
        </w:rPr>
        <w:t xml:space="preserve"> и создает условия для включения родителей в процесс обучения.</w:t>
      </w:r>
      <w:r w:rsidRPr="00D8616F">
        <w:rPr>
          <w:rFonts w:cs="Times New Roman"/>
          <w:lang w:val="ru-RU"/>
        </w:rPr>
        <w:br/>
        <w:t xml:space="preserve">        Все учебники комплекта прошли экспертизу РАО и включены в федеральный перечень учебников, допущенных к использованию в образовательных учреждениях.</w:t>
      </w:r>
    </w:p>
    <w:p w:rsidR="00553820" w:rsidRPr="00D8616F" w:rsidRDefault="00553820" w:rsidP="0086538A">
      <w:pPr>
        <w:numPr>
          <w:ilvl w:val="0"/>
          <w:numId w:val="8"/>
        </w:numPr>
        <w:tabs>
          <w:tab w:val="left" w:pos="284"/>
        </w:tabs>
        <w:jc w:val="both"/>
        <w:rPr>
          <w:rFonts w:cs="Times New Roman"/>
        </w:rPr>
      </w:pPr>
      <w:proofErr w:type="spellStart"/>
      <w:r w:rsidRPr="00D8616F">
        <w:rPr>
          <w:rFonts w:cs="Times New Roman"/>
        </w:rPr>
        <w:t>произведений</w:t>
      </w:r>
      <w:proofErr w:type="spellEnd"/>
      <w:r w:rsidRPr="00D8616F">
        <w:rPr>
          <w:rFonts w:cs="Times New Roman"/>
        </w:rPr>
        <w:t xml:space="preserve"> </w:t>
      </w:r>
      <w:proofErr w:type="spellStart"/>
      <w:r w:rsidRPr="00D8616F">
        <w:rPr>
          <w:rFonts w:cs="Times New Roman"/>
        </w:rPr>
        <w:t>искусства</w:t>
      </w:r>
      <w:proofErr w:type="spellEnd"/>
      <w:r w:rsidRPr="00D8616F">
        <w:rPr>
          <w:rFonts w:cs="Times New Roman"/>
        </w:rPr>
        <w:t>;</w:t>
      </w:r>
    </w:p>
    <w:p w:rsidR="00553820" w:rsidRPr="00D8616F" w:rsidRDefault="00553820" w:rsidP="0086538A">
      <w:pPr>
        <w:numPr>
          <w:ilvl w:val="0"/>
          <w:numId w:val="8"/>
        </w:numPr>
        <w:tabs>
          <w:tab w:val="left" w:pos="284"/>
        </w:tabs>
        <w:jc w:val="both"/>
        <w:rPr>
          <w:rFonts w:cs="Times New Roman"/>
          <w:lang w:val="ru-RU"/>
        </w:rPr>
      </w:pPr>
      <w:r w:rsidRPr="00D8616F">
        <w:rPr>
          <w:rFonts w:cs="Times New Roman"/>
          <w:lang w:val="ru-RU"/>
        </w:rPr>
        <w:t>периодической печати, публикаций, радио- и телепередач, отражающих современную жизнь;</w:t>
      </w:r>
    </w:p>
    <w:p w:rsidR="00553820" w:rsidRPr="00D8616F" w:rsidRDefault="00553820" w:rsidP="0086538A">
      <w:pPr>
        <w:numPr>
          <w:ilvl w:val="0"/>
          <w:numId w:val="8"/>
        </w:numPr>
        <w:tabs>
          <w:tab w:val="left" w:pos="284"/>
        </w:tabs>
        <w:jc w:val="both"/>
        <w:rPr>
          <w:rFonts w:cs="Times New Roman"/>
          <w:lang w:val="ru-RU"/>
        </w:rPr>
      </w:pPr>
      <w:r w:rsidRPr="00D8616F">
        <w:rPr>
          <w:rFonts w:cs="Times New Roman"/>
          <w:lang w:val="ru-RU"/>
        </w:rPr>
        <w:t>духовной культуры и фольклора народов России;</w:t>
      </w:r>
    </w:p>
    <w:p w:rsidR="00553820" w:rsidRPr="00D8616F" w:rsidRDefault="00553820" w:rsidP="0086538A">
      <w:pPr>
        <w:numPr>
          <w:ilvl w:val="0"/>
          <w:numId w:val="8"/>
        </w:numPr>
        <w:tabs>
          <w:tab w:val="left" w:pos="284"/>
        </w:tabs>
        <w:jc w:val="both"/>
        <w:rPr>
          <w:rFonts w:cs="Times New Roman"/>
          <w:lang w:val="ru-RU"/>
        </w:rPr>
      </w:pPr>
      <w:r w:rsidRPr="00D8616F">
        <w:rPr>
          <w:rFonts w:cs="Times New Roman"/>
          <w:lang w:val="ru-RU"/>
        </w:rPr>
        <w:t xml:space="preserve">истории, традиций и современной жизни своей Родины, Свердловской области, города </w:t>
      </w:r>
      <w:proofErr w:type="spellStart"/>
      <w:r w:rsidRPr="00D8616F">
        <w:rPr>
          <w:rFonts w:cs="Times New Roman"/>
          <w:lang w:val="ru-RU"/>
        </w:rPr>
        <w:t>Новоуральска</w:t>
      </w:r>
      <w:proofErr w:type="spellEnd"/>
      <w:r w:rsidRPr="00D8616F">
        <w:rPr>
          <w:rFonts w:cs="Times New Roman"/>
          <w:lang w:val="ru-RU"/>
        </w:rPr>
        <w:t>, своей семьи;</w:t>
      </w:r>
    </w:p>
    <w:p w:rsidR="00553820" w:rsidRPr="00D8616F" w:rsidRDefault="00553820" w:rsidP="0086538A">
      <w:pPr>
        <w:numPr>
          <w:ilvl w:val="0"/>
          <w:numId w:val="8"/>
        </w:numPr>
        <w:tabs>
          <w:tab w:val="left" w:pos="284"/>
        </w:tabs>
        <w:jc w:val="both"/>
        <w:rPr>
          <w:rFonts w:cs="Times New Roman"/>
          <w:lang w:val="ru-RU"/>
        </w:rPr>
      </w:pPr>
      <w:r w:rsidRPr="00D8616F">
        <w:rPr>
          <w:rFonts w:cs="Times New Roman"/>
          <w:lang w:val="ru-RU"/>
        </w:rPr>
        <w:t>жизненного опыта своих родителей и прародителей;</w:t>
      </w:r>
    </w:p>
    <w:p w:rsidR="00553820" w:rsidRDefault="00553820" w:rsidP="0086538A">
      <w:pPr>
        <w:numPr>
          <w:ilvl w:val="0"/>
          <w:numId w:val="8"/>
        </w:numPr>
        <w:tabs>
          <w:tab w:val="left" w:pos="284"/>
        </w:tabs>
        <w:jc w:val="both"/>
        <w:rPr>
          <w:rFonts w:cs="Times New Roman"/>
          <w:lang w:val="ru-RU"/>
        </w:rPr>
      </w:pPr>
      <w:r w:rsidRPr="00D8616F">
        <w:rPr>
          <w:rFonts w:cs="Times New Roman"/>
          <w:lang w:val="ru-RU"/>
        </w:rPr>
        <w:t xml:space="preserve">общественно полезной и личностно значимой деятельности в рамках педагогически организованных </w:t>
      </w:r>
      <w:r w:rsidR="00423248">
        <w:rPr>
          <w:rFonts w:cs="Times New Roman"/>
          <w:lang w:val="ru-RU"/>
        </w:rPr>
        <w:t>социальных и культурных практик.</w:t>
      </w:r>
    </w:p>
    <w:p w:rsidR="00423248" w:rsidRPr="00423248" w:rsidRDefault="00423248" w:rsidP="0086538A">
      <w:pPr>
        <w:tabs>
          <w:tab w:val="left" w:pos="284"/>
        </w:tabs>
        <w:spacing w:before="100" w:beforeAutospacing="1" w:after="100" w:afterAutospacing="1"/>
        <w:rPr>
          <w:rFonts w:cs="Times New Roman"/>
          <w:color w:val="333333"/>
          <w:sz w:val="20"/>
          <w:szCs w:val="20"/>
          <w:lang w:val="ru-RU"/>
        </w:rPr>
      </w:pPr>
      <w:r w:rsidRPr="005378B8">
        <w:rPr>
          <w:rFonts w:cs="Times New Roman"/>
          <w:color w:val="333333"/>
          <w:sz w:val="20"/>
          <w:szCs w:val="20"/>
        </w:rPr>
        <w:t> </w:t>
      </w:r>
      <w:r w:rsidRPr="00423248">
        <w:rPr>
          <w:rFonts w:cs="Times New Roman"/>
          <w:b/>
          <w:sz w:val="20"/>
          <w:szCs w:val="20"/>
          <w:lang w:val="ru-RU"/>
        </w:rPr>
        <w:t>Цифровые образовательные ресурсы, обеспечивающие реализацию ООП</w:t>
      </w:r>
    </w:p>
    <w:tbl>
      <w:tblPr>
        <w:tblStyle w:val="af8"/>
        <w:tblW w:w="9889" w:type="dxa"/>
        <w:tblLook w:val="04A0"/>
      </w:tblPr>
      <w:tblGrid>
        <w:gridCol w:w="798"/>
        <w:gridCol w:w="4459"/>
        <w:gridCol w:w="1972"/>
        <w:gridCol w:w="2660"/>
      </w:tblGrid>
      <w:tr w:rsidR="00423248" w:rsidRPr="005378B8" w:rsidTr="001009A6">
        <w:tc>
          <w:tcPr>
            <w:tcW w:w="798" w:type="dxa"/>
          </w:tcPr>
          <w:p w:rsidR="00423248" w:rsidRPr="005378B8" w:rsidRDefault="00423248" w:rsidP="0086538A">
            <w:pPr>
              <w:tabs>
                <w:tab w:val="left" w:pos="284"/>
              </w:tabs>
              <w:autoSpaceDN w:val="0"/>
              <w:adjustRightInd w:val="0"/>
              <w:rPr>
                <w:rFonts w:cs="Times New Roman"/>
                <w:b/>
                <w:sz w:val="20"/>
                <w:szCs w:val="20"/>
              </w:rPr>
            </w:pPr>
            <w:r w:rsidRPr="005378B8">
              <w:rPr>
                <w:rFonts w:cs="Times New Roman"/>
                <w:b/>
                <w:sz w:val="20"/>
                <w:szCs w:val="20"/>
              </w:rPr>
              <w:t>№ п/п</w:t>
            </w:r>
          </w:p>
        </w:tc>
        <w:tc>
          <w:tcPr>
            <w:tcW w:w="4459" w:type="dxa"/>
          </w:tcPr>
          <w:p w:rsidR="00423248" w:rsidRPr="005378B8" w:rsidRDefault="00423248" w:rsidP="0086538A">
            <w:pPr>
              <w:tabs>
                <w:tab w:val="left" w:pos="284"/>
              </w:tabs>
              <w:autoSpaceDN w:val="0"/>
              <w:adjustRightInd w:val="0"/>
              <w:rPr>
                <w:rFonts w:cs="Times New Roman"/>
                <w:b/>
                <w:sz w:val="20"/>
                <w:szCs w:val="20"/>
              </w:rPr>
            </w:pPr>
            <w:proofErr w:type="spellStart"/>
            <w:r w:rsidRPr="005378B8">
              <w:rPr>
                <w:rFonts w:cs="Times New Roman"/>
                <w:b/>
                <w:sz w:val="20"/>
                <w:szCs w:val="20"/>
              </w:rPr>
              <w:t>Название</w:t>
            </w:r>
            <w:proofErr w:type="spellEnd"/>
            <w:r w:rsidRPr="005378B8">
              <w:rPr>
                <w:rFonts w:cs="Times New Roman"/>
                <w:b/>
                <w:sz w:val="20"/>
                <w:szCs w:val="20"/>
              </w:rPr>
              <w:t xml:space="preserve"> </w:t>
            </w:r>
            <w:proofErr w:type="spellStart"/>
            <w:r w:rsidRPr="005378B8">
              <w:rPr>
                <w:rFonts w:cs="Times New Roman"/>
                <w:b/>
                <w:sz w:val="20"/>
                <w:szCs w:val="20"/>
              </w:rPr>
              <w:t>цифровых</w:t>
            </w:r>
            <w:proofErr w:type="spellEnd"/>
            <w:r w:rsidRPr="005378B8">
              <w:rPr>
                <w:rFonts w:cs="Times New Roman"/>
                <w:b/>
                <w:sz w:val="20"/>
                <w:szCs w:val="20"/>
              </w:rPr>
              <w:t xml:space="preserve"> </w:t>
            </w:r>
            <w:proofErr w:type="spellStart"/>
            <w:r w:rsidRPr="005378B8">
              <w:rPr>
                <w:rFonts w:cs="Times New Roman"/>
                <w:b/>
                <w:sz w:val="20"/>
                <w:szCs w:val="20"/>
              </w:rPr>
              <w:t>образовательных</w:t>
            </w:r>
            <w:proofErr w:type="spellEnd"/>
            <w:r w:rsidRPr="005378B8">
              <w:rPr>
                <w:rFonts w:cs="Times New Roman"/>
                <w:b/>
                <w:sz w:val="20"/>
                <w:szCs w:val="20"/>
              </w:rPr>
              <w:t xml:space="preserve"> </w:t>
            </w:r>
            <w:proofErr w:type="spellStart"/>
            <w:r w:rsidRPr="005378B8">
              <w:rPr>
                <w:rFonts w:cs="Times New Roman"/>
                <w:b/>
                <w:sz w:val="20"/>
                <w:szCs w:val="20"/>
              </w:rPr>
              <w:t>ресурсов</w:t>
            </w:r>
            <w:proofErr w:type="spellEnd"/>
          </w:p>
        </w:tc>
        <w:tc>
          <w:tcPr>
            <w:tcW w:w="1972" w:type="dxa"/>
          </w:tcPr>
          <w:p w:rsidR="00423248" w:rsidRPr="005378B8" w:rsidRDefault="00423248" w:rsidP="0086538A">
            <w:pPr>
              <w:tabs>
                <w:tab w:val="left" w:pos="284"/>
              </w:tabs>
              <w:autoSpaceDN w:val="0"/>
              <w:adjustRightInd w:val="0"/>
              <w:rPr>
                <w:rFonts w:cs="Times New Roman"/>
                <w:b/>
                <w:sz w:val="20"/>
                <w:szCs w:val="20"/>
              </w:rPr>
            </w:pPr>
            <w:proofErr w:type="spellStart"/>
            <w:r w:rsidRPr="005378B8">
              <w:rPr>
                <w:rFonts w:cs="Times New Roman"/>
                <w:b/>
                <w:sz w:val="20"/>
                <w:szCs w:val="20"/>
              </w:rPr>
              <w:t>Учебный</w:t>
            </w:r>
            <w:proofErr w:type="spellEnd"/>
            <w:r w:rsidRPr="005378B8">
              <w:rPr>
                <w:rFonts w:cs="Times New Roman"/>
                <w:b/>
                <w:sz w:val="20"/>
                <w:szCs w:val="20"/>
              </w:rPr>
              <w:t xml:space="preserve"> </w:t>
            </w:r>
            <w:proofErr w:type="spellStart"/>
            <w:r w:rsidRPr="005378B8">
              <w:rPr>
                <w:rFonts w:cs="Times New Roman"/>
                <w:b/>
                <w:sz w:val="20"/>
                <w:szCs w:val="20"/>
              </w:rPr>
              <w:t>предмет</w:t>
            </w:r>
            <w:proofErr w:type="spellEnd"/>
          </w:p>
        </w:tc>
        <w:tc>
          <w:tcPr>
            <w:tcW w:w="2660" w:type="dxa"/>
          </w:tcPr>
          <w:p w:rsidR="00423248" w:rsidRPr="005378B8" w:rsidRDefault="00423248" w:rsidP="0086538A">
            <w:pPr>
              <w:tabs>
                <w:tab w:val="left" w:pos="284"/>
              </w:tabs>
              <w:autoSpaceDN w:val="0"/>
              <w:adjustRightInd w:val="0"/>
              <w:rPr>
                <w:rFonts w:cs="Times New Roman"/>
                <w:b/>
                <w:sz w:val="20"/>
                <w:szCs w:val="20"/>
              </w:rPr>
            </w:pPr>
            <w:proofErr w:type="spellStart"/>
            <w:r w:rsidRPr="005378B8">
              <w:rPr>
                <w:rFonts w:cs="Times New Roman"/>
                <w:b/>
                <w:sz w:val="20"/>
                <w:szCs w:val="20"/>
              </w:rPr>
              <w:t>Издатель</w:t>
            </w:r>
            <w:proofErr w:type="spellEnd"/>
            <w:r w:rsidRPr="005378B8">
              <w:rPr>
                <w:rFonts w:cs="Times New Roman"/>
                <w:b/>
                <w:sz w:val="20"/>
                <w:szCs w:val="20"/>
              </w:rPr>
              <w:t>,</w:t>
            </w:r>
          </w:p>
          <w:p w:rsidR="00423248" w:rsidRPr="005378B8" w:rsidRDefault="00423248" w:rsidP="0086538A">
            <w:pPr>
              <w:tabs>
                <w:tab w:val="left" w:pos="284"/>
              </w:tabs>
              <w:autoSpaceDN w:val="0"/>
              <w:adjustRightInd w:val="0"/>
              <w:rPr>
                <w:rFonts w:cs="Times New Roman"/>
                <w:b/>
                <w:sz w:val="20"/>
                <w:szCs w:val="20"/>
              </w:rPr>
            </w:pPr>
            <w:proofErr w:type="spellStart"/>
            <w:r w:rsidRPr="005378B8">
              <w:rPr>
                <w:rFonts w:cs="Times New Roman"/>
                <w:b/>
                <w:sz w:val="20"/>
                <w:szCs w:val="20"/>
              </w:rPr>
              <w:t>год</w:t>
            </w:r>
            <w:proofErr w:type="spellEnd"/>
            <w:r w:rsidRPr="005378B8">
              <w:rPr>
                <w:rFonts w:cs="Times New Roman"/>
                <w:b/>
                <w:sz w:val="20"/>
                <w:szCs w:val="20"/>
              </w:rPr>
              <w:t xml:space="preserve"> </w:t>
            </w:r>
            <w:proofErr w:type="spellStart"/>
            <w:r w:rsidRPr="005378B8">
              <w:rPr>
                <w:rFonts w:cs="Times New Roman"/>
                <w:b/>
                <w:sz w:val="20"/>
                <w:szCs w:val="20"/>
              </w:rPr>
              <w:t>выпуска</w:t>
            </w:r>
            <w:proofErr w:type="spellEnd"/>
          </w:p>
        </w:tc>
      </w:tr>
      <w:tr w:rsidR="00423248" w:rsidRPr="005378B8" w:rsidTr="001009A6">
        <w:tc>
          <w:tcPr>
            <w:tcW w:w="798" w:type="dxa"/>
          </w:tcPr>
          <w:p w:rsidR="00423248" w:rsidRPr="005378B8" w:rsidRDefault="00423248" w:rsidP="00D94620">
            <w:pPr>
              <w:pStyle w:val="af4"/>
              <w:numPr>
                <w:ilvl w:val="0"/>
                <w:numId w:val="52"/>
              </w:numPr>
              <w:tabs>
                <w:tab w:val="left" w:pos="284"/>
              </w:tabs>
              <w:suppressAutoHyphens w:val="0"/>
              <w:autoSpaceDE w:val="0"/>
              <w:autoSpaceDN w:val="0"/>
              <w:adjustRightInd w:val="0"/>
              <w:ind w:left="0" w:firstLine="0"/>
              <w:contextualSpacing/>
              <w:rPr>
                <w:sz w:val="20"/>
                <w:szCs w:val="20"/>
              </w:rPr>
            </w:pPr>
          </w:p>
        </w:tc>
        <w:tc>
          <w:tcPr>
            <w:tcW w:w="4459" w:type="dxa"/>
          </w:tcPr>
          <w:p w:rsidR="00423248" w:rsidRPr="00423248" w:rsidRDefault="00423248" w:rsidP="0086538A">
            <w:pPr>
              <w:tabs>
                <w:tab w:val="left" w:pos="284"/>
              </w:tabs>
              <w:autoSpaceDN w:val="0"/>
              <w:adjustRightInd w:val="0"/>
              <w:rPr>
                <w:rFonts w:cs="Times New Roman"/>
                <w:sz w:val="20"/>
                <w:szCs w:val="20"/>
                <w:lang w:val="ru-RU"/>
              </w:rPr>
            </w:pPr>
            <w:r w:rsidRPr="00423248">
              <w:rPr>
                <w:rFonts w:cs="Times New Roman"/>
                <w:sz w:val="20"/>
                <w:szCs w:val="20"/>
                <w:lang w:val="ru-RU"/>
              </w:rPr>
              <w:t>Обучение грамоте 1 класс Электронное приложение к учебнику В.Г.Горецкого</w:t>
            </w:r>
          </w:p>
        </w:tc>
        <w:tc>
          <w:tcPr>
            <w:tcW w:w="1972" w:type="dxa"/>
          </w:tcPr>
          <w:p w:rsidR="00423248" w:rsidRPr="005378B8" w:rsidRDefault="00423248" w:rsidP="0086538A">
            <w:pPr>
              <w:tabs>
                <w:tab w:val="left" w:pos="284"/>
              </w:tabs>
              <w:autoSpaceDN w:val="0"/>
              <w:adjustRightInd w:val="0"/>
              <w:rPr>
                <w:rFonts w:cs="Times New Roman"/>
                <w:sz w:val="20"/>
                <w:szCs w:val="20"/>
              </w:rPr>
            </w:pPr>
            <w:proofErr w:type="spellStart"/>
            <w:r w:rsidRPr="005378B8">
              <w:rPr>
                <w:rFonts w:cs="Times New Roman"/>
                <w:sz w:val="20"/>
                <w:szCs w:val="20"/>
              </w:rPr>
              <w:t>Русский</w:t>
            </w:r>
            <w:proofErr w:type="spellEnd"/>
            <w:r w:rsidRPr="005378B8">
              <w:rPr>
                <w:rFonts w:cs="Times New Roman"/>
                <w:sz w:val="20"/>
                <w:szCs w:val="20"/>
              </w:rPr>
              <w:t xml:space="preserve"> </w:t>
            </w:r>
            <w:proofErr w:type="spellStart"/>
            <w:r w:rsidRPr="005378B8">
              <w:rPr>
                <w:rFonts w:cs="Times New Roman"/>
                <w:sz w:val="20"/>
                <w:szCs w:val="20"/>
              </w:rPr>
              <w:t>язык</w:t>
            </w:r>
            <w:proofErr w:type="spellEnd"/>
          </w:p>
          <w:p w:rsidR="00423248" w:rsidRPr="005378B8" w:rsidRDefault="00423248" w:rsidP="0086538A">
            <w:pPr>
              <w:tabs>
                <w:tab w:val="left" w:pos="284"/>
              </w:tabs>
              <w:autoSpaceDN w:val="0"/>
              <w:adjustRightInd w:val="0"/>
              <w:rPr>
                <w:rFonts w:cs="Times New Roman"/>
                <w:sz w:val="20"/>
                <w:szCs w:val="20"/>
              </w:rPr>
            </w:pPr>
          </w:p>
        </w:tc>
        <w:tc>
          <w:tcPr>
            <w:tcW w:w="2660" w:type="dxa"/>
          </w:tcPr>
          <w:p w:rsidR="00423248" w:rsidRPr="005378B8" w:rsidRDefault="00423248" w:rsidP="0086538A">
            <w:pPr>
              <w:tabs>
                <w:tab w:val="left" w:pos="284"/>
              </w:tabs>
              <w:autoSpaceDN w:val="0"/>
              <w:adjustRightInd w:val="0"/>
              <w:rPr>
                <w:rFonts w:cs="Times New Roman"/>
                <w:sz w:val="20"/>
                <w:szCs w:val="20"/>
              </w:rPr>
            </w:pPr>
            <w:proofErr w:type="spellStart"/>
            <w:r w:rsidRPr="005378B8">
              <w:rPr>
                <w:rFonts w:cs="Times New Roman"/>
                <w:sz w:val="20"/>
                <w:szCs w:val="20"/>
              </w:rPr>
              <w:t>Издательство</w:t>
            </w:r>
            <w:proofErr w:type="spellEnd"/>
            <w:r w:rsidRPr="005378B8">
              <w:rPr>
                <w:rFonts w:cs="Times New Roman"/>
                <w:sz w:val="20"/>
                <w:szCs w:val="20"/>
              </w:rPr>
              <w:t xml:space="preserve"> «</w:t>
            </w:r>
            <w:proofErr w:type="spellStart"/>
            <w:r w:rsidRPr="005378B8">
              <w:rPr>
                <w:rFonts w:cs="Times New Roman"/>
                <w:sz w:val="20"/>
                <w:szCs w:val="20"/>
              </w:rPr>
              <w:t>Просвещение</w:t>
            </w:r>
            <w:proofErr w:type="spellEnd"/>
            <w:r w:rsidRPr="005378B8">
              <w:rPr>
                <w:rFonts w:cs="Times New Roman"/>
                <w:sz w:val="20"/>
                <w:szCs w:val="20"/>
              </w:rPr>
              <w:t>», 2011г.</w:t>
            </w:r>
          </w:p>
        </w:tc>
      </w:tr>
      <w:tr w:rsidR="00423248" w:rsidRPr="005378B8" w:rsidTr="001009A6">
        <w:tc>
          <w:tcPr>
            <w:tcW w:w="798" w:type="dxa"/>
          </w:tcPr>
          <w:p w:rsidR="00423248" w:rsidRPr="005378B8" w:rsidRDefault="00423248" w:rsidP="00D94620">
            <w:pPr>
              <w:pStyle w:val="af4"/>
              <w:numPr>
                <w:ilvl w:val="0"/>
                <w:numId w:val="52"/>
              </w:numPr>
              <w:tabs>
                <w:tab w:val="left" w:pos="284"/>
              </w:tabs>
              <w:suppressAutoHyphens w:val="0"/>
              <w:autoSpaceDE w:val="0"/>
              <w:autoSpaceDN w:val="0"/>
              <w:adjustRightInd w:val="0"/>
              <w:ind w:left="0" w:firstLine="0"/>
              <w:contextualSpacing/>
              <w:rPr>
                <w:sz w:val="20"/>
                <w:szCs w:val="20"/>
              </w:rPr>
            </w:pPr>
          </w:p>
        </w:tc>
        <w:tc>
          <w:tcPr>
            <w:tcW w:w="4459" w:type="dxa"/>
          </w:tcPr>
          <w:p w:rsidR="00423248" w:rsidRPr="00423248" w:rsidRDefault="00423248" w:rsidP="0086538A">
            <w:pPr>
              <w:tabs>
                <w:tab w:val="left" w:pos="284"/>
              </w:tabs>
              <w:autoSpaceDN w:val="0"/>
              <w:adjustRightInd w:val="0"/>
              <w:rPr>
                <w:rFonts w:cs="Times New Roman"/>
                <w:sz w:val="20"/>
                <w:szCs w:val="20"/>
                <w:lang w:val="ru-RU"/>
              </w:rPr>
            </w:pPr>
            <w:r w:rsidRPr="00423248">
              <w:rPr>
                <w:rFonts w:cs="Times New Roman"/>
                <w:sz w:val="20"/>
                <w:szCs w:val="20"/>
                <w:lang w:val="ru-RU"/>
              </w:rPr>
              <w:t xml:space="preserve">Окружающий мир 1 класс Электронное приложение к учебнику А.А.Плешакова </w:t>
            </w:r>
          </w:p>
        </w:tc>
        <w:tc>
          <w:tcPr>
            <w:tcW w:w="1972" w:type="dxa"/>
          </w:tcPr>
          <w:p w:rsidR="00423248" w:rsidRPr="005378B8" w:rsidRDefault="00423248" w:rsidP="0086538A">
            <w:pPr>
              <w:tabs>
                <w:tab w:val="left" w:pos="284"/>
              </w:tabs>
              <w:autoSpaceDN w:val="0"/>
              <w:adjustRightInd w:val="0"/>
              <w:rPr>
                <w:rFonts w:cs="Times New Roman"/>
                <w:sz w:val="20"/>
                <w:szCs w:val="20"/>
              </w:rPr>
            </w:pPr>
            <w:proofErr w:type="spellStart"/>
            <w:r w:rsidRPr="005378B8">
              <w:rPr>
                <w:rFonts w:cs="Times New Roman"/>
                <w:sz w:val="20"/>
                <w:szCs w:val="20"/>
              </w:rPr>
              <w:t>Окружающий</w:t>
            </w:r>
            <w:proofErr w:type="spellEnd"/>
            <w:r w:rsidRPr="005378B8">
              <w:rPr>
                <w:rFonts w:cs="Times New Roman"/>
                <w:sz w:val="20"/>
                <w:szCs w:val="20"/>
              </w:rPr>
              <w:t xml:space="preserve"> </w:t>
            </w:r>
            <w:proofErr w:type="spellStart"/>
            <w:r w:rsidRPr="005378B8">
              <w:rPr>
                <w:rFonts w:cs="Times New Roman"/>
                <w:sz w:val="20"/>
                <w:szCs w:val="20"/>
              </w:rPr>
              <w:t>мир</w:t>
            </w:r>
            <w:proofErr w:type="spellEnd"/>
          </w:p>
        </w:tc>
        <w:tc>
          <w:tcPr>
            <w:tcW w:w="2660" w:type="dxa"/>
          </w:tcPr>
          <w:p w:rsidR="00423248" w:rsidRPr="005378B8" w:rsidRDefault="00423248" w:rsidP="0086538A">
            <w:pPr>
              <w:tabs>
                <w:tab w:val="left" w:pos="284"/>
              </w:tabs>
              <w:autoSpaceDN w:val="0"/>
              <w:adjustRightInd w:val="0"/>
              <w:rPr>
                <w:rFonts w:cs="Times New Roman"/>
                <w:sz w:val="20"/>
                <w:szCs w:val="20"/>
              </w:rPr>
            </w:pPr>
            <w:proofErr w:type="spellStart"/>
            <w:r w:rsidRPr="005378B8">
              <w:rPr>
                <w:rFonts w:cs="Times New Roman"/>
                <w:sz w:val="20"/>
                <w:szCs w:val="20"/>
              </w:rPr>
              <w:t>Издательство</w:t>
            </w:r>
            <w:proofErr w:type="spellEnd"/>
            <w:r w:rsidRPr="005378B8">
              <w:rPr>
                <w:rFonts w:cs="Times New Roman"/>
                <w:sz w:val="20"/>
                <w:szCs w:val="20"/>
              </w:rPr>
              <w:t xml:space="preserve"> «</w:t>
            </w:r>
            <w:proofErr w:type="spellStart"/>
            <w:r w:rsidRPr="005378B8">
              <w:rPr>
                <w:rFonts w:cs="Times New Roman"/>
                <w:sz w:val="20"/>
                <w:szCs w:val="20"/>
              </w:rPr>
              <w:t>Просвещение</w:t>
            </w:r>
            <w:proofErr w:type="spellEnd"/>
            <w:r w:rsidRPr="005378B8">
              <w:rPr>
                <w:rFonts w:cs="Times New Roman"/>
                <w:sz w:val="20"/>
                <w:szCs w:val="20"/>
              </w:rPr>
              <w:t>», 2012г.</w:t>
            </w:r>
          </w:p>
        </w:tc>
      </w:tr>
      <w:tr w:rsidR="00423248" w:rsidRPr="005378B8" w:rsidTr="001009A6">
        <w:tc>
          <w:tcPr>
            <w:tcW w:w="798" w:type="dxa"/>
          </w:tcPr>
          <w:p w:rsidR="00423248" w:rsidRPr="005378B8" w:rsidRDefault="00423248" w:rsidP="00D94620">
            <w:pPr>
              <w:pStyle w:val="af4"/>
              <w:numPr>
                <w:ilvl w:val="0"/>
                <w:numId w:val="52"/>
              </w:numPr>
              <w:tabs>
                <w:tab w:val="left" w:pos="284"/>
              </w:tabs>
              <w:suppressAutoHyphens w:val="0"/>
              <w:autoSpaceDE w:val="0"/>
              <w:autoSpaceDN w:val="0"/>
              <w:adjustRightInd w:val="0"/>
              <w:ind w:left="0" w:firstLine="0"/>
              <w:contextualSpacing/>
              <w:rPr>
                <w:sz w:val="20"/>
                <w:szCs w:val="20"/>
              </w:rPr>
            </w:pPr>
          </w:p>
        </w:tc>
        <w:tc>
          <w:tcPr>
            <w:tcW w:w="4459" w:type="dxa"/>
          </w:tcPr>
          <w:p w:rsidR="00423248" w:rsidRPr="00423248" w:rsidRDefault="00423248" w:rsidP="0086538A">
            <w:pPr>
              <w:tabs>
                <w:tab w:val="left" w:pos="284"/>
              </w:tabs>
              <w:autoSpaceDN w:val="0"/>
              <w:adjustRightInd w:val="0"/>
              <w:rPr>
                <w:rFonts w:cs="Times New Roman"/>
                <w:sz w:val="20"/>
                <w:szCs w:val="20"/>
                <w:lang w:val="ru-RU"/>
              </w:rPr>
            </w:pPr>
            <w:r w:rsidRPr="00423248">
              <w:rPr>
                <w:rFonts w:cs="Times New Roman"/>
                <w:sz w:val="20"/>
                <w:szCs w:val="20"/>
                <w:lang w:val="ru-RU"/>
              </w:rPr>
              <w:t xml:space="preserve">Технология 1класс Электронное приложение к учебнику </w:t>
            </w:r>
            <w:proofErr w:type="spellStart"/>
            <w:r w:rsidRPr="00423248">
              <w:rPr>
                <w:rFonts w:cs="Times New Roman"/>
                <w:sz w:val="20"/>
                <w:szCs w:val="20"/>
                <w:lang w:val="ru-RU"/>
              </w:rPr>
              <w:t>Н.И.Роговцевой</w:t>
            </w:r>
            <w:proofErr w:type="spellEnd"/>
          </w:p>
        </w:tc>
        <w:tc>
          <w:tcPr>
            <w:tcW w:w="1972" w:type="dxa"/>
          </w:tcPr>
          <w:p w:rsidR="00423248" w:rsidRPr="005378B8" w:rsidRDefault="00423248" w:rsidP="0086538A">
            <w:pPr>
              <w:tabs>
                <w:tab w:val="left" w:pos="284"/>
              </w:tabs>
              <w:autoSpaceDN w:val="0"/>
              <w:adjustRightInd w:val="0"/>
              <w:rPr>
                <w:rFonts w:cs="Times New Roman"/>
                <w:sz w:val="20"/>
                <w:szCs w:val="20"/>
              </w:rPr>
            </w:pPr>
            <w:proofErr w:type="spellStart"/>
            <w:r w:rsidRPr="005378B8">
              <w:rPr>
                <w:rFonts w:cs="Times New Roman"/>
                <w:sz w:val="20"/>
                <w:szCs w:val="20"/>
              </w:rPr>
              <w:t>Технология</w:t>
            </w:r>
            <w:proofErr w:type="spellEnd"/>
          </w:p>
        </w:tc>
        <w:tc>
          <w:tcPr>
            <w:tcW w:w="2660" w:type="dxa"/>
          </w:tcPr>
          <w:p w:rsidR="00423248" w:rsidRPr="005378B8" w:rsidRDefault="00423248" w:rsidP="0086538A">
            <w:pPr>
              <w:tabs>
                <w:tab w:val="left" w:pos="284"/>
              </w:tabs>
              <w:autoSpaceDN w:val="0"/>
              <w:adjustRightInd w:val="0"/>
              <w:rPr>
                <w:rFonts w:cs="Times New Roman"/>
                <w:sz w:val="20"/>
                <w:szCs w:val="20"/>
              </w:rPr>
            </w:pPr>
            <w:proofErr w:type="spellStart"/>
            <w:r w:rsidRPr="005378B8">
              <w:rPr>
                <w:rFonts w:cs="Times New Roman"/>
                <w:sz w:val="20"/>
                <w:szCs w:val="20"/>
              </w:rPr>
              <w:t>Издательство</w:t>
            </w:r>
            <w:proofErr w:type="spellEnd"/>
            <w:r w:rsidRPr="005378B8">
              <w:rPr>
                <w:rFonts w:cs="Times New Roman"/>
                <w:sz w:val="20"/>
                <w:szCs w:val="20"/>
              </w:rPr>
              <w:t xml:space="preserve"> «</w:t>
            </w:r>
            <w:proofErr w:type="spellStart"/>
            <w:r w:rsidRPr="005378B8">
              <w:rPr>
                <w:rFonts w:cs="Times New Roman"/>
                <w:sz w:val="20"/>
                <w:szCs w:val="20"/>
              </w:rPr>
              <w:t>Просвещение</w:t>
            </w:r>
            <w:proofErr w:type="spellEnd"/>
            <w:r w:rsidRPr="005378B8">
              <w:rPr>
                <w:rFonts w:cs="Times New Roman"/>
                <w:sz w:val="20"/>
                <w:szCs w:val="20"/>
              </w:rPr>
              <w:t>», 2011г.</w:t>
            </w:r>
          </w:p>
        </w:tc>
      </w:tr>
      <w:tr w:rsidR="00423248" w:rsidRPr="005378B8" w:rsidTr="001009A6">
        <w:tc>
          <w:tcPr>
            <w:tcW w:w="798" w:type="dxa"/>
          </w:tcPr>
          <w:p w:rsidR="00423248" w:rsidRPr="005378B8" w:rsidRDefault="00423248" w:rsidP="00D94620">
            <w:pPr>
              <w:pStyle w:val="af4"/>
              <w:numPr>
                <w:ilvl w:val="0"/>
                <w:numId w:val="52"/>
              </w:numPr>
              <w:tabs>
                <w:tab w:val="left" w:pos="284"/>
              </w:tabs>
              <w:suppressAutoHyphens w:val="0"/>
              <w:autoSpaceDE w:val="0"/>
              <w:autoSpaceDN w:val="0"/>
              <w:adjustRightInd w:val="0"/>
              <w:ind w:left="0" w:firstLine="0"/>
              <w:contextualSpacing/>
              <w:rPr>
                <w:sz w:val="20"/>
                <w:szCs w:val="20"/>
              </w:rPr>
            </w:pPr>
          </w:p>
        </w:tc>
        <w:tc>
          <w:tcPr>
            <w:tcW w:w="4459" w:type="dxa"/>
          </w:tcPr>
          <w:p w:rsidR="00423248" w:rsidRPr="00423248" w:rsidRDefault="00423248" w:rsidP="0086538A">
            <w:pPr>
              <w:tabs>
                <w:tab w:val="left" w:pos="284"/>
              </w:tabs>
              <w:autoSpaceDN w:val="0"/>
              <w:adjustRightInd w:val="0"/>
              <w:rPr>
                <w:rFonts w:cs="Times New Roman"/>
                <w:sz w:val="20"/>
                <w:szCs w:val="20"/>
                <w:lang w:val="ru-RU"/>
              </w:rPr>
            </w:pPr>
            <w:r w:rsidRPr="00423248">
              <w:rPr>
                <w:rFonts w:cs="Times New Roman"/>
                <w:sz w:val="20"/>
                <w:szCs w:val="20"/>
                <w:lang w:val="ru-RU"/>
              </w:rPr>
              <w:t xml:space="preserve">Математика 1 класс Электронное приложение к учебнику М.И.Моро </w:t>
            </w:r>
          </w:p>
        </w:tc>
        <w:tc>
          <w:tcPr>
            <w:tcW w:w="1972" w:type="dxa"/>
          </w:tcPr>
          <w:p w:rsidR="00423248" w:rsidRPr="005378B8" w:rsidRDefault="00423248" w:rsidP="0086538A">
            <w:pPr>
              <w:tabs>
                <w:tab w:val="left" w:pos="284"/>
              </w:tabs>
              <w:autoSpaceDN w:val="0"/>
              <w:adjustRightInd w:val="0"/>
              <w:rPr>
                <w:rFonts w:cs="Times New Roman"/>
                <w:sz w:val="20"/>
                <w:szCs w:val="20"/>
              </w:rPr>
            </w:pPr>
            <w:proofErr w:type="spellStart"/>
            <w:r w:rsidRPr="005378B8">
              <w:rPr>
                <w:rFonts w:cs="Times New Roman"/>
                <w:sz w:val="20"/>
                <w:szCs w:val="20"/>
              </w:rPr>
              <w:t>Математика</w:t>
            </w:r>
            <w:proofErr w:type="spellEnd"/>
          </w:p>
        </w:tc>
        <w:tc>
          <w:tcPr>
            <w:tcW w:w="2660" w:type="dxa"/>
          </w:tcPr>
          <w:p w:rsidR="00423248" w:rsidRPr="005378B8" w:rsidRDefault="00423248" w:rsidP="0086538A">
            <w:pPr>
              <w:tabs>
                <w:tab w:val="left" w:pos="284"/>
              </w:tabs>
              <w:autoSpaceDN w:val="0"/>
              <w:adjustRightInd w:val="0"/>
              <w:rPr>
                <w:rFonts w:cs="Times New Roman"/>
                <w:sz w:val="20"/>
                <w:szCs w:val="20"/>
              </w:rPr>
            </w:pPr>
            <w:proofErr w:type="spellStart"/>
            <w:r w:rsidRPr="005378B8">
              <w:rPr>
                <w:rFonts w:cs="Times New Roman"/>
                <w:sz w:val="20"/>
                <w:szCs w:val="20"/>
              </w:rPr>
              <w:t>Издательство</w:t>
            </w:r>
            <w:proofErr w:type="spellEnd"/>
            <w:r w:rsidRPr="005378B8">
              <w:rPr>
                <w:rFonts w:cs="Times New Roman"/>
                <w:sz w:val="20"/>
                <w:szCs w:val="20"/>
              </w:rPr>
              <w:t xml:space="preserve"> «</w:t>
            </w:r>
            <w:proofErr w:type="spellStart"/>
            <w:r w:rsidRPr="005378B8">
              <w:rPr>
                <w:rFonts w:cs="Times New Roman"/>
                <w:sz w:val="20"/>
                <w:szCs w:val="20"/>
              </w:rPr>
              <w:t>Просвещение</w:t>
            </w:r>
            <w:proofErr w:type="spellEnd"/>
            <w:r w:rsidRPr="005378B8">
              <w:rPr>
                <w:rFonts w:cs="Times New Roman"/>
                <w:sz w:val="20"/>
                <w:szCs w:val="20"/>
              </w:rPr>
              <w:t>», 2012г.</w:t>
            </w:r>
          </w:p>
        </w:tc>
      </w:tr>
      <w:tr w:rsidR="00423248" w:rsidRPr="005378B8" w:rsidTr="001009A6">
        <w:tc>
          <w:tcPr>
            <w:tcW w:w="798" w:type="dxa"/>
          </w:tcPr>
          <w:p w:rsidR="00423248" w:rsidRPr="005378B8" w:rsidRDefault="00423248" w:rsidP="00D94620">
            <w:pPr>
              <w:pStyle w:val="af4"/>
              <w:numPr>
                <w:ilvl w:val="0"/>
                <w:numId w:val="52"/>
              </w:numPr>
              <w:tabs>
                <w:tab w:val="left" w:pos="284"/>
              </w:tabs>
              <w:suppressAutoHyphens w:val="0"/>
              <w:autoSpaceDE w:val="0"/>
              <w:autoSpaceDN w:val="0"/>
              <w:adjustRightInd w:val="0"/>
              <w:ind w:left="0" w:firstLine="0"/>
              <w:contextualSpacing/>
              <w:rPr>
                <w:sz w:val="20"/>
                <w:szCs w:val="20"/>
              </w:rPr>
            </w:pPr>
          </w:p>
        </w:tc>
        <w:tc>
          <w:tcPr>
            <w:tcW w:w="4459" w:type="dxa"/>
          </w:tcPr>
          <w:p w:rsidR="00423248" w:rsidRPr="00423248" w:rsidRDefault="00423248" w:rsidP="0086538A">
            <w:pPr>
              <w:tabs>
                <w:tab w:val="left" w:pos="284"/>
              </w:tabs>
              <w:autoSpaceDN w:val="0"/>
              <w:adjustRightInd w:val="0"/>
              <w:rPr>
                <w:rFonts w:cs="Times New Roman"/>
                <w:sz w:val="20"/>
                <w:szCs w:val="20"/>
                <w:lang w:val="ru-RU"/>
              </w:rPr>
            </w:pPr>
            <w:r w:rsidRPr="00423248">
              <w:rPr>
                <w:rFonts w:cs="Times New Roman"/>
                <w:sz w:val="20"/>
                <w:szCs w:val="20"/>
                <w:lang w:val="ru-RU"/>
              </w:rPr>
              <w:t xml:space="preserve">Изобразительное искусство  1 класс Электронное приложение к учебнику В.С.Кузина </w:t>
            </w:r>
          </w:p>
        </w:tc>
        <w:tc>
          <w:tcPr>
            <w:tcW w:w="1972" w:type="dxa"/>
          </w:tcPr>
          <w:p w:rsidR="00423248" w:rsidRPr="005378B8" w:rsidRDefault="00423248" w:rsidP="0086538A">
            <w:pPr>
              <w:tabs>
                <w:tab w:val="left" w:pos="284"/>
              </w:tabs>
              <w:autoSpaceDN w:val="0"/>
              <w:adjustRightInd w:val="0"/>
              <w:rPr>
                <w:rFonts w:cs="Times New Roman"/>
                <w:sz w:val="20"/>
                <w:szCs w:val="20"/>
              </w:rPr>
            </w:pPr>
            <w:proofErr w:type="spellStart"/>
            <w:r w:rsidRPr="005378B8">
              <w:rPr>
                <w:rFonts w:cs="Times New Roman"/>
                <w:sz w:val="20"/>
                <w:szCs w:val="20"/>
              </w:rPr>
              <w:t>Изобразительное</w:t>
            </w:r>
            <w:proofErr w:type="spellEnd"/>
            <w:r w:rsidRPr="005378B8">
              <w:rPr>
                <w:rFonts w:cs="Times New Roman"/>
                <w:sz w:val="20"/>
                <w:szCs w:val="20"/>
              </w:rPr>
              <w:t xml:space="preserve"> </w:t>
            </w:r>
            <w:proofErr w:type="spellStart"/>
            <w:r w:rsidRPr="005378B8">
              <w:rPr>
                <w:rFonts w:cs="Times New Roman"/>
                <w:sz w:val="20"/>
                <w:szCs w:val="20"/>
              </w:rPr>
              <w:t>искусство</w:t>
            </w:r>
            <w:proofErr w:type="spellEnd"/>
          </w:p>
        </w:tc>
        <w:tc>
          <w:tcPr>
            <w:tcW w:w="2660" w:type="dxa"/>
          </w:tcPr>
          <w:p w:rsidR="00423248" w:rsidRPr="005378B8" w:rsidRDefault="00423248" w:rsidP="0086538A">
            <w:pPr>
              <w:tabs>
                <w:tab w:val="left" w:pos="284"/>
              </w:tabs>
              <w:autoSpaceDN w:val="0"/>
              <w:adjustRightInd w:val="0"/>
              <w:rPr>
                <w:rFonts w:cs="Times New Roman"/>
                <w:sz w:val="20"/>
                <w:szCs w:val="20"/>
              </w:rPr>
            </w:pPr>
            <w:proofErr w:type="spellStart"/>
            <w:r w:rsidRPr="005378B8">
              <w:rPr>
                <w:rFonts w:cs="Times New Roman"/>
                <w:sz w:val="20"/>
                <w:szCs w:val="20"/>
              </w:rPr>
              <w:t>Издательство</w:t>
            </w:r>
            <w:proofErr w:type="spellEnd"/>
          </w:p>
          <w:p w:rsidR="00423248" w:rsidRPr="005378B8" w:rsidRDefault="00423248" w:rsidP="0086538A">
            <w:pPr>
              <w:tabs>
                <w:tab w:val="left" w:pos="284"/>
              </w:tabs>
              <w:autoSpaceDN w:val="0"/>
              <w:adjustRightInd w:val="0"/>
              <w:rPr>
                <w:rFonts w:cs="Times New Roman"/>
                <w:sz w:val="20"/>
                <w:szCs w:val="20"/>
              </w:rPr>
            </w:pPr>
            <w:r w:rsidRPr="005378B8">
              <w:rPr>
                <w:rFonts w:cs="Times New Roman"/>
                <w:sz w:val="20"/>
                <w:szCs w:val="20"/>
              </w:rPr>
              <w:t>«</w:t>
            </w:r>
            <w:proofErr w:type="spellStart"/>
            <w:r w:rsidRPr="005378B8">
              <w:rPr>
                <w:rFonts w:cs="Times New Roman"/>
                <w:sz w:val="20"/>
                <w:szCs w:val="20"/>
              </w:rPr>
              <w:t>Дрофа</w:t>
            </w:r>
            <w:proofErr w:type="spellEnd"/>
            <w:r w:rsidRPr="005378B8">
              <w:rPr>
                <w:rFonts w:cs="Times New Roman"/>
                <w:sz w:val="20"/>
                <w:szCs w:val="20"/>
              </w:rPr>
              <w:t>», 2011г.</w:t>
            </w:r>
          </w:p>
        </w:tc>
      </w:tr>
      <w:tr w:rsidR="00423248" w:rsidRPr="005378B8" w:rsidTr="001009A6">
        <w:tc>
          <w:tcPr>
            <w:tcW w:w="798" w:type="dxa"/>
          </w:tcPr>
          <w:p w:rsidR="00423248" w:rsidRPr="005378B8" w:rsidRDefault="00423248" w:rsidP="00D94620">
            <w:pPr>
              <w:pStyle w:val="af4"/>
              <w:numPr>
                <w:ilvl w:val="0"/>
                <w:numId w:val="52"/>
              </w:numPr>
              <w:tabs>
                <w:tab w:val="left" w:pos="284"/>
              </w:tabs>
              <w:suppressAutoHyphens w:val="0"/>
              <w:autoSpaceDE w:val="0"/>
              <w:autoSpaceDN w:val="0"/>
              <w:adjustRightInd w:val="0"/>
              <w:ind w:left="0" w:firstLine="0"/>
              <w:contextualSpacing/>
              <w:rPr>
                <w:sz w:val="20"/>
                <w:szCs w:val="20"/>
              </w:rPr>
            </w:pPr>
          </w:p>
        </w:tc>
        <w:tc>
          <w:tcPr>
            <w:tcW w:w="4459" w:type="dxa"/>
          </w:tcPr>
          <w:p w:rsidR="00423248" w:rsidRPr="00423248" w:rsidRDefault="00423248" w:rsidP="0086538A">
            <w:pPr>
              <w:tabs>
                <w:tab w:val="left" w:pos="284"/>
              </w:tabs>
              <w:autoSpaceDN w:val="0"/>
              <w:adjustRightInd w:val="0"/>
              <w:rPr>
                <w:rFonts w:cs="Times New Roman"/>
                <w:sz w:val="20"/>
                <w:szCs w:val="20"/>
                <w:lang w:val="ru-RU"/>
              </w:rPr>
            </w:pPr>
            <w:r w:rsidRPr="00423248">
              <w:rPr>
                <w:rFonts w:cs="Times New Roman"/>
                <w:sz w:val="20"/>
                <w:szCs w:val="20"/>
                <w:lang w:val="ru-RU"/>
              </w:rPr>
              <w:t xml:space="preserve">Изобразительное искусство 2 класс Электронное приложение к учебнику В.С.Кузина </w:t>
            </w:r>
          </w:p>
        </w:tc>
        <w:tc>
          <w:tcPr>
            <w:tcW w:w="1972" w:type="dxa"/>
          </w:tcPr>
          <w:p w:rsidR="00423248" w:rsidRPr="005378B8" w:rsidRDefault="00423248" w:rsidP="0086538A">
            <w:pPr>
              <w:tabs>
                <w:tab w:val="left" w:pos="284"/>
              </w:tabs>
              <w:autoSpaceDN w:val="0"/>
              <w:adjustRightInd w:val="0"/>
              <w:rPr>
                <w:rFonts w:cs="Times New Roman"/>
                <w:sz w:val="20"/>
                <w:szCs w:val="20"/>
              </w:rPr>
            </w:pPr>
            <w:proofErr w:type="spellStart"/>
            <w:r w:rsidRPr="005378B8">
              <w:rPr>
                <w:rFonts w:cs="Times New Roman"/>
                <w:sz w:val="20"/>
                <w:szCs w:val="20"/>
              </w:rPr>
              <w:t>Изобразительное</w:t>
            </w:r>
            <w:proofErr w:type="spellEnd"/>
            <w:r w:rsidRPr="005378B8">
              <w:rPr>
                <w:rFonts w:cs="Times New Roman"/>
                <w:sz w:val="20"/>
                <w:szCs w:val="20"/>
              </w:rPr>
              <w:t xml:space="preserve"> </w:t>
            </w:r>
            <w:proofErr w:type="spellStart"/>
            <w:r w:rsidRPr="005378B8">
              <w:rPr>
                <w:rFonts w:cs="Times New Roman"/>
                <w:sz w:val="20"/>
                <w:szCs w:val="20"/>
              </w:rPr>
              <w:t>искусство</w:t>
            </w:r>
            <w:proofErr w:type="spellEnd"/>
          </w:p>
        </w:tc>
        <w:tc>
          <w:tcPr>
            <w:tcW w:w="2660" w:type="dxa"/>
          </w:tcPr>
          <w:p w:rsidR="00423248" w:rsidRPr="005378B8" w:rsidRDefault="00423248" w:rsidP="0086538A">
            <w:pPr>
              <w:tabs>
                <w:tab w:val="left" w:pos="284"/>
              </w:tabs>
              <w:autoSpaceDN w:val="0"/>
              <w:adjustRightInd w:val="0"/>
              <w:rPr>
                <w:rFonts w:cs="Times New Roman"/>
                <w:sz w:val="20"/>
                <w:szCs w:val="20"/>
              </w:rPr>
            </w:pPr>
            <w:proofErr w:type="spellStart"/>
            <w:r w:rsidRPr="005378B8">
              <w:rPr>
                <w:rFonts w:cs="Times New Roman"/>
                <w:sz w:val="20"/>
                <w:szCs w:val="20"/>
              </w:rPr>
              <w:t>Издательство</w:t>
            </w:r>
            <w:proofErr w:type="spellEnd"/>
          </w:p>
          <w:p w:rsidR="00423248" w:rsidRPr="005378B8" w:rsidRDefault="00423248" w:rsidP="0086538A">
            <w:pPr>
              <w:tabs>
                <w:tab w:val="left" w:pos="284"/>
              </w:tabs>
              <w:autoSpaceDN w:val="0"/>
              <w:adjustRightInd w:val="0"/>
              <w:rPr>
                <w:rFonts w:cs="Times New Roman"/>
                <w:sz w:val="20"/>
                <w:szCs w:val="20"/>
              </w:rPr>
            </w:pPr>
            <w:r w:rsidRPr="005378B8">
              <w:rPr>
                <w:rFonts w:cs="Times New Roman"/>
                <w:sz w:val="20"/>
                <w:szCs w:val="20"/>
              </w:rPr>
              <w:t>«</w:t>
            </w:r>
            <w:proofErr w:type="spellStart"/>
            <w:r w:rsidRPr="005378B8">
              <w:rPr>
                <w:rFonts w:cs="Times New Roman"/>
                <w:sz w:val="20"/>
                <w:szCs w:val="20"/>
              </w:rPr>
              <w:t>Дрофа</w:t>
            </w:r>
            <w:proofErr w:type="spellEnd"/>
            <w:r w:rsidRPr="005378B8">
              <w:rPr>
                <w:rFonts w:cs="Times New Roman"/>
                <w:sz w:val="20"/>
                <w:szCs w:val="20"/>
              </w:rPr>
              <w:t>», 2011г.</w:t>
            </w:r>
          </w:p>
        </w:tc>
      </w:tr>
      <w:tr w:rsidR="00423248" w:rsidRPr="005378B8" w:rsidTr="001009A6">
        <w:tc>
          <w:tcPr>
            <w:tcW w:w="798" w:type="dxa"/>
          </w:tcPr>
          <w:p w:rsidR="00423248" w:rsidRPr="005378B8" w:rsidRDefault="00423248" w:rsidP="00D94620">
            <w:pPr>
              <w:pStyle w:val="af4"/>
              <w:numPr>
                <w:ilvl w:val="0"/>
                <w:numId w:val="52"/>
              </w:numPr>
              <w:tabs>
                <w:tab w:val="left" w:pos="284"/>
              </w:tabs>
              <w:suppressAutoHyphens w:val="0"/>
              <w:autoSpaceDE w:val="0"/>
              <w:autoSpaceDN w:val="0"/>
              <w:adjustRightInd w:val="0"/>
              <w:ind w:left="0" w:firstLine="0"/>
              <w:contextualSpacing/>
              <w:rPr>
                <w:sz w:val="20"/>
                <w:szCs w:val="20"/>
              </w:rPr>
            </w:pPr>
          </w:p>
        </w:tc>
        <w:tc>
          <w:tcPr>
            <w:tcW w:w="4459" w:type="dxa"/>
          </w:tcPr>
          <w:p w:rsidR="00423248" w:rsidRPr="00423248" w:rsidRDefault="00423248" w:rsidP="0086538A">
            <w:pPr>
              <w:tabs>
                <w:tab w:val="left" w:pos="284"/>
              </w:tabs>
              <w:autoSpaceDN w:val="0"/>
              <w:adjustRightInd w:val="0"/>
              <w:rPr>
                <w:rFonts w:cs="Times New Roman"/>
                <w:sz w:val="20"/>
                <w:szCs w:val="20"/>
                <w:lang w:val="ru-RU"/>
              </w:rPr>
            </w:pPr>
            <w:r w:rsidRPr="00423248">
              <w:rPr>
                <w:rFonts w:cs="Times New Roman"/>
                <w:sz w:val="20"/>
                <w:szCs w:val="20"/>
                <w:lang w:val="ru-RU"/>
              </w:rPr>
              <w:t xml:space="preserve">Русский язык 2 класс Электронное приложение к учебнику  В.П. </w:t>
            </w:r>
            <w:proofErr w:type="spellStart"/>
            <w:r w:rsidRPr="00423248">
              <w:rPr>
                <w:rFonts w:cs="Times New Roman"/>
                <w:sz w:val="20"/>
                <w:szCs w:val="20"/>
                <w:lang w:val="ru-RU"/>
              </w:rPr>
              <w:t>Канакиной</w:t>
            </w:r>
            <w:proofErr w:type="spellEnd"/>
          </w:p>
        </w:tc>
        <w:tc>
          <w:tcPr>
            <w:tcW w:w="1972" w:type="dxa"/>
          </w:tcPr>
          <w:p w:rsidR="00423248" w:rsidRPr="005378B8" w:rsidRDefault="00423248" w:rsidP="0086538A">
            <w:pPr>
              <w:tabs>
                <w:tab w:val="left" w:pos="284"/>
              </w:tabs>
              <w:autoSpaceDN w:val="0"/>
              <w:adjustRightInd w:val="0"/>
              <w:rPr>
                <w:rFonts w:cs="Times New Roman"/>
                <w:sz w:val="20"/>
                <w:szCs w:val="20"/>
              </w:rPr>
            </w:pPr>
            <w:proofErr w:type="spellStart"/>
            <w:r w:rsidRPr="005378B8">
              <w:rPr>
                <w:rFonts w:cs="Times New Roman"/>
                <w:sz w:val="20"/>
                <w:szCs w:val="20"/>
              </w:rPr>
              <w:t>Русский</w:t>
            </w:r>
            <w:proofErr w:type="spellEnd"/>
            <w:r w:rsidRPr="005378B8">
              <w:rPr>
                <w:rFonts w:cs="Times New Roman"/>
                <w:sz w:val="20"/>
                <w:szCs w:val="20"/>
              </w:rPr>
              <w:t xml:space="preserve"> </w:t>
            </w:r>
            <w:proofErr w:type="spellStart"/>
            <w:r w:rsidRPr="005378B8">
              <w:rPr>
                <w:rFonts w:cs="Times New Roman"/>
                <w:sz w:val="20"/>
                <w:szCs w:val="20"/>
              </w:rPr>
              <w:t>язык</w:t>
            </w:r>
            <w:proofErr w:type="spellEnd"/>
          </w:p>
        </w:tc>
        <w:tc>
          <w:tcPr>
            <w:tcW w:w="2660" w:type="dxa"/>
          </w:tcPr>
          <w:p w:rsidR="00423248" w:rsidRPr="005378B8" w:rsidRDefault="00423248" w:rsidP="0086538A">
            <w:pPr>
              <w:tabs>
                <w:tab w:val="left" w:pos="284"/>
              </w:tabs>
              <w:autoSpaceDN w:val="0"/>
              <w:adjustRightInd w:val="0"/>
              <w:rPr>
                <w:rFonts w:cs="Times New Roman"/>
                <w:sz w:val="20"/>
                <w:szCs w:val="20"/>
              </w:rPr>
            </w:pPr>
            <w:proofErr w:type="spellStart"/>
            <w:r w:rsidRPr="005378B8">
              <w:rPr>
                <w:rFonts w:cs="Times New Roman"/>
                <w:sz w:val="20"/>
                <w:szCs w:val="20"/>
              </w:rPr>
              <w:t>Издательство</w:t>
            </w:r>
            <w:proofErr w:type="spellEnd"/>
            <w:r w:rsidRPr="005378B8">
              <w:rPr>
                <w:rFonts w:cs="Times New Roman"/>
                <w:sz w:val="20"/>
                <w:szCs w:val="20"/>
              </w:rPr>
              <w:t xml:space="preserve"> «</w:t>
            </w:r>
            <w:proofErr w:type="spellStart"/>
            <w:r w:rsidRPr="005378B8">
              <w:rPr>
                <w:rFonts w:cs="Times New Roman"/>
                <w:sz w:val="20"/>
                <w:szCs w:val="20"/>
              </w:rPr>
              <w:t>Просвещение</w:t>
            </w:r>
            <w:proofErr w:type="spellEnd"/>
            <w:r w:rsidRPr="005378B8">
              <w:rPr>
                <w:rFonts w:cs="Times New Roman"/>
                <w:sz w:val="20"/>
                <w:szCs w:val="20"/>
              </w:rPr>
              <w:t>», 2012г.</w:t>
            </w:r>
          </w:p>
        </w:tc>
      </w:tr>
      <w:tr w:rsidR="00423248" w:rsidRPr="005378B8" w:rsidTr="001009A6">
        <w:tc>
          <w:tcPr>
            <w:tcW w:w="798" w:type="dxa"/>
          </w:tcPr>
          <w:p w:rsidR="00423248" w:rsidRPr="005378B8" w:rsidRDefault="00423248" w:rsidP="00D94620">
            <w:pPr>
              <w:pStyle w:val="af4"/>
              <w:numPr>
                <w:ilvl w:val="0"/>
                <w:numId w:val="52"/>
              </w:numPr>
              <w:tabs>
                <w:tab w:val="left" w:pos="284"/>
              </w:tabs>
              <w:suppressAutoHyphens w:val="0"/>
              <w:autoSpaceDE w:val="0"/>
              <w:autoSpaceDN w:val="0"/>
              <w:adjustRightInd w:val="0"/>
              <w:ind w:left="0" w:firstLine="0"/>
              <w:contextualSpacing/>
              <w:rPr>
                <w:sz w:val="20"/>
                <w:szCs w:val="20"/>
              </w:rPr>
            </w:pPr>
          </w:p>
        </w:tc>
        <w:tc>
          <w:tcPr>
            <w:tcW w:w="4459" w:type="dxa"/>
          </w:tcPr>
          <w:p w:rsidR="00423248" w:rsidRPr="00423248" w:rsidRDefault="00423248" w:rsidP="0086538A">
            <w:pPr>
              <w:tabs>
                <w:tab w:val="left" w:pos="284"/>
              </w:tabs>
              <w:autoSpaceDN w:val="0"/>
              <w:adjustRightInd w:val="0"/>
              <w:rPr>
                <w:rFonts w:cs="Times New Roman"/>
                <w:sz w:val="20"/>
                <w:szCs w:val="20"/>
                <w:lang w:val="ru-RU"/>
              </w:rPr>
            </w:pPr>
            <w:r w:rsidRPr="00423248">
              <w:rPr>
                <w:rFonts w:cs="Times New Roman"/>
                <w:sz w:val="20"/>
                <w:szCs w:val="20"/>
                <w:lang w:val="ru-RU"/>
              </w:rPr>
              <w:t xml:space="preserve">Технология 2 класс Электронное приложение к учебнику </w:t>
            </w:r>
            <w:proofErr w:type="spellStart"/>
            <w:r w:rsidRPr="00423248">
              <w:rPr>
                <w:rFonts w:cs="Times New Roman"/>
                <w:sz w:val="20"/>
                <w:szCs w:val="20"/>
                <w:lang w:val="ru-RU"/>
              </w:rPr>
              <w:t>Н.И.Роговцевой</w:t>
            </w:r>
            <w:proofErr w:type="spellEnd"/>
          </w:p>
        </w:tc>
        <w:tc>
          <w:tcPr>
            <w:tcW w:w="1972" w:type="dxa"/>
          </w:tcPr>
          <w:p w:rsidR="00423248" w:rsidRPr="005378B8" w:rsidRDefault="00423248" w:rsidP="0086538A">
            <w:pPr>
              <w:tabs>
                <w:tab w:val="left" w:pos="284"/>
              </w:tabs>
              <w:autoSpaceDN w:val="0"/>
              <w:adjustRightInd w:val="0"/>
              <w:rPr>
                <w:rFonts w:cs="Times New Roman"/>
                <w:sz w:val="20"/>
                <w:szCs w:val="20"/>
              </w:rPr>
            </w:pPr>
            <w:proofErr w:type="spellStart"/>
            <w:r w:rsidRPr="005378B8">
              <w:rPr>
                <w:rFonts w:cs="Times New Roman"/>
                <w:sz w:val="20"/>
                <w:szCs w:val="20"/>
              </w:rPr>
              <w:t>Технология</w:t>
            </w:r>
            <w:proofErr w:type="spellEnd"/>
          </w:p>
        </w:tc>
        <w:tc>
          <w:tcPr>
            <w:tcW w:w="2660" w:type="dxa"/>
          </w:tcPr>
          <w:p w:rsidR="00423248" w:rsidRPr="005378B8" w:rsidRDefault="00423248" w:rsidP="0086538A">
            <w:pPr>
              <w:tabs>
                <w:tab w:val="left" w:pos="284"/>
              </w:tabs>
              <w:autoSpaceDN w:val="0"/>
              <w:adjustRightInd w:val="0"/>
              <w:rPr>
                <w:rFonts w:cs="Times New Roman"/>
                <w:sz w:val="20"/>
                <w:szCs w:val="20"/>
              </w:rPr>
            </w:pPr>
            <w:proofErr w:type="spellStart"/>
            <w:r w:rsidRPr="005378B8">
              <w:rPr>
                <w:rFonts w:cs="Times New Roman"/>
                <w:sz w:val="20"/>
                <w:szCs w:val="20"/>
              </w:rPr>
              <w:t>Издательство</w:t>
            </w:r>
            <w:proofErr w:type="spellEnd"/>
            <w:r w:rsidRPr="005378B8">
              <w:rPr>
                <w:rFonts w:cs="Times New Roman"/>
                <w:sz w:val="20"/>
                <w:szCs w:val="20"/>
              </w:rPr>
              <w:t xml:space="preserve"> «</w:t>
            </w:r>
            <w:proofErr w:type="spellStart"/>
            <w:r w:rsidRPr="005378B8">
              <w:rPr>
                <w:rFonts w:cs="Times New Roman"/>
                <w:sz w:val="20"/>
                <w:szCs w:val="20"/>
              </w:rPr>
              <w:t>Просвещение</w:t>
            </w:r>
            <w:proofErr w:type="spellEnd"/>
            <w:r w:rsidRPr="005378B8">
              <w:rPr>
                <w:rFonts w:cs="Times New Roman"/>
                <w:sz w:val="20"/>
                <w:szCs w:val="20"/>
              </w:rPr>
              <w:t>», 2012г.</w:t>
            </w:r>
          </w:p>
        </w:tc>
      </w:tr>
      <w:tr w:rsidR="00423248" w:rsidRPr="005378B8" w:rsidTr="001009A6">
        <w:tc>
          <w:tcPr>
            <w:tcW w:w="798" w:type="dxa"/>
          </w:tcPr>
          <w:p w:rsidR="00423248" w:rsidRPr="005378B8" w:rsidRDefault="00423248" w:rsidP="00D94620">
            <w:pPr>
              <w:pStyle w:val="af4"/>
              <w:numPr>
                <w:ilvl w:val="0"/>
                <w:numId w:val="52"/>
              </w:numPr>
              <w:tabs>
                <w:tab w:val="left" w:pos="284"/>
              </w:tabs>
              <w:suppressAutoHyphens w:val="0"/>
              <w:autoSpaceDE w:val="0"/>
              <w:autoSpaceDN w:val="0"/>
              <w:adjustRightInd w:val="0"/>
              <w:ind w:left="0" w:firstLine="0"/>
              <w:contextualSpacing/>
              <w:rPr>
                <w:sz w:val="20"/>
                <w:szCs w:val="20"/>
              </w:rPr>
            </w:pPr>
          </w:p>
        </w:tc>
        <w:tc>
          <w:tcPr>
            <w:tcW w:w="4459" w:type="dxa"/>
          </w:tcPr>
          <w:p w:rsidR="00423248" w:rsidRPr="00423248" w:rsidRDefault="00423248" w:rsidP="0086538A">
            <w:pPr>
              <w:tabs>
                <w:tab w:val="left" w:pos="284"/>
              </w:tabs>
              <w:autoSpaceDN w:val="0"/>
              <w:adjustRightInd w:val="0"/>
              <w:rPr>
                <w:rFonts w:cs="Times New Roman"/>
                <w:sz w:val="20"/>
                <w:szCs w:val="20"/>
                <w:lang w:val="ru-RU"/>
              </w:rPr>
            </w:pPr>
            <w:r w:rsidRPr="00423248">
              <w:rPr>
                <w:rFonts w:cs="Times New Roman"/>
                <w:sz w:val="20"/>
                <w:szCs w:val="20"/>
                <w:lang w:val="ru-RU"/>
              </w:rPr>
              <w:t xml:space="preserve">Русский язык 3 класс Электронное приложение к учебнику  В.П. </w:t>
            </w:r>
            <w:proofErr w:type="spellStart"/>
            <w:r w:rsidRPr="00423248">
              <w:rPr>
                <w:rFonts w:cs="Times New Roman"/>
                <w:sz w:val="20"/>
                <w:szCs w:val="20"/>
                <w:lang w:val="ru-RU"/>
              </w:rPr>
              <w:t>Канакиной</w:t>
            </w:r>
            <w:proofErr w:type="spellEnd"/>
          </w:p>
        </w:tc>
        <w:tc>
          <w:tcPr>
            <w:tcW w:w="1972" w:type="dxa"/>
          </w:tcPr>
          <w:p w:rsidR="00423248" w:rsidRPr="005378B8" w:rsidRDefault="00423248" w:rsidP="0086538A">
            <w:pPr>
              <w:tabs>
                <w:tab w:val="left" w:pos="284"/>
              </w:tabs>
              <w:autoSpaceDN w:val="0"/>
              <w:adjustRightInd w:val="0"/>
              <w:rPr>
                <w:rFonts w:cs="Times New Roman"/>
                <w:sz w:val="20"/>
                <w:szCs w:val="20"/>
              </w:rPr>
            </w:pPr>
            <w:proofErr w:type="spellStart"/>
            <w:r w:rsidRPr="005378B8">
              <w:rPr>
                <w:rFonts w:cs="Times New Roman"/>
                <w:sz w:val="20"/>
                <w:szCs w:val="20"/>
              </w:rPr>
              <w:t>Русский</w:t>
            </w:r>
            <w:proofErr w:type="spellEnd"/>
            <w:r w:rsidRPr="005378B8">
              <w:rPr>
                <w:rFonts w:cs="Times New Roman"/>
                <w:sz w:val="20"/>
                <w:szCs w:val="20"/>
              </w:rPr>
              <w:t xml:space="preserve"> </w:t>
            </w:r>
            <w:proofErr w:type="spellStart"/>
            <w:r w:rsidRPr="005378B8">
              <w:rPr>
                <w:rFonts w:cs="Times New Roman"/>
                <w:sz w:val="20"/>
                <w:szCs w:val="20"/>
              </w:rPr>
              <w:t>язык</w:t>
            </w:r>
            <w:proofErr w:type="spellEnd"/>
          </w:p>
        </w:tc>
        <w:tc>
          <w:tcPr>
            <w:tcW w:w="2660" w:type="dxa"/>
          </w:tcPr>
          <w:p w:rsidR="00423248" w:rsidRPr="005378B8" w:rsidRDefault="00423248" w:rsidP="0086538A">
            <w:pPr>
              <w:tabs>
                <w:tab w:val="left" w:pos="284"/>
              </w:tabs>
              <w:autoSpaceDN w:val="0"/>
              <w:adjustRightInd w:val="0"/>
              <w:rPr>
                <w:rFonts w:cs="Times New Roman"/>
                <w:sz w:val="20"/>
                <w:szCs w:val="20"/>
              </w:rPr>
            </w:pPr>
            <w:proofErr w:type="spellStart"/>
            <w:r w:rsidRPr="005378B8">
              <w:rPr>
                <w:rFonts w:cs="Times New Roman"/>
                <w:sz w:val="20"/>
                <w:szCs w:val="20"/>
              </w:rPr>
              <w:t>Издательство</w:t>
            </w:r>
            <w:proofErr w:type="spellEnd"/>
            <w:r w:rsidRPr="005378B8">
              <w:rPr>
                <w:rFonts w:cs="Times New Roman"/>
                <w:sz w:val="20"/>
                <w:szCs w:val="20"/>
              </w:rPr>
              <w:t xml:space="preserve"> «</w:t>
            </w:r>
            <w:proofErr w:type="spellStart"/>
            <w:r w:rsidRPr="005378B8">
              <w:rPr>
                <w:rFonts w:cs="Times New Roman"/>
                <w:sz w:val="20"/>
                <w:szCs w:val="20"/>
              </w:rPr>
              <w:t>Просвещение</w:t>
            </w:r>
            <w:proofErr w:type="spellEnd"/>
            <w:r w:rsidRPr="005378B8">
              <w:rPr>
                <w:rFonts w:cs="Times New Roman"/>
                <w:sz w:val="20"/>
                <w:szCs w:val="20"/>
              </w:rPr>
              <w:t>», 2012г.</w:t>
            </w:r>
          </w:p>
        </w:tc>
      </w:tr>
      <w:tr w:rsidR="00423248" w:rsidRPr="005378B8" w:rsidTr="001009A6">
        <w:tc>
          <w:tcPr>
            <w:tcW w:w="798" w:type="dxa"/>
          </w:tcPr>
          <w:p w:rsidR="00423248" w:rsidRPr="005378B8" w:rsidRDefault="00423248" w:rsidP="00D94620">
            <w:pPr>
              <w:pStyle w:val="af4"/>
              <w:numPr>
                <w:ilvl w:val="0"/>
                <w:numId w:val="52"/>
              </w:numPr>
              <w:tabs>
                <w:tab w:val="left" w:pos="284"/>
              </w:tabs>
              <w:suppressAutoHyphens w:val="0"/>
              <w:autoSpaceDE w:val="0"/>
              <w:autoSpaceDN w:val="0"/>
              <w:adjustRightInd w:val="0"/>
              <w:ind w:left="0" w:firstLine="0"/>
              <w:contextualSpacing/>
              <w:rPr>
                <w:sz w:val="20"/>
                <w:szCs w:val="20"/>
              </w:rPr>
            </w:pPr>
          </w:p>
        </w:tc>
        <w:tc>
          <w:tcPr>
            <w:tcW w:w="4459" w:type="dxa"/>
          </w:tcPr>
          <w:p w:rsidR="00423248" w:rsidRPr="00423248" w:rsidRDefault="00423248" w:rsidP="0086538A">
            <w:pPr>
              <w:tabs>
                <w:tab w:val="left" w:pos="284"/>
              </w:tabs>
              <w:autoSpaceDN w:val="0"/>
              <w:adjustRightInd w:val="0"/>
              <w:rPr>
                <w:rFonts w:cs="Times New Roman"/>
                <w:sz w:val="20"/>
                <w:szCs w:val="20"/>
                <w:lang w:val="ru-RU"/>
              </w:rPr>
            </w:pPr>
            <w:r w:rsidRPr="00423248">
              <w:rPr>
                <w:rFonts w:cs="Times New Roman"/>
                <w:sz w:val="20"/>
                <w:szCs w:val="20"/>
                <w:lang w:val="ru-RU"/>
              </w:rPr>
              <w:t>Литературное чтение 3 класс Электронное приложение к учебнику Л.Ф.Климановой</w:t>
            </w:r>
          </w:p>
        </w:tc>
        <w:tc>
          <w:tcPr>
            <w:tcW w:w="1972" w:type="dxa"/>
          </w:tcPr>
          <w:p w:rsidR="00423248" w:rsidRPr="005378B8" w:rsidRDefault="00423248" w:rsidP="0086538A">
            <w:pPr>
              <w:tabs>
                <w:tab w:val="left" w:pos="284"/>
              </w:tabs>
              <w:autoSpaceDN w:val="0"/>
              <w:adjustRightInd w:val="0"/>
              <w:rPr>
                <w:rFonts w:cs="Times New Roman"/>
                <w:sz w:val="20"/>
                <w:szCs w:val="20"/>
              </w:rPr>
            </w:pPr>
            <w:proofErr w:type="spellStart"/>
            <w:r w:rsidRPr="005378B8">
              <w:rPr>
                <w:rFonts w:cs="Times New Roman"/>
                <w:sz w:val="20"/>
                <w:szCs w:val="20"/>
              </w:rPr>
              <w:t>Литературное</w:t>
            </w:r>
            <w:proofErr w:type="spellEnd"/>
            <w:r w:rsidRPr="005378B8">
              <w:rPr>
                <w:rFonts w:cs="Times New Roman"/>
                <w:sz w:val="20"/>
                <w:szCs w:val="20"/>
              </w:rPr>
              <w:t xml:space="preserve"> </w:t>
            </w:r>
            <w:proofErr w:type="spellStart"/>
            <w:r w:rsidRPr="005378B8">
              <w:rPr>
                <w:rFonts w:cs="Times New Roman"/>
                <w:sz w:val="20"/>
                <w:szCs w:val="20"/>
              </w:rPr>
              <w:t>чтение</w:t>
            </w:r>
            <w:proofErr w:type="spellEnd"/>
          </w:p>
        </w:tc>
        <w:tc>
          <w:tcPr>
            <w:tcW w:w="2660" w:type="dxa"/>
          </w:tcPr>
          <w:p w:rsidR="00423248" w:rsidRPr="005378B8" w:rsidRDefault="00423248" w:rsidP="0086538A">
            <w:pPr>
              <w:tabs>
                <w:tab w:val="left" w:pos="284"/>
              </w:tabs>
              <w:autoSpaceDN w:val="0"/>
              <w:adjustRightInd w:val="0"/>
              <w:rPr>
                <w:rFonts w:cs="Times New Roman"/>
                <w:sz w:val="20"/>
                <w:szCs w:val="20"/>
              </w:rPr>
            </w:pPr>
            <w:proofErr w:type="spellStart"/>
            <w:r w:rsidRPr="005378B8">
              <w:rPr>
                <w:rFonts w:cs="Times New Roman"/>
                <w:sz w:val="20"/>
                <w:szCs w:val="20"/>
              </w:rPr>
              <w:t>Издательство</w:t>
            </w:r>
            <w:proofErr w:type="spellEnd"/>
            <w:r w:rsidRPr="005378B8">
              <w:rPr>
                <w:rFonts w:cs="Times New Roman"/>
                <w:sz w:val="20"/>
                <w:szCs w:val="20"/>
              </w:rPr>
              <w:t xml:space="preserve"> «</w:t>
            </w:r>
            <w:proofErr w:type="spellStart"/>
            <w:r w:rsidRPr="005378B8">
              <w:rPr>
                <w:rFonts w:cs="Times New Roman"/>
                <w:sz w:val="20"/>
                <w:szCs w:val="20"/>
              </w:rPr>
              <w:t>Просвещение</w:t>
            </w:r>
            <w:proofErr w:type="spellEnd"/>
            <w:r w:rsidRPr="005378B8">
              <w:rPr>
                <w:rFonts w:cs="Times New Roman"/>
                <w:sz w:val="20"/>
                <w:szCs w:val="20"/>
              </w:rPr>
              <w:t>», 2012г</w:t>
            </w:r>
          </w:p>
        </w:tc>
      </w:tr>
      <w:tr w:rsidR="00423248" w:rsidRPr="005378B8" w:rsidTr="001009A6">
        <w:tc>
          <w:tcPr>
            <w:tcW w:w="798" w:type="dxa"/>
          </w:tcPr>
          <w:p w:rsidR="00423248" w:rsidRPr="005378B8" w:rsidRDefault="00423248" w:rsidP="00D94620">
            <w:pPr>
              <w:pStyle w:val="af4"/>
              <w:numPr>
                <w:ilvl w:val="0"/>
                <w:numId w:val="52"/>
              </w:numPr>
              <w:tabs>
                <w:tab w:val="left" w:pos="284"/>
              </w:tabs>
              <w:suppressAutoHyphens w:val="0"/>
              <w:autoSpaceDE w:val="0"/>
              <w:autoSpaceDN w:val="0"/>
              <w:adjustRightInd w:val="0"/>
              <w:ind w:left="0" w:firstLine="0"/>
              <w:contextualSpacing/>
              <w:rPr>
                <w:sz w:val="20"/>
                <w:szCs w:val="20"/>
              </w:rPr>
            </w:pPr>
          </w:p>
        </w:tc>
        <w:tc>
          <w:tcPr>
            <w:tcW w:w="4459" w:type="dxa"/>
          </w:tcPr>
          <w:p w:rsidR="00423248" w:rsidRPr="00423248" w:rsidRDefault="00423248" w:rsidP="0086538A">
            <w:pPr>
              <w:tabs>
                <w:tab w:val="left" w:pos="284"/>
              </w:tabs>
              <w:autoSpaceDN w:val="0"/>
              <w:adjustRightInd w:val="0"/>
              <w:rPr>
                <w:rFonts w:cs="Times New Roman"/>
                <w:sz w:val="20"/>
                <w:szCs w:val="20"/>
                <w:lang w:val="ru-RU"/>
              </w:rPr>
            </w:pPr>
            <w:r w:rsidRPr="00423248">
              <w:rPr>
                <w:rFonts w:cs="Times New Roman"/>
                <w:sz w:val="20"/>
                <w:szCs w:val="20"/>
                <w:lang w:val="ru-RU"/>
              </w:rPr>
              <w:t xml:space="preserve">Окружающий мир 3 класс Электронное приложение к учебнику А.А.Плешакова </w:t>
            </w:r>
          </w:p>
        </w:tc>
        <w:tc>
          <w:tcPr>
            <w:tcW w:w="1972" w:type="dxa"/>
          </w:tcPr>
          <w:p w:rsidR="00423248" w:rsidRPr="005378B8" w:rsidRDefault="00423248" w:rsidP="0086538A">
            <w:pPr>
              <w:tabs>
                <w:tab w:val="left" w:pos="284"/>
              </w:tabs>
              <w:autoSpaceDN w:val="0"/>
              <w:adjustRightInd w:val="0"/>
              <w:rPr>
                <w:rFonts w:cs="Times New Roman"/>
                <w:sz w:val="20"/>
                <w:szCs w:val="20"/>
              </w:rPr>
            </w:pPr>
            <w:proofErr w:type="spellStart"/>
            <w:r w:rsidRPr="005378B8">
              <w:rPr>
                <w:rFonts w:cs="Times New Roman"/>
                <w:sz w:val="20"/>
                <w:szCs w:val="20"/>
              </w:rPr>
              <w:t>Окружающий</w:t>
            </w:r>
            <w:proofErr w:type="spellEnd"/>
            <w:r w:rsidRPr="005378B8">
              <w:rPr>
                <w:rFonts w:cs="Times New Roman"/>
                <w:sz w:val="20"/>
                <w:szCs w:val="20"/>
              </w:rPr>
              <w:t xml:space="preserve"> </w:t>
            </w:r>
            <w:proofErr w:type="spellStart"/>
            <w:r w:rsidRPr="005378B8">
              <w:rPr>
                <w:rFonts w:cs="Times New Roman"/>
                <w:sz w:val="20"/>
                <w:szCs w:val="20"/>
              </w:rPr>
              <w:t>мир</w:t>
            </w:r>
            <w:proofErr w:type="spellEnd"/>
          </w:p>
        </w:tc>
        <w:tc>
          <w:tcPr>
            <w:tcW w:w="2660" w:type="dxa"/>
          </w:tcPr>
          <w:p w:rsidR="00423248" w:rsidRPr="005378B8" w:rsidRDefault="00423248" w:rsidP="0086538A">
            <w:pPr>
              <w:tabs>
                <w:tab w:val="left" w:pos="284"/>
              </w:tabs>
              <w:autoSpaceDN w:val="0"/>
              <w:adjustRightInd w:val="0"/>
              <w:rPr>
                <w:rFonts w:cs="Times New Roman"/>
                <w:sz w:val="20"/>
                <w:szCs w:val="20"/>
              </w:rPr>
            </w:pPr>
            <w:proofErr w:type="spellStart"/>
            <w:r w:rsidRPr="005378B8">
              <w:rPr>
                <w:rFonts w:cs="Times New Roman"/>
                <w:sz w:val="20"/>
                <w:szCs w:val="20"/>
              </w:rPr>
              <w:t>Издательство</w:t>
            </w:r>
            <w:proofErr w:type="spellEnd"/>
            <w:r w:rsidRPr="005378B8">
              <w:rPr>
                <w:rFonts w:cs="Times New Roman"/>
                <w:sz w:val="20"/>
                <w:szCs w:val="20"/>
              </w:rPr>
              <w:t xml:space="preserve"> «</w:t>
            </w:r>
            <w:proofErr w:type="spellStart"/>
            <w:r w:rsidRPr="005378B8">
              <w:rPr>
                <w:rFonts w:cs="Times New Roman"/>
                <w:sz w:val="20"/>
                <w:szCs w:val="20"/>
              </w:rPr>
              <w:t>Просвещение</w:t>
            </w:r>
            <w:proofErr w:type="spellEnd"/>
            <w:r w:rsidRPr="005378B8">
              <w:rPr>
                <w:rFonts w:cs="Times New Roman"/>
                <w:sz w:val="20"/>
                <w:szCs w:val="20"/>
              </w:rPr>
              <w:t>», 2012г.</w:t>
            </w:r>
          </w:p>
        </w:tc>
      </w:tr>
      <w:tr w:rsidR="00423248" w:rsidRPr="005378B8" w:rsidTr="001009A6">
        <w:tc>
          <w:tcPr>
            <w:tcW w:w="798" w:type="dxa"/>
          </w:tcPr>
          <w:p w:rsidR="00423248" w:rsidRPr="005378B8" w:rsidRDefault="00423248" w:rsidP="00D94620">
            <w:pPr>
              <w:pStyle w:val="af4"/>
              <w:numPr>
                <w:ilvl w:val="0"/>
                <w:numId w:val="52"/>
              </w:numPr>
              <w:tabs>
                <w:tab w:val="left" w:pos="284"/>
              </w:tabs>
              <w:suppressAutoHyphens w:val="0"/>
              <w:autoSpaceDE w:val="0"/>
              <w:autoSpaceDN w:val="0"/>
              <w:adjustRightInd w:val="0"/>
              <w:ind w:left="0" w:firstLine="0"/>
              <w:contextualSpacing/>
              <w:rPr>
                <w:sz w:val="20"/>
                <w:szCs w:val="20"/>
              </w:rPr>
            </w:pPr>
          </w:p>
        </w:tc>
        <w:tc>
          <w:tcPr>
            <w:tcW w:w="4459" w:type="dxa"/>
          </w:tcPr>
          <w:p w:rsidR="00423248" w:rsidRPr="00423248" w:rsidRDefault="00423248" w:rsidP="0086538A">
            <w:pPr>
              <w:tabs>
                <w:tab w:val="left" w:pos="284"/>
              </w:tabs>
              <w:autoSpaceDN w:val="0"/>
              <w:adjustRightInd w:val="0"/>
              <w:rPr>
                <w:rFonts w:cs="Times New Roman"/>
                <w:sz w:val="20"/>
                <w:szCs w:val="20"/>
                <w:lang w:val="ru-RU"/>
              </w:rPr>
            </w:pPr>
            <w:r w:rsidRPr="00423248">
              <w:rPr>
                <w:rFonts w:cs="Times New Roman"/>
                <w:sz w:val="20"/>
                <w:szCs w:val="20"/>
                <w:lang w:val="ru-RU"/>
              </w:rPr>
              <w:t xml:space="preserve">Математика 3 класс Электронное приложение к учебнику М.И.Моро </w:t>
            </w:r>
          </w:p>
        </w:tc>
        <w:tc>
          <w:tcPr>
            <w:tcW w:w="1972" w:type="dxa"/>
          </w:tcPr>
          <w:p w:rsidR="00423248" w:rsidRPr="005378B8" w:rsidRDefault="00423248" w:rsidP="0086538A">
            <w:pPr>
              <w:tabs>
                <w:tab w:val="left" w:pos="284"/>
              </w:tabs>
              <w:autoSpaceDN w:val="0"/>
              <w:adjustRightInd w:val="0"/>
              <w:rPr>
                <w:rFonts w:cs="Times New Roman"/>
                <w:sz w:val="20"/>
                <w:szCs w:val="20"/>
              </w:rPr>
            </w:pPr>
            <w:proofErr w:type="spellStart"/>
            <w:r w:rsidRPr="005378B8">
              <w:rPr>
                <w:rFonts w:cs="Times New Roman"/>
                <w:sz w:val="20"/>
                <w:szCs w:val="20"/>
              </w:rPr>
              <w:t>Математика</w:t>
            </w:r>
            <w:proofErr w:type="spellEnd"/>
          </w:p>
        </w:tc>
        <w:tc>
          <w:tcPr>
            <w:tcW w:w="2660" w:type="dxa"/>
          </w:tcPr>
          <w:p w:rsidR="00423248" w:rsidRPr="005378B8" w:rsidRDefault="00423248" w:rsidP="0086538A">
            <w:pPr>
              <w:tabs>
                <w:tab w:val="left" w:pos="284"/>
              </w:tabs>
              <w:autoSpaceDN w:val="0"/>
              <w:adjustRightInd w:val="0"/>
              <w:rPr>
                <w:rFonts w:cs="Times New Roman"/>
                <w:sz w:val="20"/>
                <w:szCs w:val="20"/>
              </w:rPr>
            </w:pPr>
            <w:proofErr w:type="spellStart"/>
            <w:r w:rsidRPr="005378B8">
              <w:rPr>
                <w:rFonts w:cs="Times New Roman"/>
                <w:sz w:val="20"/>
                <w:szCs w:val="20"/>
              </w:rPr>
              <w:t>Издательство</w:t>
            </w:r>
            <w:proofErr w:type="spellEnd"/>
            <w:r w:rsidRPr="005378B8">
              <w:rPr>
                <w:rFonts w:cs="Times New Roman"/>
                <w:sz w:val="20"/>
                <w:szCs w:val="20"/>
              </w:rPr>
              <w:t xml:space="preserve"> «</w:t>
            </w:r>
            <w:proofErr w:type="spellStart"/>
            <w:r w:rsidRPr="005378B8">
              <w:rPr>
                <w:rFonts w:cs="Times New Roman"/>
                <w:sz w:val="20"/>
                <w:szCs w:val="20"/>
              </w:rPr>
              <w:t>Просвещение</w:t>
            </w:r>
            <w:proofErr w:type="spellEnd"/>
            <w:r w:rsidRPr="005378B8">
              <w:rPr>
                <w:rFonts w:cs="Times New Roman"/>
                <w:sz w:val="20"/>
                <w:szCs w:val="20"/>
              </w:rPr>
              <w:t>», 2012г.</w:t>
            </w:r>
          </w:p>
        </w:tc>
      </w:tr>
      <w:tr w:rsidR="00423248" w:rsidRPr="005378B8" w:rsidTr="001009A6">
        <w:tc>
          <w:tcPr>
            <w:tcW w:w="798" w:type="dxa"/>
          </w:tcPr>
          <w:p w:rsidR="00423248" w:rsidRPr="005378B8" w:rsidRDefault="00423248" w:rsidP="00D94620">
            <w:pPr>
              <w:pStyle w:val="af4"/>
              <w:numPr>
                <w:ilvl w:val="0"/>
                <w:numId w:val="52"/>
              </w:numPr>
              <w:tabs>
                <w:tab w:val="left" w:pos="284"/>
              </w:tabs>
              <w:suppressAutoHyphens w:val="0"/>
              <w:autoSpaceDE w:val="0"/>
              <w:autoSpaceDN w:val="0"/>
              <w:adjustRightInd w:val="0"/>
              <w:ind w:left="0" w:firstLine="0"/>
              <w:contextualSpacing/>
              <w:rPr>
                <w:sz w:val="20"/>
                <w:szCs w:val="20"/>
              </w:rPr>
            </w:pPr>
          </w:p>
        </w:tc>
        <w:tc>
          <w:tcPr>
            <w:tcW w:w="4459" w:type="dxa"/>
          </w:tcPr>
          <w:p w:rsidR="00423248" w:rsidRPr="00423248" w:rsidRDefault="00423248" w:rsidP="0086538A">
            <w:pPr>
              <w:tabs>
                <w:tab w:val="left" w:pos="284"/>
              </w:tabs>
              <w:autoSpaceDN w:val="0"/>
              <w:adjustRightInd w:val="0"/>
              <w:rPr>
                <w:rFonts w:cs="Times New Roman"/>
                <w:sz w:val="20"/>
                <w:szCs w:val="20"/>
                <w:lang w:val="ru-RU"/>
              </w:rPr>
            </w:pPr>
            <w:r w:rsidRPr="00423248">
              <w:rPr>
                <w:rFonts w:cs="Times New Roman"/>
                <w:sz w:val="20"/>
                <w:szCs w:val="20"/>
                <w:lang w:val="ru-RU"/>
              </w:rPr>
              <w:t xml:space="preserve">Русский язык 4 класс Электронное приложение к учебнику  В.П. </w:t>
            </w:r>
            <w:proofErr w:type="spellStart"/>
            <w:r w:rsidRPr="00423248">
              <w:rPr>
                <w:rFonts w:cs="Times New Roman"/>
                <w:sz w:val="20"/>
                <w:szCs w:val="20"/>
                <w:lang w:val="ru-RU"/>
              </w:rPr>
              <w:t>Канакиной</w:t>
            </w:r>
            <w:proofErr w:type="spellEnd"/>
          </w:p>
        </w:tc>
        <w:tc>
          <w:tcPr>
            <w:tcW w:w="1972" w:type="dxa"/>
          </w:tcPr>
          <w:p w:rsidR="00423248" w:rsidRPr="005378B8" w:rsidRDefault="00423248" w:rsidP="0086538A">
            <w:pPr>
              <w:tabs>
                <w:tab w:val="left" w:pos="284"/>
              </w:tabs>
              <w:autoSpaceDN w:val="0"/>
              <w:adjustRightInd w:val="0"/>
              <w:rPr>
                <w:rFonts w:cs="Times New Roman"/>
                <w:sz w:val="20"/>
                <w:szCs w:val="20"/>
              </w:rPr>
            </w:pPr>
            <w:proofErr w:type="spellStart"/>
            <w:r w:rsidRPr="005378B8">
              <w:rPr>
                <w:rFonts w:cs="Times New Roman"/>
                <w:sz w:val="20"/>
                <w:szCs w:val="20"/>
              </w:rPr>
              <w:t>Русский</w:t>
            </w:r>
            <w:proofErr w:type="spellEnd"/>
            <w:r w:rsidRPr="005378B8">
              <w:rPr>
                <w:rFonts w:cs="Times New Roman"/>
                <w:sz w:val="20"/>
                <w:szCs w:val="20"/>
              </w:rPr>
              <w:t xml:space="preserve"> </w:t>
            </w:r>
            <w:proofErr w:type="spellStart"/>
            <w:r w:rsidRPr="005378B8">
              <w:rPr>
                <w:rFonts w:cs="Times New Roman"/>
                <w:sz w:val="20"/>
                <w:szCs w:val="20"/>
              </w:rPr>
              <w:t>язык</w:t>
            </w:r>
            <w:proofErr w:type="spellEnd"/>
          </w:p>
        </w:tc>
        <w:tc>
          <w:tcPr>
            <w:tcW w:w="2660" w:type="dxa"/>
          </w:tcPr>
          <w:p w:rsidR="00423248" w:rsidRPr="005378B8" w:rsidRDefault="00423248" w:rsidP="0086538A">
            <w:pPr>
              <w:tabs>
                <w:tab w:val="left" w:pos="284"/>
              </w:tabs>
              <w:autoSpaceDN w:val="0"/>
              <w:adjustRightInd w:val="0"/>
              <w:rPr>
                <w:rFonts w:cs="Times New Roman"/>
                <w:sz w:val="20"/>
                <w:szCs w:val="20"/>
              </w:rPr>
            </w:pPr>
            <w:proofErr w:type="spellStart"/>
            <w:r w:rsidRPr="005378B8">
              <w:rPr>
                <w:rFonts w:cs="Times New Roman"/>
                <w:sz w:val="20"/>
                <w:szCs w:val="20"/>
              </w:rPr>
              <w:t>Издательство</w:t>
            </w:r>
            <w:proofErr w:type="spellEnd"/>
            <w:r w:rsidRPr="005378B8">
              <w:rPr>
                <w:rFonts w:cs="Times New Roman"/>
                <w:sz w:val="20"/>
                <w:szCs w:val="20"/>
              </w:rPr>
              <w:t xml:space="preserve"> «</w:t>
            </w:r>
            <w:proofErr w:type="spellStart"/>
            <w:r w:rsidRPr="005378B8">
              <w:rPr>
                <w:rFonts w:cs="Times New Roman"/>
                <w:sz w:val="20"/>
                <w:szCs w:val="20"/>
              </w:rPr>
              <w:t>Просвещение</w:t>
            </w:r>
            <w:proofErr w:type="spellEnd"/>
            <w:r w:rsidRPr="005378B8">
              <w:rPr>
                <w:rFonts w:cs="Times New Roman"/>
                <w:sz w:val="20"/>
                <w:szCs w:val="20"/>
              </w:rPr>
              <w:t>», 2012г.</w:t>
            </w:r>
          </w:p>
        </w:tc>
      </w:tr>
      <w:tr w:rsidR="00423248" w:rsidRPr="005378B8" w:rsidTr="001009A6">
        <w:tc>
          <w:tcPr>
            <w:tcW w:w="798" w:type="dxa"/>
          </w:tcPr>
          <w:p w:rsidR="00423248" w:rsidRPr="005378B8" w:rsidRDefault="00423248" w:rsidP="00D94620">
            <w:pPr>
              <w:pStyle w:val="af4"/>
              <w:numPr>
                <w:ilvl w:val="0"/>
                <w:numId w:val="52"/>
              </w:numPr>
              <w:tabs>
                <w:tab w:val="left" w:pos="284"/>
              </w:tabs>
              <w:suppressAutoHyphens w:val="0"/>
              <w:autoSpaceDE w:val="0"/>
              <w:autoSpaceDN w:val="0"/>
              <w:adjustRightInd w:val="0"/>
              <w:ind w:left="0" w:firstLine="0"/>
              <w:contextualSpacing/>
              <w:rPr>
                <w:sz w:val="20"/>
                <w:szCs w:val="20"/>
              </w:rPr>
            </w:pPr>
          </w:p>
        </w:tc>
        <w:tc>
          <w:tcPr>
            <w:tcW w:w="4459" w:type="dxa"/>
          </w:tcPr>
          <w:p w:rsidR="00423248" w:rsidRPr="00423248" w:rsidRDefault="00423248" w:rsidP="0086538A">
            <w:pPr>
              <w:tabs>
                <w:tab w:val="left" w:pos="284"/>
              </w:tabs>
              <w:autoSpaceDN w:val="0"/>
              <w:adjustRightInd w:val="0"/>
              <w:rPr>
                <w:rFonts w:cs="Times New Roman"/>
                <w:sz w:val="20"/>
                <w:szCs w:val="20"/>
                <w:lang w:val="ru-RU"/>
              </w:rPr>
            </w:pPr>
            <w:r w:rsidRPr="00423248">
              <w:rPr>
                <w:rFonts w:cs="Times New Roman"/>
                <w:sz w:val="20"/>
                <w:szCs w:val="20"/>
                <w:lang w:val="ru-RU"/>
              </w:rPr>
              <w:t>Литературное чтение 4 класс Электронное приложение к учебнику Л.Ф.Климановой</w:t>
            </w:r>
          </w:p>
        </w:tc>
        <w:tc>
          <w:tcPr>
            <w:tcW w:w="1972" w:type="dxa"/>
          </w:tcPr>
          <w:p w:rsidR="00423248" w:rsidRPr="005378B8" w:rsidRDefault="00423248" w:rsidP="0086538A">
            <w:pPr>
              <w:tabs>
                <w:tab w:val="left" w:pos="284"/>
              </w:tabs>
              <w:autoSpaceDN w:val="0"/>
              <w:adjustRightInd w:val="0"/>
              <w:rPr>
                <w:rFonts w:cs="Times New Roman"/>
                <w:sz w:val="20"/>
                <w:szCs w:val="20"/>
              </w:rPr>
            </w:pPr>
            <w:proofErr w:type="spellStart"/>
            <w:r w:rsidRPr="005378B8">
              <w:rPr>
                <w:rFonts w:cs="Times New Roman"/>
                <w:sz w:val="20"/>
                <w:szCs w:val="20"/>
              </w:rPr>
              <w:t>Литературное</w:t>
            </w:r>
            <w:proofErr w:type="spellEnd"/>
            <w:r w:rsidRPr="005378B8">
              <w:rPr>
                <w:rFonts w:cs="Times New Roman"/>
                <w:sz w:val="20"/>
                <w:szCs w:val="20"/>
              </w:rPr>
              <w:t xml:space="preserve"> </w:t>
            </w:r>
            <w:proofErr w:type="spellStart"/>
            <w:r w:rsidRPr="005378B8">
              <w:rPr>
                <w:rFonts w:cs="Times New Roman"/>
                <w:sz w:val="20"/>
                <w:szCs w:val="20"/>
              </w:rPr>
              <w:t>чтение</w:t>
            </w:r>
            <w:proofErr w:type="spellEnd"/>
          </w:p>
        </w:tc>
        <w:tc>
          <w:tcPr>
            <w:tcW w:w="2660" w:type="dxa"/>
          </w:tcPr>
          <w:p w:rsidR="00423248" w:rsidRPr="005378B8" w:rsidRDefault="00423248" w:rsidP="0086538A">
            <w:pPr>
              <w:tabs>
                <w:tab w:val="left" w:pos="284"/>
              </w:tabs>
              <w:autoSpaceDN w:val="0"/>
              <w:adjustRightInd w:val="0"/>
              <w:rPr>
                <w:rFonts w:cs="Times New Roman"/>
                <w:sz w:val="20"/>
                <w:szCs w:val="20"/>
              </w:rPr>
            </w:pPr>
            <w:proofErr w:type="spellStart"/>
            <w:r w:rsidRPr="005378B8">
              <w:rPr>
                <w:rFonts w:cs="Times New Roman"/>
                <w:sz w:val="20"/>
                <w:szCs w:val="20"/>
              </w:rPr>
              <w:t>Издательство</w:t>
            </w:r>
            <w:proofErr w:type="spellEnd"/>
            <w:r w:rsidRPr="005378B8">
              <w:rPr>
                <w:rFonts w:cs="Times New Roman"/>
                <w:sz w:val="20"/>
                <w:szCs w:val="20"/>
              </w:rPr>
              <w:t xml:space="preserve"> «</w:t>
            </w:r>
            <w:proofErr w:type="spellStart"/>
            <w:r w:rsidRPr="005378B8">
              <w:rPr>
                <w:rFonts w:cs="Times New Roman"/>
                <w:sz w:val="20"/>
                <w:szCs w:val="20"/>
              </w:rPr>
              <w:t>Просвещение</w:t>
            </w:r>
            <w:proofErr w:type="spellEnd"/>
            <w:r w:rsidRPr="005378B8">
              <w:rPr>
                <w:rFonts w:cs="Times New Roman"/>
                <w:sz w:val="20"/>
                <w:szCs w:val="20"/>
              </w:rPr>
              <w:t>», 2012г</w:t>
            </w:r>
          </w:p>
        </w:tc>
      </w:tr>
      <w:tr w:rsidR="00423248" w:rsidRPr="005378B8" w:rsidTr="001009A6">
        <w:tc>
          <w:tcPr>
            <w:tcW w:w="798" w:type="dxa"/>
          </w:tcPr>
          <w:p w:rsidR="00423248" w:rsidRPr="005378B8" w:rsidRDefault="00423248" w:rsidP="00D94620">
            <w:pPr>
              <w:pStyle w:val="af4"/>
              <w:numPr>
                <w:ilvl w:val="0"/>
                <w:numId w:val="52"/>
              </w:numPr>
              <w:tabs>
                <w:tab w:val="left" w:pos="284"/>
              </w:tabs>
              <w:suppressAutoHyphens w:val="0"/>
              <w:autoSpaceDE w:val="0"/>
              <w:autoSpaceDN w:val="0"/>
              <w:adjustRightInd w:val="0"/>
              <w:ind w:left="0" w:firstLine="0"/>
              <w:contextualSpacing/>
              <w:rPr>
                <w:sz w:val="20"/>
                <w:szCs w:val="20"/>
              </w:rPr>
            </w:pPr>
          </w:p>
        </w:tc>
        <w:tc>
          <w:tcPr>
            <w:tcW w:w="4459" w:type="dxa"/>
          </w:tcPr>
          <w:p w:rsidR="00423248" w:rsidRPr="00423248" w:rsidRDefault="00423248" w:rsidP="0086538A">
            <w:pPr>
              <w:tabs>
                <w:tab w:val="left" w:pos="284"/>
              </w:tabs>
              <w:autoSpaceDN w:val="0"/>
              <w:adjustRightInd w:val="0"/>
              <w:rPr>
                <w:rFonts w:cs="Times New Roman"/>
                <w:sz w:val="20"/>
                <w:szCs w:val="20"/>
                <w:lang w:val="ru-RU"/>
              </w:rPr>
            </w:pPr>
            <w:r w:rsidRPr="00423248">
              <w:rPr>
                <w:rFonts w:cs="Times New Roman"/>
                <w:sz w:val="20"/>
                <w:szCs w:val="20"/>
                <w:lang w:val="ru-RU"/>
              </w:rPr>
              <w:t xml:space="preserve">Окружающий мир 4 класс Электронное приложение к учебнику А.А.Плешакова </w:t>
            </w:r>
          </w:p>
        </w:tc>
        <w:tc>
          <w:tcPr>
            <w:tcW w:w="1972" w:type="dxa"/>
          </w:tcPr>
          <w:p w:rsidR="00423248" w:rsidRPr="005378B8" w:rsidRDefault="00423248" w:rsidP="0086538A">
            <w:pPr>
              <w:tabs>
                <w:tab w:val="left" w:pos="284"/>
              </w:tabs>
              <w:autoSpaceDN w:val="0"/>
              <w:adjustRightInd w:val="0"/>
              <w:rPr>
                <w:rFonts w:cs="Times New Roman"/>
                <w:sz w:val="20"/>
                <w:szCs w:val="20"/>
              </w:rPr>
            </w:pPr>
            <w:proofErr w:type="spellStart"/>
            <w:r w:rsidRPr="005378B8">
              <w:rPr>
                <w:rFonts w:cs="Times New Roman"/>
                <w:sz w:val="20"/>
                <w:szCs w:val="20"/>
              </w:rPr>
              <w:t>Окружающий</w:t>
            </w:r>
            <w:proofErr w:type="spellEnd"/>
            <w:r w:rsidRPr="005378B8">
              <w:rPr>
                <w:rFonts w:cs="Times New Roman"/>
                <w:sz w:val="20"/>
                <w:szCs w:val="20"/>
              </w:rPr>
              <w:t xml:space="preserve"> </w:t>
            </w:r>
            <w:proofErr w:type="spellStart"/>
            <w:r w:rsidRPr="005378B8">
              <w:rPr>
                <w:rFonts w:cs="Times New Roman"/>
                <w:sz w:val="20"/>
                <w:szCs w:val="20"/>
              </w:rPr>
              <w:t>мир</w:t>
            </w:r>
            <w:proofErr w:type="spellEnd"/>
          </w:p>
        </w:tc>
        <w:tc>
          <w:tcPr>
            <w:tcW w:w="2660" w:type="dxa"/>
          </w:tcPr>
          <w:p w:rsidR="00423248" w:rsidRPr="005378B8" w:rsidRDefault="00423248" w:rsidP="0086538A">
            <w:pPr>
              <w:tabs>
                <w:tab w:val="left" w:pos="284"/>
              </w:tabs>
              <w:autoSpaceDN w:val="0"/>
              <w:adjustRightInd w:val="0"/>
              <w:rPr>
                <w:rFonts w:cs="Times New Roman"/>
                <w:sz w:val="20"/>
                <w:szCs w:val="20"/>
              </w:rPr>
            </w:pPr>
            <w:proofErr w:type="spellStart"/>
            <w:r w:rsidRPr="005378B8">
              <w:rPr>
                <w:rFonts w:cs="Times New Roman"/>
                <w:sz w:val="20"/>
                <w:szCs w:val="20"/>
              </w:rPr>
              <w:t>Издательство</w:t>
            </w:r>
            <w:proofErr w:type="spellEnd"/>
            <w:r w:rsidRPr="005378B8">
              <w:rPr>
                <w:rFonts w:cs="Times New Roman"/>
                <w:sz w:val="20"/>
                <w:szCs w:val="20"/>
              </w:rPr>
              <w:t xml:space="preserve"> «</w:t>
            </w:r>
            <w:proofErr w:type="spellStart"/>
            <w:r w:rsidRPr="005378B8">
              <w:rPr>
                <w:rFonts w:cs="Times New Roman"/>
                <w:sz w:val="20"/>
                <w:szCs w:val="20"/>
              </w:rPr>
              <w:t>Просвещение</w:t>
            </w:r>
            <w:proofErr w:type="spellEnd"/>
            <w:r w:rsidRPr="005378B8">
              <w:rPr>
                <w:rFonts w:cs="Times New Roman"/>
                <w:sz w:val="20"/>
                <w:szCs w:val="20"/>
              </w:rPr>
              <w:t>», 2012г.</w:t>
            </w:r>
          </w:p>
        </w:tc>
      </w:tr>
      <w:tr w:rsidR="00423248" w:rsidRPr="005378B8" w:rsidTr="001009A6">
        <w:tc>
          <w:tcPr>
            <w:tcW w:w="798" w:type="dxa"/>
          </w:tcPr>
          <w:p w:rsidR="00423248" w:rsidRPr="005378B8" w:rsidRDefault="00423248" w:rsidP="00D94620">
            <w:pPr>
              <w:pStyle w:val="af4"/>
              <w:numPr>
                <w:ilvl w:val="0"/>
                <w:numId w:val="52"/>
              </w:numPr>
              <w:tabs>
                <w:tab w:val="left" w:pos="284"/>
              </w:tabs>
              <w:suppressAutoHyphens w:val="0"/>
              <w:autoSpaceDE w:val="0"/>
              <w:autoSpaceDN w:val="0"/>
              <w:adjustRightInd w:val="0"/>
              <w:ind w:left="0" w:firstLine="0"/>
              <w:contextualSpacing/>
              <w:rPr>
                <w:sz w:val="20"/>
                <w:szCs w:val="20"/>
              </w:rPr>
            </w:pPr>
          </w:p>
        </w:tc>
        <w:tc>
          <w:tcPr>
            <w:tcW w:w="4459" w:type="dxa"/>
          </w:tcPr>
          <w:p w:rsidR="00423248" w:rsidRPr="00423248" w:rsidRDefault="00423248" w:rsidP="0086538A">
            <w:pPr>
              <w:tabs>
                <w:tab w:val="left" w:pos="284"/>
              </w:tabs>
              <w:autoSpaceDN w:val="0"/>
              <w:adjustRightInd w:val="0"/>
              <w:rPr>
                <w:rFonts w:cs="Times New Roman"/>
                <w:sz w:val="20"/>
                <w:szCs w:val="20"/>
                <w:lang w:val="ru-RU"/>
              </w:rPr>
            </w:pPr>
            <w:r w:rsidRPr="00423248">
              <w:rPr>
                <w:rFonts w:cs="Times New Roman"/>
                <w:sz w:val="20"/>
                <w:szCs w:val="20"/>
                <w:lang w:val="ru-RU"/>
              </w:rPr>
              <w:t xml:space="preserve">Математика 4 класс Электронное приложение к учебнику М.И.Моро </w:t>
            </w:r>
          </w:p>
        </w:tc>
        <w:tc>
          <w:tcPr>
            <w:tcW w:w="1972" w:type="dxa"/>
          </w:tcPr>
          <w:p w:rsidR="00423248" w:rsidRPr="005378B8" w:rsidRDefault="00423248" w:rsidP="0086538A">
            <w:pPr>
              <w:tabs>
                <w:tab w:val="left" w:pos="284"/>
              </w:tabs>
              <w:autoSpaceDN w:val="0"/>
              <w:adjustRightInd w:val="0"/>
              <w:rPr>
                <w:rFonts w:cs="Times New Roman"/>
                <w:sz w:val="20"/>
                <w:szCs w:val="20"/>
              </w:rPr>
            </w:pPr>
            <w:proofErr w:type="spellStart"/>
            <w:r w:rsidRPr="005378B8">
              <w:rPr>
                <w:rFonts w:cs="Times New Roman"/>
                <w:sz w:val="20"/>
                <w:szCs w:val="20"/>
              </w:rPr>
              <w:t>Математика</w:t>
            </w:r>
            <w:proofErr w:type="spellEnd"/>
          </w:p>
        </w:tc>
        <w:tc>
          <w:tcPr>
            <w:tcW w:w="2660" w:type="dxa"/>
          </w:tcPr>
          <w:p w:rsidR="00423248" w:rsidRPr="005378B8" w:rsidRDefault="00423248" w:rsidP="0086538A">
            <w:pPr>
              <w:tabs>
                <w:tab w:val="left" w:pos="284"/>
              </w:tabs>
              <w:autoSpaceDN w:val="0"/>
              <w:adjustRightInd w:val="0"/>
              <w:rPr>
                <w:rFonts w:cs="Times New Roman"/>
                <w:sz w:val="20"/>
                <w:szCs w:val="20"/>
              </w:rPr>
            </w:pPr>
            <w:proofErr w:type="spellStart"/>
            <w:r w:rsidRPr="005378B8">
              <w:rPr>
                <w:rFonts w:cs="Times New Roman"/>
                <w:sz w:val="20"/>
                <w:szCs w:val="20"/>
              </w:rPr>
              <w:t>Издательство</w:t>
            </w:r>
            <w:proofErr w:type="spellEnd"/>
            <w:r w:rsidRPr="005378B8">
              <w:rPr>
                <w:rFonts w:cs="Times New Roman"/>
                <w:sz w:val="20"/>
                <w:szCs w:val="20"/>
              </w:rPr>
              <w:t xml:space="preserve"> «</w:t>
            </w:r>
            <w:proofErr w:type="spellStart"/>
            <w:r w:rsidRPr="005378B8">
              <w:rPr>
                <w:rFonts w:cs="Times New Roman"/>
                <w:sz w:val="20"/>
                <w:szCs w:val="20"/>
              </w:rPr>
              <w:t>Просвещение</w:t>
            </w:r>
            <w:proofErr w:type="spellEnd"/>
            <w:r w:rsidRPr="005378B8">
              <w:rPr>
                <w:rFonts w:cs="Times New Roman"/>
                <w:sz w:val="20"/>
                <w:szCs w:val="20"/>
              </w:rPr>
              <w:t>», 2012г.</w:t>
            </w:r>
          </w:p>
        </w:tc>
      </w:tr>
      <w:tr w:rsidR="00423248" w:rsidRPr="005378B8" w:rsidTr="001009A6">
        <w:tc>
          <w:tcPr>
            <w:tcW w:w="798" w:type="dxa"/>
          </w:tcPr>
          <w:p w:rsidR="00423248" w:rsidRPr="005378B8" w:rsidRDefault="00423248" w:rsidP="00D94620">
            <w:pPr>
              <w:pStyle w:val="af4"/>
              <w:numPr>
                <w:ilvl w:val="0"/>
                <w:numId w:val="52"/>
              </w:numPr>
              <w:tabs>
                <w:tab w:val="left" w:pos="284"/>
              </w:tabs>
              <w:suppressAutoHyphens w:val="0"/>
              <w:autoSpaceDE w:val="0"/>
              <w:autoSpaceDN w:val="0"/>
              <w:adjustRightInd w:val="0"/>
              <w:ind w:left="0" w:firstLine="0"/>
              <w:contextualSpacing/>
              <w:rPr>
                <w:sz w:val="20"/>
                <w:szCs w:val="20"/>
              </w:rPr>
            </w:pPr>
          </w:p>
        </w:tc>
        <w:tc>
          <w:tcPr>
            <w:tcW w:w="4459" w:type="dxa"/>
          </w:tcPr>
          <w:p w:rsidR="00423248" w:rsidRPr="00423248" w:rsidRDefault="00423248" w:rsidP="0086538A">
            <w:pPr>
              <w:tabs>
                <w:tab w:val="left" w:pos="284"/>
              </w:tabs>
              <w:autoSpaceDN w:val="0"/>
              <w:adjustRightInd w:val="0"/>
              <w:rPr>
                <w:rFonts w:cs="Times New Roman"/>
                <w:sz w:val="20"/>
                <w:szCs w:val="20"/>
                <w:lang w:val="ru-RU"/>
              </w:rPr>
            </w:pPr>
            <w:r>
              <w:rPr>
                <w:rFonts w:cs="Times New Roman"/>
                <w:sz w:val="20"/>
                <w:szCs w:val="20"/>
              </w:rPr>
              <w:t>Happy</w:t>
            </w:r>
            <w:r w:rsidRPr="00423248">
              <w:rPr>
                <w:rFonts w:cs="Times New Roman"/>
                <w:sz w:val="20"/>
                <w:szCs w:val="20"/>
                <w:lang w:val="ru-RU"/>
              </w:rPr>
              <w:t xml:space="preserve"> </w:t>
            </w:r>
            <w:r w:rsidRPr="005378B8">
              <w:rPr>
                <w:rFonts w:cs="Times New Roman"/>
                <w:sz w:val="20"/>
                <w:szCs w:val="20"/>
              </w:rPr>
              <w:t>English</w:t>
            </w:r>
            <w:r w:rsidRPr="00423248">
              <w:rPr>
                <w:rFonts w:cs="Times New Roman"/>
                <w:sz w:val="20"/>
                <w:szCs w:val="20"/>
                <w:lang w:val="ru-RU"/>
              </w:rPr>
              <w:t xml:space="preserve"> для 2</w:t>
            </w:r>
            <w:proofErr w:type="gramStart"/>
            <w:r w:rsidRPr="00423248">
              <w:rPr>
                <w:rFonts w:cs="Times New Roman"/>
                <w:sz w:val="20"/>
                <w:szCs w:val="20"/>
                <w:lang w:val="ru-RU"/>
              </w:rPr>
              <w:t>,3,4</w:t>
            </w:r>
            <w:proofErr w:type="gramEnd"/>
            <w:r w:rsidRPr="00423248">
              <w:rPr>
                <w:rFonts w:cs="Times New Roman"/>
                <w:sz w:val="20"/>
                <w:szCs w:val="20"/>
                <w:lang w:val="ru-RU"/>
              </w:rPr>
              <w:t xml:space="preserve"> класса Электронное приложение к </w:t>
            </w:r>
            <w:proofErr w:type="spellStart"/>
            <w:r w:rsidRPr="00423248">
              <w:rPr>
                <w:rFonts w:cs="Times New Roman"/>
                <w:sz w:val="20"/>
                <w:szCs w:val="20"/>
                <w:lang w:val="ru-RU"/>
              </w:rPr>
              <w:t>учебнику</w:t>
            </w:r>
            <w:r w:rsidRPr="00423248">
              <w:rPr>
                <w:rFonts w:cs="Times New Roman"/>
                <w:sz w:val="20"/>
                <w:szCs w:val="20"/>
                <w:highlight w:val="red"/>
                <w:lang w:val="ru-RU"/>
              </w:rPr>
              <w:t>.В</w:t>
            </w:r>
            <w:proofErr w:type="spellEnd"/>
            <w:r w:rsidRPr="00423248">
              <w:rPr>
                <w:rFonts w:cs="Times New Roman"/>
                <w:sz w:val="20"/>
                <w:szCs w:val="20"/>
                <w:highlight w:val="red"/>
                <w:lang w:val="ru-RU"/>
              </w:rPr>
              <w:t>. Афанасьевой</w:t>
            </w:r>
            <w:r w:rsidRPr="00423248">
              <w:rPr>
                <w:rFonts w:cs="Times New Roman"/>
                <w:sz w:val="20"/>
                <w:szCs w:val="20"/>
                <w:lang w:val="ru-RU"/>
              </w:rPr>
              <w:t xml:space="preserve"> </w:t>
            </w:r>
          </w:p>
        </w:tc>
        <w:tc>
          <w:tcPr>
            <w:tcW w:w="1972" w:type="dxa"/>
          </w:tcPr>
          <w:p w:rsidR="00423248" w:rsidRPr="005378B8" w:rsidRDefault="00423248" w:rsidP="0086538A">
            <w:pPr>
              <w:tabs>
                <w:tab w:val="left" w:pos="284"/>
              </w:tabs>
              <w:autoSpaceDN w:val="0"/>
              <w:adjustRightInd w:val="0"/>
              <w:rPr>
                <w:rFonts w:cs="Times New Roman"/>
                <w:sz w:val="20"/>
                <w:szCs w:val="20"/>
              </w:rPr>
            </w:pPr>
            <w:proofErr w:type="spellStart"/>
            <w:r w:rsidRPr="005378B8">
              <w:rPr>
                <w:rFonts w:cs="Times New Roman"/>
                <w:sz w:val="20"/>
                <w:szCs w:val="20"/>
              </w:rPr>
              <w:t>Иностранный</w:t>
            </w:r>
            <w:proofErr w:type="spellEnd"/>
            <w:r w:rsidRPr="005378B8">
              <w:rPr>
                <w:rFonts w:cs="Times New Roman"/>
                <w:sz w:val="20"/>
                <w:szCs w:val="20"/>
              </w:rPr>
              <w:t xml:space="preserve"> </w:t>
            </w:r>
            <w:proofErr w:type="spellStart"/>
            <w:r w:rsidRPr="005378B8">
              <w:rPr>
                <w:rFonts w:cs="Times New Roman"/>
                <w:sz w:val="20"/>
                <w:szCs w:val="20"/>
              </w:rPr>
              <w:t>язык</w:t>
            </w:r>
            <w:proofErr w:type="spellEnd"/>
            <w:r w:rsidRPr="005378B8">
              <w:rPr>
                <w:rFonts w:cs="Times New Roman"/>
                <w:sz w:val="20"/>
                <w:szCs w:val="20"/>
              </w:rPr>
              <w:t xml:space="preserve"> (</w:t>
            </w:r>
            <w:proofErr w:type="spellStart"/>
            <w:r w:rsidRPr="005378B8">
              <w:rPr>
                <w:rFonts w:cs="Times New Roman"/>
                <w:sz w:val="20"/>
                <w:szCs w:val="20"/>
              </w:rPr>
              <w:t>английский</w:t>
            </w:r>
            <w:proofErr w:type="spellEnd"/>
            <w:r w:rsidRPr="005378B8">
              <w:rPr>
                <w:rFonts w:cs="Times New Roman"/>
                <w:sz w:val="20"/>
                <w:szCs w:val="20"/>
              </w:rPr>
              <w:t>)</w:t>
            </w:r>
          </w:p>
        </w:tc>
        <w:tc>
          <w:tcPr>
            <w:tcW w:w="2660" w:type="dxa"/>
          </w:tcPr>
          <w:p w:rsidR="00423248" w:rsidRPr="005378B8" w:rsidRDefault="00423248" w:rsidP="0086538A">
            <w:pPr>
              <w:tabs>
                <w:tab w:val="left" w:pos="284"/>
              </w:tabs>
              <w:autoSpaceDN w:val="0"/>
              <w:adjustRightInd w:val="0"/>
              <w:rPr>
                <w:rFonts w:cs="Times New Roman"/>
                <w:sz w:val="20"/>
                <w:szCs w:val="20"/>
              </w:rPr>
            </w:pPr>
            <w:proofErr w:type="spellStart"/>
            <w:r w:rsidRPr="005378B8">
              <w:rPr>
                <w:rFonts w:cs="Times New Roman"/>
                <w:sz w:val="20"/>
                <w:szCs w:val="20"/>
              </w:rPr>
              <w:t>Издательство</w:t>
            </w:r>
            <w:proofErr w:type="spellEnd"/>
            <w:r w:rsidRPr="005378B8">
              <w:rPr>
                <w:rFonts w:cs="Times New Roman"/>
                <w:sz w:val="20"/>
                <w:szCs w:val="20"/>
              </w:rPr>
              <w:t xml:space="preserve"> ООО </w:t>
            </w:r>
            <w:proofErr w:type="spellStart"/>
            <w:r w:rsidRPr="005378B8">
              <w:rPr>
                <w:rFonts w:cs="Times New Roman"/>
                <w:sz w:val="20"/>
                <w:szCs w:val="20"/>
              </w:rPr>
              <w:t>Дрофа</w:t>
            </w:r>
            <w:proofErr w:type="spellEnd"/>
            <w:r w:rsidRPr="005378B8">
              <w:rPr>
                <w:rFonts w:cs="Times New Roman"/>
                <w:sz w:val="20"/>
                <w:szCs w:val="20"/>
              </w:rPr>
              <w:t>, 2012г.</w:t>
            </w:r>
          </w:p>
        </w:tc>
      </w:tr>
      <w:tr w:rsidR="00423248" w:rsidRPr="005378B8" w:rsidTr="001009A6">
        <w:tc>
          <w:tcPr>
            <w:tcW w:w="798" w:type="dxa"/>
          </w:tcPr>
          <w:p w:rsidR="00423248" w:rsidRPr="005378B8" w:rsidRDefault="00423248" w:rsidP="00D94620">
            <w:pPr>
              <w:pStyle w:val="af4"/>
              <w:numPr>
                <w:ilvl w:val="0"/>
                <w:numId w:val="52"/>
              </w:numPr>
              <w:tabs>
                <w:tab w:val="left" w:pos="284"/>
              </w:tabs>
              <w:suppressAutoHyphens w:val="0"/>
              <w:autoSpaceDE w:val="0"/>
              <w:autoSpaceDN w:val="0"/>
              <w:adjustRightInd w:val="0"/>
              <w:ind w:left="0" w:firstLine="0"/>
              <w:contextualSpacing/>
              <w:rPr>
                <w:sz w:val="20"/>
                <w:szCs w:val="20"/>
              </w:rPr>
            </w:pPr>
          </w:p>
        </w:tc>
        <w:tc>
          <w:tcPr>
            <w:tcW w:w="4459" w:type="dxa"/>
          </w:tcPr>
          <w:p w:rsidR="00423248" w:rsidRPr="00423248" w:rsidRDefault="00423248" w:rsidP="0086538A">
            <w:pPr>
              <w:tabs>
                <w:tab w:val="left" w:pos="284"/>
              </w:tabs>
              <w:autoSpaceDN w:val="0"/>
              <w:adjustRightInd w:val="0"/>
              <w:rPr>
                <w:rFonts w:cs="Times New Roman"/>
                <w:sz w:val="20"/>
                <w:szCs w:val="20"/>
                <w:lang w:val="ru-RU"/>
              </w:rPr>
            </w:pPr>
            <w:r w:rsidRPr="00423248">
              <w:rPr>
                <w:rFonts w:cs="Times New Roman"/>
                <w:sz w:val="20"/>
                <w:szCs w:val="20"/>
                <w:lang w:val="ru-RU"/>
              </w:rPr>
              <w:t xml:space="preserve">Основы православной культуры 4 класс Электронное приложение к учебнику А.В.Кураева </w:t>
            </w:r>
          </w:p>
        </w:tc>
        <w:tc>
          <w:tcPr>
            <w:tcW w:w="1972" w:type="dxa"/>
          </w:tcPr>
          <w:p w:rsidR="00423248" w:rsidRPr="005378B8" w:rsidRDefault="00423248" w:rsidP="0086538A">
            <w:pPr>
              <w:tabs>
                <w:tab w:val="left" w:pos="284"/>
              </w:tabs>
              <w:autoSpaceDN w:val="0"/>
              <w:adjustRightInd w:val="0"/>
              <w:rPr>
                <w:rFonts w:cs="Times New Roman"/>
                <w:sz w:val="20"/>
                <w:szCs w:val="20"/>
              </w:rPr>
            </w:pPr>
            <w:proofErr w:type="spellStart"/>
            <w:r w:rsidRPr="005378B8">
              <w:rPr>
                <w:rFonts w:cs="Times New Roman"/>
                <w:sz w:val="20"/>
                <w:szCs w:val="20"/>
              </w:rPr>
              <w:t>ОРКиСЭ</w:t>
            </w:r>
            <w:proofErr w:type="spellEnd"/>
          </w:p>
        </w:tc>
        <w:tc>
          <w:tcPr>
            <w:tcW w:w="2660" w:type="dxa"/>
          </w:tcPr>
          <w:p w:rsidR="00423248" w:rsidRPr="005378B8" w:rsidRDefault="00423248" w:rsidP="0086538A">
            <w:pPr>
              <w:tabs>
                <w:tab w:val="left" w:pos="284"/>
              </w:tabs>
              <w:autoSpaceDN w:val="0"/>
              <w:adjustRightInd w:val="0"/>
              <w:rPr>
                <w:rFonts w:cs="Times New Roman"/>
                <w:sz w:val="20"/>
                <w:szCs w:val="20"/>
              </w:rPr>
            </w:pPr>
            <w:proofErr w:type="spellStart"/>
            <w:r w:rsidRPr="005378B8">
              <w:rPr>
                <w:rFonts w:cs="Times New Roman"/>
                <w:sz w:val="20"/>
                <w:szCs w:val="20"/>
              </w:rPr>
              <w:t>Издательство</w:t>
            </w:r>
            <w:proofErr w:type="spellEnd"/>
            <w:r w:rsidRPr="005378B8">
              <w:rPr>
                <w:rFonts w:cs="Times New Roman"/>
                <w:sz w:val="20"/>
                <w:szCs w:val="20"/>
              </w:rPr>
              <w:t xml:space="preserve"> «</w:t>
            </w:r>
            <w:proofErr w:type="spellStart"/>
            <w:r w:rsidRPr="005378B8">
              <w:rPr>
                <w:rFonts w:cs="Times New Roman"/>
                <w:sz w:val="20"/>
                <w:szCs w:val="20"/>
              </w:rPr>
              <w:t>Просвещение</w:t>
            </w:r>
            <w:proofErr w:type="spellEnd"/>
            <w:r w:rsidRPr="005378B8">
              <w:rPr>
                <w:rFonts w:cs="Times New Roman"/>
                <w:sz w:val="20"/>
                <w:szCs w:val="20"/>
              </w:rPr>
              <w:t>», 2012г.</w:t>
            </w:r>
          </w:p>
        </w:tc>
      </w:tr>
      <w:tr w:rsidR="00423248" w:rsidRPr="0010429F" w:rsidTr="001009A6">
        <w:tc>
          <w:tcPr>
            <w:tcW w:w="798" w:type="dxa"/>
          </w:tcPr>
          <w:p w:rsidR="00423248" w:rsidRPr="005378B8" w:rsidRDefault="00423248" w:rsidP="00D94620">
            <w:pPr>
              <w:pStyle w:val="af4"/>
              <w:numPr>
                <w:ilvl w:val="0"/>
                <w:numId w:val="52"/>
              </w:numPr>
              <w:tabs>
                <w:tab w:val="left" w:pos="284"/>
              </w:tabs>
              <w:suppressAutoHyphens w:val="0"/>
              <w:autoSpaceDE w:val="0"/>
              <w:autoSpaceDN w:val="0"/>
              <w:adjustRightInd w:val="0"/>
              <w:ind w:left="0" w:firstLine="0"/>
              <w:contextualSpacing/>
              <w:rPr>
                <w:sz w:val="20"/>
                <w:szCs w:val="20"/>
              </w:rPr>
            </w:pPr>
          </w:p>
        </w:tc>
        <w:tc>
          <w:tcPr>
            <w:tcW w:w="4459" w:type="dxa"/>
          </w:tcPr>
          <w:p w:rsidR="00423248" w:rsidRPr="00423248" w:rsidRDefault="00423248" w:rsidP="0086538A">
            <w:pPr>
              <w:tabs>
                <w:tab w:val="left" w:pos="284"/>
              </w:tabs>
              <w:autoSpaceDN w:val="0"/>
              <w:adjustRightInd w:val="0"/>
              <w:rPr>
                <w:rFonts w:cs="Times New Roman"/>
                <w:sz w:val="20"/>
                <w:szCs w:val="20"/>
                <w:lang w:val="ru-RU"/>
              </w:rPr>
            </w:pPr>
            <w:r w:rsidRPr="00423248">
              <w:rPr>
                <w:rFonts w:cs="Times New Roman"/>
                <w:sz w:val="20"/>
                <w:szCs w:val="20"/>
                <w:lang w:val="ru-RU"/>
              </w:rPr>
              <w:t>Современные образовательные технологии. Интерактивное оборудование и интернет-ресурсы в школе.</w:t>
            </w:r>
          </w:p>
        </w:tc>
        <w:tc>
          <w:tcPr>
            <w:tcW w:w="1972" w:type="dxa"/>
          </w:tcPr>
          <w:p w:rsidR="00423248" w:rsidRPr="005378B8" w:rsidRDefault="00423248" w:rsidP="0086538A">
            <w:pPr>
              <w:tabs>
                <w:tab w:val="left" w:pos="284"/>
              </w:tabs>
              <w:autoSpaceDN w:val="0"/>
              <w:adjustRightInd w:val="0"/>
              <w:rPr>
                <w:rFonts w:cs="Times New Roman"/>
                <w:sz w:val="20"/>
                <w:szCs w:val="20"/>
              </w:rPr>
            </w:pPr>
            <w:proofErr w:type="spellStart"/>
            <w:r w:rsidRPr="005378B8">
              <w:rPr>
                <w:rFonts w:cs="Times New Roman"/>
                <w:sz w:val="20"/>
                <w:szCs w:val="20"/>
              </w:rPr>
              <w:t>Литературное</w:t>
            </w:r>
            <w:proofErr w:type="spellEnd"/>
            <w:r w:rsidRPr="005378B8">
              <w:rPr>
                <w:rFonts w:cs="Times New Roman"/>
                <w:sz w:val="20"/>
                <w:szCs w:val="20"/>
              </w:rPr>
              <w:t xml:space="preserve"> </w:t>
            </w:r>
            <w:proofErr w:type="spellStart"/>
            <w:r w:rsidRPr="005378B8">
              <w:rPr>
                <w:rFonts w:cs="Times New Roman"/>
                <w:sz w:val="20"/>
                <w:szCs w:val="20"/>
              </w:rPr>
              <w:t>чтение</w:t>
            </w:r>
            <w:proofErr w:type="spellEnd"/>
          </w:p>
        </w:tc>
        <w:tc>
          <w:tcPr>
            <w:tcW w:w="2660" w:type="dxa"/>
          </w:tcPr>
          <w:p w:rsidR="00423248" w:rsidRPr="00423248" w:rsidRDefault="00423248" w:rsidP="0086538A">
            <w:pPr>
              <w:tabs>
                <w:tab w:val="left" w:pos="284"/>
              </w:tabs>
              <w:autoSpaceDN w:val="0"/>
              <w:adjustRightInd w:val="0"/>
              <w:rPr>
                <w:rFonts w:cs="Times New Roman"/>
                <w:sz w:val="20"/>
                <w:szCs w:val="20"/>
                <w:lang w:val="ru-RU"/>
              </w:rPr>
            </w:pPr>
            <w:r w:rsidRPr="00423248">
              <w:rPr>
                <w:rFonts w:cs="Times New Roman"/>
                <w:sz w:val="20"/>
                <w:szCs w:val="20"/>
                <w:lang w:val="ru-RU"/>
              </w:rPr>
              <w:t xml:space="preserve">Издательство </w:t>
            </w:r>
          </w:p>
          <w:p w:rsidR="00423248" w:rsidRPr="00423248" w:rsidRDefault="00423248" w:rsidP="0086538A">
            <w:pPr>
              <w:tabs>
                <w:tab w:val="left" w:pos="284"/>
              </w:tabs>
              <w:autoSpaceDN w:val="0"/>
              <w:adjustRightInd w:val="0"/>
              <w:rPr>
                <w:rFonts w:cs="Times New Roman"/>
                <w:sz w:val="20"/>
                <w:szCs w:val="20"/>
                <w:lang w:val="ru-RU"/>
              </w:rPr>
            </w:pPr>
            <w:r w:rsidRPr="00423248">
              <w:rPr>
                <w:rFonts w:cs="Times New Roman"/>
                <w:sz w:val="20"/>
                <w:szCs w:val="20"/>
                <w:lang w:val="ru-RU"/>
              </w:rPr>
              <w:t>Москва «Бизнес Меридиан» 2011г.</w:t>
            </w:r>
          </w:p>
        </w:tc>
      </w:tr>
      <w:tr w:rsidR="00423248" w:rsidRPr="0010429F" w:rsidTr="001009A6">
        <w:tc>
          <w:tcPr>
            <w:tcW w:w="798" w:type="dxa"/>
          </w:tcPr>
          <w:p w:rsidR="00423248" w:rsidRPr="00423248" w:rsidRDefault="00423248" w:rsidP="00D94620">
            <w:pPr>
              <w:pStyle w:val="af4"/>
              <w:numPr>
                <w:ilvl w:val="0"/>
                <w:numId w:val="52"/>
              </w:numPr>
              <w:tabs>
                <w:tab w:val="left" w:pos="284"/>
              </w:tabs>
              <w:suppressAutoHyphens w:val="0"/>
              <w:autoSpaceDE w:val="0"/>
              <w:autoSpaceDN w:val="0"/>
              <w:adjustRightInd w:val="0"/>
              <w:ind w:left="0" w:firstLine="0"/>
              <w:contextualSpacing/>
              <w:rPr>
                <w:sz w:val="20"/>
                <w:szCs w:val="20"/>
                <w:lang w:val="ru-RU"/>
              </w:rPr>
            </w:pPr>
          </w:p>
        </w:tc>
        <w:tc>
          <w:tcPr>
            <w:tcW w:w="4459" w:type="dxa"/>
          </w:tcPr>
          <w:p w:rsidR="00423248" w:rsidRPr="00423248" w:rsidRDefault="00423248" w:rsidP="0086538A">
            <w:pPr>
              <w:tabs>
                <w:tab w:val="left" w:pos="284"/>
              </w:tabs>
              <w:autoSpaceDN w:val="0"/>
              <w:adjustRightInd w:val="0"/>
              <w:rPr>
                <w:rFonts w:cs="Times New Roman"/>
                <w:sz w:val="20"/>
                <w:szCs w:val="20"/>
                <w:lang w:val="ru-RU"/>
              </w:rPr>
            </w:pPr>
            <w:r w:rsidRPr="00423248">
              <w:rPr>
                <w:rFonts w:cs="Times New Roman"/>
                <w:sz w:val="20"/>
                <w:szCs w:val="20"/>
                <w:lang w:val="ru-RU"/>
              </w:rPr>
              <w:t>Современные образовательные технологии. Интерактивное оборудование и интернет-ресурсы в школе.</w:t>
            </w:r>
          </w:p>
        </w:tc>
        <w:tc>
          <w:tcPr>
            <w:tcW w:w="1972" w:type="dxa"/>
          </w:tcPr>
          <w:p w:rsidR="00423248" w:rsidRPr="005378B8" w:rsidRDefault="00423248" w:rsidP="0086538A">
            <w:pPr>
              <w:tabs>
                <w:tab w:val="left" w:pos="284"/>
              </w:tabs>
              <w:autoSpaceDN w:val="0"/>
              <w:adjustRightInd w:val="0"/>
              <w:rPr>
                <w:rFonts w:cs="Times New Roman"/>
                <w:sz w:val="20"/>
                <w:szCs w:val="20"/>
              </w:rPr>
            </w:pPr>
            <w:proofErr w:type="spellStart"/>
            <w:r w:rsidRPr="005378B8">
              <w:rPr>
                <w:rFonts w:cs="Times New Roman"/>
                <w:sz w:val="20"/>
                <w:szCs w:val="20"/>
              </w:rPr>
              <w:t>Русский</w:t>
            </w:r>
            <w:proofErr w:type="spellEnd"/>
            <w:r w:rsidRPr="005378B8">
              <w:rPr>
                <w:rFonts w:cs="Times New Roman"/>
                <w:sz w:val="20"/>
                <w:szCs w:val="20"/>
              </w:rPr>
              <w:t xml:space="preserve"> </w:t>
            </w:r>
            <w:proofErr w:type="spellStart"/>
            <w:r w:rsidRPr="005378B8">
              <w:rPr>
                <w:rFonts w:cs="Times New Roman"/>
                <w:sz w:val="20"/>
                <w:szCs w:val="20"/>
              </w:rPr>
              <w:t>язык</w:t>
            </w:r>
            <w:proofErr w:type="spellEnd"/>
          </w:p>
        </w:tc>
        <w:tc>
          <w:tcPr>
            <w:tcW w:w="2660" w:type="dxa"/>
          </w:tcPr>
          <w:p w:rsidR="00423248" w:rsidRPr="00423248" w:rsidRDefault="00423248" w:rsidP="0086538A">
            <w:pPr>
              <w:tabs>
                <w:tab w:val="left" w:pos="284"/>
              </w:tabs>
              <w:autoSpaceDN w:val="0"/>
              <w:adjustRightInd w:val="0"/>
              <w:rPr>
                <w:rFonts w:cs="Times New Roman"/>
                <w:sz w:val="20"/>
                <w:szCs w:val="20"/>
                <w:lang w:val="ru-RU"/>
              </w:rPr>
            </w:pPr>
            <w:r w:rsidRPr="00423248">
              <w:rPr>
                <w:rFonts w:cs="Times New Roman"/>
                <w:sz w:val="20"/>
                <w:szCs w:val="20"/>
                <w:lang w:val="ru-RU"/>
              </w:rPr>
              <w:t xml:space="preserve">Издательство </w:t>
            </w:r>
          </w:p>
          <w:p w:rsidR="00423248" w:rsidRPr="00423248" w:rsidRDefault="00423248" w:rsidP="0086538A">
            <w:pPr>
              <w:tabs>
                <w:tab w:val="left" w:pos="284"/>
              </w:tabs>
              <w:autoSpaceDN w:val="0"/>
              <w:adjustRightInd w:val="0"/>
              <w:rPr>
                <w:rFonts w:cs="Times New Roman"/>
                <w:sz w:val="20"/>
                <w:szCs w:val="20"/>
                <w:lang w:val="ru-RU"/>
              </w:rPr>
            </w:pPr>
            <w:r w:rsidRPr="00423248">
              <w:rPr>
                <w:rFonts w:cs="Times New Roman"/>
                <w:sz w:val="20"/>
                <w:szCs w:val="20"/>
                <w:lang w:val="ru-RU"/>
              </w:rPr>
              <w:t>Москва «Бизнес Меридиан» 2011г.</w:t>
            </w:r>
          </w:p>
        </w:tc>
      </w:tr>
    </w:tbl>
    <w:p w:rsidR="00423248" w:rsidRPr="00423248" w:rsidRDefault="00423248" w:rsidP="0086538A">
      <w:pPr>
        <w:tabs>
          <w:tab w:val="left" w:pos="284"/>
        </w:tabs>
        <w:autoSpaceDN w:val="0"/>
        <w:adjustRightInd w:val="0"/>
        <w:rPr>
          <w:rFonts w:cs="Times New Roman"/>
          <w:b/>
          <w:sz w:val="20"/>
          <w:szCs w:val="20"/>
          <w:lang w:val="ru-RU"/>
        </w:rPr>
      </w:pPr>
    </w:p>
    <w:p w:rsidR="00553820" w:rsidRDefault="00553820" w:rsidP="0086538A">
      <w:pPr>
        <w:tabs>
          <w:tab w:val="left" w:pos="284"/>
        </w:tabs>
        <w:rPr>
          <w:rFonts w:cs="Times New Roman"/>
          <w:b/>
          <w:lang w:val="ru-RU"/>
        </w:rPr>
      </w:pPr>
    </w:p>
    <w:p w:rsidR="00553820" w:rsidRPr="00D8616F" w:rsidRDefault="00553820" w:rsidP="0086538A">
      <w:pPr>
        <w:tabs>
          <w:tab w:val="left" w:pos="284"/>
        </w:tabs>
        <w:ind w:left="709"/>
        <w:rPr>
          <w:rFonts w:cs="Times New Roman"/>
          <w:b/>
          <w:lang w:val="ru-RU"/>
        </w:rPr>
      </w:pPr>
      <w:r>
        <w:rPr>
          <w:rFonts w:cs="Times New Roman"/>
          <w:b/>
          <w:lang w:val="ru-RU"/>
        </w:rPr>
        <w:t>3</w:t>
      </w:r>
      <w:r w:rsidRPr="00D8616F">
        <w:rPr>
          <w:rFonts w:cs="Times New Roman"/>
          <w:b/>
          <w:lang w:val="ru-RU"/>
        </w:rPr>
        <w:t>.6  Описание форм и методов организации социально значимой деятельности обучающихся</w:t>
      </w:r>
    </w:p>
    <w:p w:rsidR="00553820" w:rsidRPr="00D8616F" w:rsidRDefault="00553820" w:rsidP="0086538A">
      <w:pPr>
        <w:tabs>
          <w:tab w:val="left" w:pos="284"/>
        </w:tabs>
        <w:ind w:firstLine="709"/>
        <w:jc w:val="both"/>
        <w:rPr>
          <w:rFonts w:cs="Times New Roman"/>
        </w:rPr>
      </w:pPr>
      <w:r w:rsidRPr="00D8616F">
        <w:rPr>
          <w:rFonts w:cs="Times New Roman"/>
          <w:lang w:val="ru-RU"/>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w:t>
      </w:r>
      <w:proofErr w:type="spellStart"/>
      <w:r w:rsidRPr="00D8616F">
        <w:rPr>
          <w:rFonts w:cs="Times New Roman"/>
        </w:rPr>
        <w:t>Социально</w:t>
      </w:r>
      <w:proofErr w:type="spellEnd"/>
      <w:r w:rsidRPr="00D8616F">
        <w:rPr>
          <w:rFonts w:cs="Times New Roman"/>
        </w:rPr>
        <w:t xml:space="preserve"> </w:t>
      </w:r>
      <w:proofErr w:type="spellStart"/>
      <w:r w:rsidRPr="00D8616F">
        <w:rPr>
          <w:rFonts w:cs="Times New Roman"/>
        </w:rPr>
        <w:t>значимая</w:t>
      </w:r>
      <w:proofErr w:type="spellEnd"/>
      <w:r w:rsidRPr="00D8616F">
        <w:rPr>
          <w:rFonts w:cs="Times New Roman"/>
        </w:rPr>
        <w:t xml:space="preserve"> </w:t>
      </w:r>
      <w:proofErr w:type="spellStart"/>
      <w:r w:rsidRPr="00D8616F">
        <w:rPr>
          <w:rFonts w:cs="Times New Roman"/>
        </w:rPr>
        <w:t>деятельность</w:t>
      </w:r>
      <w:proofErr w:type="spellEnd"/>
      <w:r w:rsidRPr="00D8616F">
        <w:rPr>
          <w:rFonts w:cs="Times New Roman"/>
        </w:rPr>
        <w:t xml:space="preserve"> </w:t>
      </w:r>
      <w:proofErr w:type="spellStart"/>
      <w:r w:rsidRPr="00D8616F">
        <w:rPr>
          <w:rFonts w:cs="Times New Roman"/>
        </w:rPr>
        <w:t>обеспечивает</w:t>
      </w:r>
      <w:proofErr w:type="spellEnd"/>
      <w:r w:rsidRPr="00D8616F">
        <w:rPr>
          <w:rFonts w:cs="Times New Roman"/>
        </w:rPr>
        <w:t xml:space="preserve"> </w:t>
      </w:r>
      <w:proofErr w:type="spellStart"/>
      <w:r w:rsidRPr="00D8616F">
        <w:rPr>
          <w:rFonts w:cs="Times New Roman"/>
        </w:rPr>
        <w:t>два</w:t>
      </w:r>
      <w:proofErr w:type="spellEnd"/>
      <w:r w:rsidRPr="00D8616F">
        <w:rPr>
          <w:rFonts w:cs="Times New Roman"/>
        </w:rPr>
        <w:t xml:space="preserve"> </w:t>
      </w:r>
      <w:proofErr w:type="spellStart"/>
      <w:r w:rsidRPr="00D8616F">
        <w:rPr>
          <w:rFonts w:cs="Times New Roman"/>
        </w:rPr>
        <w:t>результата</w:t>
      </w:r>
      <w:proofErr w:type="spellEnd"/>
      <w:r w:rsidRPr="00D8616F">
        <w:rPr>
          <w:rFonts w:cs="Times New Roman"/>
        </w:rPr>
        <w:t xml:space="preserve">: </w:t>
      </w:r>
    </w:p>
    <w:p w:rsidR="00553820" w:rsidRPr="00D8616F" w:rsidRDefault="00553820" w:rsidP="0086538A">
      <w:pPr>
        <w:pStyle w:val="1-21"/>
        <w:numPr>
          <w:ilvl w:val="0"/>
          <w:numId w:val="29"/>
        </w:numPr>
        <w:tabs>
          <w:tab w:val="left" w:pos="284"/>
          <w:tab w:val="left" w:pos="993"/>
        </w:tabs>
        <w:ind w:left="0" w:firstLine="709"/>
        <w:jc w:val="both"/>
        <w:rPr>
          <w:rFonts w:ascii="Times New Roman" w:hAnsi="Times New Roman"/>
          <w:lang w:val="ru-RU"/>
        </w:rPr>
      </w:pPr>
      <w:proofErr w:type="gramStart"/>
      <w:r w:rsidRPr="00D8616F">
        <w:rPr>
          <w:rFonts w:ascii="Times New Roman" w:hAnsi="Times New Roman"/>
          <w:lang w:val="ru-RU"/>
        </w:rPr>
        <w:t>общественный</w:t>
      </w:r>
      <w:proofErr w:type="gramEnd"/>
      <w:r w:rsidRPr="00D8616F">
        <w:rPr>
          <w:rFonts w:ascii="Times New Roman" w:hAnsi="Times New Roman"/>
          <w:lang w:val="ru-RU"/>
        </w:rPr>
        <w:t xml:space="preserve"> – позитивные изменения в социальной среде (преодоление социальных проблем, улучшение положения отдельных лиц или групп);</w:t>
      </w:r>
    </w:p>
    <w:p w:rsidR="00553820" w:rsidRPr="00D8616F" w:rsidRDefault="00553820" w:rsidP="0086538A">
      <w:pPr>
        <w:pStyle w:val="1-21"/>
        <w:numPr>
          <w:ilvl w:val="0"/>
          <w:numId w:val="29"/>
        </w:numPr>
        <w:tabs>
          <w:tab w:val="left" w:pos="284"/>
          <w:tab w:val="left" w:pos="993"/>
        </w:tabs>
        <w:ind w:left="0" w:firstLine="709"/>
        <w:jc w:val="both"/>
        <w:rPr>
          <w:rFonts w:ascii="Times New Roman" w:hAnsi="Times New Roman"/>
          <w:lang w:val="ru-RU"/>
        </w:rPr>
      </w:pPr>
      <w:proofErr w:type="gramStart"/>
      <w:r w:rsidRPr="00D8616F">
        <w:rPr>
          <w:rFonts w:ascii="Times New Roman" w:hAnsi="Times New Roman"/>
          <w:lang w:val="ru-RU"/>
        </w:rPr>
        <w:t xml:space="preserve">педагогический – проявление </w:t>
      </w:r>
      <w:proofErr w:type="spellStart"/>
      <w:r w:rsidRPr="00D8616F">
        <w:rPr>
          <w:rFonts w:ascii="Times New Roman" w:hAnsi="Times New Roman"/>
          <w:lang w:val="ru-RU"/>
        </w:rPr>
        <w:t>про-социальной</w:t>
      </w:r>
      <w:proofErr w:type="spellEnd"/>
      <w:r w:rsidRPr="00D8616F">
        <w:rPr>
          <w:rFonts w:ascii="Times New Roman" w:hAnsi="Times New Roman"/>
          <w:lang w:val="ru-RU"/>
        </w:rPr>
        <w:t xml:space="preserve">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roofErr w:type="gramEnd"/>
    </w:p>
    <w:p w:rsidR="00553820" w:rsidRPr="00D8616F" w:rsidRDefault="00553820" w:rsidP="0086538A">
      <w:pPr>
        <w:tabs>
          <w:tab w:val="left" w:pos="284"/>
        </w:tabs>
        <w:ind w:firstLine="709"/>
        <w:jc w:val="both"/>
        <w:rPr>
          <w:rFonts w:cs="Times New Roman"/>
          <w:lang w:val="ru-RU"/>
        </w:rPr>
      </w:pPr>
      <w:r w:rsidRPr="00D8616F">
        <w:rPr>
          <w:rFonts w:cs="Times New Roman"/>
          <w:spacing w:val="-4"/>
          <w:lang w:val="ru-RU"/>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D8616F">
        <w:rPr>
          <w:rFonts w:cs="Times New Roman"/>
          <w:lang w:val="ru-RU"/>
        </w:rPr>
        <w:t>.</w:t>
      </w:r>
    </w:p>
    <w:p w:rsidR="00553820" w:rsidRPr="00D8616F" w:rsidRDefault="00553820" w:rsidP="0086538A">
      <w:pPr>
        <w:tabs>
          <w:tab w:val="left" w:pos="284"/>
        </w:tabs>
        <w:ind w:firstLine="709"/>
        <w:jc w:val="both"/>
        <w:rPr>
          <w:rFonts w:cs="Times New Roman"/>
          <w:lang w:val="ru-RU"/>
        </w:rPr>
      </w:pPr>
      <w:r w:rsidRPr="00D8616F">
        <w:rPr>
          <w:rFonts w:cs="Times New Roman"/>
          <w:lang w:val="ru-RU"/>
        </w:rPr>
        <w:t xml:space="preserve">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w:t>
      </w:r>
      <w:r w:rsidRPr="00D8616F">
        <w:rPr>
          <w:rFonts w:cs="Times New Roman"/>
          <w:lang w:val="ru-RU"/>
        </w:rPr>
        <w:lastRenderedPageBreak/>
        <w:t>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553820" w:rsidRPr="00D8616F" w:rsidRDefault="00553820" w:rsidP="0086538A">
      <w:pPr>
        <w:tabs>
          <w:tab w:val="left" w:pos="284"/>
        </w:tabs>
        <w:ind w:firstLine="709"/>
        <w:jc w:val="both"/>
        <w:rPr>
          <w:rFonts w:cs="Times New Roman"/>
          <w:lang w:val="ru-RU"/>
        </w:rPr>
      </w:pPr>
      <w:r w:rsidRPr="00D8616F">
        <w:rPr>
          <w:rFonts w:cs="Times New Roman"/>
          <w:lang w:val="ru-RU"/>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D8616F">
        <w:rPr>
          <w:rFonts w:cs="Times New Roman"/>
          <w:lang w:val="ru-RU"/>
        </w:rPr>
        <w:t>обучающимся</w:t>
      </w:r>
      <w:proofErr w:type="gramEnd"/>
      <w:r w:rsidRPr="00D8616F">
        <w:rPr>
          <w:rFonts w:cs="Times New Roman"/>
          <w:lang w:val="ru-RU"/>
        </w:rPr>
        <w:t xml:space="preserve"> набора средств для решения актуальных задач. Деятельность педагогов-организаторов, классных руководите</w:t>
      </w:r>
      <w:r w:rsidR="00F0079E">
        <w:rPr>
          <w:rFonts w:cs="Times New Roman"/>
          <w:lang w:val="ru-RU"/>
        </w:rPr>
        <w:t>ле</w:t>
      </w:r>
      <w:r w:rsidRPr="00D8616F">
        <w:rPr>
          <w:rFonts w:cs="Times New Roman"/>
          <w:lang w:val="ru-RU"/>
        </w:rPr>
        <w:t xml:space="preserve">й целесообразно ориентировать на следующие задачи: </w:t>
      </w:r>
    </w:p>
    <w:p w:rsidR="00553820" w:rsidRPr="00D8616F" w:rsidRDefault="00553820" w:rsidP="0086538A">
      <w:pPr>
        <w:pStyle w:val="1-21"/>
        <w:numPr>
          <w:ilvl w:val="0"/>
          <w:numId w:val="30"/>
        </w:numPr>
        <w:tabs>
          <w:tab w:val="left" w:pos="284"/>
          <w:tab w:val="left" w:pos="993"/>
        </w:tabs>
        <w:ind w:left="0" w:firstLine="709"/>
        <w:jc w:val="both"/>
        <w:rPr>
          <w:rFonts w:ascii="Times New Roman" w:hAnsi="Times New Roman"/>
          <w:lang w:val="ru-RU"/>
        </w:rPr>
      </w:pPr>
      <w:r w:rsidRPr="00D8616F">
        <w:rPr>
          <w:rFonts w:ascii="Times New Roman" w:hAnsi="Times New Roman"/>
          <w:lang w:val="ru-RU"/>
        </w:rPr>
        <w:t xml:space="preserve">осуществление консультирования школьников по наиболее эффективному достижению деловых и личностно значимых целей; </w:t>
      </w:r>
    </w:p>
    <w:p w:rsidR="00553820" w:rsidRPr="00D8616F" w:rsidRDefault="00553820" w:rsidP="0086538A">
      <w:pPr>
        <w:pStyle w:val="1-21"/>
        <w:numPr>
          <w:ilvl w:val="0"/>
          <w:numId w:val="30"/>
        </w:numPr>
        <w:tabs>
          <w:tab w:val="left" w:pos="284"/>
          <w:tab w:val="left" w:pos="993"/>
        </w:tabs>
        <w:ind w:left="0" w:firstLine="709"/>
        <w:jc w:val="both"/>
        <w:rPr>
          <w:rFonts w:ascii="Times New Roman" w:hAnsi="Times New Roman"/>
          <w:lang w:val="ru-RU"/>
        </w:rPr>
      </w:pPr>
      <w:r w:rsidRPr="00D8616F">
        <w:rPr>
          <w:rFonts w:ascii="Times New Roman" w:hAnsi="Times New Roman"/>
          <w:lang w:val="ru-RU"/>
        </w:rPr>
        <w:t xml:space="preserve">использование технологии развития способностей для достижения целей в различных областях жизни; </w:t>
      </w:r>
    </w:p>
    <w:p w:rsidR="00553820" w:rsidRPr="00D8616F" w:rsidRDefault="00553820" w:rsidP="0086538A">
      <w:pPr>
        <w:pStyle w:val="1-21"/>
        <w:numPr>
          <w:ilvl w:val="0"/>
          <w:numId w:val="30"/>
        </w:numPr>
        <w:tabs>
          <w:tab w:val="left" w:pos="284"/>
          <w:tab w:val="left" w:pos="993"/>
        </w:tabs>
        <w:ind w:left="0" w:firstLine="709"/>
        <w:jc w:val="both"/>
        <w:rPr>
          <w:rFonts w:ascii="Times New Roman" w:hAnsi="Times New Roman"/>
          <w:lang w:val="ru-RU"/>
        </w:rPr>
      </w:pPr>
      <w:r w:rsidRPr="00D8616F">
        <w:rPr>
          <w:rFonts w:ascii="Times New Roman" w:hAnsi="Times New Roman"/>
          <w:lang w:val="ru-RU"/>
        </w:rPr>
        <w:t>отказ взрослого от экспертной позиции;</w:t>
      </w:r>
    </w:p>
    <w:p w:rsidR="00553820" w:rsidRPr="00D8616F" w:rsidRDefault="00553820" w:rsidP="0086538A">
      <w:pPr>
        <w:pStyle w:val="1-21"/>
        <w:numPr>
          <w:ilvl w:val="0"/>
          <w:numId w:val="30"/>
        </w:numPr>
        <w:tabs>
          <w:tab w:val="left" w:pos="284"/>
          <w:tab w:val="left" w:pos="993"/>
        </w:tabs>
        <w:ind w:left="0" w:firstLine="709"/>
        <w:jc w:val="both"/>
        <w:rPr>
          <w:rFonts w:ascii="Times New Roman" w:hAnsi="Times New Roman"/>
          <w:lang w:val="ru-RU"/>
        </w:rPr>
      </w:pPr>
      <w:r w:rsidRPr="00D8616F">
        <w:rPr>
          <w:rFonts w:ascii="Times New Roman" w:hAnsi="Times New Roman"/>
          <w:lang w:val="ru-RU"/>
        </w:rPr>
        <w:t xml:space="preserve">задача взрослого – создать условия для принятия детьми решения. </w:t>
      </w:r>
    </w:p>
    <w:p w:rsidR="00553820" w:rsidRPr="00D8616F" w:rsidRDefault="00553820" w:rsidP="0086538A">
      <w:pPr>
        <w:tabs>
          <w:tab w:val="left" w:pos="284"/>
        </w:tabs>
        <w:ind w:firstLine="709"/>
        <w:jc w:val="both"/>
        <w:rPr>
          <w:rFonts w:cs="Times New Roman"/>
          <w:lang w:val="ru-RU"/>
        </w:rPr>
      </w:pPr>
      <w:r w:rsidRPr="00D8616F">
        <w:rPr>
          <w:rFonts w:cs="Times New Roman"/>
          <w:lang w:val="ru-RU"/>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553820" w:rsidRPr="00D8616F" w:rsidRDefault="00553820" w:rsidP="0086538A">
      <w:pPr>
        <w:pStyle w:val="1-21"/>
        <w:numPr>
          <w:ilvl w:val="0"/>
          <w:numId w:val="30"/>
        </w:numPr>
        <w:tabs>
          <w:tab w:val="left" w:pos="284"/>
          <w:tab w:val="left" w:pos="993"/>
        </w:tabs>
        <w:ind w:left="0" w:firstLine="709"/>
        <w:jc w:val="both"/>
        <w:rPr>
          <w:rFonts w:ascii="Times New Roman" w:hAnsi="Times New Roman"/>
          <w:lang w:val="ru-RU"/>
        </w:rPr>
      </w:pPr>
      <w:proofErr w:type="gramStart"/>
      <w:r w:rsidRPr="00D8616F">
        <w:rPr>
          <w:rFonts w:ascii="Times New Roman" w:hAnsi="Times New Roman"/>
          <w:lang w:val="ru-RU"/>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roofErr w:type="gramEnd"/>
    </w:p>
    <w:p w:rsidR="00553820" w:rsidRPr="00D8616F" w:rsidRDefault="00553820" w:rsidP="0086538A">
      <w:pPr>
        <w:pStyle w:val="1-21"/>
        <w:numPr>
          <w:ilvl w:val="0"/>
          <w:numId w:val="30"/>
        </w:numPr>
        <w:tabs>
          <w:tab w:val="left" w:pos="284"/>
          <w:tab w:val="left" w:pos="993"/>
        </w:tabs>
        <w:ind w:left="0" w:firstLine="709"/>
        <w:jc w:val="both"/>
        <w:rPr>
          <w:rFonts w:ascii="Times New Roman" w:hAnsi="Times New Roman"/>
          <w:lang w:val="ru-RU"/>
        </w:rPr>
      </w:pPr>
      <w:r w:rsidRPr="00D8616F">
        <w:rPr>
          <w:rFonts w:ascii="Times New Roman" w:hAnsi="Times New Roman"/>
          <w:lang w:val="ru-RU"/>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553820" w:rsidRPr="00D8616F" w:rsidRDefault="00553820" w:rsidP="0086538A">
      <w:pPr>
        <w:pStyle w:val="1-21"/>
        <w:numPr>
          <w:ilvl w:val="0"/>
          <w:numId w:val="30"/>
        </w:numPr>
        <w:tabs>
          <w:tab w:val="left" w:pos="284"/>
          <w:tab w:val="left" w:pos="993"/>
        </w:tabs>
        <w:ind w:left="0" w:firstLine="709"/>
        <w:jc w:val="both"/>
        <w:rPr>
          <w:rFonts w:ascii="Times New Roman" w:hAnsi="Times New Roman"/>
          <w:lang w:val="ru-RU"/>
        </w:rPr>
      </w:pPr>
      <w:r w:rsidRPr="00D8616F">
        <w:rPr>
          <w:rFonts w:ascii="Times New Roman" w:hAnsi="Times New Roman"/>
          <w:lang w:val="ru-RU"/>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553820" w:rsidRPr="00D8616F" w:rsidRDefault="00553820" w:rsidP="0086538A">
      <w:pPr>
        <w:tabs>
          <w:tab w:val="left" w:pos="284"/>
        </w:tabs>
        <w:ind w:firstLine="709"/>
        <w:jc w:val="both"/>
        <w:rPr>
          <w:rFonts w:cs="Times New Roman"/>
          <w:lang w:val="ru-RU"/>
        </w:rPr>
      </w:pPr>
      <w:r w:rsidRPr="00D8616F">
        <w:rPr>
          <w:rFonts w:cs="Times New Roman"/>
          <w:lang w:val="ru-RU"/>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553820" w:rsidRPr="00D8616F" w:rsidRDefault="00553820" w:rsidP="0086538A">
      <w:pPr>
        <w:tabs>
          <w:tab w:val="left" w:pos="284"/>
        </w:tabs>
        <w:ind w:firstLine="709"/>
        <w:jc w:val="both"/>
        <w:rPr>
          <w:rFonts w:cs="Times New Roman"/>
          <w:lang w:val="ru-RU"/>
        </w:rPr>
      </w:pPr>
      <w:r w:rsidRPr="00D8616F">
        <w:rPr>
          <w:rFonts w:cs="Times New Roman"/>
          <w:lang w:val="ru-RU"/>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553820" w:rsidRPr="00D8616F" w:rsidRDefault="00553820" w:rsidP="0086538A">
      <w:pPr>
        <w:tabs>
          <w:tab w:val="left" w:pos="284"/>
        </w:tabs>
        <w:ind w:firstLine="709"/>
        <w:jc w:val="both"/>
        <w:rPr>
          <w:rFonts w:cs="Times New Roman"/>
          <w:lang w:val="ru-RU"/>
        </w:rPr>
      </w:pPr>
    </w:p>
    <w:p w:rsidR="00553820" w:rsidRPr="00D8616F" w:rsidRDefault="00553820" w:rsidP="0086538A">
      <w:pPr>
        <w:tabs>
          <w:tab w:val="left" w:pos="284"/>
        </w:tabs>
        <w:jc w:val="both"/>
        <w:rPr>
          <w:rFonts w:cs="Times New Roman"/>
          <w:b/>
          <w:lang w:val="ru-RU"/>
        </w:rPr>
      </w:pPr>
      <w:r>
        <w:rPr>
          <w:rFonts w:cs="Times New Roman"/>
          <w:b/>
          <w:lang w:val="ru-RU"/>
        </w:rPr>
        <w:t>3</w:t>
      </w:r>
      <w:r w:rsidRPr="00D8616F">
        <w:rPr>
          <w:rFonts w:cs="Times New Roman"/>
          <w:b/>
          <w:lang w:val="ru-RU"/>
        </w:rPr>
        <w:t>.7.Описание основных технологий взаимодействия и сотрудничества субъектов воспитательной деятельности и социальных институтов</w:t>
      </w:r>
    </w:p>
    <w:p w:rsidR="00553820" w:rsidRPr="00D8616F" w:rsidRDefault="00553820" w:rsidP="0086538A">
      <w:pPr>
        <w:tabs>
          <w:tab w:val="left" w:pos="284"/>
        </w:tabs>
        <w:ind w:firstLine="709"/>
        <w:jc w:val="both"/>
        <w:rPr>
          <w:rFonts w:cs="Times New Roman"/>
          <w:lang w:val="ru-RU"/>
        </w:rPr>
      </w:pPr>
      <w:r w:rsidRPr="00D8616F">
        <w:rPr>
          <w:rFonts w:cs="Times New Roman"/>
          <w:lang w:val="ru-RU"/>
        </w:rPr>
        <w:t xml:space="preserve">В процессе воспитания, социализации и духовно-нравственного </w:t>
      </w:r>
      <w:proofErr w:type="gramStart"/>
      <w:r w:rsidRPr="00D8616F">
        <w:rPr>
          <w:rFonts w:cs="Times New Roman"/>
          <w:lang w:val="ru-RU"/>
        </w:rPr>
        <w:t>развития</w:t>
      </w:r>
      <w:proofErr w:type="gramEnd"/>
      <w:r w:rsidRPr="00D8616F">
        <w:rPr>
          <w:rFonts w:cs="Times New Roman"/>
          <w:lang w:val="ru-RU"/>
        </w:rPr>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D8616F">
        <w:rPr>
          <w:rFonts w:cs="Times New Roman"/>
          <w:lang w:val="ru-RU"/>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w:t>
      </w:r>
      <w:r w:rsidRPr="00D8616F">
        <w:rPr>
          <w:rFonts w:cs="Times New Roman"/>
          <w:lang w:val="ru-RU"/>
        </w:rPr>
        <w:lastRenderedPageBreak/>
        <w:t xml:space="preserve">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w:t>
      </w:r>
      <w:proofErr w:type="gramStart"/>
      <w:r w:rsidRPr="00D8616F">
        <w:rPr>
          <w:rFonts w:cs="Times New Roman"/>
          <w:lang w:val="ru-RU"/>
        </w:rPr>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553820" w:rsidRPr="00D8616F" w:rsidRDefault="00553820" w:rsidP="0086538A">
      <w:pPr>
        <w:tabs>
          <w:tab w:val="left" w:pos="284"/>
        </w:tabs>
        <w:ind w:firstLine="709"/>
        <w:jc w:val="both"/>
        <w:rPr>
          <w:rFonts w:cs="Times New Roman"/>
          <w:lang w:val="ru-RU"/>
        </w:rPr>
      </w:pPr>
      <w:r w:rsidRPr="00D8616F">
        <w:rPr>
          <w:rFonts w:cs="Times New Roman"/>
          <w:lang w:val="ru-RU"/>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D8616F">
        <w:rPr>
          <w:rFonts w:cs="Times New Roman"/>
          <w:lang w:val="ru-RU"/>
        </w:rPr>
        <w:softHyphen/>
        <w:t>ти</w:t>
      </w:r>
      <w:r w:rsidRPr="00D8616F">
        <w:rPr>
          <w:rFonts w:cs="Times New Roman"/>
          <w:lang w:val="ru-RU"/>
        </w:rPr>
        <w:softHyphen/>
        <w:t>чес</w:t>
      </w:r>
      <w:r w:rsidRPr="00D8616F">
        <w:rPr>
          <w:rFonts w:cs="Times New Roman"/>
          <w:lang w:val="ru-RU"/>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553820" w:rsidRPr="00D8616F" w:rsidRDefault="00553820" w:rsidP="0086538A">
      <w:pPr>
        <w:pStyle w:val="1-21"/>
        <w:widowControl w:val="0"/>
        <w:numPr>
          <w:ilvl w:val="0"/>
          <w:numId w:val="31"/>
        </w:numPr>
        <w:tabs>
          <w:tab w:val="left" w:pos="284"/>
          <w:tab w:val="left" w:pos="993"/>
        </w:tabs>
        <w:ind w:left="0" w:firstLine="709"/>
        <w:jc w:val="both"/>
        <w:rPr>
          <w:rFonts w:ascii="Times New Roman" w:hAnsi="Times New Roman"/>
          <w:lang w:val="ru-RU"/>
        </w:rPr>
      </w:pPr>
      <w:r w:rsidRPr="00D8616F">
        <w:rPr>
          <w:rFonts w:ascii="Times New Roman" w:hAnsi="Times New Roman"/>
          <w:lang w:val="ru-RU"/>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D8616F">
        <w:rPr>
          <w:rFonts w:ascii="Times New Roman" w:hAnsi="Times New Roman"/>
          <w:lang w:val="ru-RU"/>
        </w:rPr>
        <w:t>социализации</w:t>
      </w:r>
      <w:proofErr w:type="gramEnd"/>
      <w:r w:rsidRPr="00D8616F">
        <w:rPr>
          <w:rFonts w:ascii="Times New Roman" w:hAnsi="Times New Roman"/>
          <w:lang w:val="ru-RU"/>
        </w:rPr>
        <w:t xml:space="preserve"> обучающихся на уровне начального общего образования;</w:t>
      </w:r>
    </w:p>
    <w:p w:rsidR="00553820" w:rsidRPr="00D8616F" w:rsidRDefault="00553820" w:rsidP="0086538A">
      <w:pPr>
        <w:pStyle w:val="1-21"/>
        <w:widowControl w:val="0"/>
        <w:numPr>
          <w:ilvl w:val="0"/>
          <w:numId w:val="31"/>
        </w:numPr>
        <w:tabs>
          <w:tab w:val="left" w:pos="284"/>
          <w:tab w:val="left" w:pos="993"/>
        </w:tabs>
        <w:ind w:left="0" w:firstLine="709"/>
        <w:jc w:val="both"/>
        <w:rPr>
          <w:rFonts w:ascii="Times New Roman" w:hAnsi="Times New Roman"/>
          <w:lang w:val="ru-RU"/>
        </w:rPr>
      </w:pPr>
      <w:r w:rsidRPr="00D8616F">
        <w:rPr>
          <w:rFonts w:ascii="Times New Roman" w:hAnsi="Times New Roman"/>
          <w:lang w:val="ru-RU"/>
        </w:rPr>
        <w:t xml:space="preserve">участие указанных организаций и объединений в реализации отдельных образовательных программ, согласованных с программой воспитания и </w:t>
      </w:r>
      <w:proofErr w:type="gramStart"/>
      <w:r w:rsidRPr="00D8616F">
        <w:rPr>
          <w:rFonts w:ascii="Times New Roman" w:hAnsi="Times New Roman"/>
          <w:lang w:val="ru-RU"/>
        </w:rPr>
        <w:t>социализации</w:t>
      </w:r>
      <w:proofErr w:type="gramEnd"/>
      <w:r w:rsidRPr="00D8616F">
        <w:rPr>
          <w:rFonts w:ascii="Times New Roman" w:hAnsi="Times New Roman"/>
          <w:lang w:val="ru-RU"/>
        </w:rPr>
        <w:t xml:space="preserve"> обучающихся на уровне начального общего образования и одобренных Управляющим советом образовательной организации;</w:t>
      </w:r>
    </w:p>
    <w:p w:rsidR="00553820" w:rsidRPr="00D8616F" w:rsidRDefault="00553820" w:rsidP="0086538A">
      <w:pPr>
        <w:pStyle w:val="1-21"/>
        <w:numPr>
          <w:ilvl w:val="0"/>
          <w:numId w:val="31"/>
        </w:numPr>
        <w:tabs>
          <w:tab w:val="left" w:pos="284"/>
          <w:tab w:val="left" w:pos="993"/>
        </w:tabs>
        <w:autoSpaceDE w:val="0"/>
        <w:autoSpaceDN w:val="0"/>
        <w:adjustRightInd w:val="0"/>
        <w:ind w:left="0" w:firstLine="709"/>
        <w:jc w:val="both"/>
        <w:rPr>
          <w:rFonts w:ascii="Times New Roman" w:hAnsi="Times New Roman"/>
          <w:lang w:val="ru-RU"/>
        </w:rPr>
      </w:pPr>
      <w:r w:rsidRPr="00D8616F">
        <w:rPr>
          <w:rFonts w:ascii="Times New Roman" w:hAnsi="Times New Roman"/>
          <w:lang w:val="ru-RU"/>
        </w:rPr>
        <w:t>проведение совместных мероприятий по направлениям программы воспитания и социализации в образовательной организации.</w:t>
      </w:r>
    </w:p>
    <w:p w:rsidR="00553820" w:rsidRPr="00D8616F" w:rsidRDefault="00553820" w:rsidP="0086538A">
      <w:pPr>
        <w:pStyle w:val="1-21"/>
        <w:tabs>
          <w:tab w:val="left" w:pos="284"/>
          <w:tab w:val="left" w:pos="993"/>
        </w:tabs>
        <w:autoSpaceDE w:val="0"/>
        <w:autoSpaceDN w:val="0"/>
        <w:adjustRightInd w:val="0"/>
        <w:ind w:left="709"/>
        <w:jc w:val="both"/>
        <w:rPr>
          <w:rFonts w:ascii="Times New Roman" w:hAnsi="Times New Roman"/>
          <w:lang w:val="ru-RU"/>
        </w:rPr>
      </w:pPr>
    </w:p>
    <w:p w:rsidR="00553820" w:rsidRPr="00D8616F" w:rsidRDefault="00553820" w:rsidP="0086538A">
      <w:pPr>
        <w:tabs>
          <w:tab w:val="left" w:pos="284"/>
        </w:tabs>
        <w:autoSpaceDN w:val="0"/>
        <w:adjustRightInd w:val="0"/>
        <w:rPr>
          <w:rFonts w:cs="Times New Roman"/>
          <w:b/>
          <w:lang w:val="ru-RU"/>
        </w:rPr>
      </w:pPr>
      <w:r>
        <w:rPr>
          <w:rFonts w:cs="Times New Roman"/>
          <w:b/>
          <w:lang w:val="ru-RU"/>
        </w:rPr>
        <w:t>3</w:t>
      </w:r>
      <w:r w:rsidR="00F0079E">
        <w:rPr>
          <w:rFonts w:cs="Times New Roman"/>
          <w:b/>
          <w:lang w:val="ru-RU"/>
        </w:rPr>
        <w:t xml:space="preserve">.8. </w:t>
      </w:r>
      <w:proofErr w:type="gramStart"/>
      <w:r w:rsidRPr="00D8616F">
        <w:rPr>
          <w:rFonts w:cs="Times New Roman"/>
          <w:b/>
          <w:lang w:val="ru-RU"/>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553820" w:rsidRPr="00D8616F" w:rsidRDefault="00553820" w:rsidP="0086538A">
      <w:pPr>
        <w:tabs>
          <w:tab w:val="left" w:pos="284"/>
        </w:tabs>
        <w:ind w:firstLine="709"/>
        <w:jc w:val="both"/>
        <w:rPr>
          <w:rFonts w:cs="Times New Roman"/>
          <w:lang w:val="ru-RU"/>
        </w:rPr>
      </w:pPr>
      <w:r w:rsidRPr="00D8616F">
        <w:rPr>
          <w:rFonts w:cs="Times New Roman"/>
          <w:b/>
          <w:i/>
          <w:lang w:val="ru-RU"/>
        </w:rPr>
        <w:t xml:space="preserve">Воспитание физической культуры, формирование ценностного отношения к здоровью и здоровому образу жизни. </w:t>
      </w:r>
      <w:r w:rsidRPr="00D8616F">
        <w:rPr>
          <w:rFonts w:cs="Times New Roman"/>
          <w:lang w:val="ru-RU"/>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553820" w:rsidRPr="00D8616F" w:rsidRDefault="00553820" w:rsidP="0086538A">
      <w:pPr>
        <w:tabs>
          <w:tab w:val="left" w:pos="284"/>
        </w:tabs>
        <w:autoSpaceDN w:val="0"/>
        <w:adjustRightInd w:val="0"/>
        <w:ind w:firstLine="709"/>
        <w:jc w:val="both"/>
        <w:rPr>
          <w:rFonts w:cs="Times New Roman"/>
          <w:lang w:val="ru-RU"/>
        </w:rPr>
      </w:pPr>
      <w:r w:rsidRPr="00D8616F">
        <w:rPr>
          <w:rFonts w:cs="Times New Roman"/>
          <w:b/>
          <w:i/>
          <w:lang w:val="ru-RU"/>
        </w:rPr>
        <w:t xml:space="preserve">Формы и методы </w:t>
      </w:r>
      <w:r w:rsidRPr="00D8616F">
        <w:rPr>
          <w:rFonts w:cs="Times New Roman"/>
          <w:lang w:val="ru-RU"/>
        </w:rPr>
        <w:t xml:space="preserve">формирования у </w:t>
      </w:r>
      <w:proofErr w:type="gramStart"/>
      <w:r w:rsidRPr="00D8616F">
        <w:rPr>
          <w:rFonts w:cs="Times New Roman"/>
          <w:lang w:val="ru-RU"/>
        </w:rPr>
        <w:t>обучающихся</w:t>
      </w:r>
      <w:proofErr w:type="gramEnd"/>
      <w:r w:rsidRPr="00D8616F">
        <w:rPr>
          <w:rFonts w:cs="Times New Roman"/>
          <w:lang w:val="ru-RU"/>
        </w:rPr>
        <w:t xml:space="preserve"> культуры здорового и безопасного образа жизни:</w:t>
      </w:r>
    </w:p>
    <w:p w:rsidR="00553820" w:rsidRPr="00D8616F" w:rsidRDefault="00553820" w:rsidP="0086538A">
      <w:pPr>
        <w:pStyle w:val="-11"/>
        <w:numPr>
          <w:ilvl w:val="0"/>
          <w:numId w:val="32"/>
        </w:numPr>
        <w:tabs>
          <w:tab w:val="left" w:pos="284"/>
          <w:tab w:val="left" w:pos="993"/>
        </w:tabs>
        <w:autoSpaceDE w:val="0"/>
        <w:autoSpaceDN w:val="0"/>
        <w:adjustRightInd w:val="0"/>
        <w:spacing w:after="0" w:line="240" w:lineRule="auto"/>
        <w:ind w:left="0" w:firstLine="709"/>
        <w:jc w:val="both"/>
        <w:rPr>
          <w:rFonts w:ascii="Times New Roman" w:hAnsi="Times New Roman"/>
          <w:sz w:val="24"/>
          <w:szCs w:val="24"/>
          <w:lang w:val="ru-RU"/>
        </w:rPr>
      </w:pPr>
      <w:r w:rsidRPr="00D8616F">
        <w:rPr>
          <w:rFonts w:ascii="Times New Roman" w:hAnsi="Times New Roman"/>
          <w:sz w:val="24"/>
          <w:szCs w:val="24"/>
          <w:lang w:val="ru-RU"/>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w:t>
      </w:r>
      <w:proofErr w:type="spellStart"/>
      <w:r w:rsidRPr="00D8616F">
        <w:rPr>
          <w:rFonts w:ascii="Times New Roman" w:hAnsi="Times New Roman"/>
          <w:sz w:val="24"/>
          <w:szCs w:val="24"/>
          <w:lang w:val="ru-RU"/>
        </w:rPr>
        <w:t>здоровьесбережения</w:t>
      </w:r>
      <w:proofErr w:type="spellEnd"/>
      <w:r w:rsidRPr="00D8616F">
        <w:rPr>
          <w:rFonts w:ascii="Times New Roman" w:hAnsi="Times New Roman"/>
          <w:sz w:val="24"/>
          <w:szCs w:val="24"/>
          <w:lang w:val="ru-RU"/>
        </w:rPr>
        <w:t xml:space="preserve"> в культуре народов России и других стран);</w:t>
      </w:r>
    </w:p>
    <w:p w:rsidR="00553820" w:rsidRPr="00D8616F" w:rsidRDefault="00553820" w:rsidP="0086538A">
      <w:pPr>
        <w:pStyle w:val="-11"/>
        <w:numPr>
          <w:ilvl w:val="0"/>
          <w:numId w:val="32"/>
        </w:numPr>
        <w:tabs>
          <w:tab w:val="left" w:pos="284"/>
          <w:tab w:val="left" w:pos="993"/>
        </w:tabs>
        <w:autoSpaceDE w:val="0"/>
        <w:autoSpaceDN w:val="0"/>
        <w:adjustRightInd w:val="0"/>
        <w:spacing w:after="0" w:line="240" w:lineRule="auto"/>
        <w:ind w:left="0" w:firstLine="709"/>
        <w:jc w:val="both"/>
        <w:rPr>
          <w:rFonts w:ascii="Times New Roman" w:hAnsi="Times New Roman"/>
          <w:sz w:val="24"/>
          <w:szCs w:val="24"/>
          <w:lang w:val="ru-RU"/>
        </w:rPr>
      </w:pPr>
      <w:r w:rsidRPr="00D8616F">
        <w:rPr>
          <w:rFonts w:ascii="Times New Roman" w:hAnsi="Times New Roman"/>
          <w:sz w:val="24"/>
          <w:szCs w:val="24"/>
          <w:lang w:val="ru-RU"/>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553820" w:rsidRPr="00D8616F" w:rsidRDefault="00553820" w:rsidP="0086538A">
      <w:pPr>
        <w:pStyle w:val="-11"/>
        <w:numPr>
          <w:ilvl w:val="0"/>
          <w:numId w:val="32"/>
        </w:numPr>
        <w:tabs>
          <w:tab w:val="left" w:pos="284"/>
          <w:tab w:val="left" w:pos="993"/>
        </w:tabs>
        <w:autoSpaceDE w:val="0"/>
        <w:autoSpaceDN w:val="0"/>
        <w:adjustRightInd w:val="0"/>
        <w:spacing w:after="0" w:line="240" w:lineRule="auto"/>
        <w:ind w:left="0" w:firstLine="709"/>
        <w:jc w:val="both"/>
        <w:rPr>
          <w:rFonts w:ascii="Times New Roman" w:hAnsi="Times New Roman"/>
          <w:sz w:val="24"/>
          <w:szCs w:val="24"/>
          <w:lang w:val="ru-RU"/>
        </w:rPr>
      </w:pPr>
      <w:r w:rsidRPr="00D8616F">
        <w:rPr>
          <w:rFonts w:ascii="Times New Roman" w:hAnsi="Times New Roman"/>
          <w:sz w:val="24"/>
          <w:szCs w:val="24"/>
          <w:lang w:val="ru-RU"/>
        </w:rPr>
        <w:t>предъявление примеров ведения здорового образа жизни;</w:t>
      </w:r>
    </w:p>
    <w:p w:rsidR="00553820" w:rsidRPr="00D8616F" w:rsidRDefault="00553820" w:rsidP="0086538A">
      <w:pPr>
        <w:pStyle w:val="-11"/>
        <w:numPr>
          <w:ilvl w:val="0"/>
          <w:numId w:val="32"/>
        </w:numPr>
        <w:tabs>
          <w:tab w:val="left" w:pos="284"/>
          <w:tab w:val="left" w:pos="993"/>
        </w:tabs>
        <w:autoSpaceDE w:val="0"/>
        <w:autoSpaceDN w:val="0"/>
        <w:adjustRightInd w:val="0"/>
        <w:spacing w:after="0" w:line="240" w:lineRule="auto"/>
        <w:ind w:left="0" w:firstLine="709"/>
        <w:jc w:val="both"/>
        <w:rPr>
          <w:rFonts w:ascii="Times New Roman" w:hAnsi="Times New Roman"/>
          <w:sz w:val="24"/>
          <w:szCs w:val="24"/>
          <w:lang w:val="ru-RU"/>
        </w:rPr>
      </w:pPr>
      <w:r w:rsidRPr="00D8616F">
        <w:rPr>
          <w:rFonts w:ascii="Times New Roman" w:hAnsi="Times New Roman"/>
          <w:sz w:val="24"/>
          <w:szCs w:val="24"/>
          <w:lang w:val="ru-RU"/>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553820" w:rsidRPr="00D8616F" w:rsidRDefault="00553820" w:rsidP="0086538A">
      <w:pPr>
        <w:pStyle w:val="-11"/>
        <w:numPr>
          <w:ilvl w:val="0"/>
          <w:numId w:val="32"/>
        </w:numPr>
        <w:tabs>
          <w:tab w:val="left" w:pos="284"/>
          <w:tab w:val="left" w:pos="993"/>
        </w:tabs>
        <w:autoSpaceDE w:val="0"/>
        <w:autoSpaceDN w:val="0"/>
        <w:adjustRightInd w:val="0"/>
        <w:spacing w:after="0" w:line="240" w:lineRule="auto"/>
        <w:ind w:left="0" w:firstLine="709"/>
        <w:jc w:val="both"/>
        <w:rPr>
          <w:rFonts w:ascii="Times New Roman" w:hAnsi="Times New Roman"/>
          <w:sz w:val="24"/>
          <w:szCs w:val="24"/>
          <w:lang w:val="ru-RU"/>
        </w:rPr>
      </w:pPr>
      <w:r w:rsidRPr="00D8616F">
        <w:rPr>
          <w:rFonts w:ascii="Times New Roman" w:hAnsi="Times New Roman"/>
          <w:sz w:val="24"/>
          <w:szCs w:val="24"/>
          <w:lang w:val="ru-RU"/>
        </w:rPr>
        <w:lastRenderedPageBreak/>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553820" w:rsidRPr="00D8616F" w:rsidRDefault="00553820" w:rsidP="0086538A">
      <w:pPr>
        <w:pStyle w:val="-11"/>
        <w:numPr>
          <w:ilvl w:val="0"/>
          <w:numId w:val="32"/>
        </w:numPr>
        <w:tabs>
          <w:tab w:val="left" w:pos="284"/>
          <w:tab w:val="left" w:pos="993"/>
        </w:tabs>
        <w:autoSpaceDE w:val="0"/>
        <w:autoSpaceDN w:val="0"/>
        <w:adjustRightInd w:val="0"/>
        <w:spacing w:after="0" w:line="240" w:lineRule="auto"/>
        <w:ind w:left="0" w:firstLine="709"/>
        <w:jc w:val="both"/>
        <w:rPr>
          <w:rFonts w:ascii="Times New Roman" w:hAnsi="Times New Roman"/>
          <w:sz w:val="24"/>
          <w:szCs w:val="24"/>
          <w:lang w:val="ru-RU"/>
        </w:rPr>
      </w:pPr>
      <w:r w:rsidRPr="00D8616F">
        <w:rPr>
          <w:rFonts w:ascii="Times New Roman" w:hAnsi="Times New Roman"/>
          <w:sz w:val="24"/>
          <w:szCs w:val="24"/>
          <w:lang w:val="ru-RU"/>
        </w:rPr>
        <w:t xml:space="preserve">организация сетевого партнерства учреждений здравоохранения, спорта, туризма, общего и дополнительного образования. </w:t>
      </w:r>
    </w:p>
    <w:p w:rsidR="00553820" w:rsidRPr="00D8616F" w:rsidRDefault="00553820" w:rsidP="0086538A">
      <w:pPr>
        <w:pStyle w:val="-11"/>
        <w:numPr>
          <w:ilvl w:val="0"/>
          <w:numId w:val="32"/>
        </w:numPr>
        <w:tabs>
          <w:tab w:val="left" w:pos="284"/>
          <w:tab w:val="left" w:pos="993"/>
        </w:tabs>
        <w:spacing w:after="0" w:line="240" w:lineRule="auto"/>
        <w:ind w:left="0" w:firstLine="709"/>
        <w:jc w:val="both"/>
        <w:rPr>
          <w:rFonts w:ascii="Times New Roman" w:hAnsi="Times New Roman"/>
          <w:sz w:val="24"/>
          <w:szCs w:val="24"/>
          <w:lang w:val="ru-RU"/>
        </w:rPr>
      </w:pPr>
      <w:r w:rsidRPr="00D8616F">
        <w:rPr>
          <w:rFonts w:ascii="Times New Roman" w:hAnsi="Times New Roman"/>
          <w:sz w:val="24"/>
          <w:szCs w:val="24"/>
          <w:lang w:val="ru-RU"/>
        </w:rPr>
        <w:t>коллективные прогулки, туристические походы ученического класса;</w:t>
      </w:r>
    </w:p>
    <w:p w:rsidR="00553820" w:rsidRPr="00D8616F" w:rsidRDefault="00553820" w:rsidP="0086538A">
      <w:pPr>
        <w:pStyle w:val="-11"/>
        <w:numPr>
          <w:ilvl w:val="0"/>
          <w:numId w:val="32"/>
        </w:numPr>
        <w:tabs>
          <w:tab w:val="left" w:pos="284"/>
          <w:tab w:val="left" w:pos="993"/>
        </w:tabs>
        <w:autoSpaceDE w:val="0"/>
        <w:autoSpaceDN w:val="0"/>
        <w:adjustRightInd w:val="0"/>
        <w:spacing w:after="0" w:line="240" w:lineRule="auto"/>
        <w:ind w:left="0" w:firstLine="709"/>
        <w:jc w:val="both"/>
        <w:rPr>
          <w:rFonts w:ascii="Times New Roman" w:hAnsi="Times New Roman"/>
          <w:sz w:val="24"/>
          <w:szCs w:val="24"/>
          <w:lang w:val="ru-RU"/>
        </w:rPr>
      </w:pPr>
      <w:r w:rsidRPr="00D8616F">
        <w:rPr>
          <w:rFonts w:ascii="Times New Roman" w:hAnsi="Times New Roman"/>
          <w:sz w:val="24"/>
          <w:szCs w:val="24"/>
          <w:lang w:val="ru-RU"/>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553820" w:rsidRPr="00D8616F" w:rsidRDefault="00553820" w:rsidP="0086538A">
      <w:pPr>
        <w:pStyle w:val="-11"/>
        <w:numPr>
          <w:ilvl w:val="0"/>
          <w:numId w:val="32"/>
        </w:numPr>
        <w:tabs>
          <w:tab w:val="left" w:pos="284"/>
          <w:tab w:val="left" w:pos="993"/>
        </w:tabs>
        <w:autoSpaceDE w:val="0"/>
        <w:autoSpaceDN w:val="0"/>
        <w:adjustRightInd w:val="0"/>
        <w:spacing w:after="0" w:line="240" w:lineRule="auto"/>
        <w:ind w:left="0" w:firstLine="709"/>
        <w:jc w:val="both"/>
        <w:rPr>
          <w:rFonts w:ascii="Times New Roman" w:hAnsi="Times New Roman"/>
          <w:sz w:val="24"/>
          <w:szCs w:val="24"/>
          <w:lang w:val="ru-RU"/>
        </w:rPr>
      </w:pPr>
      <w:r w:rsidRPr="00D8616F">
        <w:rPr>
          <w:rFonts w:ascii="Times New Roman" w:hAnsi="Times New Roman"/>
          <w:sz w:val="24"/>
          <w:szCs w:val="24"/>
          <w:lang w:val="ru-RU"/>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553820" w:rsidRPr="00D8616F" w:rsidRDefault="00553820" w:rsidP="0086538A">
      <w:pPr>
        <w:pStyle w:val="-11"/>
        <w:numPr>
          <w:ilvl w:val="0"/>
          <w:numId w:val="32"/>
        </w:numPr>
        <w:tabs>
          <w:tab w:val="left" w:pos="284"/>
          <w:tab w:val="left" w:pos="993"/>
        </w:tabs>
        <w:autoSpaceDE w:val="0"/>
        <w:autoSpaceDN w:val="0"/>
        <w:adjustRightInd w:val="0"/>
        <w:spacing w:after="0" w:line="240" w:lineRule="auto"/>
        <w:ind w:left="0" w:firstLine="709"/>
        <w:jc w:val="both"/>
        <w:rPr>
          <w:rFonts w:ascii="Times New Roman" w:hAnsi="Times New Roman"/>
          <w:sz w:val="24"/>
          <w:szCs w:val="24"/>
          <w:lang w:val="ru-RU"/>
        </w:rPr>
      </w:pPr>
      <w:r w:rsidRPr="00D8616F">
        <w:rPr>
          <w:rFonts w:ascii="Times New Roman" w:hAnsi="Times New Roman"/>
          <w:sz w:val="24"/>
          <w:szCs w:val="24"/>
          <w:lang w:val="ru-RU"/>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553820" w:rsidRPr="00D8616F" w:rsidRDefault="00553820" w:rsidP="0086538A">
      <w:pPr>
        <w:pStyle w:val="-11"/>
        <w:numPr>
          <w:ilvl w:val="0"/>
          <w:numId w:val="32"/>
        </w:numPr>
        <w:tabs>
          <w:tab w:val="left" w:pos="284"/>
          <w:tab w:val="left" w:pos="993"/>
        </w:tabs>
        <w:autoSpaceDE w:val="0"/>
        <w:autoSpaceDN w:val="0"/>
        <w:adjustRightInd w:val="0"/>
        <w:spacing w:after="0" w:line="240" w:lineRule="auto"/>
        <w:ind w:left="0" w:firstLine="709"/>
        <w:jc w:val="both"/>
        <w:rPr>
          <w:rFonts w:ascii="Times New Roman" w:hAnsi="Times New Roman"/>
          <w:sz w:val="24"/>
          <w:szCs w:val="24"/>
          <w:lang w:val="ru-RU"/>
        </w:rPr>
      </w:pPr>
      <w:r w:rsidRPr="00D8616F">
        <w:rPr>
          <w:rFonts w:ascii="Times New Roman" w:hAnsi="Times New Roman"/>
          <w:sz w:val="24"/>
          <w:szCs w:val="24"/>
          <w:lang w:val="ru-RU"/>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553820" w:rsidRPr="00D8616F" w:rsidRDefault="00F0079E" w:rsidP="0086538A">
      <w:pPr>
        <w:pStyle w:val="-11"/>
        <w:numPr>
          <w:ilvl w:val="0"/>
          <w:numId w:val="32"/>
        </w:numPr>
        <w:tabs>
          <w:tab w:val="left" w:pos="284"/>
          <w:tab w:val="left" w:pos="993"/>
        </w:tabs>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совместные праздники,</w:t>
      </w:r>
      <w:r w:rsidR="00553820" w:rsidRPr="00D8616F">
        <w:rPr>
          <w:rFonts w:ascii="Times New Roman" w:hAnsi="Times New Roman"/>
          <w:sz w:val="24"/>
          <w:szCs w:val="24"/>
          <w:lang w:val="ru-RU"/>
        </w:rPr>
        <w:t xml:space="preserve"> спортивные соревнования для детей и родителей;</w:t>
      </w:r>
    </w:p>
    <w:p w:rsidR="00553820" w:rsidRPr="00D8616F" w:rsidRDefault="00553820" w:rsidP="0086538A">
      <w:pPr>
        <w:pStyle w:val="-11"/>
        <w:numPr>
          <w:ilvl w:val="0"/>
          <w:numId w:val="32"/>
        </w:numPr>
        <w:tabs>
          <w:tab w:val="left" w:pos="284"/>
          <w:tab w:val="left" w:pos="993"/>
        </w:tabs>
        <w:autoSpaceDE w:val="0"/>
        <w:autoSpaceDN w:val="0"/>
        <w:adjustRightInd w:val="0"/>
        <w:spacing w:after="0" w:line="240" w:lineRule="auto"/>
        <w:ind w:left="0" w:firstLine="709"/>
        <w:jc w:val="both"/>
        <w:rPr>
          <w:rFonts w:ascii="Times New Roman" w:hAnsi="Times New Roman"/>
          <w:sz w:val="24"/>
          <w:szCs w:val="24"/>
          <w:lang w:val="ru-RU"/>
        </w:rPr>
      </w:pPr>
      <w:r w:rsidRPr="00D8616F">
        <w:rPr>
          <w:rFonts w:ascii="Times New Roman" w:hAnsi="Times New Roman"/>
          <w:sz w:val="24"/>
          <w:szCs w:val="24"/>
          <w:lang w:val="ru-RU"/>
        </w:rPr>
        <w:t>ведение «Индивидуальных дневников здоровья» (мониторинг – самодиагностика состояния собственного здоровья).</w:t>
      </w:r>
    </w:p>
    <w:p w:rsidR="00553820" w:rsidRPr="00D8616F" w:rsidRDefault="00553820" w:rsidP="0086538A">
      <w:pPr>
        <w:pStyle w:val="22"/>
        <w:widowControl w:val="0"/>
        <w:tabs>
          <w:tab w:val="left" w:pos="284"/>
        </w:tabs>
      </w:pPr>
      <w:r w:rsidRPr="00D8616F">
        <w:rPr>
          <w:b/>
          <w:i/>
        </w:rPr>
        <w:t xml:space="preserve">Развитие экологической культуры личности, ценностного отношения к природе, созидательной экологической позиции. </w:t>
      </w:r>
      <w:r w:rsidRPr="00D8616F">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553820" w:rsidRPr="00D8616F" w:rsidRDefault="00553820" w:rsidP="0086538A">
      <w:pPr>
        <w:tabs>
          <w:tab w:val="left" w:pos="284"/>
        </w:tabs>
        <w:autoSpaceDN w:val="0"/>
        <w:adjustRightInd w:val="0"/>
        <w:ind w:firstLine="709"/>
        <w:jc w:val="both"/>
        <w:rPr>
          <w:rFonts w:cs="Times New Roman"/>
          <w:lang w:val="ru-RU"/>
        </w:rPr>
      </w:pPr>
      <w:r w:rsidRPr="00D8616F">
        <w:rPr>
          <w:rFonts w:cs="Times New Roman"/>
          <w:b/>
          <w:i/>
          <w:lang w:val="ru-RU"/>
        </w:rPr>
        <w:t xml:space="preserve">Формы и методы </w:t>
      </w:r>
      <w:r w:rsidRPr="00D8616F">
        <w:rPr>
          <w:rFonts w:cs="Times New Roman"/>
          <w:lang w:val="ru-RU"/>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553820" w:rsidRPr="00D8616F" w:rsidRDefault="00553820" w:rsidP="0086538A">
      <w:pPr>
        <w:pStyle w:val="-11"/>
        <w:numPr>
          <w:ilvl w:val="0"/>
          <w:numId w:val="32"/>
        </w:numPr>
        <w:tabs>
          <w:tab w:val="left" w:pos="284"/>
          <w:tab w:val="left" w:pos="993"/>
        </w:tabs>
        <w:autoSpaceDE w:val="0"/>
        <w:autoSpaceDN w:val="0"/>
        <w:adjustRightInd w:val="0"/>
        <w:spacing w:after="0" w:line="240" w:lineRule="auto"/>
        <w:ind w:left="0" w:firstLine="709"/>
        <w:jc w:val="both"/>
        <w:rPr>
          <w:rFonts w:ascii="Times New Roman" w:hAnsi="Times New Roman"/>
          <w:sz w:val="24"/>
          <w:szCs w:val="24"/>
          <w:lang w:val="ru-RU"/>
        </w:rPr>
      </w:pPr>
      <w:r w:rsidRPr="00D8616F">
        <w:rPr>
          <w:rFonts w:ascii="Times New Roman" w:hAnsi="Times New Roman"/>
          <w:bCs/>
          <w:sz w:val="24"/>
          <w:szCs w:val="24"/>
          <w:lang w:val="ru-RU"/>
        </w:rPr>
        <w:t xml:space="preserve">исследование </w:t>
      </w:r>
      <w:r w:rsidRPr="00D8616F">
        <w:rPr>
          <w:rFonts w:ascii="Times New Roman" w:hAnsi="Times New Roman"/>
          <w:sz w:val="24"/>
          <w:szCs w:val="24"/>
          <w:lang w:val="ru-RU"/>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553820" w:rsidRPr="00D8616F" w:rsidRDefault="00553820" w:rsidP="0086538A">
      <w:pPr>
        <w:pStyle w:val="-11"/>
        <w:numPr>
          <w:ilvl w:val="0"/>
          <w:numId w:val="32"/>
        </w:numPr>
        <w:tabs>
          <w:tab w:val="left" w:pos="284"/>
          <w:tab w:val="left" w:pos="993"/>
        </w:tabs>
        <w:autoSpaceDE w:val="0"/>
        <w:autoSpaceDN w:val="0"/>
        <w:adjustRightInd w:val="0"/>
        <w:spacing w:after="0" w:line="240" w:lineRule="auto"/>
        <w:ind w:left="0" w:firstLine="709"/>
        <w:jc w:val="both"/>
        <w:rPr>
          <w:rFonts w:ascii="Times New Roman" w:hAnsi="Times New Roman"/>
          <w:sz w:val="24"/>
          <w:szCs w:val="24"/>
          <w:lang w:val="ru-RU"/>
        </w:rPr>
      </w:pPr>
      <w:r w:rsidRPr="00D8616F">
        <w:rPr>
          <w:rFonts w:ascii="Times New Roman" w:hAnsi="Times New Roman"/>
          <w:spacing w:val="-6"/>
          <w:sz w:val="24"/>
          <w:szCs w:val="24"/>
          <w:lang w:val="ru-RU"/>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D8616F">
        <w:rPr>
          <w:rFonts w:ascii="Times New Roman" w:hAnsi="Times New Roman"/>
          <w:sz w:val="24"/>
          <w:szCs w:val="24"/>
          <w:lang w:val="ru-RU"/>
        </w:rPr>
        <w:t>;</w:t>
      </w:r>
    </w:p>
    <w:p w:rsidR="00553820" w:rsidRPr="00D8616F" w:rsidRDefault="00553820" w:rsidP="0086538A">
      <w:pPr>
        <w:pStyle w:val="-11"/>
        <w:numPr>
          <w:ilvl w:val="0"/>
          <w:numId w:val="32"/>
        </w:numPr>
        <w:tabs>
          <w:tab w:val="left" w:pos="284"/>
          <w:tab w:val="left" w:pos="993"/>
        </w:tabs>
        <w:autoSpaceDE w:val="0"/>
        <w:autoSpaceDN w:val="0"/>
        <w:adjustRightInd w:val="0"/>
        <w:spacing w:after="0" w:line="240" w:lineRule="auto"/>
        <w:ind w:left="0" w:firstLine="709"/>
        <w:jc w:val="both"/>
        <w:rPr>
          <w:rFonts w:ascii="Times New Roman" w:hAnsi="Times New Roman"/>
          <w:sz w:val="24"/>
          <w:szCs w:val="24"/>
          <w:lang w:val="ru-RU"/>
        </w:rPr>
      </w:pPr>
      <w:r w:rsidRPr="00D8616F">
        <w:rPr>
          <w:rFonts w:ascii="Times New Roman" w:hAnsi="Times New Roman"/>
          <w:sz w:val="24"/>
          <w:szCs w:val="24"/>
          <w:lang w:val="ru-RU"/>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553820" w:rsidRPr="00D8616F" w:rsidRDefault="00553820" w:rsidP="0086538A">
      <w:pPr>
        <w:pStyle w:val="-11"/>
        <w:numPr>
          <w:ilvl w:val="0"/>
          <w:numId w:val="32"/>
        </w:numPr>
        <w:tabs>
          <w:tab w:val="left" w:pos="284"/>
          <w:tab w:val="left" w:pos="993"/>
        </w:tabs>
        <w:autoSpaceDE w:val="0"/>
        <w:autoSpaceDN w:val="0"/>
        <w:adjustRightInd w:val="0"/>
        <w:spacing w:after="0" w:line="240" w:lineRule="auto"/>
        <w:ind w:left="0" w:firstLine="709"/>
        <w:jc w:val="both"/>
        <w:rPr>
          <w:rFonts w:ascii="Times New Roman" w:hAnsi="Times New Roman"/>
          <w:sz w:val="24"/>
          <w:szCs w:val="24"/>
          <w:lang w:val="ru-RU"/>
        </w:rPr>
      </w:pPr>
      <w:r w:rsidRPr="00D8616F">
        <w:rPr>
          <w:rFonts w:ascii="Times New Roman" w:hAnsi="Times New Roman"/>
          <w:sz w:val="24"/>
          <w:szCs w:val="24"/>
          <w:lang w:val="ru-RU"/>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553820" w:rsidRPr="00D8616F" w:rsidRDefault="00553820" w:rsidP="0086538A">
      <w:pPr>
        <w:pStyle w:val="-11"/>
        <w:numPr>
          <w:ilvl w:val="0"/>
          <w:numId w:val="32"/>
        </w:numPr>
        <w:tabs>
          <w:tab w:val="left" w:pos="284"/>
          <w:tab w:val="left" w:pos="993"/>
        </w:tabs>
        <w:autoSpaceDE w:val="0"/>
        <w:autoSpaceDN w:val="0"/>
        <w:adjustRightInd w:val="0"/>
        <w:spacing w:after="0" w:line="240" w:lineRule="auto"/>
        <w:ind w:left="0" w:firstLine="709"/>
        <w:jc w:val="both"/>
        <w:rPr>
          <w:rFonts w:ascii="Times New Roman" w:hAnsi="Times New Roman"/>
          <w:sz w:val="24"/>
          <w:szCs w:val="24"/>
          <w:lang w:val="ru-RU"/>
        </w:rPr>
      </w:pPr>
      <w:r w:rsidRPr="00D8616F">
        <w:rPr>
          <w:rFonts w:ascii="Times New Roman" w:hAnsi="Times New Roman"/>
          <w:sz w:val="24"/>
          <w:szCs w:val="24"/>
          <w:lang w:val="ru-RU"/>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553820" w:rsidRPr="00D8616F" w:rsidRDefault="00553820" w:rsidP="0086538A">
      <w:pPr>
        <w:pStyle w:val="-11"/>
        <w:numPr>
          <w:ilvl w:val="0"/>
          <w:numId w:val="32"/>
        </w:numPr>
        <w:tabs>
          <w:tab w:val="left" w:pos="284"/>
          <w:tab w:val="left" w:pos="993"/>
        </w:tabs>
        <w:autoSpaceDE w:val="0"/>
        <w:autoSpaceDN w:val="0"/>
        <w:adjustRightInd w:val="0"/>
        <w:spacing w:after="0" w:line="240" w:lineRule="auto"/>
        <w:ind w:left="0" w:firstLine="709"/>
        <w:jc w:val="both"/>
        <w:rPr>
          <w:rFonts w:ascii="Times New Roman" w:hAnsi="Times New Roman"/>
          <w:bCs/>
          <w:sz w:val="24"/>
          <w:szCs w:val="24"/>
          <w:lang w:val="ru-RU"/>
        </w:rPr>
      </w:pPr>
      <w:r w:rsidRPr="00D8616F">
        <w:rPr>
          <w:rFonts w:ascii="Times New Roman" w:hAnsi="Times New Roman"/>
          <w:sz w:val="24"/>
          <w:szCs w:val="24"/>
          <w:lang w:val="ru-RU"/>
        </w:rPr>
        <w:t>природоохранная деятель</w:t>
      </w:r>
      <w:r w:rsidRPr="00D8616F">
        <w:rPr>
          <w:rFonts w:ascii="Times New Roman" w:hAnsi="Times New Roman"/>
          <w:bCs/>
          <w:sz w:val="24"/>
          <w:szCs w:val="24"/>
          <w:lang w:val="ru-RU"/>
        </w:rPr>
        <w:t xml:space="preserve">ность (экологические акции, природоохранные </w:t>
      </w:r>
      <w:proofErr w:type="spellStart"/>
      <w:r w:rsidRPr="00D8616F">
        <w:rPr>
          <w:rFonts w:ascii="Times New Roman" w:hAnsi="Times New Roman"/>
          <w:bCs/>
          <w:sz w:val="24"/>
          <w:szCs w:val="24"/>
          <w:lang w:val="ru-RU"/>
        </w:rPr>
        <w:t>флешмобы</w:t>
      </w:r>
      <w:proofErr w:type="spellEnd"/>
      <w:r w:rsidRPr="00D8616F">
        <w:rPr>
          <w:rFonts w:ascii="Times New Roman" w:hAnsi="Times New Roman"/>
          <w:bCs/>
          <w:sz w:val="24"/>
          <w:szCs w:val="24"/>
          <w:lang w:val="ru-RU"/>
        </w:rPr>
        <w:t xml:space="preserve">). </w:t>
      </w:r>
    </w:p>
    <w:p w:rsidR="00553820" w:rsidRPr="00D8616F" w:rsidRDefault="00553820" w:rsidP="0086538A">
      <w:pPr>
        <w:shd w:val="clear" w:color="auto" w:fill="FFFFFF"/>
        <w:tabs>
          <w:tab w:val="left" w:pos="142"/>
          <w:tab w:val="left" w:pos="284"/>
        </w:tabs>
        <w:ind w:firstLine="709"/>
        <w:jc w:val="both"/>
        <w:rPr>
          <w:rFonts w:cs="Times New Roman"/>
          <w:bCs/>
          <w:lang w:val="ru-RU"/>
        </w:rPr>
      </w:pPr>
      <w:r w:rsidRPr="00D8616F">
        <w:rPr>
          <w:rFonts w:cs="Times New Roman"/>
          <w:b/>
          <w:i/>
          <w:lang w:val="ru-RU"/>
        </w:rPr>
        <w:t xml:space="preserve">Обучение правилам безопасного поведения на дорогах </w:t>
      </w:r>
      <w:r w:rsidRPr="00D8616F">
        <w:rPr>
          <w:rFonts w:cs="Times New Roman"/>
          <w:bCs/>
          <w:lang w:val="ru-RU"/>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553820" w:rsidRPr="00D8616F" w:rsidRDefault="00553820" w:rsidP="0086538A">
      <w:pPr>
        <w:tabs>
          <w:tab w:val="left" w:pos="284"/>
        </w:tabs>
        <w:autoSpaceDN w:val="0"/>
        <w:adjustRightInd w:val="0"/>
        <w:ind w:firstLine="709"/>
        <w:jc w:val="both"/>
        <w:rPr>
          <w:rFonts w:cs="Times New Roman"/>
          <w:lang w:val="ru-RU"/>
        </w:rPr>
      </w:pPr>
      <w:r w:rsidRPr="00D8616F">
        <w:rPr>
          <w:rFonts w:cs="Times New Roman"/>
          <w:b/>
          <w:i/>
          <w:lang w:val="ru-RU"/>
        </w:rPr>
        <w:t xml:space="preserve">Мероприятия </w:t>
      </w:r>
      <w:r w:rsidRPr="00D8616F">
        <w:rPr>
          <w:rFonts w:cs="Times New Roman"/>
          <w:lang w:val="ru-RU"/>
        </w:rPr>
        <w:t>по обучению младших школьников правилам безопасного поведения на дорогах:</w:t>
      </w:r>
    </w:p>
    <w:p w:rsidR="00553820" w:rsidRPr="00D8616F" w:rsidRDefault="00553820" w:rsidP="0086538A">
      <w:pPr>
        <w:pStyle w:val="-11"/>
        <w:numPr>
          <w:ilvl w:val="0"/>
          <w:numId w:val="32"/>
        </w:numPr>
        <w:tabs>
          <w:tab w:val="left" w:pos="284"/>
          <w:tab w:val="left" w:pos="709"/>
        </w:tabs>
        <w:autoSpaceDE w:val="0"/>
        <w:autoSpaceDN w:val="0"/>
        <w:adjustRightInd w:val="0"/>
        <w:spacing w:after="0" w:line="240" w:lineRule="auto"/>
        <w:ind w:left="0" w:firstLine="426"/>
        <w:jc w:val="both"/>
        <w:rPr>
          <w:rFonts w:ascii="Times New Roman" w:hAnsi="Times New Roman"/>
          <w:sz w:val="24"/>
          <w:szCs w:val="24"/>
          <w:lang w:val="ru-RU"/>
        </w:rPr>
      </w:pPr>
      <w:r w:rsidRPr="00D8616F">
        <w:rPr>
          <w:rFonts w:ascii="Times New Roman" w:hAnsi="Times New Roman"/>
          <w:bCs/>
          <w:sz w:val="24"/>
          <w:szCs w:val="24"/>
          <w:lang w:val="ru-RU"/>
        </w:rPr>
        <w:t xml:space="preserve">конкурс </w:t>
      </w:r>
      <w:r w:rsidRPr="00D8616F">
        <w:rPr>
          <w:rFonts w:ascii="Times New Roman" w:hAnsi="Times New Roman"/>
          <w:sz w:val="24"/>
          <w:szCs w:val="24"/>
          <w:lang w:val="ru-RU"/>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553820" w:rsidRPr="00D8616F" w:rsidRDefault="00553820" w:rsidP="0086538A">
      <w:pPr>
        <w:pStyle w:val="-11"/>
        <w:numPr>
          <w:ilvl w:val="0"/>
          <w:numId w:val="32"/>
        </w:numPr>
        <w:tabs>
          <w:tab w:val="left" w:pos="284"/>
          <w:tab w:val="left" w:pos="709"/>
        </w:tabs>
        <w:autoSpaceDE w:val="0"/>
        <w:autoSpaceDN w:val="0"/>
        <w:adjustRightInd w:val="0"/>
        <w:spacing w:after="0" w:line="240" w:lineRule="auto"/>
        <w:ind w:left="0" w:firstLine="426"/>
        <w:jc w:val="both"/>
        <w:rPr>
          <w:rFonts w:ascii="Times New Roman" w:hAnsi="Times New Roman"/>
          <w:sz w:val="24"/>
          <w:szCs w:val="24"/>
          <w:lang w:val="ru-RU"/>
        </w:rPr>
      </w:pPr>
      <w:r w:rsidRPr="00D8616F">
        <w:rPr>
          <w:rFonts w:ascii="Times New Roman" w:hAnsi="Times New Roman"/>
          <w:sz w:val="24"/>
          <w:szCs w:val="24"/>
          <w:lang w:val="ru-RU"/>
        </w:rPr>
        <w:lastRenderedPageBreak/>
        <w:t xml:space="preserve">практические занятия на </w:t>
      </w:r>
      <w:proofErr w:type="spellStart"/>
      <w:r w:rsidRPr="00D8616F">
        <w:rPr>
          <w:rFonts w:ascii="Times New Roman" w:hAnsi="Times New Roman"/>
          <w:sz w:val="24"/>
          <w:szCs w:val="24"/>
          <w:lang w:val="ru-RU"/>
        </w:rPr>
        <w:t>автогородке</w:t>
      </w:r>
      <w:proofErr w:type="spellEnd"/>
      <w:r w:rsidRPr="00D8616F">
        <w:rPr>
          <w:rFonts w:ascii="Times New Roman" w:hAnsi="Times New Roman"/>
          <w:sz w:val="24"/>
          <w:szCs w:val="24"/>
          <w:lang w:val="ru-RU"/>
        </w:rPr>
        <w:t xml:space="preserve"> «ПДД в части велосипедистов», </w:t>
      </w:r>
    </w:p>
    <w:p w:rsidR="00553820" w:rsidRPr="00D8616F" w:rsidRDefault="00553820" w:rsidP="0086538A">
      <w:pPr>
        <w:pStyle w:val="-11"/>
        <w:numPr>
          <w:ilvl w:val="0"/>
          <w:numId w:val="32"/>
        </w:numPr>
        <w:tabs>
          <w:tab w:val="left" w:pos="284"/>
          <w:tab w:val="left" w:pos="709"/>
        </w:tabs>
        <w:autoSpaceDE w:val="0"/>
        <w:autoSpaceDN w:val="0"/>
        <w:adjustRightInd w:val="0"/>
        <w:spacing w:after="0" w:line="240" w:lineRule="auto"/>
        <w:ind w:left="0" w:firstLine="426"/>
        <w:jc w:val="both"/>
        <w:rPr>
          <w:rFonts w:ascii="Times New Roman" w:hAnsi="Times New Roman"/>
          <w:sz w:val="24"/>
          <w:szCs w:val="24"/>
          <w:lang w:val="ru-RU"/>
        </w:rPr>
      </w:pPr>
      <w:r w:rsidRPr="00D8616F">
        <w:rPr>
          <w:rFonts w:ascii="Times New Roman" w:hAnsi="Times New Roman"/>
          <w:sz w:val="24"/>
          <w:szCs w:val="24"/>
          <w:lang w:val="ru-RU"/>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553820" w:rsidRPr="00D8616F" w:rsidRDefault="00553820" w:rsidP="0086538A">
      <w:pPr>
        <w:pStyle w:val="-11"/>
        <w:numPr>
          <w:ilvl w:val="0"/>
          <w:numId w:val="32"/>
        </w:numPr>
        <w:tabs>
          <w:tab w:val="left" w:pos="284"/>
          <w:tab w:val="left" w:pos="709"/>
        </w:tabs>
        <w:autoSpaceDE w:val="0"/>
        <w:autoSpaceDN w:val="0"/>
        <w:adjustRightInd w:val="0"/>
        <w:spacing w:after="0" w:line="240" w:lineRule="auto"/>
        <w:ind w:left="0" w:firstLine="426"/>
        <w:jc w:val="both"/>
        <w:rPr>
          <w:rFonts w:ascii="Times New Roman" w:hAnsi="Times New Roman"/>
          <w:sz w:val="24"/>
          <w:szCs w:val="24"/>
          <w:lang w:val="ru-RU"/>
        </w:rPr>
      </w:pPr>
      <w:r w:rsidRPr="00D8616F">
        <w:rPr>
          <w:rFonts w:ascii="Times New Roman" w:hAnsi="Times New Roman"/>
          <w:sz w:val="24"/>
          <w:szCs w:val="24"/>
          <w:lang w:val="ru-RU"/>
        </w:rPr>
        <w:t>конкурс памяток «Школьнику пешеходу (зима)», «Школьник</w:t>
      </w:r>
      <w:proofErr w:type="gramStart"/>
      <w:r w:rsidRPr="00D8616F">
        <w:rPr>
          <w:rFonts w:ascii="Times New Roman" w:hAnsi="Times New Roman"/>
          <w:sz w:val="24"/>
          <w:szCs w:val="24"/>
          <w:lang w:val="ru-RU"/>
        </w:rPr>
        <w:t>у-</w:t>
      </w:r>
      <w:proofErr w:type="gramEnd"/>
      <w:r w:rsidRPr="00D8616F">
        <w:rPr>
          <w:rFonts w:ascii="Times New Roman" w:hAnsi="Times New Roman"/>
          <w:sz w:val="24"/>
          <w:szCs w:val="24"/>
          <w:lang w:val="ru-RU"/>
        </w:rPr>
        <w:t xml:space="preserve"> пешеходу (весна)» и т. д.;</w:t>
      </w:r>
    </w:p>
    <w:p w:rsidR="00553820" w:rsidRPr="00D8616F" w:rsidRDefault="00553820" w:rsidP="0086538A">
      <w:pPr>
        <w:pStyle w:val="-11"/>
        <w:numPr>
          <w:ilvl w:val="0"/>
          <w:numId w:val="32"/>
        </w:numPr>
        <w:tabs>
          <w:tab w:val="left" w:pos="284"/>
          <w:tab w:val="left" w:pos="709"/>
        </w:tabs>
        <w:autoSpaceDE w:val="0"/>
        <w:autoSpaceDN w:val="0"/>
        <w:adjustRightInd w:val="0"/>
        <w:spacing w:after="0" w:line="240" w:lineRule="auto"/>
        <w:ind w:left="0" w:firstLine="426"/>
        <w:jc w:val="both"/>
        <w:rPr>
          <w:rFonts w:ascii="Times New Roman" w:hAnsi="Times New Roman"/>
          <w:bCs/>
          <w:sz w:val="24"/>
          <w:szCs w:val="24"/>
          <w:lang w:val="ru-RU"/>
        </w:rPr>
      </w:pPr>
      <w:r w:rsidRPr="00D8616F">
        <w:rPr>
          <w:rFonts w:ascii="Times New Roman" w:hAnsi="Times New Roman"/>
          <w:sz w:val="24"/>
          <w:szCs w:val="24"/>
          <w:lang w:val="ru-RU"/>
        </w:rPr>
        <w:t>компьютерное тестирование</w:t>
      </w:r>
      <w:r w:rsidRPr="00D8616F">
        <w:rPr>
          <w:rFonts w:ascii="Times New Roman" w:hAnsi="Times New Roman"/>
          <w:bCs/>
          <w:sz w:val="24"/>
          <w:szCs w:val="24"/>
          <w:lang w:val="ru-RU"/>
        </w:rPr>
        <w:t xml:space="preserve"> по правилам дорожного движения.</w:t>
      </w:r>
    </w:p>
    <w:p w:rsidR="00553820" w:rsidRPr="00A37EAF" w:rsidRDefault="00553820" w:rsidP="0086538A">
      <w:pPr>
        <w:tabs>
          <w:tab w:val="left" w:pos="284"/>
        </w:tabs>
        <w:jc w:val="both"/>
        <w:rPr>
          <w:lang w:val="ru-RU"/>
        </w:rPr>
      </w:pPr>
    </w:p>
    <w:p w:rsidR="00553820" w:rsidRPr="00D8616F" w:rsidRDefault="00553820" w:rsidP="0086538A">
      <w:pPr>
        <w:pStyle w:val="af4"/>
        <w:tabs>
          <w:tab w:val="left" w:pos="284"/>
        </w:tabs>
        <w:ind w:left="0"/>
        <w:jc w:val="both"/>
        <w:rPr>
          <w:sz w:val="24"/>
          <w:szCs w:val="24"/>
          <w:lang w:val="ru-RU"/>
        </w:rPr>
      </w:pPr>
      <w:r>
        <w:rPr>
          <w:b/>
          <w:bCs/>
          <w:sz w:val="24"/>
          <w:szCs w:val="24"/>
          <w:lang w:val="ru-RU"/>
        </w:rPr>
        <w:t>3</w:t>
      </w:r>
      <w:r w:rsidRPr="00D8616F">
        <w:rPr>
          <w:b/>
          <w:bCs/>
          <w:sz w:val="24"/>
          <w:szCs w:val="24"/>
          <w:lang w:val="ru-RU"/>
        </w:rPr>
        <w:t>.9.Повышение педагогической культуры родителей (законных представителей) обучающихся.</w:t>
      </w:r>
    </w:p>
    <w:p w:rsidR="00553820" w:rsidRPr="00D8616F" w:rsidRDefault="00553820" w:rsidP="0086538A">
      <w:pPr>
        <w:pStyle w:val="af4"/>
        <w:tabs>
          <w:tab w:val="left" w:pos="284"/>
        </w:tabs>
        <w:ind w:left="0" w:firstLine="540"/>
        <w:jc w:val="both"/>
        <w:rPr>
          <w:sz w:val="24"/>
          <w:szCs w:val="24"/>
          <w:lang w:val="ru-RU"/>
        </w:rPr>
      </w:pPr>
      <w:r w:rsidRPr="00D8616F">
        <w:rPr>
          <w:sz w:val="24"/>
          <w:szCs w:val="24"/>
          <w:lang w:val="ru-RU"/>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т.к. уклад семейной жизни предст</w:t>
      </w:r>
      <w:r w:rsidR="00F0079E">
        <w:rPr>
          <w:sz w:val="24"/>
          <w:szCs w:val="24"/>
          <w:lang w:val="ru-RU"/>
        </w:rPr>
        <w:t xml:space="preserve">авляет собой один из важнейших </w:t>
      </w:r>
      <w:r w:rsidRPr="00D8616F">
        <w:rPr>
          <w:sz w:val="24"/>
          <w:szCs w:val="24"/>
          <w:lang w:val="ru-RU"/>
        </w:rPr>
        <w:t>компонентов, формирующих нравственные начала жизни обучающегося. Поэтому повышение педагогической культуры роди</w:t>
      </w:r>
      <w:r w:rsidR="00F0079E">
        <w:rPr>
          <w:sz w:val="24"/>
          <w:szCs w:val="24"/>
          <w:lang w:val="ru-RU"/>
        </w:rPr>
        <w:t xml:space="preserve">телей рассматривается как одно </w:t>
      </w:r>
      <w:r w:rsidRPr="00D8616F">
        <w:rPr>
          <w:sz w:val="24"/>
          <w:szCs w:val="24"/>
          <w:lang w:val="ru-RU"/>
        </w:rPr>
        <w:t>из важнейших направлений реализации программы духовно-нравственного развития и воспитания обучающихся на ступени начального общего образования. Система работы школы по повышению педагогической культуры родителей (законных представителей) основана на следующих принципах:</w:t>
      </w:r>
    </w:p>
    <w:p w:rsidR="00553820" w:rsidRPr="00D8616F" w:rsidRDefault="00553820" w:rsidP="0086538A">
      <w:pPr>
        <w:numPr>
          <w:ilvl w:val="0"/>
          <w:numId w:val="19"/>
        </w:numPr>
        <w:tabs>
          <w:tab w:val="left" w:pos="284"/>
        </w:tabs>
        <w:jc w:val="both"/>
        <w:rPr>
          <w:rFonts w:cs="Times New Roman"/>
          <w:lang w:val="ru-RU"/>
        </w:rPr>
      </w:pPr>
      <w:r w:rsidRPr="00D8616F">
        <w:rPr>
          <w:rFonts w:cs="Times New Roman"/>
          <w:lang w:val="ru-RU"/>
        </w:rPr>
        <w:t>совместная педагогическая деятельность семьи и школы в определении основанных направлений и приоритетов деятельности по духовно-нравственному развитию и воспитанию, в разработке содержания программы, оценке ее эффективности;</w:t>
      </w:r>
    </w:p>
    <w:p w:rsidR="00553820" w:rsidRPr="00D8616F" w:rsidRDefault="00553820" w:rsidP="0086538A">
      <w:pPr>
        <w:numPr>
          <w:ilvl w:val="0"/>
          <w:numId w:val="19"/>
        </w:numPr>
        <w:tabs>
          <w:tab w:val="left" w:pos="284"/>
        </w:tabs>
        <w:jc w:val="both"/>
        <w:rPr>
          <w:rFonts w:cs="Times New Roman"/>
          <w:lang w:val="ru-RU"/>
        </w:rPr>
      </w:pPr>
      <w:r w:rsidRPr="00D8616F">
        <w:rPr>
          <w:rFonts w:cs="Times New Roman"/>
          <w:lang w:val="ru-RU"/>
        </w:rPr>
        <w:t>сочетание педагогического просвещения с педагогическим самообразованием родителей;</w:t>
      </w:r>
    </w:p>
    <w:p w:rsidR="00553820" w:rsidRPr="00D8616F" w:rsidRDefault="00553820" w:rsidP="0086538A">
      <w:pPr>
        <w:numPr>
          <w:ilvl w:val="0"/>
          <w:numId w:val="19"/>
        </w:numPr>
        <w:tabs>
          <w:tab w:val="left" w:pos="284"/>
        </w:tabs>
        <w:jc w:val="both"/>
        <w:rPr>
          <w:rFonts w:cs="Times New Roman"/>
          <w:lang w:val="ru-RU"/>
        </w:rPr>
      </w:pPr>
      <w:r w:rsidRPr="00D8616F">
        <w:rPr>
          <w:rFonts w:cs="Times New Roman"/>
          <w:lang w:val="ru-RU"/>
        </w:rPr>
        <w:t>педагогическое внимание, уважение и требовательность к родителям;</w:t>
      </w:r>
    </w:p>
    <w:p w:rsidR="00553820" w:rsidRPr="00D8616F" w:rsidRDefault="00553820" w:rsidP="0086538A">
      <w:pPr>
        <w:numPr>
          <w:ilvl w:val="0"/>
          <w:numId w:val="19"/>
        </w:numPr>
        <w:tabs>
          <w:tab w:val="left" w:pos="284"/>
        </w:tabs>
        <w:jc w:val="both"/>
        <w:rPr>
          <w:rFonts w:cs="Times New Roman"/>
          <w:lang w:val="ru-RU"/>
        </w:rPr>
      </w:pPr>
      <w:r w:rsidRPr="00D8616F">
        <w:rPr>
          <w:rFonts w:cs="Times New Roman"/>
          <w:lang w:val="ru-RU"/>
        </w:rPr>
        <w:t>поддержка и индивидуальное сопровождение становления и развития педагогической культуры каждого из родителей (законных представителей);</w:t>
      </w:r>
    </w:p>
    <w:p w:rsidR="00553820" w:rsidRPr="00D8616F" w:rsidRDefault="00553820" w:rsidP="0086538A">
      <w:pPr>
        <w:numPr>
          <w:ilvl w:val="0"/>
          <w:numId w:val="19"/>
        </w:numPr>
        <w:tabs>
          <w:tab w:val="left" w:pos="284"/>
        </w:tabs>
        <w:jc w:val="both"/>
        <w:rPr>
          <w:rFonts w:cs="Times New Roman"/>
          <w:lang w:val="ru-RU"/>
        </w:rPr>
      </w:pPr>
      <w:r w:rsidRPr="00D8616F">
        <w:rPr>
          <w:rFonts w:cs="Times New Roman"/>
          <w:lang w:val="ru-RU"/>
        </w:rPr>
        <w:t>содействие родителям (законным представителям) в решении индивидуальных проблем воспитания детей;</w:t>
      </w:r>
    </w:p>
    <w:p w:rsidR="00553820" w:rsidRPr="00D8616F" w:rsidRDefault="00553820" w:rsidP="0086538A">
      <w:pPr>
        <w:numPr>
          <w:ilvl w:val="0"/>
          <w:numId w:val="19"/>
        </w:numPr>
        <w:tabs>
          <w:tab w:val="left" w:pos="284"/>
        </w:tabs>
        <w:jc w:val="both"/>
        <w:rPr>
          <w:rFonts w:cs="Times New Roman"/>
          <w:lang w:val="ru-RU"/>
        </w:rPr>
      </w:pPr>
      <w:r w:rsidRPr="00D8616F">
        <w:rPr>
          <w:rFonts w:cs="Times New Roman"/>
          <w:lang w:val="ru-RU"/>
        </w:rPr>
        <w:t>опора на положительный опыт семейного воспитания</w:t>
      </w:r>
    </w:p>
    <w:p w:rsidR="00553820" w:rsidRPr="00D8616F" w:rsidRDefault="00553820" w:rsidP="0086538A">
      <w:pPr>
        <w:pStyle w:val="af4"/>
        <w:tabs>
          <w:tab w:val="left" w:pos="284"/>
        </w:tabs>
        <w:ind w:left="0" w:firstLine="540"/>
        <w:jc w:val="both"/>
        <w:rPr>
          <w:sz w:val="24"/>
          <w:szCs w:val="24"/>
          <w:lang w:val="ru-RU"/>
        </w:rPr>
      </w:pPr>
      <w:r w:rsidRPr="00D8616F">
        <w:rPr>
          <w:sz w:val="24"/>
          <w:szCs w:val="24"/>
          <w:lang w:val="ru-RU"/>
        </w:rPr>
        <w:t>Содержание программы повышения педагогической культуры родителей отражает содержание основных направлений духовно-нравственного развития и воспитания учащихся на ступени начального общего образования.</w:t>
      </w:r>
    </w:p>
    <w:p w:rsidR="00553820" w:rsidRPr="00D8616F" w:rsidRDefault="00553820" w:rsidP="0086538A">
      <w:pPr>
        <w:pStyle w:val="af4"/>
        <w:tabs>
          <w:tab w:val="left" w:pos="284"/>
        </w:tabs>
        <w:ind w:left="0" w:firstLine="540"/>
        <w:jc w:val="both"/>
        <w:rPr>
          <w:sz w:val="24"/>
          <w:szCs w:val="24"/>
          <w:lang w:val="ru-RU"/>
        </w:rPr>
      </w:pPr>
      <w:r w:rsidRPr="00D8616F">
        <w:rPr>
          <w:sz w:val="24"/>
          <w:szCs w:val="24"/>
          <w:lang w:val="ru-RU"/>
        </w:rPr>
        <w:t xml:space="preserve">В системе повышения педагогической культуры родителей будут использованы различные формы работы (родительское собрание, конференция, собрание-диспут, родительский лекторий, семинар, педагогический практикум, тренинг и др.) </w:t>
      </w:r>
    </w:p>
    <w:p w:rsidR="00553820" w:rsidRPr="00D8616F" w:rsidRDefault="00553820" w:rsidP="0086538A">
      <w:pPr>
        <w:pStyle w:val="af4"/>
        <w:tabs>
          <w:tab w:val="left" w:pos="284"/>
        </w:tabs>
        <w:ind w:left="0" w:firstLine="540"/>
        <w:jc w:val="both"/>
        <w:rPr>
          <w:sz w:val="24"/>
          <w:szCs w:val="24"/>
          <w:lang w:val="ru-RU"/>
        </w:rPr>
      </w:pPr>
      <w:r w:rsidRPr="00D8616F">
        <w:rPr>
          <w:sz w:val="24"/>
          <w:szCs w:val="24"/>
          <w:lang w:val="ru-RU"/>
        </w:rPr>
        <w:t>В результате реализации программы духовно-нравственного развития и воспитания на ступени начального общего образования должно быть обеспечено достижение:</w:t>
      </w:r>
    </w:p>
    <w:p w:rsidR="00553820" w:rsidRPr="00D8616F" w:rsidRDefault="00553820" w:rsidP="0086538A">
      <w:pPr>
        <w:numPr>
          <w:ilvl w:val="0"/>
          <w:numId w:val="6"/>
        </w:numPr>
        <w:tabs>
          <w:tab w:val="left" w:pos="284"/>
        </w:tabs>
        <w:jc w:val="both"/>
        <w:rPr>
          <w:rFonts w:cs="Times New Roman"/>
          <w:lang w:val="ru-RU"/>
        </w:rPr>
      </w:pPr>
      <w:r w:rsidRPr="00D8616F">
        <w:rPr>
          <w:rFonts w:cs="Times New Roman"/>
          <w:lang w:val="ru-RU"/>
        </w:rPr>
        <w:t>воспитательных результатов – тех духовно-нравственных приобретений, которые обучающиеся получил вследствие участия в той или иной деятельности;</w:t>
      </w:r>
    </w:p>
    <w:p w:rsidR="00553820" w:rsidRPr="00D8616F" w:rsidRDefault="00553820" w:rsidP="0086538A">
      <w:pPr>
        <w:numPr>
          <w:ilvl w:val="0"/>
          <w:numId w:val="6"/>
        </w:numPr>
        <w:tabs>
          <w:tab w:val="left" w:pos="284"/>
        </w:tabs>
        <w:jc w:val="both"/>
        <w:rPr>
          <w:rFonts w:cs="Times New Roman"/>
          <w:lang w:val="ru-RU"/>
        </w:rPr>
      </w:pPr>
      <w:r w:rsidRPr="00D8616F">
        <w:rPr>
          <w:rFonts w:cs="Times New Roman"/>
          <w:lang w:val="ru-RU"/>
        </w:rPr>
        <w:t>воспитательного эффекта – последствия результата, то, к чему привело достижение результата (развитие ребенка как личности, формирование его компетентности, идентичности и т. д.).</w:t>
      </w:r>
    </w:p>
    <w:p w:rsidR="00553820" w:rsidRPr="00D8616F" w:rsidRDefault="00553820" w:rsidP="0086538A">
      <w:pPr>
        <w:pStyle w:val="af4"/>
        <w:tabs>
          <w:tab w:val="left" w:pos="284"/>
        </w:tabs>
        <w:ind w:left="0"/>
        <w:jc w:val="both"/>
        <w:rPr>
          <w:sz w:val="24"/>
          <w:szCs w:val="24"/>
          <w:lang w:val="ru-RU"/>
        </w:rPr>
      </w:pPr>
    </w:p>
    <w:p w:rsidR="00553820" w:rsidRPr="00A37EAF" w:rsidRDefault="00553820" w:rsidP="0086538A">
      <w:pPr>
        <w:tabs>
          <w:tab w:val="left" w:pos="284"/>
        </w:tabs>
        <w:jc w:val="both"/>
        <w:rPr>
          <w:lang w:val="ru-RU"/>
        </w:rPr>
      </w:pPr>
      <w:r w:rsidRPr="00A37EAF">
        <w:rPr>
          <w:b/>
          <w:bCs/>
          <w:lang w:val="ru-RU"/>
        </w:rPr>
        <w:t>3.10.Воспитательные результаты и эффекты распределяются по трем уровням</w:t>
      </w:r>
    </w:p>
    <w:p w:rsidR="00553820" w:rsidRPr="00D8616F" w:rsidRDefault="00553820" w:rsidP="0086538A">
      <w:pPr>
        <w:pStyle w:val="af4"/>
        <w:tabs>
          <w:tab w:val="left" w:pos="284"/>
        </w:tabs>
        <w:ind w:left="0" w:firstLine="540"/>
        <w:jc w:val="both"/>
        <w:rPr>
          <w:sz w:val="24"/>
          <w:szCs w:val="24"/>
          <w:lang w:val="ru-RU"/>
        </w:rPr>
      </w:pPr>
    </w:p>
    <w:tbl>
      <w:tblPr>
        <w:tblW w:w="9361" w:type="dxa"/>
        <w:tblInd w:w="250" w:type="dxa"/>
        <w:tblLayout w:type="fixed"/>
        <w:tblLook w:val="0000"/>
      </w:tblPr>
      <w:tblGrid>
        <w:gridCol w:w="2830"/>
        <w:gridCol w:w="6531"/>
      </w:tblGrid>
      <w:tr w:rsidR="00553820" w:rsidRPr="0010429F" w:rsidTr="002956B0">
        <w:tc>
          <w:tcPr>
            <w:tcW w:w="2830" w:type="dxa"/>
            <w:tcBorders>
              <w:top w:val="single" w:sz="4" w:space="0" w:color="000000"/>
              <w:left w:val="single" w:sz="4" w:space="0" w:color="000000"/>
              <w:bottom w:val="single" w:sz="4" w:space="0" w:color="000000"/>
            </w:tcBorders>
            <w:shd w:val="clear" w:color="auto" w:fill="auto"/>
          </w:tcPr>
          <w:p w:rsidR="00553820" w:rsidRPr="00D8616F" w:rsidRDefault="00553820" w:rsidP="0086538A">
            <w:pPr>
              <w:pStyle w:val="af4"/>
              <w:tabs>
                <w:tab w:val="left" w:pos="284"/>
              </w:tabs>
              <w:ind w:left="0" w:firstLine="540"/>
              <w:jc w:val="both"/>
              <w:rPr>
                <w:sz w:val="24"/>
                <w:szCs w:val="24"/>
                <w:lang w:val="ru-RU"/>
              </w:rPr>
            </w:pPr>
            <w:r w:rsidRPr="00D8616F">
              <w:rPr>
                <w:sz w:val="24"/>
                <w:szCs w:val="24"/>
                <w:lang w:val="ru-RU"/>
              </w:rPr>
              <w:t>Первый уровень результатов</w:t>
            </w:r>
          </w:p>
        </w:tc>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553820" w:rsidRPr="00D8616F" w:rsidRDefault="00553820" w:rsidP="0086538A">
            <w:pPr>
              <w:pStyle w:val="af4"/>
              <w:tabs>
                <w:tab w:val="left" w:pos="284"/>
              </w:tabs>
              <w:ind w:left="0" w:firstLine="540"/>
              <w:jc w:val="both"/>
              <w:rPr>
                <w:sz w:val="24"/>
                <w:szCs w:val="24"/>
                <w:lang w:val="ru-RU"/>
              </w:rPr>
            </w:pPr>
            <w:r w:rsidRPr="00D8616F">
              <w:rPr>
                <w:sz w:val="24"/>
                <w:szCs w:val="24"/>
                <w:lang w:val="ru-RU"/>
              </w:rPr>
              <w:t xml:space="preserve">приобретение </w:t>
            </w:r>
            <w:proofErr w:type="gramStart"/>
            <w:r w:rsidRPr="00D8616F">
              <w:rPr>
                <w:sz w:val="24"/>
                <w:szCs w:val="24"/>
                <w:lang w:val="ru-RU"/>
              </w:rPr>
              <w:t>обучающимися</w:t>
            </w:r>
            <w:proofErr w:type="gramEnd"/>
            <w:r w:rsidRPr="00D8616F">
              <w:rPr>
                <w:sz w:val="24"/>
                <w:szCs w:val="24"/>
                <w:lang w:val="ru-RU"/>
              </w:rPr>
              <w:t xml:space="preserve"> социальных знаний, первичного понимания социальной реальности и повседневной жизни (взаимодействие с учителем)</w:t>
            </w:r>
          </w:p>
        </w:tc>
      </w:tr>
      <w:tr w:rsidR="00553820" w:rsidRPr="0010429F" w:rsidTr="002956B0">
        <w:tc>
          <w:tcPr>
            <w:tcW w:w="2830" w:type="dxa"/>
            <w:tcBorders>
              <w:top w:val="single" w:sz="4" w:space="0" w:color="000000"/>
              <w:left w:val="single" w:sz="4" w:space="0" w:color="000000"/>
              <w:bottom w:val="single" w:sz="4" w:space="0" w:color="000000"/>
            </w:tcBorders>
            <w:shd w:val="clear" w:color="auto" w:fill="auto"/>
          </w:tcPr>
          <w:p w:rsidR="00553820" w:rsidRPr="00D8616F" w:rsidRDefault="00553820" w:rsidP="0086538A">
            <w:pPr>
              <w:pStyle w:val="af4"/>
              <w:tabs>
                <w:tab w:val="left" w:pos="284"/>
              </w:tabs>
              <w:ind w:left="0" w:firstLine="540"/>
              <w:jc w:val="both"/>
              <w:rPr>
                <w:sz w:val="24"/>
                <w:szCs w:val="24"/>
                <w:lang w:val="ru-RU"/>
              </w:rPr>
            </w:pPr>
            <w:r w:rsidRPr="00D8616F">
              <w:rPr>
                <w:sz w:val="24"/>
                <w:szCs w:val="24"/>
                <w:lang w:val="ru-RU"/>
              </w:rPr>
              <w:t>Второй уровень результатов</w:t>
            </w:r>
          </w:p>
        </w:tc>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553820" w:rsidRPr="00D8616F" w:rsidRDefault="00553820" w:rsidP="0086538A">
            <w:pPr>
              <w:pStyle w:val="af4"/>
              <w:tabs>
                <w:tab w:val="left" w:pos="284"/>
              </w:tabs>
              <w:ind w:left="0" w:firstLine="540"/>
              <w:jc w:val="both"/>
              <w:rPr>
                <w:sz w:val="24"/>
                <w:szCs w:val="24"/>
                <w:lang w:val="ru-RU"/>
              </w:rPr>
            </w:pPr>
            <w:proofErr w:type="gramStart"/>
            <w:r w:rsidRPr="00D8616F">
              <w:rPr>
                <w:sz w:val="24"/>
                <w:szCs w:val="24"/>
                <w:lang w:val="ru-RU"/>
              </w:rPr>
              <w:t>получение обучающимися опыта переживания и позитивного отношения к базовым ценностям общества, ценностного отношения к социальной реальности в целом (взаимодействие между собой на уровне класса и ОУ)</w:t>
            </w:r>
            <w:proofErr w:type="gramEnd"/>
          </w:p>
        </w:tc>
      </w:tr>
      <w:tr w:rsidR="00553820" w:rsidRPr="0010429F" w:rsidTr="002956B0">
        <w:tc>
          <w:tcPr>
            <w:tcW w:w="2830" w:type="dxa"/>
            <w:tcBorders>
              <w:top w:val="single" w:sz="4" w:space="0" w:color="000000"/>
              <w:left w:val="single" w:sz="4" w:space="0" w:color="000000"/>
              <w:bottom w:val="single" w:sz="4" w:space="0" w:color="000000"/>
            </w:tcBorders>
            <w:shd w:val="clear" w:color="auto" w:fill="auto"/>
          </w:tcPr>
          <w:p w:rsidR="00553820" w:rsidRPr="00D8616F" w:rsidRDefault="00553820" w:rsidP="0086538A">
            <w:pPr>
              <w:pStyle w:val="af4"/>
              <w:tabs>
                <w:tab w:val="left" w:pos="284"/>
              </w:tabs>
              <w:ind w:left="0" w:firstLine="540"/>
              <w:jc w:val="both"/>
              <w:rPr>
                <w:sz w:val="24"/>
                <w:szCs w:val="24"/>
                <w:lang w:val="ru-RU"/>
              </w:rPr>
            </w:pPr>
            <w:r w:rsidRPr="00D8616F">
              <w:rPr>
                <w:sz w:val="24"/>
                <w:szCs w:val="24"/>
                <w:lang w:val="ru-RU"/>
              </w:rPr>
              <w:t>Третий уровень результатов</w:t>
            </w:r>
          </w:p>
        </w:tc>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553820" w:rsidRPr="00D8616F" w:rsidRDefault="00553820" w:rsidP="0086538A">
            <w:pPr>
              <w:pStyle w:val="af4"/>
              <w:tabs>
                <w:tab w:val="left" w:pos="284"/>
              </w:tabs>
              <w:ind w:left="0" w:firstLine="540"/>
              <w:jc w:val="both"/>
              <w:rPr>
                <w:sz w:val="24"/>
                <w:szCs w:val="24"/>
                <w:lang w:val="ru-RU"/>
              </w:rPr>
            </w:pPr>
            <w:proofErr w:type="gramStart"/>
            <w:r w:rsidRPr="00D8616F">
              <w:rPr>
                <w:sz w:val="24"/>
                <w:szCs w:val="24"/>
                <w:lang w:val="ru-RU"/>
              </w:rPr>
              <w:t xml:space="preserve">Получение обучающимися опыта самостоятельного общественного действия (взаимодействие с представителями </w:t>
            </w:r>
            <w:r w:rsidRPr="00D8616F">
              <w:rPr>
                <w:sz w:val="24"/>
                <w:szCs w:val="24"/>
                <w:lang w:val="ru-RU"/>
              </w:rPr>
              <w:lastRenderedPageBreak/>
              <w:t>различных социальных субъектов за пределами ОУ в открытой общественной среде)</w:t>
            </w:r>
            <w:proofErr w:type="gramEnd"/>
          </w:p>
        </w:tc>
      </w:tr>
    </w:tbl>
    <w:p w:rsidR="00553820" w:rsidRPr="00D8616F" w:rsidRDefault="00553820" w:rsidP="0086538A">
      <w:pPr>
        <w:pStyle w:val="af4"/>
        <w:tabs>
          <w:tab w:val="left" w:pos="284"/>
        </w:tabs>
        <w:ind w:left="0" w:firstLine="540"/>
        <w:jc w:val="both"/>
        <w:rPr>
          <w:sz w:val="24"/>
          <w:szCs w:val="24"/>
          <w:lang w:val="ru-RU"/>
        </w:rPr>
      </w:pPr>
    </w:p>
    <w:p w:rsidR="00553820" w:rsidRPr="00D8616F" w:rsidRDefault="00553820" w:rsidP="0086538A">
      <w:pPr>
        <w:pStyle w:val="af4"/>
        <w:tabs>
          <w:tab w:val="left" w:pos="284"/>
        </w:tabs>
        <w:ind w:left="0" w:firstLine="540"/>
        <w:jc w:val="both"/>
        <w:rPr>
          <w:sz w:val="24"/>
          <w:szCs w:val="24"/>
          <w:lang w:val="ru-RU"/>
        </w:rPr>
      </w:pPr>
      <w:r w:rsidRPr="00D8616F">
        <w:rPr>
          <w:sz w:val="24"/>
          <w:szCs w:val="24"/>
          <w:lang w:val="ru-RU"/>
        </w:rPr>
        <w:t xml:space="preserve">С переходом от одного уровня результатов к другому существенно возрастают воспитательные эффекты, при этом переход от одного уровня воспитательных результатов к другому должен быть последовательным, постепенным. </w:t>
      </w:r>
    </w:p>
    <w:p w:rsidR="00553820" w:rsidRPr="00D8616F" w:rsidRDefault="00553820" w:rsidP="0086538A">
      <w:pPr>
        <w:pStyle w:val="af4"/>
        <w:tabs>
          <w:tab w:val="left" w:pos="284"/>
        </w:tabs>
        <w:ind w:left="0" w:firstLine="540"/>
        <w:jc w:val="both"/>
        <w:rPr>
          <w:sz w:val="24"/>
          <w:szCs w:val="24"/>
          <w:lang w:val="ru-RU"/>
        </w:rPr>
      </w:pPr>
      <w:r w:rsidRPr="00D8616F">
        <w:rPr>
          <w:sz w:val="24"/>
          <w:szCs w:val="24"/>
          <w:lang w:val="ru-RU"/>
        </w:rPr>
        <w:t>По каждому из направлений духовно-нравственного развития и воспитания на ступени НОО могут быть достигнуты следующие воспитательные результаты</w:t>
      </w:r>
    </w:p>
    <w:p w:rsidR="00553820" w:rsidRPr="00D8616F" w:rsidRDefault="00553820" w:rsidP="0086538A">
      <w:pPr>
        <w:pStyle w:val="af4"/>
        <w:tabs>
          <w:tab w:val="left" w:pos="284"/>
        </w:tabs>
        <w:ind w:left="0" w:firstLine="540"/>
        <w:jc w:val="both"/>
        <w:rPr>
          <w:sz w:val="24"/>
          <w:szCs w:val="24"/>
          <w:lang w:val="ru-RU"/>
        </w:rPr>
      </w:pPr>
    </w:p>
    <w:tbl>
      <w:tblPr>
        <w:tblW w:w="9639" w:type="dxa"/>
        <w:tblInd w:w="108" w:type="dxa"/>
        <w:tblLayout w:type="fixed"/>
        <w:tblLook w:val="0000"/>
      </w:tblPr>
      <w:tblGrid>
        <w:gridCol w:w="2864"/>
        <w:gridCol w:w="6775"/>
      </w:tblGrid>
      <w:tr w:rsidR="00553820" w:rsidRPr="0010429F" w:rsidTr="00553820">
        <w:tc>
          <w:tcPr>
            <w:tcW w:w="2864" w:type="dxa"/>
            <w:tcBorders>
              <w:top w:val="single" w:sz="4" w:space="0" w:color="000000"/>
              <w:left w:val="single" w:sz="4" w:space="0" w:color="000000"/>
              <w:bottom w:val="single" w:sz="4" w:space="0" w:color="000000"/>
            </w:tcBorders>
            <w:shd w:val="clear" w:color="auto" w:fill="auto"/>
          </w:tcPr>
          <w:p w:rsidR="00553820" w:rsidRPr="00D8616F" w:rsidRDefault="00553820" w:rsidP="0086538A">
            <w:pPr>
              <w:pStyle w:val="af4"/>
              <w:tabs>
                <w:tab w:val="left" w:pos="284"/>
              </w:tabs>
              <w:ind w:left="0"/>
              <w:jc w:val="both"/>
              <w:rPr>
                <w:sz w:val="24"/>
                <w:szCs w:val="24"/>
                <w:lang w:val="ru-RU"/>
              </w:rPr>
            </w:pPr>
            <w:r w:rsidRPr="00D8616F">
              <w:rPr>
                <w:sz w:val="24"/>
                <w:szCs w:val="24"/>
                <w:lang w:val="ru-RU"/>
              </w:rPr>
              <w:t>Воспитание гражданственности, патриотизма, уважения к правам, свободам и обязанностям человека</w:t>
            </w:r>
          </w:p>
        </w:tc>
        <w:tc>
          <w:tcPr>
            <w:tcW w:w="6775" w:type="dxa"/>
            <w:tcBorders>
              <w:top w:val="single" w:sz="4" w:space="0" w:color="000000"/>
              <w:left w:val="single" w:sz="4" w:space="0" w:color="000000"/>
              <w:bottom w:val="single" w:sz="4" w:space="0" w:color="000000"/>
              <w:right w:val="single" w:sz="4" w:space="0" w:color="000000"/>
            </w:tcBorders>
            <w:shd w:val="clear" w:color="auto" w:fill="auto"/>
          </w:tcPr>
          <w:p w:rsidR="00553820" w:rsidRPr="00D8616F" w:rsidRDefault="00553820" w:rsidP="0086538A">
            <w:pPr>
              <w:numPr>
                <w:ilvl w:val="0"/>
                <w:numId w:val="7"/>
              </w:numPr>
              <w:tabs>
                <w:tab w:val="left" w:pos="284"/>
              </w:tabs>
              <w:ind w:left="459" w:hanging="284"/>
              <w:jc w:val="both"/>
              <w:rPr>
                <w:rFonts w:cs="Times New Roman"/>
                <w:lang w:val="ru-RU"/>
              </w:rPr>
            </w:pPr>
            <w:r w:rsidRPr="00D8616F">
              <w:rPr>
                <w:rFonts w:cs="Times New Roman"/>
                <w:lang w:val="ru-RU"/>
              </w:rPr>
              <w:t>ценностное отношение к России, своему народу, своему краю, культурно-историческому наследию, государственной символике, законам РФ, русскому языку, народным традициям, старшему поколению;</w:t>
            </w:r>
          </w:p>
          <w:p w:rsidR="00553820" w:rsidRPr="00D8616F" w:rsidRDefault="00553820" w:rsidP="0086538A">
            <w:pPr>
              <w:numPr>
                <w:ilvl w:val="0"/>
                <w:numId w:val="7"/>
              </w:numPr>
              <w:tabs>
                <w:tab w:val="left" w:pos="284"/>
              </w:tabs>
              <w:ind w:left="459" w:hanging="284"/>
              <w:jc w:val="both"/>
              <w:rPr>
                <w:rFonts w:cs="Times New Roman"/>
                <w:lang w:val="ru-RU"/>
              </w:rPr>
            </w:pPr>
            <w:r w:rsidRPr="00D8616F">
              <w:rPr>
                <w:rFonts w:cs="Times New Roman"/>
                <w:lang w:val="ru-RU"/>
              </w:rPr>
              <w:t>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России, об этнических традициях и культурно</w:t>
            </w:r>
            <w:r w:rsidR="00AA4AF5">
              <w:rPr>
                <w:rFonts w:cs="Times New Roman"/>
                <w:lang w:val="ru-RU"/>
              </w:rPr>
              <w:t>м достоянии Приморского края</w:t>
            </w:r>
            <w:r w:rsidRPr="00D8616F">
              <w:rPr>
                <w:rFonts w:cs="Times New Roman"/>
                <w:lang w:val="ru-RU"/>
              </w:rPr>
              <w:t xml:space="preserve"> о примерах исполнения гражданского и патриотического долга;</w:t>
            </w:r>
          </w:p>
          <w:p w:rsidR="00553820" w:rsidRPr="00D8616F" w:rsidRDefault="00553820" w:rsidP="0086538A">
            <w:pPr>
              <w:numPr>
                <w:ilvl w:val="0"/>
                <w:numId w:val="7"/>
              </w:numPr>
              <w:tabs>
                <w:tab w:val="left" w:pos="284"/>
              </w:tabs>
              <w:ind w:left="459" w:hanging="284"/>
              <w:jc w:val="both"/>
              <w:rPr>
                <w:rFonts w:cs="Times New Roman"/>
                <w:lang w:val="ru-RU"/>
              </w:rPr>
            </w:pPr>
            <w:r w:rsidRPr="00D8616F">
              <w:rPr>
                <w:rFonts w:cs="Times New Roman"/>
                <w:lang w:val="ru-RU"/>
              </w:rPr>
              <w:t>первоначальный опыт постижения ценностей гражданского общества, национальной истории и культуры;</w:t>
            </w:r>
          </w:p>
          <w:p w:rsidR="00553820" w:rsidRPr="00D8616F" w:rsidRDefault="00553820" w:rsidP="0086538A">
            <w:pPr>
              <w:numPr>
                <w:ilvl w:val="0"/>
                <w:numId w:val="7"/>
              </w:numPr>
              <w:tabs>
                <w:tab w:val="left" w:pos="284"/>
              </w:tabs>
              <w:ind w:left="459" w:hanging="284"/>
              <w:jc w:val="both"/>
              <w:rPr>
                <w:rFonts w:cs="Times New Roman"/>
                <w:lang w:val="ru-RU"/>
              </w:rPr>
            </w:pPr>
            <w:r w:rsidRPr="00D8616F">
              <w:rPr>
                <w:rFonts w:cs="Times New Roman"/>
                <w:lang w:val="ru-RU"/>
              </w:rPr>
              <w:t>опыт ролевого взаимодействия и реализации гражданской, патриотической позиции;</w:t>
            </w:r>
          </w:p>
          <w:p w:rsidR="00553820" w:rsidRPr="00D8616F" w:rsidRDefault="00553820" w:rsidP="0086538A">
            <w:pPr>
              <w:numPr>
                <w:ilvl w:val="0"/>
                <w:numId w:val="7"/>
              </w:numPr>
              <w:tabs>
                <w:tab w:val="left" w:pos="284"/>
              </w:tabs>
              <w:ind w:left="459" w:hanging="284"/>
              <w:jc w:val="both"/>
              <w:rPr>
                <w:rFonts w:cs="Times New Roman"/>
                <w:lang w:val="ru-RU"/>
              </w:rPr>
            </w:pPr>
            <w:r w:rsidRPr="00D8616F">
              <w:rPr>
                <w:rFonts w:cs="Times New Roman"/>
                <w:lang w:val="ru-RU"/>
              </w:rPr>
              <w:t>опыт социальной и межкультурной коммуникации;</w:t>
            </w:r>
          </w:p>
          <w:p w:rsidR="00553820" w:rsidRPr="00D8616F" w:rsidRDefault="00553820" w:rsidP="0086538A">
            <w:pPr>
              <w:numPr>
                <w:ilvl w:val="0"/>
                <w:numId w:val="7"/>
              </w:numPr>
              <w:tabs>
                <w:tab w:val="left" w:pos="284"/>
              </w:tabs>
              <w:ind w:left="459" w:hanging="284"/>
              <w:jc w:val="both"/>
              <w:rPr>
                <w:rFonts w:cs="Times New Roman"/>
                <w:lang w:val="ru-RU"/>
              </w:rPr>
            </w:pPr>
            <w:r w:rsidRPr="00D8616F">
              <w:rPr>
                <w:rFonts w:cs="Times New Roman"/>
                <w:lang w:val="ru-RU"/>
              </w:rPr>
              <w:t>начальные представления о правах и обязанностях человека, гражданина, семьянина, товарища.</w:t>
            </w:r>
          </w:p>
        </w:tc>
      </w:tr>
      <w:tr w:rsidR="00553820" w:rsidRPr="0010429F" w:rsidTr="00553820">
        <w:tc>
          <w:tcPr>
            <w:tcW w:w="2864" w:type="dxa"/>
            <w:tcBorders>
              <w:top w:val="single" w:sz="4" w:space="0" w:color="000000"/>
              <w:left w:val="single" w:sz="4" w:space="0" w:color="000000"/>
              <w:bottom w:val="single" w:sz="4" w:space="0" w:color="000000"/>
            </w:tcBorders>
            <w:shd w:val="clear" w:color="auto" w:fill="auto"/>
          </w:tcPr>
          <w:p w:rsidR="00553820" w:rsidRPr="00D8616F" w:rsidRDefault="00553820" w:rsidP="0086538A">
            <w:pPr>
              <w:pStyle w:val="af4"/>
              <w:tabs>
                <w:tab w:val="left" w:pos="284"/>
              </w:tabs>
              <w:ind w:left="0"/>
              <w:jc w:val="both"/>
              <w:rPr>
                <w:sz w:val="24"/>
                <w:szCs w:val="24"/>
                <w:lang w:val="ru-RU"/>
              </w:rPr>
            </w:pPr>
            <w:r w:rsidRPr="00D8616F">
              <w:rPr>
                <w:sz w:val="24"/>
                <w:szCs w:val="24"/>
                <w:lang w:val="ru-RU"/>
              </w:rPr>
              <w:t>Воспитание нравственных чувств и эпического сознания</w:t>
            </w:r>
          </w:p>
        </w:tc>
        <w:tc>
          <w:tcPr>
            <w:tcW w:w="6775" w:type="dxa"/>
            <w:tcBorders>
              <w:top w:val="single" w:sz="4" w:space="0" w:color="000000"/>
              <w:left w:val="single" w:sz="4" w:space="0" w:color="000000"/>
              <w:bottom w:val="single" w:sz="4" w:space="0" w:color="000000"/>
              <w:right w:val="single" w:sz="4" w:space="0" w:color="000000"/>
            </w:tcBorders>
            <w:shd w:val="clear" w:color="auto" w:fill="auto"/>
          </w:tcPr>
          <w:p w:rsidR="00553820" w:rsidRPr="00D8616F" w:rsidRDefault="00553820" w:rsidP="0086538A">
            <w:pPr>
              <w:numPr>
                <w:ilvl w:val="0"/>
                <w:numId w:val="5"/>
              </w:numPr>
              <w:tabs>
                <w:tab w:val="left" w:pos="284"/>
              </w:tabs>
              <w:ind w:left="459" w:hanging="284"/>
              <w:jc w:val="both"/>
              <w:rPr>
                <w:rFonts w:cs="Times New Roman"/>
                <w:lang w:val="ru-RU"/>
              </w:rPr>
            </w:pPr>
            <w:r w:rsidRPr="00D8616F">
              <w:rPr>
                <w:rFonts w:cs="Times New Roman"/>
                <w:lang w:val="ru-RU"/>
              </w:rPr>
              <w:t>начальные представления о моральных нормах и правилах нравственного поведения, в т.ч.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553820" w:rsidRPr="00D8616F" w:rsidRDefault="00553820" w:rsidP="0086538A">
            <w:pPr>
              <w:numPr>
                <w:ilvl w:val="0"/>
                <w:numId w:val="5"/>
              </w:numPr>
              <w:tabs>
                <w:tab w:val="left" w:pos="284"/>
              </w:tabs>
              <w:ind w:left="459" w:hanging="284"/>
              <w:jc w:val="both"/>
              <w:rPr>
                <w:rFonts w:cs="Times New Roman"/>
                <w:lang w:val="ru-RU"/>
              </w:rPr>
            </w:pPr>
            <w:r w:rsidRPr="00D8616F">
              <w:rPr>
                <w:rFonts w:cs="Times New Roman"/>
                <w:lang w:val="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553820" w:rsidRPr="00D8616F" w:rsidRDefault="00553820" w:rsidP="0086538A">
            <w:pPr>
              <w:numPr>
                <w:ilvl w:val="0"/>
                <w:numId w:val="5"/>
              </w:numPr>
              <w:tabs>
                <w:tab w:val="left" w:pos="284"/>
              </w:tabs>
              <w:ind w:left="459" w:hanging="284"/>
              <w:jc w:val="both"/>
              <w:rPr>
                <w:rFonts w:cs="Times New Roman"/>
                <w:lang w:val="ru-RU"/>
              </w:rPr>
            </w:pPr>
            <w:r w:rsidRPr="00D8616F">
              <w:rPr>
                <w:rFonts w:cs="Times New Roman"/>
                <w:lang w:val="ru-RU"/>
              </w:rPr>
              <w:t>уважительное отношение к традиционным религиям;</w:t>
            </w:r>
          </w:p>
          <w:p w:rsidR="00553820" w:rsidRPr="00D8616F" w:rsidRDefault="00553820" w:rsidP="0086538A">
            <w:pPr>
              <w:numPr>
                <w:ilvl w:val="0"/>
                <w:numId w:val="5"/>
              </w:numPr>
              <w:tabs>
                <w:tab w:val="left" w:pos="284"/>
              </w:tabs>
              <w:ind w:left="459" w:hanging="284"/>
              <w:jc w:val="both"/>
              <w:rPr>
                <w:rFonts w:cs="Times New Roman"/>
                <w:lang w:val="ru-RU"/>
              </w:rPr>
            </w:pPr>
            <w:r w:rsidRPr="00D8616F">
              <w:rPr>
                <w:rFonts w:cs="Times New Roman"/>
                <w:lang w:val="ru-RU"/>
              </w:rPr>
              <w:t>неравнодушие к жизненным проблемам других людей, сочувствие к человеку, находящемуся в трудной ситуации;</w:t>
            </w:r>
          </w:p>
          <w:p w:rsidR="00553820" w:rsidRPr="00D8616F" w:rsidRDefault="00553820" w:rsidP="0086538A">
            <w:pPr>
              <w:numPr>
                <w:ilvl w:val="0"/>
                <w:numId w:val="5"/>
              </w:numPr>
              <w:tabs>
                <w:tab w:val="left" w:pos="284"/>
              </w:tabs>
              <w:ind w:left="459" w:hanging="284"/>
              <w:jc w:val="both"/>
              <w:rPr>
                <w:rFonts w:cs="Times New Roman"/>
                <w:lang w:val="ru-RU"/>
              </w:rPr>
            </w:pPr>
            <w:r w:rsidRPr="00D8616F">
              <w:rPr>
                <w:rFonts w:cs="Times New Roman"/>
                <w:lang w:val="ru-RU"/>
              </w:rPr>
              <w:t>с</w:t>
            </w:r>
            <w:r w:rsidR="00F0079E">
              <w:rPr>
                <w:rFonts w:cs="Times New Roman"/>
                <w:lang w:val="ru-RU"/>
              </w:rPr>
              <w:t>пособность</w:t>
            </w:r>
            <w:r w:rsidRPr="00D8616F">
              <w:rPr>
                <w:rFonts w:cs="Times New Roman"/>
                <w:lang w:val="ru-RU"/>
              </w:rPr>
              <w:t xml:space="preserve">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553820" w:rsidRPr="00D8616F" w:rsidRDefault="00553820" w:rsidP="0086538A">
            <w:pPr>
              <w:numPr>
                <w:ilvl w:val="0"/>
                <w:numId w:val="5"/>
              </w:numPr>
              <w:tabs>
                <w:tab w:val="left" w:pos="284"/>
              </w:tabs>
              <w:ind w:left="459" w:hanging="284"/>
              <w:jc w:val="both"/>
              <w:rPr>
                <w:rFonts w:cs="Times New Roman"/>
                <w:lang w:val="ru-RU"/>
              </w:rPr>
            </w:pPr>
            <w:r w:rsidRPr="00D8616F">
              <w:rPr>
                <w:rFonts w:cs="Times New Roman"/>
                <w:lang w:val="ru-RU"/>
              </w:rPr>
              <w:t>уважительное отношение к родителям, к старшим, заботливое отношение к младшим;</w:t>
            </w:r>
          </w:p>
          <w:p w:rsidR="00553820" w:rsidRPr="00D8616F" w:rsidRDefault="00553820" w:rsidP="0086538A">
            <w:pPr>
              <w:numPr>
                <w:ilvl w:val="0"/>
                <w:numId w:val="5"/>
              </w:numPr>
              <w:tabs>
                <w:tab w:val="left" w:pos="284"/>
              </w:tabs>
              <w:ind w:left="459" w:hanging="284"/>
              <w:jc w:val="both"/>
              <w:rPr>
                <w:rFonts w:cs="Times New Roman"/>
                <w:lang w:val="ru-RU"/>
              </w:rPr>
            </w:pPr>
            <w:r w:rsidRPr="00D8616F">
              <w:rPr>
                <w:rFonts w:cs="Times New Roman"/>
                <w:lang w:val="ru-RU"/>
              </w:rPr>
              <w:t xml:space="preserve">знание традиций своей семьи, </w:t>
            </w:r>
            <w:proofErr w:type="gramStart"/>
            <w:r w:rsidRPr="00D8616F">
              <w:rPr>
                <w:rFonts w:cs="Times New Roman"/>
                <w:lang w:val="ru-RU"/>
              </w:rPr>
              <w:t>свой</w:t>
            </w:r>
            <w:proofErr w:type="gramEnd"/>
            <w:r w:rsidRPr="00D8616F">
              <w:rPr>
                <w:rFonts w:cs="Times New Roman"/>
                <w:lang w:val="ru-RU"/>
              </w:rPr>
              <w:t xml:space="preserve"> школы.</w:t>
            </w:r>
          </w:p>
        </w:tc>
      </w:tr>
      <w:tr w:rsidR="00553820" w:rsidRPr="0010429F" w:rsidTr="00553820">
        <w:tc>
          <w:tcPr>
            <w:tcW w:w="2864" w:type="dxa"/>
            <w:tcBorders>
              <w:top w:val="single" w:sz="4" w:space="0" w:color="000000"/>
              <w:left w:val="single" w:sz="4" w:space="0" w:color="000000"/>
              <w:bottom w:val="single" w:sz="4" w:space="0" w:color="000000"/>
            </w:tcBorders>
            <w:shd w:val="clear" w:color="auto" w:fill="auto"/>
          </w:tcPr>
          <w:p w:rsidR="00553820" w:rsidRPr="00D8616F" w:rsidRDefault="00553820" w:rsidP="0086538A">
            <w:pPr>
              <w:pStyle w:val="af4"/>
              <w:tabs>
                <w:tab w:val="left" w:pos="284"/>
              </w:tabs>
              <w:ind w:left="0"/>
              <w:jc w:val="both"/>
              <w:rPr>
                <w:sz w:val="24"/>
                <w:szCs w:val="24"/>
                <w:lang w:val="ru-RU"/>
              </w:rPr>
            </w:pPr>
            <w:r w:rsidRPr="00D8616F">
              <w:rPr>
                <w:sz w:val="24"/>
                <w:szCs w:val="24"/>
                <w:lang w:val="ru-RU"/>
              </w:rPr>
              <w:t>Воспитание трудолюбия, творческого отношения к учению, труду, жизни</w:t>
            </w:r>
          </w:p>
        </w:tc>
        <w:tc>
          <w:tcPr>
            <w:tcW w:w="6775" w:type="dxa"/>
            <w:tcBorders>
              <w:top w:val="single" w:sz="4" w:space="0" w:color="000000"/>
              <w:left w:val="single" w:sz="4" w:space="0" w:color="000000"/>
              <w:bottom w:val="single" w:sz="4" w:space="0" w:color="000000"/>
              <w:right w:val="single" w:sz="4" w:space="0" w:color="000000"/>
            </w:tcBorders>
            <w:shd w:val="clear" w:color="auto" w:fill="auto"/>
          </w:tcPr>
          <w:p w:rsidR="00553820" w:rsidRPr="00D8616F" w:rsidRDefault="00553820" w:rsidP="0086538A">
            <w:pPr>
              <w:numPr>
                <w:ilvl w:val="0"/>
                <w:numId w:val="3"/>
              </w:numPr>
              <w:tabs>
                <w:tab w:val="left" w:pos="284"/>
              </w:tabs>
              <w:ind w:left="459" w:hanging="284"/>
              <w:jc w:val="both"/>
              <w:rPr>
                <w:rFonts w:cs="Times New Roman"/>
                <w:lang w:val="ru-RU"/>
              </w:rPr>
            </w:pPr>
            <w:r w:rsidRPr="00D8616F">
              <w:rPr>
                <w:rFonts w:cs="Times New Roman"/>
                <w:lang w:val="ru-RU"/>
              </w:rPr>
              <w:t>ценностное отношение к труду и творчеству, человеку труда, трудовым достижениям; трудолюбие;</w:t>
            </w:r>
          </w:p>
          <w:p w:rsidR="00553820" w:rsidRPr="00D8616F" w:rsidRDefault="00553820" w:rsidP="0086538A">
            <w:pPr>
              <w:numPr>
                <w:ilvl w:val="0"/>
                <w:numId w:val="3"/>
              </w:numPr>
              <w:tabs>
                <w:tab w:val="left" w:pos="284"/>
              </w:tabs>
              <w:ind w:left="459" w:hanging="284"/>
              <w:jc w:val="both"/>
              <w:rPr>
                <w:rFonts w:cs="Times New Roman"/>
                <w:lang w:val="ru-RU"/>
              </w:rPr>
            </w:pPr>
            <w:r w:rsidRPr="00D8616F">
              <w:rPr>
                <w:rFonts w:cs="Times New Roman"/>
                <w:lang w:val="ru-RU"/>
              </w:rPr>
              <w:t>ценностное и творческое отношение к учебному труду;</w:t>
            </w:r>
          </w:p>
          <w:p w:rsidR="00553820" w:rsidRPr="00D8616F" w:rsidRDefault="00553820" w:rsidP="0086538A">
            <w:pPr>
              <w:numPr>
                <w:ilvl w:val="0"/>
                <w:numId w:val="3"/>
              </w:numPr>
              <w:tabs>
                <w:tab w:val="left" w:pos="284"/>
              </w:tabs>
              <w:ind w:left="459" w:hanging="284"/>
              <w:jc w:val="both"/>
              <w:rPr>
                <w:rFonts w:cs="Times New Roman"/>
                <w:lang w:val="ru-RU"/>
              </w:rPr>
            </w:pPr>
            <w:r w:rsidRPr="00D8616F">
              <w:rPr>
                <w:rFonts w:cs="Times New Roman"/>
                <w:lang w:val="ru-RU"/>
              </w:rPr>
              <w:t>элементарные представления о различных профессиях;</w:t>
            </w:r>
          </w:p>
          <w:p w:rsidR="00553820" w:rsidRPr="00D8616F" w:rsidRDefault="00553820" w:rsidP="0086538A">
            <w:pPr>
              <w:numPr>
                <w:ilvl w:val="0"/>
                <w:numId w:val="3"/>
              </w:numPr>
              <w:tabs>
                <w:tab w:val="left" w:pos="284"/>
              </w:tabs>
              <w:ind w:left="459" w:hanging="284"/>
              <w:jc w:val="both"/>
              <w:rPr>
                <w:rFonts w:cs="Times New Roman"/>
                <w:lang w:val="ru-RU"/>
              </w:rPr>
            </w:pPr>
            <w:r w:rsidRPr="00D8616F">
              <w:rPr>
                <w:rFonts w:cs="Times New Roman"/>
                <w:lang w:val="ru-RU"/>
              </w:rPr>
              <w:t xml:space="preserve">первоначальные навыки трудового сотрудничества со </w:t>
            </w:r>
            <w:r w:rsidRPr="00D8616F">
              <w:rPr>
                <w:rFonts w:cs="Times New Roman"/>
                <w:lang w:val="ru-RU"/>
              </w:rPr>
              <w:lastRenderedPageBreak/>
              <w:t>сверстниками, старшими, взрослыми;</w:t>
            </w:r>
          </w:p>
          <w:p w:rsidR="00553820" w:rsidRPr="00D8616F" w:rsidRDefault="00553820" w:rsidP="0086538A">
            <w:pPr>
              <w:numPr>
                <w:ilvl w:val="0"/>
                <w:numId w:val="3"/>
              </w:numPr>
              <w:tabs>
                <w:tab w:val="left" w:pos="284"/>
              </w:tabs>
              <w:ind w:left="459" w:hanging="284"/>
              <w:jc w:val="both"/>
              <w:rPr>
                <w:rFonts w:cs="Times New Roman"/>
                <w:lang w:val="ru-RU"/>
              </w:rPr>
            </w:pPr>
            <w:r w:rsidRPr="00D8616F">
              <w:rPr>
                <w:rFonts w:cs="Times New Roman"/>
                <w:lang w:val="ru-RU"/>
              </w:rPr>
              <w:t>осознание приоритета нравственных основ труда, творчества, создания нового;</w:t>
            </w:r>
          </w:p>
          <w:p w:rsidR="00553820" w:rsidRPr="00D8616F" w:rsidRDefault="00553820" w:rsidP="0086538A">
            <w:pPr>
              <w:numPr>
                <w:ilvl w:val="0"/>
                <w:numId w:val="3"/>
              </w:numPr>
              <w:tabs>
                <w:tab w:val="left" w:pos="284"/>
              </w:tabs>
              <w:ind w:left="459" w:hanging="284"/>
              <w:jc w:val="both"/>
              <w:rPr>
                <w:rFonts w:cs="Times New Roman"/>
                <w:lang w:val="ru-RU"/>
              </w:rPr>
            </w:pPr>
            <w:r w:rsidRPr="00D8616F">
              <w:rPr>
                <w:rFonts w:cs="Times New Roman"/>
                <w:lang w:val="ru-RU"/>
              </w:rPr>
              <w:t>первоначальный опыт участия в различных видах общественно полезной и личностно значимой деятельности;</w:t>
            </w:r>
          </w:p>
          <w:p w:rsidR="00553820" w:rsidRPr="00D8616F" w:rsidRDefault="00553820" w:rsidP="0086538A">
            <w:pPr>
              <w:numPr>
                <w:ilvl w:val="0"/>
                <w:numId w:val="3"/>
              </w:numPr>
              <w:tabs>
                <w:tab w:val="left" w:pos="284"/>
              </w:tabs>
              <w:ind w:left="459" w:hanging="284"/>
              <w:jc w:val="both"/>
              <w:rPr>
                <w:rFonts w:cs="Times New Roman"/>
                <w:lang w:val="ru-RU"/>
              </w:rPr>
            </w:pPr>
            <w:r w:rsidRPr="00D8616F">
              <w:rPr>
                <w:rFonts w:cs="Times New Roman"/>
                <w:lang w:val="ru-RU"/>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553820" w:rsidRPr="00D8616F" w:rsidRDefault="00553820" w:rsidP="0086538A">
            <w:pPr>
              <w:numPr>
                <w:ilvl w:val="0"/>
                <w:numId w:val="3"/>
              </w:numPr>
              <w:tabs>
                <w:tab w:val="left" w:pos="284"/>
              </w:tabs>
              <w:ind w:left="459" w:hanging="284"/>
              <w:jc w:val="both"/>
              <w:rPr>
                <w:rFonts w:cs="Times New Roman"/>
                <w:lang w:val="ru-RU"/>
              </w:rPr>
            </w:pPr>
            <w:r w:rsidRPr="00D8616F">
              <w:rPr>
                <w:rFonts w:cs="Times New Roman"/>
                <w:lang w:val="ru-RU"/>
              </w:rPr>
              <w:t>мотивация к самореализации в социальном творчестве, познавательной и практической, общественно полезной деятельности.</w:t>
            </w:r>
          </w:p>
        </w:tc>
      </w:tr>
      <w:tr w:rsidR="00553820" w:rsidRPr="0010429F" w:rsidTr="00553820">
        <w:tc>
          <w:tcPr>
            <w:tcW w:w="2864" w:type="dxa"/>
            <w:tcBorders>
              <w:top w:val="single" w:sz="4" w:space="0" w:color="000000"/>
              <w:left w:val="single" w:sz="4" w:space="0" w:color="000000"/>
              <w:bottom w:val="single" w:sz="4" w:space="0" w:color="000000"/>
            </w:tcBorders>
            <w:shd w:val="clear" w:color="auto" w:fill="auto"/>
          </w:tcPr>
          <w:p w:rsidR="00553820" w:rsidRPr="00D8616F" w:rsidRDefault="00553820" w:rsidP="0086538A">
            <w:pPr>
              <w:pStyle w:val="af4"/>
              <w:tabs>
                <w:tab w:val="left" w:pos="284"/>
              </w:tabs>
              <w:ind w:left="0"/>
              <w:jc w:val="both"/>
              <w:rPr>
                <w:sz w:val="24"/>
                <w:szCs w:val="24"/>
                <w:lang w:val="ru-RU"/>
              </w:rPr>
            </w:pPr>
            <w:r w:rsidRPr="00D8616F">
              <w:rPr>
                <w:spacing w:val="2"/>
                <w:sz w:val="24"/>
                <w:szCs w:val="24"/>
                <w:lang w:val="ru-RU"/>
              </w:rPr>
              <w:lastRenderedPageBreak/>
              <w:t>Интеллектуальное воспитание</w:t>
            </w:r>
          </w:p>
        </w:tc>
        <w:tc>
          <w:tcPr>
            <w:tcW w:w="6775" w:type="dxa"/>
            <w:tcBorders>
              <w:top w:val="single" w:sz="4" w:space="0" w:color="000000"/>
              <w:left w:val="single" w:sz="4" w:space="0" w:color="000000"/>
              <w:bottom w:val="single" w:sz="4" w:space="0" w:color="000000"/>
              <w:right w:val="single" w:sz="4" w:space="0" w:color="000000"/>
            </w:tcBorders>
            <w:shd w:val="clear" w:color="auto" w:fill="auto"/>
          </w:tcPr>
          <w:p w:rsidR="00553820" w:rsidRPr="00D8616F" w:rsidRDefault="00553820" w:rsidP="0086538A">
            <w:pPr>
              <w:widowControl/>
              <w:numPr>
                <w:ilvl w:val="0"/>
                <w:numId w:val="21"/>
              </w:numPr>
              <w:tabs>
                <w:tab w:val="left" w:pos="284"/>
                <w:tab w:val="left" w:pos="993"/>
              </w:tabs>
              <w:suppressAutoHyphens w:val="0"/>
              <w:autoSpaceDE/>
              <w:ind w:left="459" w:hanging="284"/>
              <w:jc w:val="both"/>
              <w:rPr>
                <w:rFonts w:cs="Times New Roman"/>
                <w:lang w:val="ru-RU"/>
              </w:rPr>
            </w:pPr>
            <w:r w:rsidRPr="00D8616F">
              <w:rPr>
                <w:rFonts w:cs="Times New Roman"/>
                <w:lang w:val="ru-RU"/>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553820" w:rsidRPr="00D8616F" w:rsidRDefault="00553820" w:rsidP="0086538A">
            <w:pPr>
              <w:widowControl/>
              <w:numPr>
                <w:ilvl w:val="0"/>
                <w:numId w:val="21"/>
              </w:numPr>
              <w:tabs>
                <w:tab w:val="left" w:pos="284"/>
                <w:tab w:val="left" w:pos="993"/>
              </w:tabs>
              <w:suppressAutoHyphens w:val="0"/>
              <w:autoSpaceDE/>
              <w:ind w:left="459" w:hanging="284"/>
              <w:jc w:val="both"/>
              <w:rPr>
                <w:rFonts w:cs="Times New Roman"/>
                <w:lang w:val="ru-RU"/>
              </w:rPr>
            </w:pPr>
            <w:r w:rsidRPr="00D8616F">
              <w:rPr>
                <w:rFonts w:cs="Times New Roman"/>
                <w:lang w:val="ru-RU"/>
              </w:rPr>
              <w:t>элементарные навыки учебно-исследовательской работы;</w:t>
            </w:r>
          </w:p>
          <w:p w:rsidR="00553820" w:rsidRPr="00D8616F" w:rsidRDefault="00553820" w:rsidP="0086538A">
            <w:pPr>
              <w:widowControl/>
              <w:numPr>
                <w:ilvl w:val="0"/>
                <w:numId w:val="21"/>
              </w:numPr>
              <w:tabs>
                <w:tab w:val="left" w:pos="284"/>
                <w:tab w:val="left" w:pos="993"/>
              </w:tabs>
              <w:suppressAutoHyphens w:val="0"/>
              <w:autoSpaceDE/>
              <w:ind w:left="459" w:hanging="284"/>
              <w:jc w:val="both"/>
              <w:rPr>
                <w:rFonts w:cs="Times New Roman"/>
                <w:lang w:val="ru-RU"/>
              </w:rPr>
            </w:pPr>
            <w:r w:rsidRPr="00D8616F">
              <w:rPr>
                <w:rFonts w:cs="Times New Roman"/>
                <w:lang w:val="ru-RU"/>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553820" w:rsidRPr="00D8616F" w:rsidRDefault="00553820" w:rsidP="0086538A">
            <w:pPr>
              <w:widowControl/>
              <w:numPr>
                <w:ilvl w:val="0"/>
                <w:numId w:val="21"/>
              </w:numPr>
              <w:tabs>
                <w:tab w:val="left" w:pos="284"/>
                <w:tab w:val="left" w:pos="993"/>
              </w:tabs>
              <w:suppressAutoHyphens w:val="0"/>
              <w:autoSpaceDE/>
              <w:ind w:left="459" w:hanging="284"/>
              <w:jc w:val="both"/>
              <w:rPr>
                <w:rFonts w:cs="Times New Roman"/>
                <w:b/>
                <w:spacing w:val="2"/>
                <w:lang w:val="ru-RU"/>
              </w:rPr>
            </w:pPr>
            <w:r w:rsidRPr="00D8616F">
              <w:rPr>
                <w:rFonts w:cs="Times New Roman"/>
                <w:lang w:val="ru-RU"/>
              </w:rPr>
              <w:t xml:space="preserve">элементарные представления об этике интеллектуальной деятельности. </w:t>
            </w:r>
          </w:p>
          <w:p w:rsidR="00553820" w:rsidRPr="00D8616F" w:rsidRDefault="00553820" w:rsidP="0086538A">
            <w:pPr>
              <w:tabs>
                <w:tab w:val="left" w:pos="284"/>
              </w:tabs>
              <w:ind w:left="459" w:hanging="284"/>
              <w:jc w:val="both"/>
              <w:rPr>
                <w:rFonts w:cs="Times New Roman"/>
                <w:lang w:val="ru-RU"/>
              </w:rPr>
            </w:pPr>
          </w:p>
        </w:tc>
      </w:tr>
      <w:tr w:rsidR="00553820" w:rsidRPr="0010429F" w:rsidTr="00553820">
        <w:tc>
          <w:tcPr>
            <w:tcW w:w="2864" w:type="dxa"/>
            <w:tcBorders>
              <w:top w:val="single" w:sz="4" w:space="0" w:color="000000"/>
              <w:left w:val="single" w:sz="4" w:space="0" w:color="000000"/>
              <w:bottom w:val="single" w:sz="4" w:space="0" w:color="000000"/>
            </w:tcBorders>
            <w:shd w:val="clear" w:color="auto" w:fill="auto"/>
          </w:tcPr>
          <w:p w:rsidR="00553820" w:rsidRPr="00D8616F" w:rsidRDefault="00553820" w:rsidP="0086538A">
            <w:pPr>
              <w:pStyle w:val="af4"/>
              <w:tabs>
                <w:tab w:val="left" w:pos="284"/>
              </w:tabs>
              <w:ind w:left="0"/>
              <w:jc w:val="both"/>
              <w:rPr>
                <w:sz w:val="24"/>
                <w:szCs w:val="24"/>
                <w:lang w:val="ru-RU"/>
              </w:rPr>
            </w:pPr>
            <w:r w:rsidRPr="00D8616F">
              <w:rPr>
                <w:sz w:val="24"/>
                <w:szCs w:val="24"/>
                <w:lang w:val="ru-RU"/>
              </w:rPr>
              <w:t xml:space="preserve">Формирование ценностного отношения к здоровью и </w:t>
            </w:r>
            <w:proofErr w:type="gramStart"/>
            <w:r w:rsidRPr="00D8616F">
              <w:rPr>
                <w:sz w:val="24"/>
                <w:szCs w:val="24"/>
                <w:lang w:val="ru-RU"/>
              </w:rPr>
              <w:t>здоровом</w:t>
            </w:r>
            <w:proofErr w:type="gramEnd"/>
            <w:r w:rsidRPr="00D8616F">
              <w:rPr>
                <w:sz w:val="24"/>
                <w:szCs w:val="24"/>
                <w:lang w:val="ru-RU"/>
              </w:rPr>
              <w:t xml:space="preserve"> образу жизни</w:t>
            </w:r>
          </w:p>
        </w:tc>
        <w:tc>
          <w:tcPr>
            <w:tcW w:w="6775" w:type="dxa"/>
            <w:tcBorders>
              <w:top w:val="single" w:sz="4" w:space="0" w:color="000000"/>
              <w:left w:val="single" w:sz="4" w:space="0" w:color="000000"/>
              <w:bottom w:val="single" w:sz="4" w:space="0" w:color="000000"/>
              <w:right w:val="single" w:sz="4" w:space="0" w:color="000000"/>
            </w:tcBorders>
            <w:shd w:val="clear" w:color="auto" w:fill="auto"/>
          </w:tcPr>
          <w:p w:rsidR="00553820" w:rsidRPr="00D8616F" w:rsidRDefault="00553820" w:rsidP="0086538A">
            <w:pPr>
              <w:numPr>
                <w:ilvl w:val="0"/>
                <w:numId w:val="2"/>
              </w:numPr>
              <w:tabs>
                <w:tab w:val="left" w:pos="284"/>
              </w:tabs>
              <w:ind w:left="459" w:hanging="284"/>
              <w:jc w:val="both"/>
              <w:rPr>
                <w:rFonts w:cs="Times New Roman"/>
                <w:lang w:val="ru-RU"/>
              </w:rPr>
            </w:pPr>
            <w:r w:rsidRPr="00D8616F">
              <w:rPr>
                <w:rFonts w:cs="Times New Roman"/>
                <w:lang w:val="ru-RU"/>
              </w:rPr>
              <w:t>ценностное отношение к своему здоровью, здоровью близких и окружающих людей;</w:t>
            </w:r>
          </w:p>
          <w:p w:rsidR="00553820" w:rsidRPr="00D8616F" w:rsidRDefault="00553820" w:rsidP="0086538A">
            <w:pPr>
              <w:numPr>
                <w:ilvl w:val="0"/>
                <w:numId w:val="2"/>
              </w:numPr>
              <w:tabs>
                <w:tab w:val="left" w:pos="284"/>
              </w:tabs>
              <w:ind w:left="459" w:hanging="284"/>
              <w:jc w:val="both"/>
              <w:rPr>
                <w:rFonts w:cs="Times New Roman"/>
                <w:lang w:val="ru-RU"/>
              </w:rPr>
            </w:pPr>
            <w:r w:rsidRPr="00D8616F">
              <w:rPr>
                <w:rFonts w:cs="Times New Roman"/>
                <w:lang w:val="ru-RU"/>
              </w:rPr>
              <w:t>элементарные представления о взаимной обусловленности физического, нравственного, психического и социально-психологического здоровья человека, о важности морали и нравственности в сохранении здоровья человека;</w:t>
            </w:r>
          </w:p>
          <w:p w:rsidR="00553820" w:rsidRPr="00D8616F" w:rsidRDefault="00553820" w:rsidP="0086538A">
            <w:pPr>
              <w:numPr>
                <w:ilvl w:val="0"/>
                <w:numId w:val="2"/>
              </w:numPr>
              <w:tabs>
                <w:tab w:val="left" w:pos="284"/>
              </w:tabs>
              <w:ind w:left="459" w:hanging="284"/>
              <w:jc w:val="both"/>
              <w:rPr>
                <w:rFonts w:cs="Times New Roman"/>
                <w:lang w:val="ru-RU"/>
              </w:rPr>
            </w:pPr>
            <w:r w:rsidRPr="00D8616F">
              <w:rPr>
                <w:rFonts w:cs="Times New Roman"/>
                <w:lang w:val="ru-RU"/>
              </w:rPr>
              <w:t xml:space="preserve">первоначальный личностный опыт </w:t>
            </w:r>
            <w:proofErr w:type="spellStart"/>
            <w:r w:rsidRPr="00D8616F">
              <w:rPr>
                <w:rFonts w:cs="Times New Roman"/>
                <w:lang w:val="ru-RU"/>
              </w:rPr>
              <w:t>здоровьесберегающей</w:t>
            </w:r>
            <w:proofErr w:type="spellEnd"/>
            <w:r w:rsidRPr="00D8616F">
              <w:rPr>
                <w:rFonts w:cs="Times New Roman"/>
                <w:lang w:val="ru-RU"/>
              </w:rPr>
              <w:t xml:space="preserve"> деятельности;</w:t>
            </w:r>
          </w:p>
          <w:p w:rsidR="00553820" w:rsidRPr="00D8616F" w:rsidRDefault="00553820" w:rsidP="0086538A">
            <w:pPr>
              <w:numPr>
                <w:ilvl w:val="0"/>
                <w:numId w:val="2"/>
              </w:numPr>
              <w:tabs>
                <w:tab w:val="left" w:pos="284"/>
              </w:tabs>
              <w:ind w:left="459" w:hanging="284"/>
              <w:jc w:val="both"/>
              <w:rPr>
                <w:rFonts w:cs="Times New Roman"/>
                <w:lang w:val="ru-RU"/>
              </w:rPr>
            </w:pPr>
            <w:r w:rsidRPr="00D8616F">
              <w:rPr>
                <w:rFonts w:cs="Times New Roman"/>
                <w:lang w:val="ru-RU"/>
              </w:rPr>
              <w:t>первоначальные представления о роли физической культуры и спорта для здоровья человека, его образования, труда и творчества;</w:t>
            </w:r>
          </w:p>
          <w:p w:rsidR="00553820" w:rsidRPr="00D8616F" w:rsidRDefault="00553820" w:rsidP="0086538A">
            <w:pPr>
              <w:numPr>
                <w:ilvl w:val="0"/>
                <w:numId w:val="2"/>
              </w:numPr>
              <w:tabs>
                <w:tab w:val="left" w:pos="284"/>
              </w:tabs>
              <w:ind w:left="459" w:hanging="284"/>
              <w:jc w:val="both"/>
              <w:rPr>
                <w:rFonts w:cs="Times New Roman"/>
                <w:lang w:val="ru-RU"/>
              </w:rPr>
            </w:pPr>
            <w:r w:rsidRPr="00D8616F">
              <w:rPr>
                <w:rFonts w:cs="Times New Roman"/>
                <w:lang w:val="ru-RU"/>
              </w:rPr>
              <w:t>знания о возможном негативном влиянии ПК-игр, телевидения, рекламы на здоровье человека.</w:t>
            </w:r>
          </w:p>
        </w:tc>
      </w:tr>
      <w:tr w:rsidR="00553820" w:rsidRPr="0010429F" w:rsidTr="00553820">
        <w:tc>
          <w:tcPr>
            <w:tcW w:w="2864" w:type="dxa"/>
            <w:tcBorders>
              <w:top w:val="single" w:sz="4" w:space="0" w:color="000000"/>
              <w:left w:val="single" w:sz="4" w:space="0" w:color="000000"/>
              <w:bottom w:val="single" w:sz="4" w:space="0" w:color="000000"/>
            </w:tcBorders>
            <w:shd w:val="clear" w:color="auto" w:fill="auto"/>
          </w:tcPr>
          <w:p w:rsidR="00553820" w:rsidRPr="00D8616F" w:rsidRDefault="00553820" w:rsidP="0086538A">
            <w:pPr>
              <w:pStyle w:val="af4"/>
              <w:tabs>
                <w:tab w:val="left" w:pos="284"/>
              </w:tabs>
              <w:ind w:left="0"/>
              <w:jc w:val="both"/>
              <w:rPr>
                <w:sz w:val="24"/>
                <w:szCs w:val="24"/>
                <w:lang w:val="ru-RU"/>
              </w:rPr>
            </w:pPr>
            <w:proofErr w:type="spellStart"/>
            <w:r w:rsidRPr="00D8616F">
              <w:rPr>
                <w:spacing w:val="2"/>
                <w:sz w:val="24"/>
                <w:szCs w:val="24"/>
                <w:lang w:val="ru-RU"/>
              </w:rPr>
              <w:t>Социокультурное</w:t>
            </w:r>
            <w:proofErr w:type="spellEnd"/>
            <w:r w:rsidRPr="00D8616F">
              <w:rPr>
                <w:spacing w:val="2"/>
                <w:sz w:val="24"/>
                <w:szCs w:val="24"/>
                <w:lang w:val="ru-RU"/>
              </w:rPr>
              <w:t xml:space="preserve"> и </w:t>
            </w:r>
            <w:proofErr w:type="spellStart"/>
            <w:r w:rsidRPr="00D8616F">
              <w:rPr>
                <w:spacing w:val="2"/>
                <w:sz w:val="24"/>
                <w:szCs w:val="24"/>
                <w:lang w:val="ru-RU"/>
              </w:rPr>
              <w:t>медиакультурное</w:t>
            </w:r>
            <w:proofErr w:type="spellEnd"/>
            <w:r w:rsidRPr="00D8616F">
              <w:rPr>
                <w:spacing w:val="2"/>
                <w:sz w:val="24"/>
                <w:szCs w:val="24"/>
                <w:lang w:val="ru-RU"/>
              </w:rPr>
              <w:t xml:space="preserve"> воспитание</w:t>
            </w:r>
          </w:p>
        </w:tc>
        <w:tc>
          <w:tcPr>
            <w:tcW w:w="6775" w:type="dxa"/>
            <w:tcBorders>
              <w:top w:val="single" w:sz="4" w:space="0" w:color="000000"/>
              <w:left w:val="single" w:sz="4" w:space="0" w:color="000000"/>
              <w:bottom w:val="single" w:sz="4" w:space="0" w:color="000000"/>
              <w:right w:val="single" w:sz="4" w:space="0" w:color="000000"/>
            </w:tcBorders>
            <w:shd w:val="clear" w:color="auto" w:fill="auto"/>
          </w:tcPr>
          <w:p w:rsidR="00553820" w:rsidRPr="00D8616F" w:rsidRDefault="00553820" w:rsidP="0086538A">
            <w:pPr>
              <w:widowControl/>
              <w:numPr>
                <w:ilvl w:val="0"/>
                <w:numId w:val="33"/>
              </w:numPr>
              <w:tabs>
                <w:tab w:val="left" w:pos="284"/>
                <w:tab w:val="left" w:pos="993"/>
              </w:tabs>
              <w:suppressAutoHyphens w:val="0"/>
              <w:autoSpaceDE/>
              <w:ind w:left="459" w:hanging="284"/>
              <w:jc w:val="both"/>
              <w:rPr>
                <w:rFonts w:cs="Times New Roman"/>
                <w:spacing w:val="2"/>
                <w:lang w:val="ru-RU"/>
              </w:rPr>
            </w:pPr>
            <w:r w:rsidRPr="00D8616F">
              <w:rPr>
                <w:rFonts w:cs="Times New Roman"/>
                <w:spacing w:val="2"/>
                <w:lang w:val="ru-RU"/>
              </w:rPr>
              <w:t>первоначальное представление о значении понятий «миролюбие», «гражданское согласие», «социальное партнерство»;</w:t>
            </w:r>
          </w:p>
          <w:p w:rsidR="00553820" w:rsidRPr="00D8616F" w:rsidRDefault="00553820" w:rsidP="0086538A">
            <w:pPr>
              <w:widowControl/>
              <w:numPr>
                <w:ilvl w:val="0"/>
                <w:numId w:val="33"/>
              </w:numPr>
              <w:tabs>
                <w:tab w:val="left" w:pos="284"/>
                <w:tab w:val="left" w:pos="993"/>
              </w:tabs>
              <w:suppressAutoHyphens w:val="0"/>
              <w:autoSpaceDE/>
              <w:ind w:left="459" w:hanging="284"/>
              <w:jc w:val="both"/>
              <w:rPr>
                <w:rFonts w:cs="Times New Roman"/>
                <w:spacing w:val="2"/>
                <w:lang w:val="ru-RU"/>
              </w:rPr>
            </w:pPr>
            <w:r w:rsidRPr="00D8616F">
              <w:rPr>
                <w:rFonts w:cs="Times New Roman"/>
                <w:spacing w:val="2"/>
                <w:lang w:val="ru-RU"/>
              </w:rPr>
              <w:t>элементарный опыт, межкультурного, межнационального, межконфессионального сотрудничества, диалогического общения;</w:t>
            </w:r>
          </w:p>
          <w:p w:rsidR="00553820" w:rsidRPr="00D8616F" w:rsidRDefault="00553820" w:rsidP="0086538A">
            <w:pPr>
              <w:widowControl/>
              <w:numPr>
                <w:ilvl w:val="0"/>
                <w:numId w:val="33"/>
              </w:numPr>
              <w:tabs>
                <w:tab w:val="left" w:pos="284"/>
                <w:tab w:val="left" w:pos="993"/>
              </w:tabs>
              <w:suppressAutoHyphens w:val="0"/>
              <w:autoSpaceDE/>
              <w:ind w:left="459" w:hanging="284"/>
              <w:jc w:val="both"/>
              <w:rPr>
                <w:rFonts w:cs="Times New Roman"/>
                <w:spacing w:val="2"/>
                <w:lang w:val="ru-RU"/>
              </w:rPr>
            </w:pPr>
            <w:r w:rsidRPr="00D8616F">
              <w:rPr>
                <w:rFonts w:cs="Times New Roman"/>
                <w:spacing w:val="2"/>
                <w:lang w:val="ru-RU"/>
              </w:rPr>
              <w:t>первичный опыт социального партнерства и диалога поколений;</w:t>
            </w:r>
          </w:p>
          <w:p w:rsidR="00553820" w:rsidRPr="00D8616F" w:rsidRDefault="00553820" w:rsidP="0086538A">
            <w:pPr>
              <w:widowControl/>
              <w:numPr>
                <w:ilvl w:val="0"/>
                <w:numId w:val="33"/>
              </w:numPr>
              <w:tabs>
                <w:tab w:val="left" w:pos="284"/>
                <w:tab w:val="left" w:pos="993"/>
              </w:tabs>
              <w:suppressAutoHyphens w:val="0"/>
              <w:autoSpaceDE/>
              <w:ind w:left="459" w:hanging="284"/>
              <w:jc w:val="both"/>
              <w:rPr>
                <w:rFonts w:cs="Times New Roman"/>
                <w:spacing w:val="2"/>
                <w:lang w:val="ru-RU"/>
              </w:rPr>
            </w:pPr>
            <w:r w:rsidRPr="00D8616F">
              <w:rPr>
                <w:rFonts w:cs="Times New Roman"/>
                <w:spacing w:val="2"/>
                <w:lang w:val="ru-RU"/>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553820" w:rsidRPr="00D8616F" w:rsidRDefault="00553820" w:rsidP="0086538A">
            <w:pPr>
              <w:widowControl/>
              <w:numPr>
                <w:ilvl w:val="0"/>
                <w:numId w:val="33"/>
              </w:numPr>
              <w:tabs>
                <w:tab w:val="left" w:pos="284"/>
                <w:tab w:val="left" w:pos="993"/>
              </w:tabs>
              <w:suppressAutoHyphens w:val="0"/>
              <w:autoSpaceDE/>
              <w:ind w:left="459" w:hanging="284"/>
              <w:jc w:val="both"/>
              <w:rPr>
                <w:rFonts w:cs="Times New Roman"/>
                <w:spacing w:val="2"/>
                <w:lang w:val="ru-RU"/>
              </w:rPr>
            </w:pPr>
            <w:r w:rsidRPr="00D8616F">
              <w:rPr>
                <w:rFonts w:cs="Times New Roman"/>
                <w:spacing w:val="2"/>
                <w:lang w:val="ru-RU"/>
              </w:rPr>
              <w:t xml:space="preserve">первичные навыки использования информационной среды, телекоммуникационных технологий для </w:t>
            </w:r>
            <w:r w:rsidRPr="00D8616F">
              <w:rPr>
                <w:rFonts w:cs="Times New Roman"/>
                <w:spacing w:val="2"/>
                <w:lang w:val="ru-RU"/>
              </w:rPr>
              <w:lastRenderedPageBreak/>
              <w:t xml:space="preserve">организации межкультурного сотрудничества. </w:t>
            </w:r>
          </w:p>
          <w:p w:rsidR="00553820" w:rsidRPr="00D8616F" w:rsidRDefault="00553820" w:rsidP="0086538A">
            <w:pPr>
              <w:tabs>
                <w:tab w:val="left" w:pos="284"/>
              </w:tabs>
              <w:ind w:left="459" w:hanging="284"/>
              <w:jc w:val="both"/>
              <w:rPr>
                <w:rFonts w:cs="Times New Roman"/>
                <w:lang w:val="ru-RU"/>
              </w:rPr>
            </w:pPr>
          </w:p>
        </w:tc>
      </w:tr>
      <w:tr w:rsidR="00553820" w:rsidRPr="0010429F" w:rsidTr="00553820">
        <w:tc>
          <w:tcPr>
            <w:tcW w:w="2864" w:type="dxa"/>
            <w:tcBorders>
              <w:top w:val="single" w:sz="4" w:space="0" w:color="000000"/>
              <w:left w:val="single" w:sz="4" w:space="0" w:color="000000"/>
              <w:bottom w:val="single" w:sz="4" w:space="0" w:color="000000"/>
            </w:tcBorders>
            <w:shd w:val="clear" w:color="auto" w:fill="auto"/>
          </w:tcPr>
          <w:p w:rsidR="00553820" w:rsidRPr="00D8616F" w:rsidRDefault="00553820" w:rsidP="0086538A">
            <w:pPr>
              <w:pStyle w:val="af4"/>
              <w:tabs>
                <w:tab w:val="left" w:pos="284"/>
              </w:tabs>
              <w:ind w:left="0"/>
              <w:jc w:val="both"/>
              <w:rPr>
                <w:sz w:val="24"/>
                <w:szCs w:val="24"/>
                <w:lang w:val="ru-RU"/>
              </w:rPr>
            </w:pPr>
            <w:r w:rsidRPr="00D8616F">
              <w:rPr>
                <w:sz w:val="24"/>
                <w:szCs w:val="24"/>
                <w:lang w:val="ru-RU"/>
              </w:rPr>
              <w:lastRenderedPageBreak/>
              <w:t>Воспитание ценностного отношения к природе, окружающей среде (экологическое воспитание)</w:t>
            </w:r>
          </w:p>
        </w:tc>
        <w:tc>
          <w:tcPr>
            <w:tcW w:w="6775" w:type="dxa"/>
            <w:tcBorders>
              <w:top w:val="single" w:sz="4" w:space="0" w:color="000000"/>
              <w:left w:val="single" w:sz="4" w:space="0" w:color="000000"/>
              <w:bottom w:val="single" w:sz="4" w:space="0" w:color="000000"/>
              <w:right w:val="single" w:sz="4" w:space="0" w:color="000000"/>
            </w:tcBorders>
            <w:shd w:val="clear" w:color="auto" w:fill="auto"/>
          </w:tcPr>
          <w:p w:rsidR="00553820" w:rsidRPr="00D8616F" w:rsidRDefault="00553820" w:rsidP="0086538A">
            <w:pPr>
              <w:numPr>
                <w:ilvl w:val="0"/>
                <w:numId w:val="1"/>
              </w:numPr>
              <w:tabs>
                <w:tab w:val="left" w:pos="284"/>
              </w:tabs>
              <w:ind w:left="459" w:hanging="284"/>
              <w:jc w:val="both"/>
              <w:rPr>
                <w:rFonts w:cs="Times New Roman"/>
              </w:rPr>
            </w:pPr>
            <w:proofErr w:type="spellStart"/>
            <w:r w:rsidRPr="00D8616F">
              <w:rPr>
                <w:rFonts w:cs="Times New Roman"/>
              </w:rPr>
              <w:t>ценностное</w:t>
            </w:r>
            <w:proofErr w:type="spellEnd"/>
            <w:r w:rsidRPr="00D8616F">
              <w:rPr>
                <w:rFonts w:cs="Times New Roman"/>
              </w:rPr>
              <w:t xml:space="preserve"> </w:t>
            </w:r>
            <w:proofErr w:type="spellStart"/>
            <w:r w:rsidRPr="00D8616F">
              <w:rPr>
                <w:rFonts w:cs="Times New Roman"/>
              </w:rPr>
              <w:t>отношение</w:t>
            </w:r>
            <w:proofErr w:type="spellEnd"/>
            <w:r w:rsidRPr="00D8616F">
              <w:rPr>
                <w:rFonts w:cs="Times New Roman"/>
              </w:rPr>
              <w:t xml:space="preserve"> к </w:t>
            </w:r>
            <w:proofErr w:type="spellStart"/>
            <w:r w:rsidRPr="00D8616F">
              <w:rPr>
                <w:rFonts w:cs="Times New Roman"/>
              </w:rPr>
              <w:t>природе</w:t>
            </w:r>
            <w:proofErr w:type="spellEnd"/>
            <w:r w:rsidRPr="00D8616F">
              <w:rPr>
                <w:rFonts w:cs="Times New Roman"/>
              </w:rPr>
              <w:t>;</w:t>
            </w:r>
          </w:p>
          <w:p w:rsidR="00553820" w:rsidRPr="00D8616F" w:rsidRDefault="00553820" w:rsidP="0086538A">
            <w:pPr>
              <w:numPr>
                <w:ilvl w:val="0"/>
                <w:numId w:val="1"/>
              </w:numPr>
              <w:tabs>
                <w:tab w:val="left" w:pos="284"/>
              </w:tabs>
              <w:ind w:left="459" w:hanging="284"/>
              <w:jc w:val="both"/>
              <w:rPr>
                <w:rFonts w:cs="Times New Roman"/>
                <w:lang w:val="ru-RU"/>
              </w:rPr>
            </w:pPr>
            <w:r w:rsidRPr="00D8616F">
              <w:rPr>
                <w:rFonts w:cs="Times New Roman"/>
                <w:lang w:val="ru-RU"/>
              </w:rPr>
              <w:t>первоначальный опыт эстетического, эмоционально-нравственного отношения к природе;</w:t>
            </w:r>
          </w:p>
          <w:p w:rsidR="00553820" w:rsidRPr="00D8616F" w:rsidRDefault="00553820" w:rsidP="0086538A">
            <w:pPr>
              <w:numPr>
                <w:ilvl w:val="0"/>
                <w:numId w:val="1"/>
              </w:numPr>
              <w:tabs>
                <w:tab w:val="left" w:pos="284"/>
              </w:tabs>
              <w:ind w:left="459" w:hanging="284"/>
              <w:jc w:val="both"/>
              <w:rPr>
                <w:rFonts w:cs="Times New Roman"/>
                <w:lang w:val="ru-RU"/>
              </w:rPr>
            </w:pPr>
            <w:r w:rsidRPr="00D8616F">
              <w:rPr>
                <w:rFonts w:cs="Times New Roman"/>
                <w:lang w:val="ru-RU"/>
              </w:rPr>
              <w:t>элементарные знания о традициях нравственно-этического отношения к природе в культуре народов России, нормах экологической этики;</w:t>
            </w:r>
          </w:p>
          <w:p w:rsidR="00553820" w:rsidRPr="00D8616F" w:rsidRDefault="00553820" w:rsidP="0086538A">
            <w:pPr>
              <w:numPr>
                <w:ilvl w:val="0"/>
                <w:numId w:val="1"/>
              </w:numPr>
              <w:tabs>
                <w:tab w:val="left" w:pos="284"/>
              </w:tabs>
              <w:ind w:left="459" w:hanging="284"/>
              <w:jc w:val="both"/>
              <w:rPr>
                <w:rFonts w:cs="Times New Roman"/>
                <w:lang w:val="ru-RU"/>
              </w:rPr>
            </w:pPr>
            <w:r w:rsidRPr="00D8616F">
              <w:rPr>
                <w:rFonts w:cs="Times New Roman"/>
                <w:lang w:val="ru-RU"/>
              </w:rPr>
              <w:t>первоначальный опыт участия в природоохранной деятельности в школе, по месту жительства;</w:t>
            </w:r>
          </w:p>
          <w:p w:rsidR="00553820" w:rsidRPr="00D8616F" w:rsidRDefault="00553820" w:rsidP="0086538A">
            <w:pPr>
              <w:numPr>
                <w:ilvl w:val="0"/>
                <w:numId w:val="1"/>
              </w:numPr>
              <w:tabs>
                <w:tab w:val="left" w:pos="284"/>
              </w:tabs>
              <w:ind w:left="459" w:hanging="284"/>
              <w:jc w:val="both"/>
              <w:rPr>
                <w:rFonts w:cs="Times New Roman"/>
                <w:lang w:val="ru-RU"/>
              </w:rPr>
            </w:pPr>
            <w:r w:rsidRPr="00D8616F">
              <w:rPr>
                <w:rFonts w:cs="Times New Roman"/>
                <w:lang w:val="ru-RU"/>
              </w:rPr>
              <w:t>личный опыт участия в экологических проектах, инициативах.</w:t>
            </w:r>
          </w:p>
        </w:tc>
      </w:tr>
      <w:tr w:rsidR="00553820" w:rsidRPr="0010429F" w:rsidTr="00553820">
        <w:tc>
          <w:tcPr>
            <w:tcW w:w="2864" w:type="dxa"/>
            <w:tcBorders>
              <w:top w:val="single" w:sz="4" w:space="0" w:color="000000"/>
              <w:left w:val="single" w:sz="4" w:space="0" w:color="000000"/>
              <w:bottom w:val="single" w:sz="4" w:space="0" w:color="000000"/>
            </w:tcBorders>
            <w:shd w:val="clear" w:color="auto" w:fill="auto"/>
          </w:tcPr>
          <w:p w:rsidR="00553820" w:rsidRPr="00D8616F" w:rsidRDefault="00553820" w:rsidP="0086538A">
            <w:pPr>
              <w:pStyle w:val="af4"/>
              <w:tabs>
                <w:tab w:val="left" w:pos="284"/>
              </w:tabs>
              <w:ind w:left="0"/>
              <w:jc w:val="both"/>
              <w:rPr>
                <w:sz w:val="24"/>
                <w:szCs w:val="24"/>
                <w:lang w:val="ru-RU"/>
              </w:rPr>
            </w:pPr>
            <w:r w:rsidRPr="00D8616F">
              <w:rPr>
                <w:sz w:val="24"/>
                <w:szCs w:val="24"/>
                <w:lang w:val="ru-RU"/>
              </w:rPr>
              <w:t xml:space="preserve">Воспитание ценностного отношения к </w:t>
            </w:r>
            <w:proofErr w:type="gramStart"/>
            <w:r w:rsidRPr="00D8616F">
              <w:rPr>
                <w:sz w:val="24"/>
                <w:szCs w:val="24"/>
                <w:lang w:val="ru-RU"/>
              </w:rPr>
              <w:t>прекрасному</w:t>
            </w:r>
            <w:proofErr w:type="gramEnd"/>
            <w:r w:rsidRPr="00D8616F">
              <w:rPr>
                <w:sz w:val="24"/>
                <w:szCs w:val="24"/>
                <w:lang w:val="ru-RU"/>
              </w:rPr>
              <w:t>, формирование представлений об эстетических идеалах и ценностях (эстетическое воспитание)</w:t>
            </w:r>
          </w:p>
        </w:tc>
        <w:tc>
          <w:tcPr>
            <w:tcW w:w="6775" w:type="dxa"/>
            <w:tcBorders>
              <w:top w:val="single" w:sz="4" w:space="0" w:color="000000"/>
              <w:left w:val="single" w:sz="4" w:space="0" w:color="000000"/>
              <w:bottom w:val="single" w:sz="4" w:space="0" w:color="000000"/>
              <w:right w:val="single" w:sz="4" w:space="0" w:color="000000"/>
            </w:tcBorders>
            <w:shd w:val="clear" w:color="auto" w:fill="auto"/>
          </w:tcPr>
          <w:p w:rsidR="00553820" w:rsidRPr="00D8616F" w:rsidRDefault="00553820" w:rsidP="0086538A">
            <w:pPr>
              <w:numPr>
                <w:ilvl w:val="0"/>
                <w:numId w:val="1"/>
              </w:numPr>
              <w:tabs>
                <w:tab w:val="left" w:pos="284"/>
              </w:tabs>
              <w:ind w:left="459" w:hanging="284"/>
              <w:jc w:val="both"/>
              <w:rPr>
                <w:rFonts w:cs="Times New Roman"/>
                <w:lang w:val="ru-RU"/>
              </w:rPr>
            </w:pPr>
            <w:r w:rsidRPr="00D8616F">
              <w:rPr>
                <w:rFonts w:cs="Times New Roman"/>
                <w:lang w:val="ru-RU"/>
              </w:rPr>
              <w:t>первоначальные умения видеть красоту в окружающем мире;</w:t>
            </w:r>
          </w:p>
          <w:p w:rsidR="00553820" w:rsidRPr="00D8616F" w:rsidRDefault="00553820" w:rsidP="0086538A">
            <w:pPr>
              <w:numPr>
                <w:ilvl w:val="0"/>
                <w:numId w:val="1"/>
              </w:numPr>
              <w:tabs>
                <w:tab w:val="left" w:pos="284"/>
              </w:tabs>
              <w:ind w:left="459" w:hanging="284"/>
              <w:jc w:val="both"/>
              <w:rPr>
                <w:rFonts w:cs="Times New Roman"/>
                <w:lang w:val="ru-RU"/>
              </w:rPr>
            </w:pPr>
            <w:r w:rsidRPr="00D8616F">
              <w:rPr>
                <w:rFonts w:cs="Times New Roman"/>
                <w:lang w:val="ru-RU"/>
              </w:rPr>
              <w:t>первоначальные умения видеть красоту в поведении, поступках людей;</w:t>
            </w:r>
          </w:p>
          <w:p w:rsidR="00553820" w:rsidRPr="00D8616F" w:rsidRDefault="00553820" w:rsidP="0086538A">
            <w:pPr>
              <w:numPr>
                <w:ilvl w:val="0"/>
                <w:numId w:val="1"/>
              </w:numPr>
              <w:tabs>
                <w:tab w:val="left" w:pos="284"/>
              </w:tabs>
              <w:ind w:left="459" w:hanging="284"/>
              <w:jc w:val="both"/>
              <w:rPr>
                <w:rFonts w:cs="Times New Roman"/>
                <w:lang w:val="ru-RU"/>
              </w:rPr>
            </w:pPr>
            <w:r w:rsidRPr="00D8616F">
              <w:rPr>
                <w:rFonts w:cs="Times New Roman"/>
                <w:lang w:val="ru-RU"/>
              </w:rPr>
              <w:t>элементарные представления об эстетических и художественных ценностях отечественной культуры;</w:t>
            </w:r>
          </w:p>
          <w:p w:rsidR="00553820" w:rsidRPr="00D8616F" w:rsidRDefault="00553820" w:rsidP="0086538A">
            <w:pPr>
              <w:numPr>
                <w:ilvl w:val="0"/>
                <w:numId w:val="1"/>
              </w:numPr>
              <w:tabs>
                <w:tab w:val="left" w:pos="284"/>
              </w:tabs>
              <w:ind w:left="459" w:hanging="284"/>
              <w:jc w:val="both"/>
              <w:rPr>
                <w:rFonts w:cs="Times New Roman"/>
                <w:lang w:val="ru-RU"/>
              </w:rPr>
            </w:pPr>
            <w:r w:rsidRPr="00D8616F">
              <w:rPr>
                <w:rFonts w:cs="Times New Roman"/>
                <w:lang w:val="ru-RU"/>
              </w:rPr>
              <w:t>первоначальный опыт эмоционального постижения народного творчества, этнокультурных традиций, фольклора народов России;</w:t>
            </w:r>
          </w:p>
          <w:p w:rsidR="00553820" w:rsidRPr="00D8616F" w:rsidRDefault="00553820" w:rsidP="0086538A">
            <w:pPr>
              <w:numPr>
                <w:ilvl w:val="0"/>
                <w:numId w:val="1"/>
              </w:numPr>
              <w:tabs>
                <w:tab w:val="left" w:pos="284"/>
              </w:tabs>
              <w:ind w:left="459" w:hanging="284"/>
              <w:jc w:val="both"/>
              <w:rPr>
                <w:rFonts w:cs="Times New Roman"/>
                <w:lang w:val="ru-RU"/>
              </w:rPr>
            </w:pPr>
            <w:r w:rsidRPr="00D8616F">
              <w:rPr>
                <w:rFonts w:cs="Times New Roman"/>
                <w:lang w:val="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53820" w:rsidRPr="00D8616F" w:rsidRDefault="00553820" w:rsidP="0086538A">
            <w:pPr>
              <w:numPr>
                <w:ilvl w:val="0"/>
                <w:numId w:val="1"/>
              </w:numPr>
              <w:tabs>
                <w:tab w:val="left" w:pos="284"/>
              </w:tabs>
              <w:ind w:left="459" w:hanging="284"/>
              <w:jc w:val="both"/>
              <w:rPr>
                <w:rFonts w:cs="Times New Roman"/>
                <w:lang w:val="ru-RU"/>
              </w:rPr>
            </w:pPr>
            <w:r w:rsidRPr="00D8616F">
              <w:rPr>
                <w:rFonts w:cs="Times New Roman"/>
                <w:lang w:val="ru-RU"/>
              </w:rPr>
              <w:t>первоначальный опыт самореализации в различных видах творческой деятельности, формирование потребности и умения выражать себя в достигнутых видах творчества;</w:t>
            </w:r>
          </w:p>
          <w:p w:rsidR="00553820" w:rsidRPr="00D8616F" w:rsidRDefault="00553820" w:rsidP="0086538A">
            <w:pPr>
              <w:numPr>
                <w:ilvl w:val="0"/>
                <w:numId w:val="1"/>
              </w:numPr>
              <w:tabs>
                <w:tab w:val="left" w:pos="284"/>
              </w:tabs>
              <w:ind w:left="459" w:hanging="284"/>
              <w:jc w:val="both"/>
              <w:rPr>
                <w:rFonts w:cs="Times New Roman"/>
                <w:lang w:val="ru-RU"/>
              </w:rPr>
            </w:pPr>
            <w:r w:rsidRPr="00D8616F">
              <w:rPr>
                <w:rFonts w:cs="Times New Roman"/>
                <w:lang w:val="ru-RU"/>
              </w:rPr>
              <w:t>мотивация к реализации эстетических ценностей в пространстве школы и семьи</w:t>
            </w:r>
          </w:p>
        </w:tc>
      </w:tr>
      <w:tr w:rsidR="00553820" w:rsidRPr="0010429F" w:rsidTr="00553820">
        <w:tc>
          <w:tcPr>
            <w:tcW w:w="2864" w:type="dxa"/>
            <w:tcBorders>
              <w:top w:val="single" w:sz="4" w:space="0" w:color="000000"/>
              <w:left w:val="single" w:sz="4" w:space="0" w:color="000000"/>
              <w:bottom w:val="single" w:sz="4" w:space="0" w:color="000000"/>
            </w:tcBorders>
            <w:shd w:val="clear" w:color="auto" w:fill="auto"/>
          </w:tcPr>
          <w:p w:rsidR="00553820" w:rsidRPr="00D8616F" w:rsidRDefault="00553820" w:rsidP="0086538A">
            <w:pPr>
              <w:pStyle w:val="af4"/>
              <w:tabs>
                <w:tab w:val="left" w:pos="284"/>
              </w:tabs>
              <w:ind w:left="0"/>
              <w:jc w:val="both"/>
              <w:rPr>
                <w:sz w:val="24"/>
                <w:szCs w:val="24"/>
                <w:lang w:val="ru-RU"/>
              </w:rPr>
            </w:pPr>
            <w:r w:rsidRPr="00D8616F">
              <w:rPr>
                <w:spacing w:val="2"/>
                <w:sz w:val="24"/>
                <w:szCs w:val="24"/>
                <w:lang w:val="ru-RU"/>
              </w:rPr>
              <w:t>Правовое воспитание и культура безопасности</w:t>
            </w:r>
          </w:p>
        </w:tc>
        <w:tc>
          <w:tcPr>
            <w:tcW w:w="6775" w:type="dxa"/>
            <w:tcBorders>
              <w:top w:val="single" w:sz="4" w:space="0" w:color="000000"/>
              <w:left w:val="single" w:sz="4" w:space="0" w:color="000000"/>
              <w:bottom w:val="single" w:sz="4" w:space="0" w:color="000000"/>
              <w:right w:val="single" w:sz="4" w:space="0" w:color="000000"/>
            </w:tcBorders>
            <w:shd w:val="clear" w:color="auto" w:fill="auto"/>
          </w:tcPr>
          <w:p w:rsidR="00553820" w:rsidRPr="00D8616F" w:rsidRDefault="00553820" w:rsidP="0086538A">
            <w:pPr>
              <w:widowControl/>
              <w:numPr>
                <w:ilvl w:val="0"/>
                <w:numId w:val="34"/>
              </w:numPr>
              <w:tabs>
                <w:tab w:val="left" w:pos="284"/>
                <w:tab w:val="left" w:pos="993"/>
              </w:tabs>
              <w:suppressAutoHyphens w:val="0"/>
              <w:autoSpaceDE/>
              <w:ind w:left="459" w:hanging="284"/>
              <w:jc w:val="both"/>
              <w:rPr>
                <w:rFonts w:cs="Times New Roman"/>
                <w:lang w:val="ru-RU"/>
              </w:rPr>
            </w:pPr>
            <w:r w:rsidRPr="00D8616F">
              <w:rPr>
                <w:rFonts w:cs="Times New Roman"/>
                <w:lang w:val="ru-RU"/>
              </w:rPr>
              <w:t>первоначальные представления о правах, свободах и обязанностях человека;</w:t>
            </w:r>
          </w:p>
          <w:p w:rsidR="00553820" w:rsidRPr="00D8616F" w:rsidRDefault="00553820" w:rsidP="0086538A">
            <w:pPr>
              <w:widowControl/>
              <w:numPr>
                <w:ilvl w:val="0"/>
                <w:numId w:val="34"/>
              </w:numPr>
              <w:tabs>
                <w:tab w:val="left" w:pos="284"/>
                <w:tab w:val="left" w:pos="993"/>
              </w:tabs>
              <w:suppressAutoHyphens w:val="0"/>
              <w:autoSpaceDE/>
              <w:ind w:left="459" w:hanging="284"/>
              <w:jc w:val="both"/>
              <w:rPr>
                <w:rFonts w:cs="Times New Roman"/>
                <w:lang w:val="ru-RU"/>
              </w:rPr>
            </w:pPr>
            <w:r w:rsidRPr="00D8616F">
              <w:rPr>
                <w:rFonts w:cs="Times New Roman"/>
                <w:lang w:val="ru-RU"/>
              </w:rPr>
              <w:t>первоначальные умения отвечать за свои поступки, достигать общественного согласия по вопросам школьной жизни;</w:t>
            </w:r>
          </w:p>
          <w:p w:rsidR="00553820" w:rsidRPr="00D8616F" w:rsidRDefault="00553820" w:rsidP="0086538A">
            <w:pPr>
              <w:widowControl/>
              <w:numPr>
                <w:ilvl w:val="0"/>
                <w:numId w:val="34"/>
              </w:numPr>
              <w:tabs>
                <w:tab w:val="left" w:pos="284"/>
                <w:tab w:val="left" w:pos="993"/>
              </w:tabs>
              <w:suppressAutoHyphens w:val="0"/>
              <w:autoSpaceDE/>
              <w:ind w:left="459" w:hanging="284"/>
              <w:jc w:val="both"/>
              <w:rPr>
                <w:rFonts w:cs="Times New Roman"/>
                <w:lang w:val="ru-RU"/>
              </w:rPr>
            </w:pPr>
            <w:r w:rsidRPr="00D8616F">
              <w:rPr>
                <w:rFonts w:cs="Times New Roman"/>
                <w:lang w:val="ru-RU"/>
              </w:rPr>
              <w:t>элементарный опыт ответственного социального поведения, реализации прав школьника;</w:t>
            </w:r>
          </w:p>
          <w:p w:rsidR="00553820" w:rsidRPr="00D8616F" w:rsidRDefault="00553820" w:rsidP="0086538A">
            <w:pPr>
              <w:widowControl/>
              <w:numPr>
                <w:ilvl w:val="0"/>
                <w:numId w:val="34"/>
              </w:numPr>
              <w:tabs>
                <w:tab w:val="left" w:pos="284"/>
                <w:tab w:val="left" w:pos="993"/>
              </w:tabs>
              <w:suppressAutoHyphens w:val="0"/>
              <w:autoSpaceDE/>
              <w:ind w:left="459" w:hanging="284"/>
              <w:jc w:val="both"/>
              <w:rPr>
                <w:rFonts w:cs="Times New Roman"/>
                <w:lang w:val="ru-RU"/>
              </w:rPr>
            </w:pPr>
            <w:r w:rsidRPr="00D8616F">
              <w:rPr>
                <w:rFonts w:cs="Times New Roman"/>
                <w:lang w:val="ru-RU"/>
              </w:rPr>
              <w:t>первоначальный опыт общественного школьного самоуправления;</w:t>
            </w:r>
          </w:p>
          <w:p w:rsidR="00553820" w:rsidRPr="00D8616F" w:rsidRDefault="00553820" w:rsidP="0086538A">
            <w:pPr>
              <w:widowControl/>
              <w:numPr>
                <w:ilvl w:val="0"/>
                <w:numId w:val="34"/>
              </w:numPr>
              <w:tabs>
                <w:tab w:val="left" w:pos="284"/>
                <w:tab w:val="left" w:pos="993"/>
              </w:tabs>
              <w:suppressAutoHyphens w:val="0"/>
              <w:autoSpaceDE/>
              <w:ind w:left="459" w:hanging="284"/>
              <w:jc w:val="both"/>
              <w:rPr>
                <w:rFonts w:cs="Times New Roman"/>
                <w:lang w:val="ru-RU"/>
              </w:rPr>
            </w:pPr>
            <w:r w:rsidRPr="00D8616F">
              <w:rPr>
                <w:rFonts w:cs="Times New Roman"/>
                <w:lang w:val="ru-RU"/>
              </w:rPr>
              <w:t xml:space="preserve">элементарные представления об информационной безопасности, о </w:t>
            </w:r>
            <w:proofErr w:type="spellStart"/>
            <w:r w:rsidRPr="00D8616F">
              <w:rPr>
                <w:rFonts w:cs="Times New Roman"/>
                <w:lang w:val="ru-RU"/>
              </w:rPr>
              <w:t>девиантном</w:t>
            </w:r>
            <w:proofErr w:type="spellEnd"/>
            <w:r w:rsidRPr="00D8616F">
              <w:rPr>
                <w:rFonts w:cs="Times New Roman"/>
                <w:lang w:val="ru-RU"/>
              </w:rPr>
              <w:t xml:space="preserve"> и </w:t>
            </w:r>
            <w:proofErr w:type="spellStart"/>
            <w:r w:rsidRPr="00D8616F">
              <w:rPr>
                <w:rFonts w:cs="Times New Roman"/>
                <w:lang w:val="ru-RU"/>
              </w:rPr>
              <w:t>делинквентном</w:t>
            </w:r>
            <w:proofErr w:type="spellEnd"/>
            <w:r w:rsidRPr="00D8616F">
              <w:rPr>
                <w:rFonts w:cs="Times New Roman"/>
                <w:lang w:val="ru-RU"/>
              </w:rPr>
              <w:t xml:space="preserve"> поведении, о влиянии на безопасность детей отдельных молодежных субкультур;</w:t>
            </w:r>
          </w:p>
          <w:p w:rsidR="00553820" w:rsidRPr="00D8616F" w:rsidRDefault="00553820" w:rsidP="0086538A">
            <w:pPr>
              <w:widowControl/>
              <w:numPr>
                <w:ilvl w:val="0"/>
                <w:numId w:val="34"/>
              </w:numPr>
              <w:tabs>
                <w:tab w:val="left" w:pos="284"/>
                <w:tab w:val="left" w:pos="993"/>
              </w:tabs>
              <w:suppressAutoHyphens w:val="0"/>
              <w:autoSpaceDE/>
              <w:ind w:left="459" w:hanging="284"/>
              <w:jc w:val="both"/>
              <w:rPr>
                <w:rFonts w:cs="Times New Roman"/>
                <w:b/>
                <w:spacing w:val="2"/>
                <w:lang w:val="ru-RU"/>
              </w:rPr>
            </w:pPr>
            <w:r w:rsidRPr="00D8616F">
              <w:rPr>
                <w:rFonts w:cs="Times New Roman"/>
                <w:lang w:val="ru-RU"/>
              </w:rPr>
              <w:t>первоначальные представления о правилах безопасного поведения в школе, семье, на улице, общественных местах.</w:t>
            </w:r>
          </w:p>
          <w:p w:rsidR="00553820" w:rsidRPr="00D8616F" w:rsidRDefault="00553820" w:rsidP="0086538A">
            <w:pPr>
              <w:tabs>
                <w:tab w:val="left" w:pos="284"/>
              </w:tabs>
              <w:ind w:left="459" w:hanging="284"/>
              <w:jc w:val="both"/>
              <w:rPr>
                <w:rFonts w:cs="Times New Roman"/>
                <w:lang w:val="ru-RU"/>
              </w:rPr>
            </w:pPr>
          </w:p>
        </w:tc>
      </w:tr>
      <w:tr w:rsidR="00553820" w:rsidRPr="0010429F" w:rsidTr="00553820">
        <w:tc>
          <w:tcPr>
            <w:tcW w:w="2864" w:type="dxa"/>
            <w:tcBorders>
              <w:top w:val="single" w:sz="4" w:space="0" w:color="000000"/>
              <w:left w:val="single" w:sz="4" w:space="0" w:color="000000"/>
              <w:bottom w:val="single" w:sz="4" w:space="0" w:color="000000"/>
            </w:tcBorders>
            <w:shd w:val="clear" w:color="auto" w:fill="auto"/>
          </w:tcPr>
          <w:p w:rsidR="00553820" w:rsidRPr="00D8616F" w:rsidRDefault="00553820" w:rsidP="0086538A">
            <w:pPr>
              <w:pStyle w:val="af4"/>
              <w:tabs>
                <w:tab w:val="left" w:pos="284"/>
              </w:tabs>
              <w:ind w:left="0"/>
              <w:jc w:val="both"/>
              <w:rPr>
                <w:sz w:val="24"/>
                <w:szCs w:val="24"/>
                <w:lang w:val="ru-RU"/>
              </w:rPr>
            </w:pPr>
            <w:r w:rsidRPr="00D8616F">
              <w:rPr>
                <w:spacing w:val="2"/>
                <w:sz w:val="24"/>
                <w:szCs w:val="24"/>
                <w:lang w:val="ru-RU"/>
              </w:rPr>
              <w:t>Воспитание семейных ценностей</w:t>
            </w:r>
          </w:p>
        </w:tc>
        <w:tc>
          <w:tcPr>
            <w:tcW w:w="6775" w:type="dxa"/>
            <w:tcBorders>
              <w:top w:val="single" w:sz="4" w:space="0" w:color="000000"/>
              <w:left w:val="single" w:sz="4" w:space="0" w:color="000000"/>
              <w:bottom w:val="single" w:sz="4" w:space="0" w:color="000000"/>
              <w:right w:val="single" w:sz="4" w:space="0" w:color="000000"/>
            </w:tcBorders>
            <w:shd w:val="clear" w:color="auto" w:fill="auto"/>
          </w:tcPr>
          <w:p w:rsidR="00553820" w:rsidRPr="00D8616F" w:rsidRDefault="00553820" w:rsidP="0086538A">
            <w:pPr>
              <w:widowControl/>
              <w:numPr>
                <w:ilvl w:val="0"/>
                <w:numId w:val="35"/>
              </w:numPr>
              <w:tabs>
                <w:tab w:val="left" w:pos="284"/>
                <w:tab w:val="left" w:pos="993"/>
              </w:tabs>
              <w:suppressAutoHyphens w:val="0"/>
              <w:autoSpaceDE/>
              <w:ind w:left="459" w:hanging="284"/>
              <w:rPr>
                <w:rFonts w:cs="Times New Roman"/>
                <w:lang w:val="ru-RU"/>
              </w:rPr>
            </w:pPr>
            <w:r w:rsidRPr="00D8616F">
              <w:rPr>
                <w:rFonts w:cs="Times New Roman"/>
                <w:lang w:val="ru-RU"/>
              </w:rPr>
              <w:t>элементарные представления о семье как социальном институте, о роли семьи в жизни человека;</w:t>
            </w:r>
          </w:p>
          <w:p w:rsidR="00553820" w:rsidRPr="00D8616F" w:rsidRDefault="00553820" w:rsidP="0086538A">
            <w:pPr>
              <w:widowControl/>
              <w:numPr>
                <w:ilvl w:val="0"/>
                <w:numId w:val="35"/>
              </w:numPr>
              <w:tabs>
                <w:tab w:val="left" w:pos="284"/>
                <w:tab w:val="left" w:pos="993"/>
              </w:tabs>
              <w:suppressAutoHyphens w:val="0"/>
              <w:autoSpaceDE/>
              <w:ind w:left="459" w:hanging="284"/>
              <w:rPr>
                <w:rFonts w:cs="Times New Roman"/>
                <w:lang w:val="ru-RU"/>
              </w:rPr>
            </w:pPr>
            <w:r w:rsidRPr="00D8616F">
              <w:rPr>
                <w:rFonts w:cs="Times New Roman"/>
                <w:lang w:val="ru-RU"/>
              </w:rPr>
              <w:t xml:space="preserve">первоначальные представления о семейных ценностях, </w:t>
            </w:r>
            <w:r w:rsidRPr="00D8616F">
              <w:rPr>
                <w:rFonts w:cs="Times New Roman"/>
                <w:lang w:val="ru-RU"/>
              </w:rPr>
              <w:lastRenderedPageBreak/>
              <w:t>традициях, культуре семейной жизни, этике и психологии семейных отношений, нравственных взаимоотношениях в семье;</w:t>
            </w:r>
          </w:p>
          <w:p w:rsidR="00553820" w:rsidRPr="00D8616F" w:rsidRDefault="00553820" w:rsidP="0086538A">
            <w:pPr>
              <w:widowControl/>
              <w:numPr>
                <w:ilvl w:val="0"/>
                <w:numId w:val="35"/>
              </w:numPr>
              <w:tabs>
                <w:tab w:val="left" w:pos="284"/>
                <w:tab w:val="left" w:pos="993"/>
              </w:tabs>
              <w:suppressAutoHyphens w:val="0"/>
              <w:autoSpaceDE/>
              <w:ind w:left="459" w:hanging="284"/>
              <w:rPr>
                <w:rFonts w:cs="Times New Roman"/>
                <w:b/>
                <w:spacing w:val="2"/>
                <w:lang w:val="ru-RU"/>
              </w:rPr>
            </w:pPr>
            <w:r w:rsidRPr="00D8616F">
              <w:rPr>
                <w:rFonts w:cs="Times New Roman"/>
                <w:lang w:val="ru-RU"/>
              </w:rPr>
              <w:t>опыт позитивного взаимодействия в семье в рамках школьно-семейных программ и проектов.</w:t>
            </w:r>
          </w:p>
          <w:p w:rsidR="00553820" w:rsidRPr="00D8616F" w:rsidRDefault="00553820" w:rsidP="0086538A">
            <w:pPr>
              <w:tabs>
                <w:tab w:val="left" w:pos="284"/>
              </w:tabs>
              <w:ind w:left="459" w:hanging="284"/>
              <w:jc w:val="both"/>
              <w:rPr>
                <w:rFonts w:cs="Times New Roman"/>
                <w:lang w:val="ru-RU"/>
              </w:rPr>
            </w:pPr>
          </w:p>
        </w:tc>
      </w:tr>
      <w:tr w:rsidR="00553820" w:rsidRPr="00D8616F" w:rsidTr="00553820">
        <w:tc>
          <w:tcPr>
            <w:tcW w:w="2864" w:type="dxa"/>
            <w:tcBorders>
              <w:top w:val="single" w:sz="4" w:space="0" w:color="000000"/>
              <w:left w:val="single" w:sz="4" w:space="0" w:color="000000"/>
              <w:bottom w:val="single" w:sz="4" w:space="0" w:color="000000"/>
            </w:tcBorders>
            <w:shd w:val="clear" w:color="auto" w:fill="auto"/>
          </w:tcPr>
          <w:p w:rsidR="00553820" w:rsidRPr="00D8616F" w:rsidRDefault="00553820" w:rsidP="0086538A">
            <w:pPr>
              <w:pStyle w:val="afb"/>
              <w:tabs>
                <w:tab w:val="left" w:pos="284"/>
              </w:tabs>
              <w:spacing w:line="240" w:lineRule="auto"/>
              <w:ind w:firstLine="0"/>
              <w:rPr>
                <w:rFonts w:ascii="Times New Roman" w:hAnsi="Times New Roman"/>
                <w:color w:val="auto"/>
                <w:spacing w:val="2"/>
                <w:sz w:val="24"/>
                <w:szCs w:val="24"/>
              </w:rPr>
            </w:pPr>
            <w:proofErr w:type="spellStart"/>
            <w:r w:rsidRPr="00D8616F">
              <w:rPr>
                <w:rFonts w:ascii="Times New Roman" w:hAnsi="Times New Roman"/>
                <w:color w:val="auto"/>
                <w:spacing w:val="2"/>
                <w:sz w:val="24"/>
                <w:szCs w:val="24"/>
              </w:rPr>
              <w:lastRenderedPageBreak/>
              <w:t>Формирование</w:t>
            </w:r>
            <w:proofErr w:type="spellEnd"/>
            <w:r w:rsidRPr="00D8616F">
              <w:rPr>
                <w:rFonts w:ascii="Times New Roman" w:hAnsi="Times New Roman"/>
                <w:color w:val="auto"/>
                <w:spacing w:val="2"/>
                <w:sz w:val="24"/>
                <w:szCs w:val="24"/>
              </w:rPr>
              <w:t xml:space="preserve"> </w:t>
            </w:r>
            <w:proofErr w:type="spellStart"/>
            <w:r w:rsidRPr="00D8616F">
              <w:rPr>
                <w:rFonts w:ascii="Times New Roman" w:hAnsi="Times New Roman"/>
                <w:color w:val="auto"/>
                <w:spacing w:val="2"/>
                <w:sz w:val="24"/>
                <w:szCs w:val="24"/>
              </w:rPr>
              <w:t>коммуникативной</w:t>
            </w:r>
            <w:proofErr w:type="spellEnd"/>
            <w:r w:rsidRPr="00D8616F">
              <w:rPr>
                <w:rFonts w:ascii="Times New Roman" w:hAnsi="Times New Roman"/>
                <w:color w:val="auto"/>
                <w:spacing w:val="2"/>
                <w:sz w:val="24"/>
                <w:szCs w:val="24"/>
              </w:rPr>
              <w:t xml:space="preserve"> </w:t>
            </w:r>
            <w:proofErr w:type="spellStart"/>
            <w:r w:rsidRPr="00D8616F">
              <w:rPr>
                <w:rFonts w:ascii="Times New Roman" w:hAnsi="Times New Roman"/>
                <w:color w:val="auto"/>
                <w:spacing w:val="2"/>
                <w:sz w:val="24"/>
                <w:szCs w:val="24"/>
              </w:rPr>
              <w:t>культуры</w:t>
            </w:r>
            <w:proofErr w:type="spellEnd"/>
          </w:p>
          <w:p w:rsidR="00553820" w:rsidRPr="00D8616F" w:rsidRDefault="00553820" w:rsidP="0086538A">
            <w:pPr>
              <w:pStyle w:val="af4"/>
              <w:tabs>
                <w:tab w:val="left" w:pos="284"/>
              </w:tabs>
              <w:ind w:left="0"/>
              <w:jc w:val="both"/>
              <w:rPr>
                <w:sz w:val="24"/>
                <w:szCs w:val="24"/>
                <w:lang w:val="ru-RU"/>
              </w:rPr>
            </w:pPr>
          </w:p>
        </w:tc>
        <w:tc>
          <w:tcPr>
            <w:tcW w:w="6775" w:type="dxa"/>
            <w:tcBorders>
              <w:top w:val="single" w:sz="4" w:space="0" w:color="000000"/>
              <w:left w:val="single" w:sz="4" w:space="0" w:color="000000"/>
              <w:bottom w:val="single" w:sz="4" w:space="0" w:color="000000"/>
              <w:right w:val="single" w:sz="4" w:space="0" w:color="000000"/>
            </w:tcBorders>
            <w:shd w:val="clear" w:color="auto" w:fill="auto"/>
          </w:tcPr>
          <w:p w:rsidR="00553820" w:rsidRPr="00D8616F" w:rsidRDefault="00553820" w:rsidP="0086538A">
            <w:pPr>
              <w:widowControl/>
              <w:numPr>
                <w:ilvl w:val="0"/>
                <w:numId w:val="36"/>
              </w:numPr>
              <w:tabs>
                <w:tab w:val="left" w:pos="284"/>
                <w:tab w:val="left" w:pos="993"/>
              </w:tabs>
              <w:suppressAutoHyphens w:val="0"/>
              <w:autoSpaceDE/>
              <w:ind w:left="459" w:hanging="284"/>
              <w:jc w:val="both"/>
              <w:rPr>
                <w:rFonts w:cs="Times New Roman"/>
                <w:lang w:val="ru-RU"/>
              </w:rPr>
            </w:pPr>
            <w:r w:rsidRPr="00D8616F">
              <w:rPr>
                <w:rFonts w:cs="Times New Roman"/>
                <w:lang w:val="ru-RU"/>
              </w:rPr>
              <w:t>первоначальные представления о значении общения для жизни человека, развития личности, успешной учебы;</w:t>
            </w:r>
          </w:p>
          <w:p w:rsidR="00553820" w:rsidRPr="00D8616F" w:rsidRDefault="00553820" w:rsidP="0086538A">
            <w:pPr>
              <w:widowControl/>
              <w:numPr>
                <w:ilvl w:val="0"/>
                <w:numId w:val="36"/>
              </w:numPr>
              <w:tabs>
                <w:tab w:val="left" w:pos="284"/>
                <w:tab w:val="left" w:pos="993"/>
              </w:tabs>
              <w:suppressAutoHyphens w:val="0"/>
              <w:autoSpaceDE/>
              <w:ind w:left="459" w:hanging="284"/>
              <w:jc w:val="both"/>
              <w:rPr>
                <w:rFonts w:cs="Times New Roman"/>
                <w:lang w:val="ru-RU"/>
              </w:rPr>
            </w:pPr>
            <w:r w:rsidRPr="00D8616F">
              <w:rPr>
                <w:rFonts w:cs="Times New Roman"/>
                <w:lang w:val="ru-RU"/>
              </w:rPr>
              <w:t>знание правил эффективного, бесконфликтного, безопасного общения в классе, школе, семье, со сверстниками, старшими;</w:t>
            </w:r>
          </w:p>
          <w:p w:rsidR="00553820" w:rsidRPr="00D8616F" w:rsidRDefault="00553820" w:rsidP="0086538A">
            <w:pPr>
              <w:widowControl/>
              <w:numPr>
                <w:ilvl w:val="0"/>
                <w:numId w:val="36"/>
              </w:numPr>
              <w:tabs>
                <w:tab w:val="left" w:pos="284"/>
                <w:tab w:val="left" w:pos="993"/>
              </w:tabs>
              <w:suppressAutoHyphens w:val="0"/>
              <w:autoSpaceDE/>
              <w:ind w:left="459" w:hanging="284"/>
              <w:jc w:val="both"/>
              <w:rPr>
                <w:rFonts w:cs="Times New Roman"/>
              </w:rPr>
            </w:pPr>
            <w:proofErr w:type="spellStart"/>
            <w:r w:rsidRPr="00D8616F">
              <w:rPr>
                <w:rFonts w:cs="Times New Roman"/>
              </w:rPr>
              <w:t>элементарные</w:t>
            </w:r>
            <w:proofErr w:type="spellEnd"/>
            <w:r w:rsidRPr="00D8616F">
              <w:rPr>
                <w:rFonts w:cs="Times New Roman"/>
              </w:rPr>
              <w:t xml:space="preserve"> </w:t>
            </w:r>
            <w:proofErr w:type="spellStart"/>
            <w:r w:rsidRPr="00D8616F">
              <w:rPr>
                <w:rFonts w:cs="Times New Roman"/>
              </w:rPr>
              <w:t>основы</w:t>
            </w:r>
            <w:proofErr w:type="spellEnd"/>
            <w:r w:rsidRPr="00D8616F">
              <w:rPr>
                <w:rFonts w:cs="Times New Roman"/>
              </w:rPr>
              <w:t xml:space="preserve"> </w:t>
            </w:r>
            <w:proofErr w:type="spellStart"/>
            <w:r w:rsidRPr="00D8616F">
              <w:rPr>
                <w:rFonts w:cs="Times New Roman"/>
              </w:rPr>
              <w:t>риторической</w:t>
            </w:r>
            <w:proofErr w:type="spellEnd"/>
            <w:r w:rsidRPr="00D8616F">
              <w:rPr>
                <w:rFonts w:cs="Times New Roman"/>
              </w:rPr>
              <w:t xml:space="preserve"> </w:t>
            </w:r>
            <w:proofErr w:type="spellStart"/>
            <w:r w:rsidRPr="00D8616F">
              <w:rPr>
                <w:rFonts w:cs="Times New Roman"/>
              </w:rPr>
              <w:t>компетентности</w:t>
            </w:r>
            <w:proofErr w:type="spellEnd"/>
            <w:r w:rsidRPr="00D8616F">
              <w:rPr>
                <w:rFonts w:cs="Times New Roman"/>
              </w:rPr>
              <w:t>;</w:t>
            </w:r>
          </w:p>
          <w:p w:rsidR="00553820" w:rsidRPr="00D8616F" w:rsidRDefault="00553820" w:rsidP="0086538A">
            <w:pPr>
              <w:widowControl/>
              <w:numPr>
                <w:ilvl w:val="0"/>
                <w:numId w:val="36"/>
              </w:numPr>
              <w:tabs>
                <w:tab w:val="left" w:pos="284"/>
                <w:tab w:val="left" w:pos="993"/>
              </w:tabs>
              <w:suppressAutoHyphens w:val="0"/>
              <w:autoSpaceDE/>
              <w:ind w:left="459" w:hanging="284"/>
              <w:jc w:val="both"/>
              <w:rPr>
                <w:rFonts w:cs="Times New Roman"/>
                <w:lang w:val="ru-RU"/>
              </w:rPr>
            </w:pPr>
            <w:r w:rsidRPr="00D8616F">
              <w:rPr>
                <w:rFonts w:cs="Times New Roman"/>
                <w:lang w:val="ru-RU"/>
              </w:rPr>
              <w:t>элементарный опыт участия в развитии школьных средств массовой информации;</w:t>
            </w:r>
          </w:p>
          <w:p w:rsidR="00553820" w:rsidRPr="00D8616F" w:rsidRDefault="00553820" w:rsidP="0086538A">
            <w:pPr>
              <w:widowControl/>
              <w:numPr>
                <w:ilvl w:val="0"/>
                <w:numId w:val="36"/>
              </w:numPr>
              <w:tabs>
                <w:tab w:val="left" w:pos="284"/>
                <w:tab w:val="left" w:pos="993"/>
              </w:tabs>
              <w:suppressAutoHyphens w:val="0"/>
              <w:autoSpaceDE/>
              <w:ind w:left="459" w:hanging="284"/>
              <w:jc w:val="both"/>
              <w:rPr>
                <w:rFonts w:cs="Times New Roman"/>
                <w:lang w:val="ru-RU"/>
              </w:rPr>
            </w:pPr>
            <w:r w:rsidRPr="00D8616F">
              <w:rPr>
                <w:rFonts w:cs="Times New Roman"/>
                <w:lang w:val="ru-RU"/>
              </w:rPr>
              <w:t>первоначальные представления о безопасном общении в интернете, о современных технологиях коммуникации;</w:t>
            </w:r>
          </w:p>
          <w:p w:rsidR="00553820" w:rsidRPr="00D8616F" w:rsidRDefault="00553820" w:rsidP="0086538A">
            <w:pPr>
              <w:widowControl/>
              <w:numPr>
                <w:ilvl w:val="0"/>
                <w:numId w:val="36"/>
              </w:numPr>
              <w:tabs>
                <w:tab w:val="left" w:pos="284"/>
                <w:tab w:val="left" w:pos="993"/>
              </w:tabs>
              <w:suppressAutoHyphens w:val="0"/>
              <w:autoSpaceDE/>
              <w:ind w:left="459" w:hanging="284"/>
              <w:jc w:val="both"/>
              <w:rPr>
                <w:rFonts w:cs="Times New Roman"/>
                <w:lang w:val="ru-RU"/>
              </w:rPr>
            </w:pPr>
            <w:r w:rsidRPr="00D8616F">
              <w:rPr>
                <w:rFonts w:cs="Times New Roman"/>
                <w:lang w:val="ru-RU"/>
              </w:rPr>
              <w:t>первоначальные представления о ценности и возможностях родного языка, об истории родного языка, его особенностях и месте в мире;</w:t>
            </w:r>
          </w:p>
          <w:p w:rsidR="00553820" w:rsidRPr="00D8616F" w:rsidRDefault="00553820" w:rsidP="0086538A">
            <w:pPr>
              <w:widowControl/>
              <w:numPr>
                <w:ilvl w:val="0"/>
                <w:numId w:val="36"/>
              </w:numPr>
              <w:tabs>
                <w:tab w:val="left" w:pos="284"/>
                <w:tab w:val="left" w:pos="993"/>
              </w:tabs>
              <w:suppressAutoHyphens w:val="0"/>
              <w:autoSpaceDE/>
              <w:ind w:left="459" w:hanging="284"/>
              <w:jc w:val="both"/>
              <w:rPr>
                <w:rFonts w:cs="Times New Roman"/>
                <w:b/>
                <w:spacing w:val="2"/>
              </w:rPr>
            </w:pPr>
            <w:proofErr w:type="spellStart"/>
            <w:proofErr w:type="gramStart"/>
            <w:r w:rsidRPr="00D8616F">
              <w:rPr>
                <w:rFonts w:cs="Times New Roman"/>
              </w:rPr>
              <w:t>элементарные</w:t>
            </w:r>
            <w:proofErr w:type="spellEnd"/>
            <w:proofErr w:type="gramEnd"/>
            <w:r w:rsidRPr="00D8616F">
              <w:rPr>
                <w:rFonts w:cs="Times New Roman"/>
              </w:rPr>
              <w:t xml:space="preserve"> </w:t>
            </w:r>
            <w:proofErr w:type="spellStart"/>
            <w:r w:rsidRPr="00D8616F">
              <w:rPr>
                <w:rFonts w:cs="Times New Roman"/>
              </w:rPr>
              <w:t>навыки</w:t>
            </w:r>
            <w:proofErr w:type="spellEnd"/>
            <w:r w:rsidRPr="00D8616F">
              <w:rPr>
                <w:rFonts w:cs="Times New Roman"/>
              </w:rPr>
              <w:t xml:space="preserve"> </w:t>
            </w:r>
            <w:proofErr w:type="spellStart"/>
            <w:r w:rsidRPr="00D8616F">
              <w:rPr>
                <w:rFonts w:cs="Times New Roman"/>
              </w:rPr>
              <w:t>межкультурной</w:t>
            </w:r>
            <w:proofErr w:type="spellEnd"/>
            <w:r w:rsidRPr="00D8616F">
              <w:rPr>
                <w:rFonts w:cs="Times New Roman"/>
              </w:rPr>
              <w:t xml:space="preserve"> </w:t>
            </w:r>
            <w:proofErr w:type="spellStart"/>
            <w:r w:rsidRPr="00D8616F">
              <w:rPr>
                <w:rFonts w:cs="Times New Roman"/>
              </w:rPr>
              <w:t>коммуникации</w:t>
            </w:r>
            <w:proofErr w:type="spellEnd"/>
            <w:r w:rsidRPr="00D8616F">
              <w:rPr>
                <w:rFonts w:cs="Times New Roman"/>
              </w:rPr>
              <w:t>.</w:t>
            </w:r>
          </w:p>
          <w:p w:rsidR="00553820" w:rsidRPr="00D8616F" w:rsidRDefault="00553820" w:rsidP="0086538A">
            <w:pPr>
              <w:tabs>
                <w:tab w:val="left" w:pos="284"/>
              </w:tabs>
              <w:ind w:left="459" w:hanging="284"/>
              <w:jc w:val="both"/>
              <w:rPr>
                <w:rFonts w:cs="Times New Roman"/>
                <w:lang w:val="ru-RU"/>
              </w:rPr>
            </w:pPr>
          </w:p>
        </w:tc>
      </w:tr>
    </w:tbl>
    <w:p w:rsidR="00553820" w:rsidRPr="00D8616F" w:rsidRDefault="00553820" w:rsidP="0086538A">
      <w:pPr>
        <w:pStyle w:val="af4"/>
        <w:tabs>
          <w:tab w:val="left" w:pos="284"/>
        </w:tabs>
        <w:ind w:left="0" w:firstLine="540"/>
        <w:jc w:val="both"/>
        <w:rPr>
          <w:sz w:val="24"/>
          <w:szCs w:val="24"/>
        </w:rPr>
      </w:pPr>
    </w:p>
    <w:p w:rsidR="00553820" w:rsidRPr="00D8616F" w:rsidRDefault="00553820" w:rsidP="0086538A">
      <w:pPr>
        <w:pStyle w:val="af4"/>
        <w:tabs>
          <w:tab w:val="left" w:pos="284"/>
        </w:tabs>
        <w:ind w:left="0" w:firstLine="540"/>
        <w:jc w:val="both"/>
        <w:rPr>
          <w:sz w:val="24"/>
          <w:szCs w:val="24"/>
          <w:lang w:val="ru-RU"/>
        </w:rPr>
      </w:pPr>
      <w:r w:rsidRPr="00D8616F">
        <w:rPr>
          <w:sz w:val="24"/>
          <w:szCs w:val="24"/>
          <w:lang w:val="ru-RU"/>
        </w:rPr>
        <w:t xml:space="preserve">Примерные результаты духовно-нравственного развития и </w:t>
      </w:r>
      <w:proofErr w:type="gramStart"/>
      <w:r w:rsidRPr="00D8616F">
        <w:rPr>
          <w:sz w:val="24"/>
          <w:szCs w:val="24"/>
          <w:lang w:val="ru-RU"/>
        </w:rPr>
        <w:t>воспитания</w:t>
      </w:r>
      <w:proofErr w:type="gramEnd"/>
      <w:r w:rsidRPr="00D8616F">
        <w:rPr>
          <w:sz w:val="24"/>
          <w:szCs w:val="24"/>
          <w:lang w:val="ru-RU"/>
        </w:rPr>
        <w:t xml:space="preserve"> обучающихся на уровне начального общего образования являются ориентировочной основой для </w:t>
      </w:r>
      <w:proofErr w:type="spellStart"/>
      <w:r w:rsidRPr="00D8616F">
        <w:rPr>
          <w:sz w:val="24"/>
          <w:szCs w:val="24"/>
          <w:lang w:val="ru-RU"/>
        </w:rPr>
        <w:t>неперсонифицированных</w:t>
      </w:r>
      <w:proofErr w:type="spellEnd"/>
      <w:r w:rsidRPr="00D8616F">
        <w:rPr>
          <w:sz w:val="24"/>
          <w:szCs w:val="24"/>
          <w:lang w:val="ru-RU"/>
        </w:rPr>
        <w:t xml:space="preserve"> оценок образовательной деятельности школы в части духовно-нравственного развития и воспитания в форме </w:t>
      </w:r>
      <w:proofErr w:type="spellStart"/>
      <w:r w:rsidRPr="00D8616F">
        <w:rPr>
          <w:sz w:val="24"/>
          <w:szCs w:val="24"/>
          <w:lang w:val="ru-RU"/>
        </w:rPr>
        <w:t>аккредитационных</w:t>
      </w:r>
      <w:proofErr w:type="spellEnd"/>
      <w:r w:rsidRPr="00D8616F">
        <w:rPr>
          <w:sz w:val="24"/>
          <w:szCs w:val="24"/>
          <w:lang w:val="ru-RU"/>
        </w:rPr>
        <w:t xml:space="preserve"> экспертиз и в форме мониторинговых исследований.</w:t>
      </w:r>
    </w:p>
    <w:p w:rsidR="00553820" w:rsidRPr="00D8616F" w:rsidRDefault="00553820" w:rsidP="0086538A">
      <w:pPr>
        <w:tabs>
          <w:tab w:val="left" w:pos="284"/>
        </w:tabs>
        <w:autoSpaceDN w:val="0"/>
        <w:adjustRightInd w:val="0"/>
        <w:rPr>
          <w:rFonts w:cs="Times New Roman"/>
          <w:b/>
          <w:lang w:val="ru-RU"/>
        </w:rPr>
      </w:pPr>
    </w:p>
    <w:p w:rsidR="00553820" w:rsidRPr="00D8616F" w:rsidRDefault="00553820" w:rsidP="0086538A">
      <w:pPr>
        <w:tabs>
          <w:tab w:val="left" w:pos="284"/>
        </w:tabs>
        <w:autoSpaceDN w:val="0"/>
        <w:adjustRightInd w:val="0"/>
        <w:rPr>
          <w:rFonts w:cs="Times New Roman"/>
          <w:b/>
          <w:lang w:val="ru-RU"/>
        </w:rPr>
      </w:pPr>
      <w:r w:rsidRPr="00D8616F">
        <w:rPr>
          <w:rFonts w:cs="Times New Roman"/>
          <w:b/>
          <w:lang w:val="ru-RU"/>
        </w:rP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D8616F">
        <w:rPr>
          <w:rFonts w:cs="Times New Roman"/>
          <w:b/>
          <w:lang w:val="ru-RU"/>
        </w:rPr>
        <w:t>обучающихся</w:t>
      </w:r>
      <w:proofErr w:type="gramEnd"/>
    </w:p>
    <w:p w:rsidR="00553820" w:rsidRPr="00D8616F" w:rsidRDefault="00553820" w:rsidP="0086538A">
      <w:pPr>
        <w:pStyle w:val="af4"/>
        <w:tabs>
          <w:tab w:val="left" w:pos="284"/>
        </w:tabs>
        <w:ind w:left="0" w:firstLine="567"/>
        <w:jc w:val="both"/>
        <w:rPr>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9"/>
        <w:gridCol w:w="5140"/>
      </w:tblGrid>
      <w:tr w:rsidR="00553820" w:rsidRPr="00D8616F" w:rsidTr="002956B0">
        <w:tc>
          <w:tcPr>
            <w:tcW w:w="5139" w:type="dxa"/>
          </w:tcPr>
          <w:p w:rsidR="00553820" w:rsidRPr="00D8616F" w:rsidRDefault="00553820" w:rsidP="0086538A">
            <w:pPr>
              <w:pStyle w:val="af4"/>
              <w:tabs>
                <w:tab w:val="left" w:pos="284"/>
              </w:tabs>
              <w:ind w:left="0"/>
              <w:jc w:val="both"/>
              <w:rPr>
                <w:sz w:val="24"/>
                <w:szCs w:val="24"/>
                <w:lang w:val="ru-RU"/>
              </w:rPr>
            </w:pPr>
            <w:r w:rsidRPr="00D8616F">
              <w:rPr>
                <w:sz w:val="24"/>
                <w:szCs w:val="24"/>
                <w:lang w:val="ru-RU"/>
              </w:rPr>
              <w:t>Критерии</w:t>
            </w:r>
          </w:p>
        </w:tc>
        <w:tc>
          <w:tcPr>
            <w:tcW w:w="5140" w:type="dxa"/>
          </w:tcPr>
          <w:p w:rsidR="00553820" w:rsidRPr="00D8616F" w:rsidRDefault="00553820" w:rsidP="0086538A">
            <w:pPr>
              <w:pStyle w:val="af4"/>
              <w:tabs>
                <w:tab w:val="left" w:pos="284"/>
              </w:tabs>
              <w:ind w:left="0"/>
              <w:jc w:val="both"/>
              <w:rPr>
                <w:sz w:val="24"/>
                <w:szCs w:val="24"/>
                <w:lang w:val="ru-RU"/>
              </w:rPr>
            </w:pPr>
            <w:r w:rsidRPr="00D8616F">
              <w:rPr>
                <w:sz w:val="24"/>
                <w:szCs w:val="24"/>
                <w:lang w:val="ru-RU"/>
              </w:rPr>
              <w:t>Индикаторы</w:t>
            </w:r>
          </w:p>
        </w:tc>
      </w:tr>
      <w:tr w:rsidR="00553820" w:rsidRPr="00D8616F" w:rsidTr="002956B0">
        <w:tc>
          <w:tcPr>
            <w:tcW w:w="5139" w:type="dxa"/>
          </w:tcPr>
          <w:p w:rsidR="00553820" w:rsidRPr="00D8616F" w:rsidRDefault="00553820" w:rsidP="0086538A">
            <w:pPr>
              <w:pStyle w:val="af4"/>
              <w:tabs>
                <w:tab w:val="left" w:pos="284"/>
              </w:tabs>
              <w:ind w:left="0"/>
              <w:jc w:val="both"/>
              <w:rPr>
                <w:sz w:val="24"/>
                <w:szCs w:val="24"/>
                <w:lang w:val="ru-RU"/>
              </w:rPr>
            </w:pPr>
            <w:r w:rsidRPr="00D8616F">
              <w:rPr>
                <w:sz w:val="24"/>
                <w:szCs w:val="24"/>
                <w:lang w:val="ru-RU"/>
              </w:rPr>
              <w:t xml:space="preserve">Количество </w:t>
            </w:r>
            <w:proofErr w:type="gramStart"/>
            <w:r w:rsidRPr="00D8616F">
              <w:rPr>
                <w:sz w:val="24"/>
                <w:szCs w:val="24"/>
                <w:lang w:val="ru-RU"/>
              </w:rPr>
              <w:t>обучающихся</w:t>
            </w:r>
            <w:proofErr w:type="gramEnd"/>
            <w:r w:rsidRPr="00D8616F">
              <w:rPr>
                <w:sz w:val="24"/>
                <w:szCs w:val="24"/>
                <w:lang w:val="ru-RU"/>
              </w:rPr>
              <w:t xml:space="preserve">, состоящих на учете </w:t>
            </w:r>
            <w:r w:rsidRPr="00AA4AF5">
              <w:rPr>
                <w:color w:val="FF0000"/>
                <w:sz w:val="24"/>
                <w:szCs w:val="24"/>
                <w:lang w:val="ru-RU"/>
              </w:rPr>
              <w:t>в  ОДН УВР</w:t>
            </w:r>
          </w:p>
        </w:tc>
        <w:tc>
          <w:tcPr>
            <w:tcW w:w="5140" w:type="dxa"/>
          </w:tcPr>
          <w:p w:rsidR="00553820" w:rsidRPr="00D8616F" w:rsidRDefault="00553820" w:rsidP="0086538A">
            <w:pPr>
              <w:pStyle w:val="af4"/>
              <w:tabs>
                <w:tab w:val="left" w:pos="284"/>
              </w:tabs>
              <w:ind w:left="0"/>
              <w:jc w:val="both"/>
              <w:rPr>
                <w:sz w:val="24"/>
                <w:szCs w:val="24"/>
                <w:lang w:val="ru-RU"/>
              </w:rPr>
            </w:pPr>
            <w:r w:rsidRPr="00D8616F">
              <w:rPr>
                <w:sz w:val="24"/>
                <w:szCs w:val="24"/>
                <w:lang w:val="ru-RU"/>
              </w:rPr>
              <w:t>Отсутствие</w:t>
            </w:r>
          </w:p>
        </w:tc>
      </w:tr>
      <w:tr w:rsidR="00553820" w:rsidRPr="00D8616F" w:rsidTr="002956B0">
        <w:tc>
          <w:tcPr>
            <w:tcW w:w="5139" w:type="dxa"/>
          </w:tcPr>
          <w:p w:rsidR="00553820" w:rsidRPr="00D8616F" w:rsidRDefault="00553820" w:rsidP="0086538A">
            <w:pPr>
              <w:pStyle w:val="af4"/>
              <w:tabs>
                <w:tab w:val="left" w:pos="284"/>
              </w:tabs>
              <w:ind w:left="0"/>
              <w:jc w:val="both"/>
              <w:rPr>
                <w:sz w:val="24"/>
                <w:szCs w:val="24"/>
                <w:lang w:val="ru-RU"/>
              </w:rPr>
            </w:pPr>
            <w:r w:rsidRPr="00D8616F">
              <w:rPr>
                <w:sz w:val="24"/>
                <w:szCs w:val="24"/>
                <w:lang w:val="ru-RU"/>
              </w:rPr>
              <w:t xml:space="preserve">Количество </w:t>
            </w:r>
            <w:proofErr w:type="gramStart"/>
            <w:r w:rsidRPr="00D8616F">
              <w:rPr>
                <w:sz w:val="24"/>
                <w:szCs w:val="24"/>
                <w:lang w:val="ru-RU"/>
              </w:rPr>
              <w:t>обучающихся</w:t>
            </w:r>
            <w:proofErr w:type="gramEnd"/>
            <w:r w:rsidRPr="00D8616F">
              <w:rPr>
                <w:sz w:val="24"/>
                <w:szCs w:val="24"/>
                <w:lang w:val="ru-RU"/>
              </w:rPr>
              <w:t xml:space="preserve">, состоящих на </w:t>
            </w:r>
            <w:proofErr w:type="spellStart"/>
            <w:r w:rsidRPr="00D8616F">
              <w:rPr>
                <w:sz w:val="24"/>
                <w:szCs w:val="24"/>
                <w:lang w:val="ru-RU"/>
              </w:rPr>
              <w:t>внутришкольном</w:t>
            </w:r>
            <w:proofErr w:type="spellEnd"/>
            <w:r w:rsidRPr="00D8616F">
              <w:rPr>
                <w:sz w:val="24"/>
                <w:szCs w:val="24"/>
                <w:lang w:val="ru-RU"/>
              </w:rPr>
              <w:t xml:space="preserve"> профилактическом учете</w:t>
            </w:r>
          </w:p>
        </w:tc>
        <w:tc>
          <w:tcPr>
            <w:tcW w:w="5140" w:type="dxa"/>
          </w:tcPr>
          <w:p w:rsidR="00553820" w:rsidRPr="00D8616F" w:rsidRDefault="00553820" w:rsidP="0086538A">
            <w:pPr>
              <w:pStyle w:val="af4"/>
              <w:tabs>
                <w:tab w:val="left" w:pos="284"/>
              </w:tabs>
              <w:ind w:left="0"/>
              <w:jc w:val="both"/>
              <w:rPr>
                <w:sz w:val="24"/>
                <w:szCs w:val="24"/>
                <w:lang w:val="ru-RU"/>
              </w:rPr>
            </w:pPr>
            <w:r w:rsidRPr="00D8616F">
              <w:rPr>
                <w:sz w:val="24"/>
                <w:szCs w:val="24"/>
                <w:lang w:val="ru-RU"/>
              </w:rPr>
              <w:t>Снижение</w:t>
            </w:r>
          </w:p>
        </w:tc>
      </w:tr>
      <w:tr w:rsidR="00553820" w:rsidRPr="00D8616F" w:rsidTr="002956B0">
        <w:tc>
          <w:tcPr>
            <w:tcW w:w="5139" w:type="dxa"/>
          </w:tcPr>
          <w:p w:rsidR="00553820" w:rsidRPr="00D8616F" w:rsidRDefault="00F0079E" w:rsidP="0086538A">
            <w:pPr>
              <w:pStyle w:val="af4"/>
              <w:tabs>
                <w:tab w:val="left" w:pos="284"/>
              </w:tabs>
              <w:ind w:left="0"/>
              <w:jc w:val="both"/>
              <w:rPr>
                <w:sz w:val="24"/>
                <w:szCs w:val="24"/>
                <w:lang w:val="ru-RU"/>
              </w:rPr>
            </w:pPr>
            <w:r>
              <w:rPr>
                <w:sz w:val="24"/>
                <w:szCs w:val="24"/>
                <w:lang w:val="ru-RU"/>
              </w:rPr>
              <w:t xml:space="preserve">Изучение </w:t>
            </w:r>
            <w:proofErr w:type="spellStart"/>
            <w:r>
              <w:rPr>
                <w:sz w:val="24"/>
                <w:szCs w:val="24"/>
                <w:lang w:val="ru-RU"/>
              </w:rPr>
              <w:t>сформированности</w:t>
            </w:r>
            <w:proofErr w:type="spellEnd"/>
            <w:r>
              <w:rPr>
                <w:sz w:val="24"/>
                <w:szCs w:val="24"/>
                <w:lang w:val="ru-RU"/>
              </w:rPr>
              <w:t xml:space="preserve"> </w:t>
            </w:r>
            <w:r w:rsidR="00553820" w:rsidRPr="00D8616F">
              <w:rPr>
                <w:sz w:val="24"/>
                <w:szCs w:val="24"/>
                <w:lang w:val="ru-RU"/>
              </w:rPr>
              <w:t>ценностных установок (по возрасту)</w:t>
            </w:r>
          </w:p>
        </w:tc>
        <w:tc>
          <w:tcPr>
            <w:tcW w:w="5140" w:type="dxa"/>
          </w:tcPr>
          <w:p w:rsidR="00553820" w:rsidRPr="00D8616F" w:rsidRDefault="00553820" w:rsidP="0086538A">
            <w:pPr>
              <w:pStyle w:val="af4"/>
              <w:tabs>
                <w:tab w:val="left" w:pos="284"/>
              </w:tabs>
              <w:ind w:left="0"/>
              <w:jc w:val="both"/>
              <w:rPr>
                <w:sz w:val="24"/>
                <w:szCs w:val="24"/>
                <w:lang w:val="ru-RU"/>
              </w:rPr>
            </w:pPr>
            <w:r w:rsidRPr="00D8616F">
              <w:rPr>
                <w:sz w:val="24"/>
                <w:szCs w:val="24"/>
                <w:lang w:val="ru-RU"/>
              </w:rPr>
              <w:t>Рост высокого и среднего уровней. Снижение низкого уровня.</w:t>
            </w:r>
          </w:p>
        </w:tc>
      </w:tr>
      <w:tr w:rsidR="00553820" w:rsidRPr="00D8616F" w:rsidTr="002956B0">
        <w:tc>
          <w:tcPr>
            <w:tcW w:w="5139" w:type="dxa"/>
          </w:tcPr>
          <w:p w:rsidR="00553820" w:rsidRPr="00D8616F" w:rsidRDefault="00553820" w:rsidP="0086538A">
            <w:pPr>
              <w:pStyle w:val="af4"/>
              <w:tabs>
                <w:tab w:val="left" w:pos="284"/>
              </w:tabs>
              <w:ind w:left="0"/>
              <w:jc w:val="both"/>
              <w:rPr>
                <w:sz w:val="24"/>
                <w:szCs w:val="24"/>
                <w:lang w:val="ru-RU"/>
              </w:rPr>
            </w:pPr>
            <w:r w:rsidRPr="00D8616F">
              <w:rPr>
                <w:sz w:val="24"/>
                <w:szCs w:val="24"/>
                <w:lang w:val="ru-RU"/>
              </w:rPr>
              <w:t>Участие в воспитательных внеурочных и внеклассных мероприятиях</w:t>
            </w:r>
          </w:p>
        </w:tc>
        <w:tc>
          <w:tcPr>
            <w:tcW w:w="5140" w:type="dxa"/>
          </w:tcPr>
          <w:p w:rsidR="00553820" w:rsidRPr="00D8616F" w:rsidRDefault="00553820" w:rsidP="0086538A">
            <w:pPr>
              <w:pStyle w:val="af4"/>
              <w:tabs>
                <w:tab w:val="left" w:pos="284"/>
              </w:tabs>
              <w:ind w:left="0"/>
              <w:jc w:val="both"/>
              <w:rPr>
                <w:sz w:val="24"/>
                <w:szCs w:val="24"/>
                <w:lang w:val="ru-RU"/>
              </w:rPr>
            </w:pPr>
            <w:r w:rsidRPr="00D8616F">
              <w:rPr>
                <w:sz w:val="24"/>
                <w:szCs w:val="24"/>
                <w:lang w:val="ru-RU"/>
              </w:rPr>
              <w:t>Рост активности</w:t>
            </w:r>
          </w:p>
        </w:tc>
      </w:tr>
      <w:tr w:rsidR="00553820" w:rsidRPr="0010429F" w:rsidTr="002956B0">
        <w:tc>
          <w:tcPr>
            <w:tcW w:w="5139" w:type="dxa"/>
          </w:tcPr>
          <w:p w:rsidR="00553820" w:rsidRPr="00D8616F" w:rsidRDefault="00553820" w:rsidP="0086538A">
            <w:pPr>
              <w:pStyle w:val="af4"/>
              <w:tabs>
                <w:tab w:val="left" w:pos="284"/>
              </w:tabs>
              <w:ind w:left="0"/>
              <w:jc w:val="both"/>
              <w:rPr>
                <w:sz w:val="24"/>
                <w:szCs w:val="24"/>
                <w:lang w:val="ru-RU"/>
              </w:rPr>
            </w:pPr>
            <w:proofErr w:type="spellStart"/>
            <w:r w:rsidRPr="00D8616F">
              <w:rPr>
                <w:sz w:val="24"/>
                <w:szCs w:val="24"/>
                <w:lang w:val="ru-RU"/>
              </w:rPr>
              <w:t>Сформированность</w:t>
            </w:r>
            <w:proofErr w:type="spellEnd"/>
            <w:r w:rsidRPr="00D8616F">
              <w:rPr>
                <w:sz w:val="24"/>
                <w:szCs w:val="24"/>
                <w:lang w:val="ru-RU"/>
              </w:rPr>
              <w:t xml:space="preserve"> дружеских отношений в коллективе</w:t>
            </w:r>
          </w:p>
        </w:tc>
        <w:tc>
          <w:tcPr>
            <w:tcW w:w="5140" w:type="dxa"/>
          </w:tcPr>
          <w:p w:rsidR="00553820" w:rsidRPr="00D8616F" w:rsidRDefault="00553820" w:rsidP="0086538A">
            <w:pPr>
              <w:pStyle w:val="af4"/>
              <w:tabs>
                <w:tab w:val="left" w:pos="284"/>
              </w:tabs>
              <w:ind w:left="0"/>
              <w:jc w:val="both"/>
              <w:rPr>
                <w:sz w:val="24"/>
                <w:szCs w:val="24"/>
                <w:lang w:val="ru-RU"/>
              </w:rPr>
            </w:pPr>
            <w:r w:rsidRPr="00D8616F">
              <w:rPr>
                <w:sz w:val="24"/>
                <w:szCs w:val="24"/>
                <w:lang w:val="ru-RU"/>
              </w:rPr>
              <w:t>Отсутствие группы «отверженных» в коллективе (по итогам социометрии)</w:t>
            </w:r>
          </w:p>
        </w:tc>
      </w:tr>
      <w:tr w:rsidR="00553820" w:rsidRPr="00D8616F" w:rsidTr="002956B0">
        <w:tc>
          <w:tcPr>
            <w:tcW w:w="5139" w:type="dxa"/>
          </w:tcPr>
          <w:p w:rsidR="00553820" w:rsidRPr="00D8616F" w:rsidRDefault="00553820" w:rsidP="0086538A">
            <w:pPr>
              <w:pStyle w:val="af4"/>
              <w:tabs>
                <w:tab w:val="left" w:pos="284"/>
              </w:tabs>
              <w:ind w:left="0"/>
              <w:jc w:val="both"/>
              <w:rPr>
                <w:sz w:val="24"/>
                <w:szCs w:val="24"/>
                <w:lang w:val="ru-RU"/>
              </w:rPr>
            </w:pPr>
            <w:r w:rsidRPr="00D8616F">
              <w:rPr>
                <w:sz w:val="24"/>
                <w:szCs w:val="24"/>
                <w:lang w:val="ru-RU"/>
              </w:rPr>
              <w:t>Удовлетворенность всех субъектов образовательной деятельности</w:t>
            </w:r>
          </w:p>
        </w:tc>
        <w:tc>
          <w:tcPr>
            <w:tcW w:w="5140" w:type="dxa"/>
          </w:tcPr>
          <w:p w:rsidR="00553820" w:rsidRPr="00D8616F" w:rsidRDefault="00553820" w:rsidP="0086538A">
            <w:pPr>
              <w:pStyle w:val="af4"/>
              <w:tabs>
                <w:tab w:val="left" w:pos="284"/>
              </w:tabs>
              <w:ind w:left="0"/>
              <w:jc w:val="both"/>
              <w:rPr>
                <w:sz w:val="24"/>
                <w:szCs w:val="24"/>
                <w:lang w:val="ru-RU"/>
              </w:rPr>
            </w:pPr>
            <w:r w:rsidRPr="00D8616F">
              <w:rPr>
                <w:sz w:val="24"/>
                <w:szCs w:val="24"/>
                <w:lang w:val="ru-RU"/>
              </w:rPr>
              <w:t>Рост высокого и среднего уровней. Снижение низкого уровня.</w:t>
            </w:r>
          </w:p>
        </w:tc>
      </w:tr>
      <w:tr w:rsidR="00553820" w:rsidRPr="0010429F" w:rsidTr="002956B0">
        <w:tc>
          <w:tcPr>
            <w:tcW w:w="5139" w:type="dxa"/>
          </w:tcPr>
          <w:p w:rsidR="00553820" w:rsidRPr="00D8616F" w:rsidRDefault="00553820" w:rsidP="0086538A">
            <w:pPr>
              <w:pStyle w:val="af4"/>
              <w:tabs>
                <w:tab w:val="left" w:pos="284"/>
              </w:tabs>
              <w:ind w:left="0"/>
              <w:jc w:val="both"/>
              <w:rPr>
                <w:sz w:val="24"/>
                <w:szCs w:val="24"/>
                <w:lang w:val="ru-RU"/>
              </w:rPr>
            </w:pPr>
            <w:r w:rsidRPr="00D8616F">
              <w:rPr>
                <w:sz w:val="24"/>
                <w:szCs w:val="24"/>
                <w:lang w:val="ru-RU"/>
              </w:rPr>
              <w:t xml:space="preserve">Доля </w:t>
            </w:r>
            <w:proofErr w:type="gramStart"/>
            <w:r w:rsidRPr="00D8616F">
              <w:rPr>
                <w:sz w:val="24"/>
                <w:szCs w:val="24"/>
                <w:lang w:val="ru-RU"/>
              </w:rPr>
              <w:t>обучающихся</w:t>
            </w:r>
            <w:proofErr w:type="gramEnd"/>
            <w:r w:rsidRPr="00D8616F">
              <w:rPr>
                <w:sz w:val="24"/>
                <w:szCs w:val="24"/>
                <w:lang w:val="ru-RU"/>
              </w:rPr>
              <w:t>, занимающихся в системе дополнительного образования</w:t>
            </w:r>
          </w:p>
        </w:tc>
        <w:tc>
          <w:tcPr>
            <w:tcW w:w="5140" w:type="dxa"/>
          </w:tcPr>
          <w:p w:rsidR="00553820" w:rsidRPr="00D8616F" w:rsidRDefault="00553820" w:rsidP="0086538A">
            <w:pPr>
              <w:pStyle w:val="af4"/>
              <w:tabs>
                <w:tab w:val="left" w:pos="284"/>
              </w:tabs>
              <w:ind w:left="0"/>
              <w:jc w:val="both"/>
              <w:rPr>
                <w:sz w:val="24"/>
                <w:szCs w:val="24"/>
                <w:lang w:val="ru-RU"/>
              </w:rPr>
            </w:pPr>
            <w:r w:rsidRPr="00D8616F">
              <w:rPr>
                <w:sz w:val="24"/>
                <w:szCs w:val="24"/>
                <w:lang w:val="ru-RU"/>
              </w:rPr>
              <w:t xml:space="preserve">Рост доли </w:t>
            </w:r>
            <w:proofErr w:type="gramStart"/>
            <w:r w:rsidRPr="00D8616F">
              <w:rPr>
                <w:sz w:val="24"/>
                <w:szCs w:val="24"/>
                <w:lang w:val="ru-RU"/>
              </w:rPr>
              <w:t>обуча</w:t>
            </w:r>
            <w:r w:rsidR="00F0079E">
              <w:rPr>
                <w:sz w:val="24"/>
                <w:szCs w:val="24"/>
                <w:lang w:val="ru-RU"/>
              </w:rPr>
              <w:t>ющихся</w:t>
            </w:r>
            <w:proofErr w:type="gramEnd"/>
            <w:r w:rsidR="00F0079E">
              <w:rPr>
                <w:sz w:val="24"/>
                <w:szCs w:val="24"/>
                <w:lang w:val="ru-RU"/>
              </w:rPr>
              <w:t xml:space="preserve">, занимающихся в системе </w:t>
            </w:r>
            <w:r w:rsidRPr="00D8616F">
              <w:rPr>
                <w:sz w:val="24"/>
                <w:szCs w:val="24"/>
                <w:lang w:val="ru-RU"/>
              </w:rPr>
              <w:t>дополнительного образования</w:t>
            </w:r>
          </w:p>
        </w:tc>
      </w:tr>
    </w:tbl>
    <w:p w:rsidR="00F0079E" w:rsidRDefault="00F0079E" w:rsidP="0086538A">
      <w:pPr>
        <w:pStyle w:val="af4"/>
        <w:tabs>
          <w:tab w:val="left" w:pos="284"/>
        </w:tabs>
        <w:ind w:left="0" w:firstLine="567"/>
        <w:jc w:val="both"/>
        <w:rPr>
          <w:sz w:val="24"/>
          <w:szCs w:val="24"/>
          <w:lang w:val="ru-RU"/>
        </w:rPr>
      </w:pPr>
    </w:p>
    <w:p w:rsidR="00553820" w:rsidRPr="00D8616F" w:rsidRDefault="00F0079E" w:rsidP="0086538A">
      <w:pPr>
        <w:tabs>
          <w:tab w:val="left" w:pos="284"/>
          <w:tab w:val="left" w:pos="1591"/>
        </w:tabs>
        <w:rPr>
          <w:rFonts w:cs="Times New Roman"/>
          <w:b/>
          <w:bCs/>
          <w:lang w:val="ru-RU"/>
        </w:rPr>
      </w:pPr>
      <w:r>
        <w:rPr>
          <w:lang w:val="ru-RU"/>
        </w:rPr>
        <w:tab/>
      </w:r>
      <w:r w:rsidR="00553820">
        <w:rPr>
          <w:rFonts w:cs="Times New Roman"/>
          <w:b/>
          <w:bCs/>
          <w:lang w:val="ru-RU"/>
        </w:rPr>
        <w:t>4</w:t>
      </w:r>
      <w:r w:rsidR="00553820" w:rsidRPr="00D8616F">
        <w:rPr>
          <w:rFonts w:cs="Times New Roman"/>
          <w:b/>
          <w:bCs/>
          <w:lang w:val="ru-RU"/>
        </w:rPr>
        <w:t>.Программа формирования экологической  культуры, здорового и безопасного образа жизни</w:t>
      </w:r>
    </w:p>
    <w:p w:rsidR="00553820" w:rsidRPr="00D8616F" w:rsidRDefault="00553820" w:rsidP="0086538A">
      <w:pPr>
        <w:tabs>
          <w:tab w:val="left" w:pos="284"/>
        </w:tabs>
        <w:ind w:firstLine="540"/>
        <w:jc w:val="both"/>
        <w:rPr>
          <w:rFonts w:cs="Times New Roman"/>
          <w:lang w:val="ru-RU"/>
        </w:rPr>
      </w:pPr>
      <w:proofErr w:type="gramStart"/>
      <w:r w:rsidRPr="00D8616F">
        <w:rPr>
          <w:rFonts w:cs="Times New Roman"/>
          <w:lang w:val="ru-RU"/>
        </w:rPr>
        <w:t xml:space="preserve">Программа формирования экологической культуры, здорового и безопасного образа жизни обучающихся в соответствии с определением Стандарта — это комплексная программа </w:t>
      </w:r>
      <w:r w:rsidRPr="00D8616F">
        <w:rPr>
          <w:rFonts w:cs="Times New Roman"/>
          <w:lang w:val="ru-RU"/>
        </w:rPr>
        <w:lastRenderedPageBreak/>
        <w:t>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roofErr w:type="gramEnd"/>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Программа формирования культуры здорового и безопасного образа жизни на уровне начального общего образования </w:t>
      </w:r>
      <w:proofErr w:type="gramStart"/>
      <w:r w:rsidRPr="00D8616F">
        <w:rPr>
          <w:rFonts w:cs="Times New Roman"/>
        </w:rPr>
        <w:t>c</w:t>
      </w:r>
      <w:proofErr w:type="gramEnd"/>
      <w:r w:rsidRPr="00D8616F">
        <w:rPr>
          <w:rFonts w:cs="Times New Roman"/>
          <w:lang w:val="ru-RU"/>
        </w:rPr>
        <w:t>формирована с учётом факторов, оказывающих существенное влияние на состояние здоровья детей: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·неблагоприятные социальные, экономические и экологические условия;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·активно формируемые в младшем школьном возрасте комплексы знаний, установок, правил поведения, привычек;</w:t>
      </w:r>
    </w:p>
    <w:p w:rsidR="00553820" w:rsidRPr="00D8616F" w:rsidRDefault="00553820" w:rsidP="0086538A">
      <w:pPr>
        <w:tabs>
          <w:tab w:val="left" w:pos="284"/>
        </w:tabs>
        <w:ind w:firstLine="540"/>
        <w:jc w:val="both"/>
        <w:rPr>
          <w:rFonts w:cs="Times New Roman"/>
          <w:lang w:val="ru-RU"/>
        </w:rPr>
      </w:pPr>
      <w:proofErr w:type="gramStart"/>
      <w:r w:rsidRPr="00D8616F">
        <w:rPr>
          <w:rFonts w:cs="Times New Roman"/>
          <w:lang w:val="ru-RU"/>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w:t>
      </w:r>
      <w:proofErr w:type="spellStart"/>
      <w:r w:rsidRPr="00D8616F">
        <w:rPr>
          <w:rFonts w:cs="Times New Roman"/>
          <w:lang w:val="ru-RU"/>
        </w:rPr>
        <w:t>невосприятие</w:t>
      </w:r>
      <w:proofErr w:type="spellEnd"/>
      <w:r w:rsidRPr="00D8616F">
        <w:rPr>
          <w:rFonts w:cs="Times New Roman"/>
          <w:lang w:val="ru-RU"/>
        </w:rPr>
        <w:t xml:space="preserve"> ребёнком</w:t>
      </w:r>
      <w:proofErr w:type="gramEnd"/>
      <w:r w:rsidRPr="00D8616F">
        <w:rPr>
          <w:rFonts w:cs="Times New Roman"/>
          <w:lang w:val="ru-RU"/>
        </w:rPr>
        <w:t xml:space="preserve">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553820" w:rsidRPr="00D8616F" w:rsidRDefault="00553820" w:rsidP="0086538A">
      <w:pPr>
        <w:tabs>
          <w:tab w:val="left" w:pos="284"/>
        </w:tabs>
        <w:ind w:firstLine="540"/>
        <w:jc w:val="both"/>
        <w:rPr>
          <w:rFonts w:cs="Times New Roman"/>
          <w:lang w:val="ru-RU"/>
        </w:rPr>
      </w:pPr>
      <w:proofErr w:type="gramStart"/>
      <w:r w:rsidRPr="00D8616F">
        <w:rPr>
          <w:rFonts w:cs="Times New Roman"/>
          <w:lang w:val="ru-RU"/>
        </w:rPr>
        <w:t>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roofErr w:type="gramEnd"/>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553820" w:rsidRPr="00D8616F" w:rsidRDefault="00553820" w:rsidP="0086538A">
      <w:pPr>
        <w:tabs>
          <w:tab w:val="left" w:pos="284"/>
        </w:tabs>
        <w:ind w:firstLine="540"/>
        <w:jc w:val="both"/>
        <w:rPr>
          <w:rFonts w:cs="Times New Roman"/>
          <w:lang w:val="ru-RU"/>
        </w:rPr>
      </w:pPr>
      <w:proofErr w:type="gramStart"/>
      <w:r w:rsidRPr="00D8616F">
        <w:rPr>
          <w:rFonts w:cs="Times New Roman"/>
          <w:lang w:val="ru-RU"/>
        </w:rPr>
        <w:t xml:space="preserve">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культуры здорового и безопасного образа жизни — необходимый и обязательный компонент </w:t>
      </w:r>
      <w:proofErr w:type="spellStart"/>
      <w:r w:rsidRPr="00D8616F">
        <w:rPr>
          <w:rFonts w:cs="Times New Roman"/>
          <w:lang w:val="ru-RU"/>
        </w:rPr>
        <w:t>здоровьесберегающей</w:t>
      </w:r>
      <w:proofErr w:type="spellEnd"/>
      <w:r w:rsidRPr="00D8616F">
        <w:rPr>
          <w:rFonts w:cs="Times New Roman"/>
          <w:lang w:val="ru-RU"/>
        </w:rPr>
        <w:t xml:space="preserve"> работы образовательного учреждения, требующий соответствующей </w:t>
      </w:r>
      <w:proofErr w:type="spellStart"/>
      <w:r w:rsidRPr="00D8616F">
        <w:rPr>
          <w:rFonts w:cs="Times New Roman"/>
          <w:lang w:val="ru-RU"/>
        </w:rPr>
        <w:t>здоровьесберегающей</w:t>
      </w:r>
      <w:proofErr w:type="spellEnd"/>
      <w:r w:rsidRPr="00D8616F">
        <w:rPr>
          <w:rFonts w:cs="Times New Roman"/>
          <w:lang w:val="ru-RU"/>
        </w:rPr>
        <w:t xml:space="preserve">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w:t>
      </w:r>
      <w:proofErr w:type="gramEnd"/>
      <w:r w:rsidRPr="00D8616F">
        <w:rPr>
          <w:rFonts w:cs="Times New Roman"/>
          <w:lang w:val="ru-RU"/>
        </w:rPr>
        <w:t xml:space="preserve"> процесса, эффективной физкультурно-оздоровительной работы, рационального питания.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 жизни.</w:t>
      </w:r>
    </w:p>
    <w:p w:rsidR="00553820" w:rsidRPr="00D8616F" w:rsidRDefault="00553820" w:rsidP="0086538A">
      <w:pPr>
        <w:tabs>
          <w:tab w:val="left" w:pos="284"/>
        </w:tabs>
        <w:jc w:val="both"/>
        <w:rPr>
          <w:rFonts w:cs="Times New Roman"/>
          <w:lang w:val="ru-RU"/>
        </w:rPr>
      </w:pPr>
    </w:p>
    <w:p w:rsidR="00553820" w:rsidRPr="00D8616F" w:rsidRDefault="00553820" w:rsidP="0086538A">
      <w:pPr>
        <w:pStyle w:val="af9"/>
        <w:tabs>
          <w:tab w:val="left" w:pos="284"/>
        </w:tabs>
        <w:spacing w:line="240" w:lineRule="auto"/>
        <w:ind w:firstLine="454"/>
        <w:rPr>
          <w:rStyle w:val="Zag11"/>
          <w:rFonts w:ascii="Times New Roman" w:hAnsi="Times New Roman"/>
          <w:b/>
          <w:bCs/>
          <w:iCs/>
          <w:color w:val="auto"/>
          <w:sz w:val="24"/>
          <w:szCs w:val="24"/>
          <w:lang w:val="ru-RU"/>
        </w:rPr>
      </w:pPr>
      <w:r w:rsidRPr="00D8616F">
        <w:rPr>
          <w:rStyle w:val="Zag11"/>
          <w:rFonts w:ascii="Times New Roman" w:hAnsi="Times New Roman"/>
          <w:b/>
          <w:bCs/>
          <w:iCs/>
          <w:color w:val="auto"/>
          <w:sz w:val="24"/>
          <w:szCs w:val="24"/>
          <w:lang w:val="ru-RU"/>
        </w:rPr>
        <w:t>Цели и задачи программы</w:t>
      </w:r>
    </w:p>
    <w:p w:rsidR="00553820" w:rsidRPr="00D8616F" w:rsidRDefault="00553820" w:rsidP="0086538A">
      <w:pPr>
        <w:pStyle w:val="af9"/>
        <w:tabs>
          <w:tab w:val="left" w:pos="284"/>
        </w:tabs>
        <w:spacing w:line="240" w:lineRule="auto"/>
        <w:ind w:firstLine="454"/>
        <w:rPr>
          <w:rStyle w:val="Zag11"/>
          <w:rFonts w:ascii="Times New Roman" w:hAnsi="Times New Roman"/>
          <w:color w:val="auto"/>
          <w:sz w:val="24"/>
          <w:szCs w:val="24"/>
          <w:lang w:val="ru-RU"/>
        </w:rPr>
      </w:pPr>
      <w:r w:rsidRPr="00D8616F">
        <w:rPr>
          <w:rStyle w:val="Zag11"/>
          <w:rFonts w:ascii="Times New Roman" w:hAnsi="Times New Roman"/>
          <w:color w:val="auto"/>
          <w:spacing w:val="-2"/>
          <w:sz w:val="24"/>
          <w:szCs w:val="24"/>
          <w:lang w:val="ru-RU"/>
        </w:rPr>
        <w:lastRenderedPageBreak/>
        <w:t>Разработка программы формирования экологической куль</w:t>
      </w:r>
      <w:r w:rsidRPr="00D8616F">
        <w:rPr>
          <w:rStyle w:val="Zag11"/>
          <w:rFonts w:ascii="Times New Roman" w:hAnsi="Times New Roman"/>
          <w:color w:val="auto"/>
          <w:sz w:val="24"/>
          <w:szCs w:val="24"/>
          <w:lang w:val="ru-RU"/>
        </w:rPr>
        <w:t xml:space="preserve">туры, здорового и безопасного образа жизни, а также организация всей работы по ее реализации должны строиться на </w:t>
      </w:r>
      <w:r w:rsidRPr="00D8616F">
        <w:rPr>
          <w:rStyle w:val="Zag11"/>
          <w:rFonts w:ascii="Times New Roman" w:hAnsi="Times New Roman"/>
          <w:color w:val="auto"/>
          <w:spacing w:val="2"/>
          <w:sz w:val="24"/>
          <w:szCs w:val="24"/>
          <w:lang w:val="ru-RU"/>
        </w:rPr>
        <w:t>основе научной обоснованности, последовательности, воз</w:t>
      </w:r>
      <w:r w:rsidRPr="00D8616F">
        <w:rPr>
          <w:rStyle w:val="Zag11"/>
          <w:rFonts w:ascii="Times New Roman" w:hAnsi="Times New Roman"/>
          <w:color w:val="auto"/>
          <w:sz w:val="24"/>
          <w:szCs w:val="24"/>
          <w:lang w:val="ru-RU"/>
        </w:rPr>
        <w:t xml:space="preserve">растной и </w:t>
      </w:r>
      <w:proofErr w:type="spellStart"/>
      <w:r w:rsidRPr="00D8616F">
        <w:rPr>
          <w:rStyle w:val="Zag11"/>
          <w:rFonts w:ascii="Times New Roman" w:hAnsi="Times New Roman"/>
          <w:color w:val="auto"/>
          <w:sz w:val="24"/>
          <w:szCs w:val="24"/>
          <w:lang w:val="ru-RU"/>
        </w:rPr>
        <w:t>социокультурной</w:t>
      </w:r>
      <w:proofErr w:type="spellEnd"/>
      <w:r w:rsidRPr="00D8616F">
        <w:rPr>
          <w:rStyle w:val="Zag11"/>
          <w:rFonts w:ascii="Times New Roman" w:hAnsi="Times New Roman"/>
          <w:color w:val="auto"/>
          <w:sz w:val="24"/>
          <w:szCs w:val="24"/>
          <w:lang w:val="ru-RU"/>
        </w:rPr>
        <w:t xml:space="preserve"> адекватности, информационной безопасности и практической целесообразности.</w:t>
      </w:r>
    </w:p>
    <w:p w:rsidR="00553820" w:rsidRPr="00D8616F" w:rsidRDefault="00553820" w:rsidP="0086538A">
      <w:pPr>
        <w:pStyle w:val="af9"/>
        <w:tabs>
          <w:tab w:val="left" w:pos="284"/>
        </w:tabs>
        <w:spacing w:line="240" w:lineRule="auto"/>
        <w:ind w:firstLine="454"/>
        <w:rPr>
          <w:rStyle w:val="Zag11"/>
          <w:rFonts w:ascii="Times New Roman" w:hAnsi="Times New Roman"/>
          <w:color w:val="auto"/>
          <w:sz w:val="24"/>
          <w:szCs w:val="24"/>
          <w:lang w:val="ru-RU"/>
        </w:rPr>
      </w:pPr>
      <w:r w:rsidRPr="00D8616F">
        <w:rPr>
          <w:rStyle w:val="Zag11"/>
          <w:rFonts w:ascii="Times New Roman" w:hAnsi="Times New Roman"/>
          <w:color w:val="auto"/>
          <w:spacing w:val="2"/>
          <w:sz w:val="24"/>
          <w:szCs w:val="24"/>
          <w:lang w:val="ru-RU"/>
        </w:rPr>
        <w:t xml:space="preserve">Основная </w:t>
      </w:r>
      <w:r w:rsidRPr="00D8616F">
        <w:rPr>
          <w:rStyle w:val="Zag11"/>
          <w:rFonts w:ascii="Times New Roman" w:hAnsi="Times New Roman"/>
          <w:b/>
          <w:bCs/>
          <w:color w:val="auto"/>
          <w:spacing w:val="2"/>
          <w:sz w:val="24"/>
          <w:szCs w:val="24"/>
          <w:lang w:val="ru-RU"/>
        </w:rPr>
        <w:t>цель</w:t>
      </w:r>
      <w:r w:rsidRPr="00D8616F">
        <w:rPr>
          <w:rStyle w:val="Zag11"/>
          <w:rFonts w:ascii="Times New Roman" w:hAnsi="Times New Roman"/>
          <w:color w:val="auto"/>
          <w:spacing w:val="2"/>
          <w:sz w:val="24"/>
          <w:szCs w:val="24"/>
          <w:lang w:val="ru-RU"/>
        </w:rPr>
        <w:t xml:space="preserve"> настоящей программы – сохранение и укрепление физического, психологического и социально</w:t>
      </w:r>
      <w:r w:rsidRPr="00D8616F">
        <w:rPr>
          <w:rStyle w:val="Zag11"/>
          <w:rFonts w:ascii="Times New Roman" w:hAnsi="Times New Roman"/>
          <w:color w:val="auto"/>
          <w:sz w:val="24"/>
          <w:szCs w:val="24"/>
          <w:lang w:val="ru-RU"/>
        </w:rPr>
        <w:t>го здоровья обучающихся младшего школьного возраста как одной из ценностных составляющих, способствующих позна</w:t>
      </w:r>
      <w:r w:rsidRPr="00D8616F">
        <w:rPr>
          <w:rStyle w:val="Zag11"/>
          <w:rFonts w:ascii="Times New Roman" w:hAnsi="Times New Roman"/>
          <w:color w:val="auto"/>
          <w:spacing w:val="2"/>
          <w:sz w:val="24"/>
          <w:szCs w:val="24"/>
          <w:lang w:val="ru-RU"/>
        </w:rPr>
        <w:t>вательному и эмоциональному развитию ребенка, достиже</w:t>
      </w:r>
      <w:r w:rsidRPr="00D8616F">
        <w:rPr>
          <w:rStyle w:val="Zag11"/>
          <w:rFonts w:ascii="Times New Roman" w:hAnsi="Times New Roman"/>
          <w:color w:val="auto"/>
          <w:sz w:val="24"/>
          <w:szCs w:val="24"/>
          <w:lang w:val="ru-RU"/>
        </w:rPr>
        <w:t xml:space="preserve">нию планируемых результатов освоения основной образовательной программы начального общего образования. </w:t>
      </w:r>
    </w:p>
    <w:p w:rsidR="00553820" w:rsidRPr="00D8616F" w:rsidRDefault="00553820" w:rsidP="0086538A">
      <w:pPr>
        <w:tabs>
          <w:tab w:val="left" w:pos="284"/>
        </w:tabs>
        <w:jc w:val="both"/>
        <w:rPr>
          <w:rFonts w:cs="Times New Roman"/>
          <w:lang w:val="ru-RU"/>
        </w:rPr>
      </w:pPr>
      <w:r w:rsidRPr="00D8616F">
        <w:rPr>
          <w:rFonts w:cs="Times New Roman"/>
          <w:lang w:val="ru-RU"/>
        </w:rPr>
        <w:t>Задачи программы:</w:t>
      </w:r>
    </w:p>
    <w:p w:rsidR="00553820" w:rsidRPr="00D8616F" w:rsidRDefault="00553820" w:rsidP="0086538A">
      <w:pPr>
        <w:pStyle w:val="21"/>
        <w:tabs>
          <w:tab w:val="left" w:pos="284"/>
        </w:tabs>
        <w:spacing w:line="240" w:lineRule="auto"/>
        <w:rPr>
          <w:rStyle w:val="Zag11"/>
          <w:sz w:val="24"/>
        </w:rPr>
      </w:pPr>
      <w:r w:rsidRPr="00D8616F">
        <w:rPr>
          <w:rStyle w:val="Zag11"/>
          <w:spacing w:val="2"/>
          <w:sz w:val="24"/>
        </w:rPr>
        <w:t xml:space="preserve">сформировать представления об основах экологической культуры на примере экологически сообразного поведения </w:t>
      </w:r>
      <w:r w:rsidRPr="00D8616F">
        <w:rPr>
          <w:rStyle w:val="Zag11"/>
          <w:sz w:val="24"/>
        </w:rPr>
        <w:t>в быту и природе, безопасного для человека и окружающей среды;</w:t>
      </w:r>
    </w:p>
    <w:p w:rsidR="00553820" w:rsidRPr="00D8616F" w:rsidRDefault="00553820" w:rsidP="0086538A">
      <w:pPr>
        <w:pStyle w:val="21"/>
        <w:tabs>
          <w:tab w:val="left" w:pos="284"/>
        </w:tabs>
        <w:spacing w:line="240" w:lineRule="auto"/>
        <w:rPr>
          <w:rStyle w:val="Zag11"/>
          <w:sz w:val="24"/>
        </w:rPr>
      </w:pPr>
      <w:r w:rsidRPr="00D8616F">
        <w:rPr>
          <w:rStyle w:val="Zag11"/>
          <w:sz w:val="24"/>
        </w:rPr>
        <w:t xml:space="preserve">сформировать представление о позитивных и негативных </w:t>
      </w:r>
      <w:r w:rsidRPr="00D8616F">
        <w:rPr>
          <w:rStyle w:val="Zag11"/>
          <w:spacing w:val="2"/>
          <w:sz w:val="24"/>
        </w:rPr>
        <w:t xml:space="preserve">факторах, влияющих на здоровье, в том числе о влиянии </w:t>
      </w:r>
      <w:r w:rsidRPr="00D8616F">
        <w:rPr>
          <w:rStyle w:val="Zag11"/>
          <w:sz w:val="24"/>
        </w:rPr>
        <w:t>на здоровье позитивных и негативных эмоций, получаемых от общения с компьютером, просмотра телепередач, участия в азартных играх;</w:t>
      </w:r>
    </w:p>
    <w:p w:rsidR="00553820" w:rsidRPr="00D8616F" w:rsidRDefault="00553820" w:rsidP="0086538A">
      <w:pPr>
        <w:pStyle w:val="21"/>
        <w:tabs>
          <w:tab w:val="left" w:pos="284"/>
        </w:tabs>
        <w:spacing w:line="240" w:lineRule="auto"/>
        <w:rPr>
          <w:rStyle w:val="Zag11"/>
          <w:sz w:val="24"/>
        </w:rPr>
      </w:pPr>
      <w:r w:rsidRPr="00D8616F">
        <w:rPr>
          <w:rStyle w:val="Zag11"/>
          <w:spacing w:val="2"/>
          <w:sz w:val="24"/>
        </w:rPr>
        <w:t>дать представление с учетом принципа информацион</w:t>
      </w:r>
      <w:r w:rsidRPr="00D8616F">
        <w:rPr>
          <w:rStyle w:val="Zag11"/>
          <w:sz w:val="24"/>
        </w:rPr>
        <w:t xml:space="preserve">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w:t>
      </w:r>
      <w:proofErr w:type="spellStart"/>
      <w:r w:rsidRPr="00D8616F">
        <w:rPr>
          <w:rStyle w:val="Zag11"/>
          <w:sz w:val="24"/>
        </w:rPr>
        <w:t>психоактивных</w:t>
      </w:r>
      <w:proofErr w:type="spellEnd"/>
      <w:r w:rsidRPr="00D8616F">
        <w:rPr>
          <w:rStyle w:val="Zag11"/>
          <w:sz w:val="24"/>
        </w:rPr>
        <w:t xml:space="preserve"> веществ, об их пагубном влиянии на здоровье;</w:t>
      </w:r>
    </w:p>
    <w:p w:rsidR="00553820" w:rsidRPr="00D8616F" w:rsidRDefault="00553820" w:rsidP="0086538A">
      <w:pPr>
        <w:pStyle w:val="21"/>
        <w:tabs>
          <w:tab w:val="left" w:pos="284"/>
        </w:tabs>
        <w:spacing w:line="240" w:lineRule="auto"/>
        <w:rPr>
          <w:rStyle w:val="Zag11"/>
          <w:sz w:val="24"/>
        </w:rPr>
      </w:pPr>
      <w:r w:rsidRPr="00D8616F">
        <w:rPr>
          <w:rStyle w:val="Zag11"/>
          <w:sz w:val="24"/>
        </w:rPr>
        <w:t>сформировать познавательный интерес и бережное отношение к природе;</w:t>
      </w:r>
    </w:p>
    <w:p w:rsidR="00553820" w:rsidRPr="00D8616F" w:rsidRDefault="00553820" w:rsidP="0086538A">
      <w:pPr>
        <w:pStyle w:val="21"/>
        <w:tabs>
          <w:tab w:val="left" w:pos="284"/>
        </w:tabs>
        <w:spacing w:line="240" w:lineRule="auto"/>
        <w:rPr>
          <w:rStyle w:val="Zag11"/>
          <w:sz w:val="24"/>
        </w:rPr>
      </w:pPr>
      <w:r w:rsidRPr="00D8616F">
        <w:rPr>
          <w:rStyle w:val="Zag11"/>
          <w:sz w:val="24"/>
        </w:rPr>
        <w:t>научить школьников выполнять правила личной гигиены и развить готовность на их основе самостоятельно поддерживать свое здоровье;</w:t>
      </w:r>
    </w:p>
    <w:p w:rsidR="00553820" w:rsidRPr="00D8616F" w:rsidRDefault="00553820" w:rsidP="0086538A">
      <w:pPr>
        <w:pStyle w:val="21"/>
        <w:tabs>
          <w:tab w:val="left" w:pos="284"/>
        </w:tabs>
        <w:spacing w:line="240" w:lineRule="auto"/>
        <w:rPr>
          <w:rStyle w:val="Zag11"/>
          <w:sz w:val="24"/>
        </w:rPr>
      </w:pPr>
      <w:r w:rsidRPr="00D8616F">
        <w:rPr>
          <w:rStyle w:val="Zag11"/>
          <w:spacing w:val="2"/>
          <w:sz w:val="24"/>
        </w:rPr>
        <w:t xml:space="preserve">сформировать представление о правильном (здоровом) </w:t>
      </w:r>
      <w:r w:rsidRPr="00D8616F">
        <w:rPr>
          <w:rStyle w:val="Zag11"/>
          <w:sz w:val="24"/>
        </w:rPr>
        <w:t>питании, его режиме, структуре, полезных продуктах;</w:t>
      </w:r>
    </w:p>
    <w:p w:rsidR="00553820" w:rsidRPr="00D8616F" w:rsidRDefault="00553820" w:rsidP="0086538A">
      <w:pPr>
        <w:pStyle w:val="21"/>
        <w:tabs>
          <w:tab w:val="left" w:pos="284"/>
        </w:tabs>
        <w:spacing w:line="240" w:lineRule="auto"/>
        <w:rPr>
          <w:rStyle w:val="Zag11"/>
          <w:sz w:val="24"/>
        </w:rPr>
      </w:pPr>
      <w:r w:rsidRPr="00D8616F">
        <w:rPr>
          <w:rStyle w:val="Zag11"/>
          <w:sz w:val="24"/>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553820" w:rsidRPr="00D8616F" w:rsidRDefault="00553820" w:rsidP="0086538A">
      <w:pPr>
        <w:pStyle w:val="21"/>
        <w:tabs>
          <w:tab w:val="left" w:pos="284"/>
        </w:tabs>
        <w:spacing w:line="240" w:lineRule="auto"/>
        <w:rPr>
          <w:rStyle w:val="Zag11"/>
          <w:spacing w:val="-2"/>
          <w:sz w:val="24"/>
        </w:rPr>
      </w:pPr>
      <w:r w:rsidRPr="00D8616F">
        <w:rPr>
          <w:rStyle w:val="Zag11"/>
          <w:spacing w:val="-5"/>
          <w:sz w:val="24"/>
        </w:rPr>
        <w:t>обучить безопасному поведению в окружающей среде и эле</w:t>
      </w:r>
      <w:r w:rsidRPr="00D8616F">
        <w:rPr>
          <w:rStyle w:val="Zag11"/>
          <w:spacing w:val="-2"/>
          <w:sz w:val="24"/>
        </w:rPr>
        <w:t>ментарным навыкам поведения в экстремальных ситуациях;</w:t>
      </w:r>
    </w:p>
    <w:p w:rsidR="00553820" w:rsidRPr="00D8616F" w:rsidRDefault="00553820" w:rsidP="0086538A">
      <w:pPr>
        <w:pStyle w:val="21"/>
        <w:tabs>
          <w:tab w:val="left" w:pos="284"/>
        </w:tabs>
        <w:spacing w:line="240" w:lineRule="auto"/>
        <w:rPr>
          <w:rStyle w:val="Zag11"/>
          <w:sz w:val="24"/>
        </w:rPr>
      </w:pPr>
      <w:r w:rsidRPr="00D8616F">
        <w:rPr>
          <w:rStyle w:val="Zag11"/>
          <w:spacing w:val="2"/>
          <w:sz w:val="24"/>
        </w:rPr>
        <w:t xml:space="preserve">сформировать навыки позитивного </w:t>
      </w:r>
      <w:r w:rsidRPr="00D8616F">
        <w:rPr>
          <w:rStyle w:val="Zag11"/>
          <w:sz w:val="24"/>
        </w:rPr>
        <w:t>общения;</w:t>
      </w:r>
    </w:p>
    <w:p w:rsidR="00553820" w:rsidRPr="00D8616F" w:rsidRDefault="00553820" w:rsidP="0086538A">
      <w:pPr>
        <w:pStyle w:val="21"/>
        <w:tabs>
          <w:tab w:val="left" w:pos="284"/>
        </w:tabs>
        <w:spacing w:line="240" w:lineRule="auto"/>
        <w:rPr>
          <w:rStyle w:val="Zag11"/>
          <w:sz w:val="24"/>
        </w:rPr>
      </w:pPr>
      <w:r w:rsidRPr="00D8616F">
        <w:rPr>
          <w:rStyle w:val="Zag11"/>
          <w:spacing w:val="2"/>
          <w:sz w:val="24"/>
        </w:rPr>
        <w:t>научить осознанному выбору поступков, стиля поведе</w:t>
      </w:r>
      <w:r w:rsidRPr="00D8616F">
        <w:rPr>
          <w:rStyle w:val="Zag11"/>
          <w:sz w:val="24"/>
        </w:rPr>
        <w:t>ния, позволяющих сохранять и укреплять здоровье;</w:t>
      </w:r>
    </w:p>
    <w:p w:rsidR="00553820" w:rsidRPr="00D8616F" w:rsidRDefault="00553820" w:rsidP="0086538A">
      <w:pPr>
        <w:pStyle w:val="21"/>
        <w:tabs>
          <w:tab w:val="left" w:pos="284"/>
        </w:tabs>
        <w:spacing w:line="240" w:lineRule="auto"/>
        <w:rPr>
          <w:rStyle w:val="Zag11"/>
          <w:sz w:val="24"/>
        </w:rPr>
      </w:pPr>
      <w:r w:rsidRPr="00D8616F">
        <w:rPr>
          <w:rStyle w:val="Zag11"/>
          <w:sz w:val="24"/>
        </w:rPr>
        <w:t>сформировать потребность ребенка безбоязненно обра</w:t>
      </w:r>
      <w:r w:rsidRPr="00D8616F">
        <w:rPr>
          <w:rStyle w:val="Zag11"/>
          <w:spacing w:val="2"/>
          <w:sz w:val="24"/>
        </w:rPr>
        <w:t xml:space="preserve">щаться к врачу по любым вопросам состояния </w:t>
      </w:r>
      <w:proofErr w:type="spellStart"/>
      <w:r w:rsidRPr="00D8616F">
        <w:rPr>
          <w:rStyle w:val="Zag11"/>
          <w:spacing w:val="2"/>
          <w:sz w:val="24"/>
        </w:rPr>
        <w:t>здоровья</w:t>
      </w:r>
      <w:proofErr w:type="gramStart"/>
      <w:r w:rsidRPr="00D8616F">
        <w:rPr>
          <w:rStyle w:val="Zag11"/>
          <w:spacing w:val="2"/>
          <w:sz w:val="24"/>
        </w:rPr>
        <w:t>,</w:t>
      </w:r>
      <w:r w:rsidRPr="00D8616F">
        <w:rPr>
          <w:rStyle w:val="Zag11"/>
          <w:sz w:val="24"/>
        </w:rPr>
        <w:t>в</w:t>
      </w:r>
      <w:proofErr w:type="spellEnd"/>
      <w:proofErr w:type="gramEnd"/>
      <w:r w:rsidRPr="00D8616F">
        <w:rPr>
          <w:rStyle w:val="Zag11"/>
          <w:sz w:val="24"/>
        </w:rPr>
        <w:t xml:space="preserve"> том числе связанным с особенностями роста и развития.</w:t>
      </w:r>
    </w:p>
    <w:p w:rsidR="00553820" w:rsidRPr="00D8616F" w:rsidRDefault="00553820" w:rsidP="0086538A">
      <w:pPr>
        <w:pStyle w:val="af9"/>
        <w:tabs>
          <w:tab w:val="left" w:pos="284"/>
        </w:tabs>
        <w:spacing w:line="240" w:lineRule="auto"/>
        <w:ind w:firstLine="454"/>
        <w:rPr>
          <w:rStyle w:val="Zag11"/>
          <w:rFonts w:ascii="Times New Roman" w:hAnsi="Times New Roman"/>
          <w:b/>
          <w:bCs/>
          <w:iCs/>
          <w:color w:val="auto"/>
          <w:sz w:val="24"/>
          <w:szCs w:val="24"/>
          <w:lang w:val="ru-RU"/>
        </w:rPr>
      </w:pPr>
      <w:r w:rsidRPr="00D8616F">
        <w:rPr>
          <w:rStyle w:val="Zag11"/>
          <w:rFonts w:ascii="Times New Roman" w:hAnsi="Times New Roman"/>
          <w:b/>
          <w:bCs/>
          <w:iCs/>
          <w:color w:val="auto"/>
          <w:sz w:val="24"/>
          <w:szCs w:val="24"/>
          <w:lang w:val="ru-RU"/>
        </w:rPr>
        <w:t>Основные направления программы</w:t>
      </w:r>
    </w:p>
    <w:p w:rsidR="00553820" w:rsidRPr="00D8616F" w:rsidRDefault="00553820" w:rsidP="0086538A">
      <w:pPr>
        <w:pStyle w:val="af9"/>
        <w:tabs>
          <w:tab w:val="left" w:pos="284"/>
        </w:tabs>
        <w:spacing w:line="240" w:lineRule="auto"/>
        <w:ind w:firstLine="454"/>
        <w:rPr>
          <w:rStyle w:val="Zag11"/>
          <w:rFonts w:ascii="Times New Roman" w:hAnsi="Times New Roman"/>
          <w:color w:val="auto"/>
          <w:spacing w:val="-2"/>
          <w:sz w:val="24"/>
          <w:szCs w:val="24"/>
          <w:lang w:val="ru-RU"/>
        </w:rPr>
      </w:pPr>
      <w:r w:rsidRPr="00D8616F">
        <w:rPr>
          <w:rStyle w:val="Zag11"/>
          <w:rFonts w:ascii="Times New Roman" w:hAnsi="Times New Roman"/>
          <w:color w:val="auto"/>
          <w:spacing w:val="-5"/>
          <w:sz w:val="24"/>
          <w:szCs w:val="24"/>
          <w:lang w:val="ru-RU"/>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D8616F">
        <w:rPr>
          <w:rStyle w:val="Zag11"/>
          <w:rFonts w:ascii="Times New Roman" w:hAnsi="Times New Roman"/>
          <w:color w:val="auto"/>
          <w:spacing w:val="-2"/>
          <w:sz w:val="24"/>
          <w:szCs w:val="24"/>
          <w:lang w:val="ru-RU"/>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553820" w:rsidRPr="00D8616F" w:rsidRDefault="00553820" w:rsidP="0086538A">
      <w:pPr>
        <w:pStyle w:val="af9"/>
        <w:tabs>
          <w:tab w:val="left" w:pos="284"/>
        </w:tabs>
        <w:spacing w:line="240" w:lineRule="auto"/>
        <w:ind w:firstLine="454"/>
        <w:rPr>
          <w:rStyle w:val="Zag11"/>
          <w:rFonts w:ascii="Times New Roman" w:hAnsi="Times New Roman"/>
          <w:color w:val="auto"/>
          <w:sz w:val="24"/>
          <w:szCs w:val="24"/>
          <w:lang w:val="ru-RU"/>
        </w:rPr>
      </w:pPr>
      <w:r w:rsidRPr="00D8616F">
        <w:rPr>
          <w:rStyle w:val="Zag11"/>
          <w:rFonts w:ascii="Times New Roman" w:hAnsi="Times New Roman"/>
          <w:color w:val="auto"/>
          <w:spacing w:val="-4"/>
          <w:sz w:val="24"/>
          <w:szCs w:val="24"/>
          <w:lang w:val="ru-RU"/>
        </w:rPr>
        <w:t>Основными источниками содержания выступают экологиче</w:t>
      </w:r>
      <w:r w:rsidRPr="00D8616F">
        <w:rPr>
          <w:rStyle w:val="Zag11"/>
          <w:rFonts w:ascii="Times New Roman" w:hAnsi="Times New Roman"/>
          <w:color w:val="auto"/>
          <w:spacing w:val="-2"/>
          <w:sz w:val="24"/>
          <w:szCs w:val="24"/>
          <w:lang w:val="ru-RU"/>
        </w:rPr>
        <w:t>ские образы в традициях и творчестве разных народов, художественной литературе, искусстве, а также элементы науч</w:t>
      </w:r>
      <w:r w:rsidRPr="00D8616F">
        <w:rPr>
          <w:rStyle w:val="Zag11"/>
          <w:rFonts w:ascii="Times New Roman" w:hAnsi="Times New Roman"/>
          <w:color w:val="auto"/>
          <w:sz w:val="24"/>
          <w:szCs w:val="24"/>
          <w:lang w:val="ru-RU"/>
        </w:rPr>
        <w:t>ного знания.</w:t>
      </w:r>
    </w:p>
    <w:p w:rsidR="00553820" w:rsidRPr="00D8616F" w:rsidRDefault="00553820" w:rsidP="0086538A">
      <w:pPr>
        <w:pStyle w:val="af9"/>
        <w:tabs>
          <w:tab w:val="left" w:pos="284"/>
        </w:tabs>
        <w:spacing w:line="240" w:lineRule="auto"/>
        <w:ind w:firstLine="454"/>
        <w:rPr>
          <w:rStyle w:val="Zag11"/>
          <w:rFonts w:ascii="Times New Roman" w:hAnsi="Times New Roman"/>
          <w:color w:val="auto"/>
          <w:spacing w:val="-6"/>
          <w:sz w:val="24"/>
          <w:szCs w:val="24"/>
          <w:lang w:val="ru-RU"/>
        </w:rPr>
      </w:pPr>
      <w:r w:rsidRPr="00D8616F">
        <w:rPr>
          <w:rStyle w:val="Zag11"/>
          <w:rFonts w:ascii="Times New Roman" w:hAnsi="Times New Roman"/>
          <w:color w:val="auto"/>
          <w:spacing w:val="-5"/>
          <w:sz w:val="24"/>
          <w:szCs w:val="24"/>
          <w:lang w:val="ru-RU"/>
        </w:rPr>
        <w:t xml:space="preserve">Основные виды деятельности </w:t>
      </w:r>
      <w:proofErr w:type="gramStart"/>
      <w:r w:rsidRPr="00D8616F">
        <w:rPr>
          <w:rStyle w:val="Zag11"/>
          <w:rFonts w:ascii="Times New Roman" w:hAnsi="Times New Roman"/>
          <w:color w:val="auto"/>
          <w:spacing w:val="-5"/>
          <w:sz w:val="24"/>
          <w:szCs w:val="24"/>
          <w:lang w:val="ru-RU"/>
        </w:rPr>
        <w:t>обучающихся</w:t>
      </w:r>
      <w:proofErr w:type="gramEnd"/>
      <w:r w:rsidRPr="00D8616F">
        <w:rPr>
          <w:rStyle w:val="Zag11"/>
          <w:rFonts w:ascii="Times New Roman" w:hAnsi="Times New Roman"/>
          <w:color w:val="auto"/>
          <w:spacing w:val="-5"/>
          <w:sz w:val="24"/>
          <w:szCs w:val="24"/>
          <w:lang w:val="ru-RU"/>
        </w:rPr>
        <w:t xml:space="preserve">: учебная, </w:t>
      </w:r>
      <w:proofErr w:type="spellStart"/>
      <w:r w:rsidRPr="00D8616F">
        <w:rPr>
          <w:rStyle w:val="Zag11"/>
          <w:rFonts w:ascii="Times New Roman" w:hAnsi="Times New Roman"/>
          <w:color w:val="auto"/>
          <w:spacing w:val="-5"/>
          <w:sz w:val="24"/>
          <w:szCs w:val="24"/>
          <w:lang w:val="ru-RU"/>
        </w:rPr>
        <w:t>учебно­исследовательская</w:t>
      </w:r>
      <w:proofErr w:type="spellEnd"/>
      <w:r w:rsidRPr="00D8616F">
        <w:rPr>
          <w:rStyle w:val="Zag11"/>
          <w:rFonts w:ascii="Times New Roman" w:hAnsi="Times New Roman"/>
          <w:color w:val="auto"/>
          <w:spacing w:val="-5"/>
          <w:sz w:val="24"/>
          <w:szCs w:val="24"/>
          <w:lang w:val="ru-RU"/>
        </w:rPr>
        <w:t xml:space="preserve">, </w:t>
      </w:r>
      <w:proofErr w:type="spellStart"/>
      <w:r w:rsidRPr="00D8616F">
        <w:rPr>
          <w:rStyle w:val="Zag11"/>
          <w:rFonts w:ascii="Times New Roman" w:hAnsi="Times New Roman"/>
          <w:color w:val="auto"/>
          <w:spacing w:val="-5"/>
          <w:sz w:val="24"/>
          <w:szCs w:val="24"/>
          <w:lang w:val="ru-RU"/>
        </w:rPr>
        <w:t>образно­познавательная</w:t>
      </w:r>
      <w:proofErr w:type="spellEnd"/>
      <w:r w:rsidRPr="00D8616F">
        <w:rPr>
          <w:rStyle w:val="Zag11"/>
          <w:rFonts w:ascii="Times New Roman" w:hAnsi="Times New Roman"/>
          <w:color w:val="auto"/>
          <w:spacing w:val="-5"/>
          <w:sz w:val="24"/>
          <w:szCs w:val="24"/>
          <w:lang w:val="ru-RU"/>
        </w:rPr>
        <w:t xml:space="preserve">, игровая, </w:t>
      </w:r>
      <w:proofErr w:type="spellStart"/>
      <w:r w:rsidRPr="00D8616F">
        <w:rPr>
          <w:rStyle w:val="Zag11"/>
          <w:rFonts w:ascii="Times New Roman" w:hAnsi="Times New Roman"/>
          <w:color w:val="auto"/>
          <w:spacing w:val="-5"/>
          <w:sz w:val="24"/>
          <w:szCs w:val="24"/>
          <w:lang w:val="ru-RU"/>
        </w:rPr>
        <w:t>рефлексив</w:t>
      </w:r>
      <w:r w:rsidRPr="00D8616F">
        <w:rPr>
          <w:rStyle w:val="Zag11"/>
          <w:rFonts w:ascii="Times New Roman" w:hAnsi="Times New Roman"/>
          <w:color w:val="auto"/>
          <w:spacing w:val="-6"/>
          <w:sz w:val="24"/>
          <w:szCs w:val="24"/>
          <w:lang w:val="ru-RU"/>
        </w:rPr>
        <w:t>но­оценочная</w:t>
      </w:r>
      <w:proofErr w:type="spellEnd"/>
      <w:r w:rsidRPr="00D8616F">
        <w:rPr>
          <w:rStyle w:val="Zag11"/>
          <w:rFonts w:ascii="Times New Roman" w:hAnsi="Times New Roman"/>
          <w:color w:val="auto"/>
          <w:spacing w:val="-6"/>
          <w:sz w:val="24"/>
          <w:szCs w:val="24"/>
          <w:lang w:val="ru-RU"/>
        </w:rPr>
        <w:t xml:space="preserve">, регулятивная, </w:t>
      </w:r>
      <w:proofErr w:type="spellStart"/>
      <w:r w:rsidRPr="00D8616F">
        <w:rPr>
          <w:rStyle w:val="Zag11"/>
          <w:rFonts w:ascii="Times New Roman" w:hAnsi="Times New Roman"/>
          <w:color w:val="auto"/>
          <w:spacing w:val="-6"/>
          <w:sz w:val="24"/>
          <w:szCs w:val="24"/>
          <w:lang w:val="ru-RU"/>
        </w:rPr>
        <w:t>креативная</w:t>
      </w:r>
      <w:proofErr w:type="spellEnd"/>
      <w:r w:rsidRPr="00D8616F">
        <w:rPr>
          <w:rStyle w:val="Zag11"/>
          <w:rFonts w:ascii="Times New Roman" w:hAnsi="Times New Roman"/>
          <w:color w:val="auto"/>
          <w:spacing w:val="-6"/>
          <w:sz w:val="24"/>
          <w:szCs w:val="24"/>
          <w:lang w:val="ru-RU"/>
        </w:rPr>
        <w:t xml:space="preserve">, общественно полезная. </w:t>
      </w:r>
    </w:p>
    <w:p w:rsidR="00553820" w:rsidRPr="00D8616F" w:rsidRDefault="00553820" w:rsidP="0086538A">
      <w:pPr>
        <w:pStyle w:val="af9"/>
        <w:tabs>
          <w:tab w:val="left" w:pos="284"/>
        </w:tabs>
        <w:spacing w:line="240" w:lineRule="auto"/>
        <w:ind w:firstLine="454"/>
        <w:rPr>
          <w:rStyle w:val="Zag11"/>
          <w:rFonts w:ascii="Times New Roman" w:hAnsi="Times New Roman"/>
          <w:color w:val="auto"/>
          <w:sz w:val="24"/>
          <w:szCs w:val="24"/>
          <w:lang w:val="ru-RU"/>
        </w:rPr>
      </w:pPr>
      <w:r w:rsidRPr="00D8616F">
        <w:rPr>
          <w:rStyle w:val="Zag11"/>
          <w:rFonts w:ascii="Times New Roman" w:hAnsi="Times New Roman"/>
          <w:color w:val="auto"/>
          <w:sz w:val="24"/>
          <w:szCs w:val="24"/>
          <w:lang w:val="ru-RU"/>
        </w:rPr>
        <w:t xml:space="preserve">Формируемые ценности: природа, здоровье, экологическая культура, экологически безопасное поведение. </w:t>
      </w:r>
    </w:p>
    <w:p w:rsidR="00553820" w:rsidRPr="00D8616F" w:rsidRDefault="00553820" w:rsidP="0086538A">
      <w:pPr>
        <w:pStyle w:val="af9"/>
        <w:tabs>
          <w:tab w:val="left" w:pos="284"/>
        </w:tabs>
        <w:spacing w:line="240" w:lineRule="auto"/>
        <w:ind w:firstLine="454"/>
        <w:rPr>
          <w:rFonts w:ascii="Times New Roman" w:hAnsi="Times New Roman"/>
          <w:color w:val="auto"/>
          <w:sz w:val="24"/>
          <w:szCs w:val="24"/>
          <w:lang w:val="ru-RU"/>
        </w:rPr>
      </w:pPr>
      <w:r w:rsidRPr="00D8616F">
        <w:rPr>
          <w:rStyle w:val="Zag11"/>
          <w:rFonts w:ascii="Times New Roman" w:hAnsi="Times New Roman"/>
          <w:color w:val="auto"/>
          <w:sz w:val="24"/>
          <w:szCs w:val="24"/>
          <w:lang w:val="ru-RU"/>
        </w:rPr>
        <w:lastRenderedPageBreak/>
        <w:t xml:space="preserve">Основные формы организации внеурочной деятельности: развивающие ситуации игрового и учебного типа. </w:t>
      </w:r>
    </w:p>
    <w:p w:rsidR="00553820" w:rsidRPr="00D8616F" w:rsidRDefault="00553820" w:rsidP="0086538A">
      <w:pPr>
        <w:pStyle w:val="af9"/>
        <w:tabs>
          <w:tab w:val="left" w:pos="284"/>
        </w:tabs>
        <w:spacing w:line="240" w:lineRule="auto"/>
        <w:ind w:firstLine="454"/>
        <w:rPr>
          <w:rStyle w:val="Zag11"/>
          <w:rFonts w:ascii="Times New Roman" w:hAnsi="Times New Roman"/>
          <w:iCs/>
          <w:color w:val="auto"/>
          <w:sz w:val="24"/>
          <w:szCs w:val="24"/>
          <w:lang w:val="ru-RU"/>
        </w:rPr>
      </w:pPr>
      <w:r w:rsidRPr="00D8616F">
        <w:rPr>
          <w:rStyle w:val="Zag11"/>
          <w:rFonts w:ascii="Times New Roman" w:hAnsi="Times New Roman"/>
          <w:iCs/>
          <w:color w:val="auto"/>
          <w:sz w:val="24"/>
          <w:szCs w:val="24"/>
          <w:lang w:val="ru-RU"/>
        </w:rPr>
        <w:t xml:space="preserve">Системная работа на уровне начального общего образования по формированию экологической культуры, здорового и безопасного образа жизни организована по следующим </w:t>
      </w:r>
      <w:r w:rsidRPr="00D8616F">
        <w:rPr>
          <w:rStyle w:val="Zag11"/>
          <w:rFonts w:ascii="Times New Roman" w:hAnsi="Times New Roman"/>
          <w:b/>
          <w:iCs/>
          <w:color w:val="auto"/>
          <w:sz w:val="24"/>
          <w:szCs w:val="24"/>
          <w:lang w:val="ru-RU"/>
        </w:rPr>
        <w:t>направлениям</w:t>
      </w:r>
      <w:r w:rsidRPr="00D8616F">
        <w:rPr>
          <w:rStyle w:val="Zag11"/>
          <w:rFonts w:ascii="Times New Roman" w:hAnsi="Times New Roman"/>
          <w:iCs/>
          <w:color w:val="auto"/>
          <w:sz w:val="24"/>
          <w:szCs w:val="24"/>
          <w:lang w:val="ru-RU"/>
        </w:rPr>
        <w:t>:</w:t>
      </w:r>
    </w:p>
    <w:p w:rsidR="00553820" w:rsidRPr="00D8616F" w:rsidRDefault="00553820" w:rsidP="0086538A">
      <w:pPr>
        <w:pStyle w:val="21"/>
        <w:tabs>
          <w:tab w:val="left" w:pos="284"/>
        </w:tabs>
        <w:spacing w:line="240" w:lineRule="auto"/>
        <w:rPr>
          <w:rStyle w:val="Zag11"/>
          <w:sz w:val="24"/>
        </w:rPr>
      </w:pPr>
      <w:r w:rsidRPr="00D8616F">
        <w:rPr>
          <w:rStyle w:val="Zag11"/>
          <w:sz w:val="24"/>
        </w:rPr>
        <w:t xml:space="preserve">создание экологически безопасной, </w:t>
      </w:r>
      <w:proofErr w:type="spellStart"/>
      <w:r w:rsidRPr="00D8616F">
        <w:rPr>
          <w:rStyle w:val="Zag11"/>
          <w:sz w:val="24"/>
        </w:rPr>
        <w:t>здоровьесберегающей</w:t>
      </w:r>
      <w:proofErr w:type="spellEnd"/>
      <w:r w:rsidRPr="00D8616F">
        <w:rPr>
          <w:rStyle w:val="Zag11"/>
          <w:sz w:val="24"/>
        </w:rPr>
        <w:t xml:space="preserve"> инфраструктуры </w:t>
      </w:r>
      <w:r w:rsidRPr="00D8616F">
        <w:rPr>
          <w:rStyle w:val="Zag11"/>
          <w:spacing w:val="-3"/>
          <w:sz w:val="24"/>
        </w:rPr>
        <w:t>образовательной организации</w:t>
      </w:r>
      <w:r w:rsidRPr="00D8616F">
        <w:rPr>
          <w:rStyle w:val="Zag11"/>
          <w:sz w:val="24"/>
        </w:rPr>
        <w:t>;</w:t>
      </w:r>
    </w:p>
    <w:p w:rsidR="00553820" w:rsidRPr="00D8616F" w:rsidRDefault="00553820" w:rsidP="0086538A">
      <w:pPr>
        <w:pStyle w:val="21"/>
        <w:tabs>
          <w:tab w:val="left" w:pos="284"/>
        </w:tabs>
        <w:spacing w:line="240" w:lineRule="auto"/>
        <w:rPr>
          <w:rStyle w:val="Zag11"/>
          <w:sz w:val="24"/>
        </w:rPr>
      </w:pPr>
      <w:r w:rsidRPr="00D8616F">
        <w:rPr>
          <w:rStyle w:val="Zag11"/>
          <w:sz w:val="24"/>
        </w:rPr>
        <w:t xml:space="preserve">организация учебной и внеурочной деятельности </w:t>
      </w:r>
      <w:proofErr w:type="gramStart"/>
      <w:r w:rsidRPr="00D8616F">
        <w:rPr>
          <w:rStyle w:val="Zag11"/>
          <w:sz w:val="24"/>
        </w:rPr>
        <w:t>обучающихся</w:t>
      </w:r>
      <w:proofErr w:type="gramEnd"/>
      <w:r w:rsidRPr="00D8616F">
        <w:rPr>
          <w:rStyle w:val="Zag11"/>
          <w:sz w:val="24"/>
        </w:rPr>
        <w:t xml:space="preserve">; </w:t>
      </w:r>
    </w:p>
    <w:p w:rsidR="00553820" w:rsidRPr="00D8616F" w:rsidRDefault="00553820" w:rsidP="0086538A">
      <w:pPr>
        <w:pStyle w:val="21"/>
        <w:tabs>
          <w:tab w:val="left" w:pos="284"/>
        </w:tabs>
        <w:spacing w:line="240" w:lineRule="auto"/>
        <w:rPr>
          <w:rStyle w:val="Zag11"/>
          <w:sz w:val="24"/>
        </w:rPr>
      </w:pPr>
      <w:r w:rsidRPr="00D8616F">
        <w:rPr>
          <w:rStyle w:val="Zag11"/>
          <w:sz w:val="24"/>
        </w:rPr>
        <w:t xml:space="preserve">организация </w:t>
      </w:r>
      <w:proofErr w:type="spellStart"/>
      <w:r w:rsidRPr="00D8616F">
        <w:rPr>
          <w:rStyle w:val="Zag11"/>
          <w:sz w:val="24"/>
        </w:rPr>
        <w:t>физкультурно­оздоровительной</w:t>
      </w:r>
      <w:proofErr w:type="spellEnd"/>
      <w:r w:rsidRPr="00D8616F">
        <w:rPr>
          <w:rStyle w:val="Zag11"/>
          <w:sz w:val="24"/>
        </w:rPr>
        <w:t xml:space="preserve"> работы; </w:t>
      </w:r>
    </w:p>
    <w:p w:rsidR="00553820" w:rsidRPr="00D8616F" w:rsidRDefault="00553820" w:rsidP="0086538A">
      <w:pPr>
        <w:pStyle w:val="21"/>
        <w:tabs>
          <w:tab w:val="left" w:pos="284"/>
        </w:tabs>
        <w:spacing w:line="240" w:lineRule="auto"/>
        <w:rPr>
          <w:rStyle w:val="Zag11"/>
          <w:sz w:val="24"/>
        </w:rPr>
      </w:pPr>
      <w:r w:rsidRPr="00D8616F">
        <w:rPr>
          <w:rStyle w:val="Zag11"/>
          <w:sz w:val="24"/>
        </w:rPr>
        <w:t>реализация дополнительных образовательных курсов;</w:t>
      </w:r>
    </w:p>
    <w:p w:rsidR="00553820" w:rsidRPr="00D8616F" w:rsidRDefault="00553820" w:rsidP="0086538A">
      <w:pPr>
        <w:pStyle w:val="21"/>
        <w:tabs>
          <w:tab w:val="left" w:pos="284"/>
        </w:tabs>
        <w:spacing w:line="240" w:lineRule="auto"/>
        <w:rPr>
          <w:rStyle w:val="Zag11"/>
          <w:sz w:val="24"/>
        </w:rPr>
      </w:pPr>
      <w:r w:rsidRPr="00D8616F">
        <w:rPr>
          <w:rStyle w:val="Zag11"/>
          <w:sz w:val="24"/>
        </w:rPr>
        <w:t>организация работы с родителями (законными представителями).</w:t>
      </w:r>
    </w:p>
    <w:p w:rsidR="00553820" w:rsidRPr="00D8616F" w:rsidRDefault="00553820" w:rsidP="0086538A">
      <w:pPr>
        <w:tabs>
          <w:tab w:val="left" w:pos="284"/>
        </w:tabs>
        <w:jc w:val="both"/>
        <w:rPr>
          <w:rFonts w:cs="Times New Roman"/>
          <w:lang w:val="ru-RU"/>
        </w:rPr>
      </w:pPr>
    </w:p>
    <w:p w:rsidR="00553820" w:rsidRPr="00D8616F" w:rsidRDefault="00553820" w:rsidP="0086538A">
      <w:pPr>
        <w:pStyle w:val="Osnova"/>
        <w:tabs>
          <w:tab w:val="left" w:pos="284"/>
        </w:tabs>
        <w:spacing w:line="240" w:lineRule="auto"/>
        <w:ind w:firstLine="540"/>
        <w:rPr>
          <w:rFonts w:ascii="Times New Roman" w:hAnsi="Times New Roman" w:cs="Times New Roman"/>
          <w:sz w:val="24"/>
          <w:szCs w:val="24"/>
          <w:lang w:val="ru-RU"/>
        </w:rPr>
      </w:pPr>
      <w:r w:rsidRPr="00D8616F">
        <w:rPr>
          <w:rFonts w:ascii="Times New Roman" w:hAnsi="Times New Roman" w:cs="Times New Roman"/>
          <w:sz w:val="24"/>
          <w:szCs w:val="24"/>
          <w:lang w:val="ru-RU"/>
        </w:rPr>
        <w:t xml:space="preserve">Организация работы образовательного учреждения по формированию </w:t>
      </w:r>
      <w:proofErr w:type="gramStart"/>
      <w:r w:rsidRPr="00D8616F">
        <w:rPr>
          <w:rFonts w:ascii="Times New Roman" w:hAnsi="Times New Roman" w:cs="Times New Roman"/>
          <w:sz w:val="24"/>
          <w:szCs w:val="24"/>
          <w:lang w:val="ru-RU"/>
        </w:rPr>
        <w:t>у</w:t>
      </w:r>
      <w:proofErr w:type="gramEnd"/>
      <w:r w:rsidRPr="00D8616F">
        <w:rPr>
          <w:rFonts w:ascii="Times New Roman" w:hAnsi="Times New Roman" w:cs="Times New Roman"/>
          <w:sz w:val="24"/>
          <w:szCs w:val="24"/>
          <w:lang w:val="ru-RU"/>
        </w:rPr>
        <w:t xml:space="preserve"> </w:t>
      </w:r>
      <w:proofErr w:type="gramStart"/>
      <w:r w:rsidRPr="00D8616F">
        <w:rPr>
          <w:rFonts w:ascii="Times New Roman" w:hAnsi="Times New Roman" w:cs="Times New Roman"/>
          <w:sz w:val="24"/>
          <w:szCs w:val="24"/>
          <w:lang w:val="ru-RU"/>
        </w:rPr>
        <w:t>обучающихся</w:t>
      </w:r>
      <w:proofErr w:type="gramEnd"/>
      <w:r w:rsidRPr="00D8616F">
        <w:rPr>
          <w:rFonts w:ascii="Times New Roman" w:hAnsi="Times New Roman" w:cs="Times New Roman"/>
          <w:sz w:val="24"/>
          <w:szCs w:val="24"/>
          <w:lang w:val="ru-RU"/>
        </w:rPr>
        <w:t xml:space="preserve"> культуры здорового образа жизни осуществляется в два этапа.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Первый этап — анализ состояния и планирование работы образовательного учреждения по данному направлению, в том числе </w:t>
      </w:r>
      <w:proofErr w:type="gramStart"/>
      <w:r w:rsidRPr="00D8616F">
        <w:rPr>
          <w:rFonts w:cs="Times New Roman"/>
          <w:lang w:val="ru-RU"/>
        </w:rPr>
        <w:t>по</w:t>
      </w:r>
      <w:proofErr w:type="gramEnd"/>
      <w:r w:rsidRPr="00D8616F">
        <w:rPr>
          <w:rFonts w:cs="Times New Roman"/>
          <w:lang w:val="ru-RU"/>
        </w:rPr>
        <w:t>:</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·организации режима дня детей, их нагрузкам, питанию, физкультурно-оздоровительной работе, </w:t>
      </w:r>
      <w:proofErr w:type="spellStart"/>
      <w:r w:rsidRPr="00D8616F">
        <w:rPr>
          <w:rFonts w:cs="Times New Roman"/>
          <w:lang w:val="ru-RU"/>
        </w:rPr>
        <w:t>сформированности</w:t>
      </w:r>
      <w:proofErr w:type="spellEnd"/>
      <w:r w:rsidRPr="00D8616F">
        <w:rPr>
          <w:rFonts w:cs="Times New Roman"/>
          <w:lang w:val="ru-RU"/>
        </w:rPr>
        <w:t xml:space="preserve"> элементарных навыков гигиены, рационального питания и профилактике вредных привычек;</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·организации просветительской работы образовательного учреждения с учащимися и родителями (законными представителями);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·выделению приоритетов в работе образовательного учреждения с учётом результатов проведённ</w:t>
      </w:r>
      <w:r w:rsidR="00F0079E">
        <w:rPr>
          <w:rFonts w:cs="Times New Roman"/>
          <w:lang w:val="ru-RU"/>
        </w:rPr>
        <w:t xml:space="preserve">ого анализа, а также возрастных </w:t>
      </w:r>
      <w:r w:rsidRPr="00D8616F">
        <w:rPr>
          <w:rFonts w:cs="Times New Roman"/>
          <w:lang w:val="ru-RU"/>
        </w:rPr>
        <w:t>особенностей обучающихся на ступени начального общего образования.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Второй этап — организация работы образовательного учреждения по данному направлению.</w:t>
      </w:r>
    </w:p>
    <w:p w:rsidR="00553820" w:rsidRPr="00D8616F" w:rsidRDefault="00553820" w:rsidP="0086538A">
      <w:pPr>
        <w:pStyle w:val="af9"/>
        <w:tabs>
          <w:tab w:val="left" w:pos="284"/>
        </w:tabs>
        <w:spacing w:line="240" w:lineRule="auto"/>
        <w:ind w:firstLine="454"/>
        <w:rPr>
          <w:rStyle w:val="Zag11"/>
          <w:rFonts w:ascii="Times New Roman" w:hAnsi="Times New Roman"/>
          <w:color w:val="auto"/>
          <w:sz w:val="24"/>
          <w:szCs w:val="24"/>
          <w:lang w:val="ru-RU"/>
        </w:rPr>
      </w:pPr>
      <w:r w:rsidRPr="00D8616F">
        <w:rPr>
          <w:rStyle w:val="Zag11"/>
          <w:rFonts w:ascii="Times New Roman" w:hAnsi="Times New Roman"/>
          <w:color w:val="auto"/>
          <w:sz w:val="24"/>
          <w:szCs w:val="24"/>
          <w:lang w:val="ru-RU"/>
        </w:rPr>
        <w:t>1.</w:t>
      </w:r>
      <w:r w:rsidRPr="00D8616F">
        <w:rPr>
          <w:rStyle w:val="Zag11"/>
          <w:rFonts w:ascii="Times New Roman" w:hAnsi="Times New Roman"/>
          <w:color w:val="auto"/>
          <w:sz w:val="24"/>
          <w:szCs w:val="24"/>
        </w:rPr>
        <w:t> </w:t>
      </w:r>
      <w:r w:rsidRPr="00D8616F">
        <w:rPr>
          <w:rStyle w:val="Zag11"/>
          <w:rFonts w:ascii="Times New Roman" w:hAnsi="Times New Roman"/>
          <w:color w:val="auto"/>
          <w:sz w:val="24"/>
          <w:szCs w:val="24"/>
          <w:lang w:val="ru-RU"/>
        </w:rPr>
        <w:t xml:space="preserve">Просветительская, </w:t>
      </w:r>
      <w:proofErr w:type="spellStart"/>
      <w:r w:rsidRPr="00D8616F">
        <w:rPr>
          <w:rStyle w:val="Zag11"/>
          <w:rFonts w:ascii="Times New Roman" w:hAnsi="Times New Roman"/>
          <w:color w:val="auto"/>
          <w:sz w:val="24"/>
          <w:szCs w:val="24"/>
          <w:lang w:val="ru-RU"/>
        </w:rPr>
        <w:t>учебно­воспитательная</w:t>
      </w:r>
      <w:proofErr w:type="spellEnd"/>
      <w:r w:rsidRPr="00D8616F">
        <w:rPr>
          <w:rStyle w:val="Zag11"/>
          <w:rFonts w:ascii="Times New Roman" w:hAnsi="Times New Roman"/>
          <w:color w:val="auto"/>
          <w:sz w:val="24"/>
          <w:szCs w:val="24"/>
          <w:lang w:val="ru-RU"/>
        </w:rPr>
        <w:t xml:space="preserve"> работа с </w:t>
      </w:r>
      <w:proofErr w:type="gramStart"/>
      <w:r w:rsidRPr="00D8616F">
        <w:rPr>
          <w:rStyle w:val="Zag11"/>
          <w:rFonts w:ascii="Times New Roman" w:hAnsi="Times New Roman"/>
          <w:color w:val="auto"/>
          <w:sz w:val="24"/>
          <w:szCs w:val="24"/>
          <w:lang w:val="ru-RU"/>
        </w:rPr>
        <w:t>обучающимися</w:t>
      </w:r>
      <w:proofErr w:type="gramEnd"/>
      <w:r w:rsidRPr="00D8616F">
        <w:rPr>
          <w:rStyle w:val="Zag11"/>
          <w:rFonts w:ascii="Times New Roman" w:hAnsi="Times New Roman"/>
          <w:color w:val="auto"/>
          <w:sz w:val="24"/>
          <w:szCs w:val="24"/>
          <w:lang w:val="ru-RU"/>
        </w:rPr>
        <w:t>, направленная на формирование экологической культуры, здорового и безопасного образа жизни, включает:</w:t>
      </w:r>
    </w:p>
    <w:p w:rsidR="00553820" w:rsidRPr="00D8616F" w:rsidRDefault="00553820" w:rsidP="0086538A">
      <w:pPr>
        <w:pStyle w:val="21"/>
        <w:tabs>
          <w:tab w:val="left" w:pos="284"/>
        </w:tabs>
        <w:spacing w:line="240" w:lineRule="auto"/>
        <w:rPr>
          <w:rStyle w:val="Zag11"/>
          <w:sz w:val="24"/>
        </w:rPr>
      </w:pPr>
      <w:r w:rsidRPr="00D8616F">
        <w:rPr>
          <w:rStyle w:val="Zag11"/>
          <w:sz w:val="24"/>
        </w:rPr>
        <w:t xml:space="preserve">внедрение в систему работы </w:t>
      </w:r>
      <w:r w:rsidRPr="00D8616F">
        <w:rPr>
          <w:rStyle w:val="Zag11"/>
          <w:spacing w:val="-3"/>
          <w:sz w:val="24"/>
        </w:rPr>
        <w:t xml:space="preserve">образовательной организации </w:t>
      </w:r>
      <w:r w:rsidRPr="00D8616F">
        <w:rPr>
          <w:rStyle w:val="Zag11"/>
          <w:spacing w:val="2"/>
          <w:sz w:val="24"/>
        </w:rPr>
        <w:t>дополнительных образовательных курсов, которые на</w:t>
      </w:r>
      <w:r w:rsidRPr="00D8616F">
        <w:rPr>
          <w:rStyle w:val="Zag11"/>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553820" w:rsidRPr="00D8616F" w:rsidRDefault="00553820" w:rsidP="0086538A">
      <w:pPr>
        <w:pStyle w:val="21"/>
        <w:tabs>
          <w:tab w:val="left" w:pos="284"/>
        </w:tabs>
        <w:spacing w:line="240" w:lineRule="auto"/>
        <w:rPr>
          <w:rStyle w:val="Zag11"/>
          <w:sz w:val="24"/>
        </w:rPr>
      </w:pPr>
      <w:r w:rsidRPr="00D8616F">
        <w:rPr>
          <w:rStyle w:val="Zag11"/>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553820" w:rsidRPr="00D8616F" w:rsidRDefault="00553820" w:rsidP="0086538A">
      <w:pPr>
        <w:pStyle w:val="21"/>
        <w:tabs>
          <w:tab w:val="left" w:pos="284"/>
        </w:tabs>
        <w:spacing w:line="240" w:lineRule="auto"/>
        <w:rPr>
          <w:rStyle w:val="Zag11"/>
          <w:sz w:val="24"/>
        </w:rPr>
      </w:pPr>
      <w:r w:rsidRPr="00D8616F">
        <w:rPr>
          <w:rStyle w:val="Zag11"/>
          <w:spacing w:val="2"/>
          <w:sz w:val="24"/>
        </w:rPr>
        <w:t xml:space="preserve">проведение дней здоровья, конкурсов, экологических </w:t>
      </w:r>
      <w:r w:rsidRPr="00D8616F">
        <w:rPr>
          <w:rStyle w:val="Zag11"/>
          <w:sz w:val="24"/>
        </w:rPr>
        <w:t>троп, праздников и других активных мероприятий, направленных на экологическое просвещение, пропаганду здорового образа жизни;</w:t>
      </w:r>
    </w:p>
    <w:p w:rsidR="00553820" w:rsidRPr="00D8616F" w:rsidRDefault="00553820" w:rsidP="0086538A">
      <w:pPr>
        <w:pStyle w:val="21"/>
        <w:tabs>
          <w:tab w:val="left" w:pos="284"/>
        </w:tabs>
        <w:spacing w:line="240" w:lineRule="auto"/>
        <w:rPr>
          <w:rStyle w:val="Zag11"/>
          <w:sz w:val="24"/>
        </w:rPr>
      </w:pPr>
      <w:r w:rsidRPr="00D8616F">
        <w:rPr>
          <w:rStyle w:val="Zag11"/>
          <w:sz w:val="24"/>
        </w:rPr>
        <w:t xml:space="preserve">создание в школе общественного совета по реализации </w:t>
      </w:r>
      <w:r w:rsidRPr="00D8616F">
        <w:rPr>
          <w:rStyle w:val="Zag11"/>
          <w:spacing w:val="2"/>
          <w:sz w:val="24"/>
        </w:rPr>
        <w:t xml:space="preserve">Программы, включающего представителей администрации, </w:t>
      </w:r>
      <w:r w:rsidRPr="00D8616F">
        <w:rPr>
          <w:rStyle w:val="Zag11"/>
          <w:sz w:val="24"/>
        </w:rPr>
        <w:t>учащихся старших классов, родителей (законных представи</w:t>
      </w:r>
      <w:r w:rsidRPr="00D8616F">
        <w:rPr>
          <w:rStyle w:val="Zag11"/>
          <w:spacing w:val="2"/>
          <w:sz w:val="24"/>
        </w:rPr>
        <w:t xml:space="preserve">телей), представителей детских </w:t>
      </w:r>
      <w:proofErr w:type="spellStart"/>
      <w:r w:rsidRPr="00D8616F">
        <w:rPr>
          <w:rStyle w:val="Zag11"/>
          <w:spacing w:val="2"/>
          <w:sz w:val="24"/>
        </w:rPr>
        <w:t>физкультурно­оздоровитель</w:t>
      </w:r>
      <w:r w:rsidRPr="00D8616F">
        <w:rPr>
          <w:rStyle w:val="Zag11"/>
          <w:sz w:val="24"/>
        </w:rPr>
        <w:t>ных</w:t>
      </w:r>
      <w:proofErr w:type="spellEnd"/>
      <w:r w:rsidRPr="00D8616F">
        <w:rPr>
          <w:rStyle w:val="Zag11"/>
          <w:sz w:val="24"/>
        </w:rPr>
        <w:t xml:space="preserve"> клубов, специалистов по охране окружающей среды.</w:t>
      </w:r>
    </w:p>
    <w:p w:rsidR="00553820" w:rsidRPr="00D8616F" w:rsidRDefault="00553820" w:rsidP="0086538A">
      <w:pPr>
        <w:pStyle w:val="af9"/>
        <w:tabs>
          <w:tab w:val="left" w:pos="284"/>
        </w:tabs>
        <w:spacing w:line="240" w:lineRule="auto"/>
        <w:ind w:firstLine="454"/>
        <w:rPr>
          <w:rStyle w:val="Zag11"/>
          <w:rFonts w:ascii="Times New Roman" w:hAnsi="Times New Roman"/>
          <w:color w:val="auto"/>
          <w:sz w:val="24"/>
          <w:szCs w:val="24"/>
          <w:lang w:val="ru-RU"/>
        </w:rPr>
      </w:pPr>
      <w:r w:rsidRPr="00D8616F">
        <w:rPr>
          <w:rStyle w:val="Zag11"/>
          <w:rFonts w:ascii="Times New Roman" w:hAnsi="Times New Roman"/>
          <w:color w:val="auto"/>
          <w:sz w:val="24"/>
          <w:szCs w:val="24"/>
          <w:lang w:val="ru-RU"/>
        </w:rPr>
        <w:t>2.</w:t>
      </w:r>
      <w:r w:rsidRPr="00D8616F">
        <w:rPr>
          <w:rStyle w:val="Zag11"/>
          <w:rFonts w:ascii="Times New Roman" w:hAnsi="Times New Roman"/>
          <w:color w:val="auto"/>
          <w:sz w:val="24"/>
          <w:szCs w:val="24"/>
        </w:rPr>
        <w:t> </w:t>
      </w:r>
      <w:r w:rsidRPr="00D8616F">
        <w:rPr>
          <w:rStyle w:val="Zag11"/>
          <w:rFonts w:ascii="Times New Roman" w:hAnsi="Times New Roman"/>
          <w:color w:val="auto"/>
          <w:sz w:val="24"/>
          <w:szCs w:val="24"/>
          <w:lang w:val="ru-RU"/>
        </w:rPr>
        <w:t xml:space="preserve">Просветительская и методическая работа с педагогами, специалистами и родителями (законными представителями), </w:t>
      </w:r>
      <w:r w:rsidRPr="00D8616F">
        <w:rPr>
          <w:rStyle w:val="Zag11"/>
          <w:rFonts w:ascii="Times New Roman" w:hAnsi="Times New Roman"/>
          <w:color w:val="auto"/>
          <w:spacing w:val="2"/>
          <w:sz w:val="24"/>
          <w:szCs w:val="24"/>
          <w:lang w:val="ru-RU"/>
        </w:rPr>
        <w:t>направленная на повышение квалификации работников</w:t>
      </w:r>
      <w:r w:rsidRPr="00D8616F">
        <w:rPr>
          <w:rStyle w:val="Zag11"/>
          <w:rFonts w:ascii="Times New Roman" w:hAnsi="Times New Roman"/>
          <w:color w:val="auto"/>
          <w:spacing w:val="-3"/>
          <w:sz w:val="24"/>
          <w:szCs w:val="24"/>
          <w:lang w:val="ru-RU"/>
        </w:rPr>
        <w:t xml:space="preserve"> образовательной организации</w:t>
      </w:r>
      <w:r w:rsidRPr="00D8616F">
        <w:rPr>
          <w:rStyle w:val="Zag11"/>
          <w:rFonts w:ascii="Times New Roman" w:hAnsi="Times New Roman"/>
          <w:color w:val="auto"/>
          <w:spacing w:val="2"/>
          <w:sz w:val="24"/>
          <w:szCs w:val="24"/>
          <w:lang w:val="ru-RU"/>
        </w:rPr>
        <w:t xml:space="preserve"> и повышение уровня знаний </w:t>
      </w:r>
      <w:r w:rsidRPr="00D8616F">
        <w:rPr>
          <w:rStyle w:val="Zag11"/>
          <w:rFonts w:ascii="Times New Roman" w:hAnsi="Times New Roman"/>
          <w:color w:val="auto"/>
          <w:sz w:val="24"/>
          <w:szCs w:val="24"/>
          <w:lang w:val="ru-RU"/>
        </w:rPr>
        <w:t>родителей (законных представителей) по проблемам охраны и укрепления здоровья детей, включает:</w:t>
      </w:r>
    </w:p>
    <w:p w:rsidR="00553820" w:rsidRPr="00D8616F" w:rsidRDefault="00553820" w:rsidP="0086538A">
      <w:pPr>
        <w:pStyle w:val="21"/>
        <w:tabs>
          <w:tab w:val="left" w:pos="284"/>
        </w:tabs>
        <w:spacing w:line="240" w:lineRule="auto"/>
        <w:rPr>
          <w:rStyle w:val="Zag11"/>
          <w:sz w:val="24"/>
        </w:rPr>
      </w:pPr>
      <w:r w:rsidRPr="00D8616F">
        <w:rPr>
          <w:rStyle w:val="Zag11"/>
          <w:spacing w:val="-3"/>
          <w:sz w:val="24"/>
        </w:rPr>
        <w:t>проведение соответствующих лекций, консультаций, семи</w:t>
      </w:r>
      <w:r w:rsidRPr="00D8616F">
        <w:rPr>
          <w:rStyle w:val="Zag11"/>
          <w:sz w:val="24"/>
        </w:rPr>
        <w:t>наров, круглых столов, родительских собраний, педагогических советов по данной проблеме;</w:t>
      </w:r>
    </w:p>
    <w:p w:rsidR="00553820" w:rsidRPr="00D8616F" w:rsidRDefault="00553820" w:rsidP="0086538A">
      <w:pPr>
        <w:pStyle w:val="21"/>
        <w:tabs>
          <w:tab w:val="left" w:pos="284"/>
        </w:tabs>
        <w:spacing w:line="240" w:lineRule="auto"/>
        <w:rPr>
          <w:rStyle w:val="Zag11"/>
          <w:sz w:val="24"/>
        </w:rPr>
      </w:pPr>
      <w:r w:rsidRPr="00D8616F">
        <w:rPr>
          <w:rStyle w:val="Zag11"/>
          <w:sz w:val="24"/>
        </w:rPr>
        <w:t xml:space="preserve">приобретение для педагогов, специалистов и родителей </w:t>
      </w:r>
      <w:r w:rsidRPr="00D8616F">
        <w:rPr>
          <w:rStyle w:val="Zag11"/>
          <w:spacing w:val="-3"/>
          <w:sz w:val="24"/>
        </w:rPr>
        <w:t xml:space="preserve">(законных представителей) необходимой </w:t>
      </w:r>
      <w:proofErr w:type="spellStart"/>
      <w:r w:rsidRPr="00D8616F">
        <w:rPr>
          <w:rStyle w:val="Zag11"/>
          <w:spacing w:val="-3"/>
          <w:sz w:val="24"/>
        </w:rPr>
        <w:t>научно­методической</w:t>
      </w:r>
      <w:proofErr w:type="spellEnd"/>
      <w:r w:rsidRPr="00D8616F">
        <w:rPr>
          <w:rStyle w:val="Zag11"/>
          <w:spacing w:val="-3"/>
          <w:sz w:val="24"/>
        </w:rPr>
        <w:t xml:space="preserve"> </w:t>
      </w:r>
      <w:r w:rsidRPr="00D8616F">
        <w:rPr>
          <w:rStyle w:val="Zag11"/>
          <w:sz w:val="24"/>
        </w:rPr>
        <w:t>литературы;</w:t>
      </w:r>
    </w:p>
    <w:p w:rsidR="00553820" w:rsidRPr="00D8616F" w:rsidRDefault="00553820" w:rsidP="0086538A">
      <w:pPr>
        <w:pStyle w:val="21"/>
        <w:tabs>
          <w:tab w:val="left" w:pos="284"/>
        </w:tabs>
        <w:spacing w:line="240" w:lineRule="auto"/>
        <w:rPr>
          <w:rStyle w:val="Zag11"/>
          <w:sz w:val="24"/>
        </w:rPr>
      </w:pPr>
      <w:r w:rsidRPr="00D8616F">
        <w:rPr>
          <w:rStyle w:val="Zag11"/>
          <w:sz w:val="24"/>
        </w:rPr>
        <w:t xml:space="preserve">привлечение педагогов, медицинских работников, психологов и родителей (законных представителей) к совместной </w:t>
      </w:r>
      <w:r w:rsidRPr="00D8616F">
        <w:rPr>
          <w:rStyle w:val="Zag11"/>
          <w:spacing w:val="2"/>
          <w:sz w:val="24"/>
        </w:rPr>
        <w:t xml:space="preserve">работе по проведению природоохранных, оздоровительных </w:t>
      </w:r>
      <w:r w:rsidRPr="00D8616F">
        <w:rPr>
          <w:rStyle w:val="Zag11"/>
          <w:sz w:val="24"/>
        </w:rPr>
        <w:t>мероприятий и спортивных соревнований.</w:t>
      </w:r>
    </w:p>
    <w:p w:rsidR="00553820" w:rsidRPr="00D8616F" w:rsidRDefault="00553820" w:rsidP="0086538A">
      <w:pPr>
        <w:pStyle w:val="af9"/>
        <w:tabs>
          <w:tab w:val="left" w:pos="284"/>
        </w:tabs>
        <w:spacing w:line="240" w:lineRule="auto"/>
        <w:ind w:firstLine="454"/>
        <w:rPr>
          <w:rStyle w:val="Zag11"/>
          <w:rFonts w:ascii="Times New Roman" w:hAnsi="Times New Roman"/>
          <w:color w:val="auto"/>
          <w:spacing w:val="-2"/>
          <w:sz w:val="24"/>
          <w:szCs w:val="24"/>
          <w:lang w:val="ru-RU"/>
        </w:rPr>
      </w:pPr>
      <w:r w:rsidRPr="00D8616F">
        <w:rPr>
          <w:rStyle w:val="Zag11"/>
          <w:rFonts w:ascii="Times New Roman" w:hAnsi="Times New Roman"/>
          <w:iCs/>
          <w:color w:val="auto"/>
          <w:spacing w:val="-2"/>
          <w:sz w:val="24"/>
          <w:szCs w:val="24"/>
          <w:lang w:val="ru-RU"/>
        </w:rPr>
        <w:lastRenderedPageBreak/>
        <w:t xml:space="preserve">Организация учебной и внеурочной деятельности </w:t>
      </w:r>
      <w:proofErr w:type="gramStart"/>
      <w:r w:rsidRPr="00D8616F">
        <w:rPr>
          <w:rStyle w:val="Zag11"/>
          <w:rFonts w:ascii="Times New Roman" w:hAnsi="Times New Roman"/>
          <w:iCs/>
          <w:color w:val="auto"/>
          <w:spacing w:val="-2"/>
          <w:sz w:val="24"/>
          <w:szCs w:val="24"/>
          <w:lang w:val="ru-RU"/>
        </w:rPr>
        <w:t>обучающихся</w:t>
      </w:r>
      <w:proofErr w:type="gramEnd"/>
      <w:r w:rsidRPr="00D8616F">
        <w:rPr>
          <w:rStyle w:val="Zag11"/>
          <w:rFonts w:ascii="Times New Roman" w:hAnsi="Times New Roman"/>
          <w:color w:val="auto"/>
          <w:spacing w:val="-2"/>
          <w:sz w:val="24"/>
          <w:szCs w:val="24"/>
          <w:lang w:val="ru-RU"/>
        </w:rPr>
        <w:t>, направленная на повышение эффективности учебного процесса, при чередовании обучения и отдыха включает:</w:t>
      </w:r>
    </w:p>
    <w:p w:rsidR="00553820" w:rsidRPr="00D8616F" w:rsidRDefault="00553820" w:rsidP="0086538A">
      <w:pPr>
        <w:pStyle w:val="21"/>
        <w:tabs>
          <w:tab w:val="left" w:pos="284"/>
        </w:tabs>
        <w:spacing w:line="240" w:lineRule="auto"/>
        <w:rPr>
          <w:rStyle w:val="Zag11"/>
          <w:sz w:val="24"/>
        </w:rPr>
      </w:pPr>
      <w:r w:rsidRPr="00D8616F">
        <w:rPr>
          <w:rStyle w:val="Zag11"/>
          <w:sz w:val="24"/>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553820" w:rsidRPr="00D8616F" w:rsidRDefault="00553820" w:rsidP="0086538A">
      <w:pPr>
        <w:pStyle w:val="21"/>
        <w:tabs>
          <w:tab w:val="left" w:pos="284"/>
        </w:tabs>
        <w:spacing w:line="240" w:lineRule="auto"/>
        <w:rPr>
          <w:rStyle w:val="Zag11"/>
          <w:sz w:val="24"/>
        </w:rPr>
      </w:pPr>
      <w:r w:rsidRPr="00D8616F">
        <w:rPr>
          <w:rStyle w:val="Zag11"/>
          <w:sz w:val="24"/>
        </w:rPr>
        <w:t xml:space="preserve">использование методов и методик обучения, адекватных </w:t>
      </w:r>
      <w:r w:rsidRPr="00D8616F">
        <w:rPr>
          <w:rStyle w:val="Zag11"/>
          <w:spacing w:val="2"/>
          <w:sz w:val="24"/>
        </w:rPr>
        <w:t xml:space="preserve">возрастным возможностям и особенностям обучающихся </w:t>
      </w:r>
      <w:r w:rsidRPr="00D8616F">
        <w:rPr>
          <w:rStyle w:val="Zag11"/>
          <w:sz w:val="24"/>
        </w:rPr>
        <w:t>(использование методик, прошедших апробацию);</w:t>
      </w:r>
    </w:p>
    <w:p w:rsidR="00553820" w:rsidRPr="00D8616F" w:rsidRDefault="00553820" w:rsidP="0086538A">
      <w:pPr>
        <w:pStyle w:val="21"/>
        <w:tabs>
          <w:tab w:val="left" w:pos="284"/>
        </w:tabs>
        <w:spacing w:line="240" w:lineRule="auto"/>
        <w:rPr>
          <w:rStyle w:val="Zag11"/>
          <w:sz w:val="24"/>
        </w:rPr>
      </w:pPr>
      <w:r w:rsidRPr="00D8616F">
        <w:rPr>
          <w:rStyle w:val="Zag11"/>
          <w:spacing w:val="2"/>
          <w:sz w:val="24"/>
        </w:rPr>
        <w:t xml:space="preserve">введение любых инноваций в учебный процесс только </w:t>
      </w:r>
      <w:r w:rsidRPr="00D8616F">
        <w:rPr>
          <w:rStyle w:val="Zag11"/>
          <w:sz w:val="24"/>
        </w:rPr>
        <w:t>под контролем специалистов;</w:t>
      </w:r>
    </w:p>
    <w:p w:rsidR="00553820" w:rsidRPr="00D8616F" w:rsidRDefault="00553820" w:rsidP="0086538A">
      <w:pPr>
        <w:pStyle w:val="21"/>
        <w:tabs>
          <w:tab w:val="left" w:pos="284"/>
        </w:tabs>
        <w:spacing w:line="240" w:lineRule="auto"/>
        <w:rPr>
          <w:rStyle w:val="Zag11"/>
          <w:sz w:val="24"/>
        </w:rPr>
      </w:pPr>
      <w:r w:rsidRPr="00D8616F">
        <w:rPr>
          <w:rStyle w:val="Zag11"/>
          <w:spacing w:val="-3"/>
          <w:sz w:val="24"/>
        </w:rPr>
        <w:t>строгое соблюдение всех требований к использованию тех</w:t>
      </w:r>
      <w:r w:rsidRPr="00D8616F">
        <w:rPr>
          <w:rStyle w:val="Zag11"/>
          <w:spacing w:val="-2"/>
          <w:sz w:val="24"/>
        </w:rPr>
        <w:t xml:space="preserve">нических средств обучения, в том числе компьютеров и </w:t>
      </w:r>
      <w:proofErr w:type="gramStart"/>
      <w:r w:rsidRPr="00D8616F">
        <w:rPr>
          <w:rStyle w:val="Zag11"/>
          <w:spacing w:val="-2"/>
          <w:sz w:val="24"/>
        </w:rPr>
        <w:t>аудио­</w:t>
      </w:r>
      <w:r w:rsidRPr="00D8616F">
        <w:rPr>
          <w:rStyle w:val="Zag11"/>
          <w:sz w:val="24"/>
        </w:rPr>
        <w:t>визуальных</w:t>
      </w:r>
      <w:proofErr w:type="gramEnd"/>
      <w:r w:rsidRPr="00D8616F">
        <w:rPr>
          <w:rStyle w:val="Zag11"/>
          <w:sz w:val="24"/>
        </w:rPr>
        <w:t xml:space="preserve"> средств;</w:t>
      </w:r>
    </w:p>
    <w:p w:rsidR="00553820" w:rsidRPr="00D8616F" w:rsidRDefault="00553820" w:rsidP="0086538A">
      <w:pPr>
        <w:pStyle w:val="21"/>
        <w:tabs>
          <w:tab w:val="left" w:pos="284"/>
        </w:tabs>
        <w:spacing w:line="240" w:lineRule="auto"/>
        <w:rPr>
          <w:rStyle w:val="Zag11"/>
          <w:sz w:val="24"/>
        </w:rPr>
      </w:pPr>
      <w:r w:rsidRPr="00D8616F">
        <w:rPr>
          <w:rStyle w:val="Zag11"/>
          <w:sz w:val="24"/>
        </w:rPr>
        <w:t>индивидуализацию обучения, учет индивидуальных осо</w:t>
      </w:r>
      <w:r w:rsidRPr="00D8616F">
        <w:rPr>
          <w:rStyle w:val="Zag11"/>
          <w:spacing w:val="2"/>
          <w:sz w:val="24"/>
        </w:rPr>
        <w:t xml:space="preserve">бенностей развития обучающихся: темпа развития и темпа </w:t>
      </w:r>
      <w:r w:rsidRPr="00D8616F">
        <w:rPr>
          <w:rStyle w:val="Zag11"/>
          <w:sz w:val="24"/>
        </w:rPr>
        <w:t xml:space="preserve">деятельности, </w:t>
      </w:r>
      <w:proofErr w:type="gramStart"/>
      <w:r w:rsidRPr="00D8616F">
        <w:rPr>
          <w:rStyle w:val="Zag11"/>
          <w:sz w:val="24"/>
        </w:rPr>
        <w:t>обучение</w:t>
      </w:r>
      <w:proofErr w:type="gramEnd"/>
      <w:r w:rsidRPr="00D8616F">
        <w:rPr>
          <w:rStyle w:val="Zag11"/>
          <w:sz w:val="24"/>
        </w:rPr>
        <w:t xml:space="preserve"> по индивидуальным образовательным траекториям;</w:t>
      </w:r>
    </w:p>
    <w:p w:rsidR="00553820" w:rsidRPr="00D8616F" w:rsidRDefault="00553820" w:rsidP="0086538A">
      <w:pPr>
        <w:pStyle w:val="21"/>
        <w:tabs>
          <w:tab w:val="left" w:pos="284"/>
        </w:tabs>
        <w:spacing w:line="240" w:lineRule="auto"/>
        <w:rPr>
          <w:rStyle w:val="Zag11"/>
          <w:sz w:val="24"/>
        </w:rPr>
      </w:pPr>
      <w:r w:rsidRPr="00D8616F">
        <w:rPr>
          <w:rStyle w:val="Zag11"/>
          <w:sz w:val="24"/>
        </w:rPr>
        <w:t>ведение систематической работы с детьми с ослабленным здоровьем и с детьми с ОВЗ.</w:t>
      </w:r>
    </w:p>
    <w:p w:rsidR="00553820" w:rsidRPr="00D8616F" w:rsidRDefault="00553820" w:rsidP="0086538A">
      <w:pPr>
        <w:pStyle w:val="af9"/>
        <w:tabs>
          <w:tab w:val="left" w:pos="284"/>
        </w:tabs>
        <w:spacing w:line="240" w:lineRule="auto"/>
        <w:ind w:firstLine="454"/>
        <w:rPr>
          <w:rStyle w:val="Zag11"/>
          <w:rFonts w:ascii="Times New Roman" w:hAnsi="Times New Roman"/>
          <w:color w:val="auto"/>
          <w:sz w:val="24"/>
          <w:szCs w:val="24"/>
          <w:lang w:val="ru-RU"/>
        </w:rPr>
      </w:pPr>
      <w:r w:rsidRPr="00D8616F">
        <w:rPr>
          <w:rStyle w:val="Zag11"/>
          <w:rFonts w:ascii="Times New Roman" w:hAnsi="Times New Roman"/>
          <w:color w:val="auto"/>
          <w:spacing w:val="2"/>
          <w:sz w:val="24"/>
          <w:szCs w:val="24"/>
          <w:lang w:val="ru-RU"/>
        </w:rPr>
        <w:t xml:space="preserve">Эффективность реализации этого направления зависит </w:t>
      </w:r>
      <w:r w:rsidRPr="00D8616F">
        <w:rPr>
          <w:rStyle w:val="Zag11"/>
          <w:rFonts w:ascii="Times New Roman" w:hAnsi="Times New Roman"/>
          <w:color w:val="auto"/>
          <w:sz w:val="24"/>
          <w:szCs w:val="24"/>
          <w:lang w:val="ru-RU"/>
        </w:rPr>
        <w:t>от деятельности каждого педагога.</w:t>
      </w:r>
    </w:p>
    <w:p w:rsidR="00553820" w:rsidRPr="00D8616F" w:rsidRDefault="00553820" w:rsidP="0086538A">
      <w:pPr>
        <w:pStyle w:val="af9"/>
        <w:tabs>
          <w:tab w:val="left" w:pos="284"/>
        </w:tabs>
        <w:spacing w:line="240" w:lineRule="auto"/>
        <w:ind w:firstLine="454"/>
        <w:rPr>
          <w:rStyle w:val="Zag11"/>
          <w:rFonts w:ascii="Times New Roman" w:hAnsi="Times New Roman"/>
          <w:color w:val="auto"/>
          <w:spacing w:val="2"/>
          <w:sz w:val="24"/>
          <w:szCs w:val="24"/>
          <w:lang w:val="ru-RU"/>
        </w:rPr>
      </w:pPr>
      <w:r w:rsidRPr="00D8616F">
        <w:rPr>
          <w:rStyle w:val="Zag11"/>
          <w:rFonts w:ascii="Times New Roman" w:hAnsi="Times New Roman"/>
          <w:color w:val="auto"/>
          <w:spacing w:val="2"/>
          <w:sz w:val="24"/>
          <w:szCs w:val="24"/>
          <w:lang w:val="ru-RU"/>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D8616F">
        <w:rPr>
          <w:rStyle w:val="Zag11"/>
          <w:rFonts w:ascii="Times New Roman" w:hAnsi="Times New Roman"/>
          <w:color w:val="auto"/>
          <w:spacing w:val="2"/>
          <w:sz w:val="24"/>
          <w:szCs w:val="24"/>
          <w:lang w:val="ru-RU"/>
        </w:rPr>
        <w:t>обучающихся</w:t>
      </w:r>
      <w:proofErr w:type="gramEnd"/>
      <w:r w:rsidRPr="00D8616F">
        <w:rPr>
          <w:rStyle w:val="Zag11"/>
          <w:rFonts w:ascii="Times New Roman" w:hAnsi="Times New Roman"/>
          <w:color w:val="auto"/>
          <w:spacing w:val="2"/>
          <w:sz w:val="24"/>
          <w:szCs w:val="24"/>
          <w:lang w:val="ru-RU"/>
        </w:rPr>
        <w:t xml:space="preserve">, направляемая </w:t>
      </w:r>
      <w:r w:rsidRPr="00D8616F">
        <w:rPr>
          <w:rStyle w:val="Zag11"/>
          <w:rFonts w:ascii="Times New Roman" w:hAnsi="Times New Roman"/>
          <w:color w:val="auto"/>
          <w:spacing w:val="-2"/>
          <w:sz w:val="24"/>
          <w:szCs w:val="24"/>
          <w:lang w:val="ru-RU"/>
        </w:rPr>
        <w:t>и организуемая взрослыми: учителями, воспитателями, психо</w:t>
      </w:r>
      <w:r w:rsidRPr="00D8616F">
        <w:rPr>
          <w:rStyle w:val="Zag11"/>
          <w:rFonts w:ascii="Times New Roman" w:hAnsi="Times New Roman"/>
          <w:color w:val="auto"/>
          <w:sz w:val="24"/>
          <w:szCs w:val="24"/>
          <w:lang w:val="ru-RU"/>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w:t>
      </w:r>
      <w:r w:rsidRPr="00D8616F">
        <w:rPr>
          <w:rStyle w:val="Zag11"/>
          <w:rFonts w:ascii="Times New Roman" w:hAnsi="Times New Roman"/>
          <w:color w:val="auto"/>
          <w:spacing w:val="2"/>
          <w:sz w:val="24"/>
          <w:szCs w:val="24"/>
          <w:lang w:val="ru-RU"/>
        </w:rPr>
        <w:t>способы и варианты рациональной организации режима дня и двигательной активности, питания, правил личной гигиены.</w:t>
      </w:r>
    </w:p>
    <w:p w:rsidR="00553820" w:rsidRPr="00D8616F" w:rsidRDefault="00553820" w:rsidP="0086538A">
      <w:pPr>
        <w:pStyle w:val="af9"/>
        <w:tabs>
          <w:tab w:val="left" w:pos="284"/>
        </w:tabs>
        <w:spacing w:line="240" w:lineRule="auto"/>
        <w:ind w:firstLine="454"/>
        <w:rPr>
          <w:rStyle w:val="Zag11"/>
          <w:rFonts w:ascii="Times New Roman" w:hAnsi="Times New Roman"/>
          <w:color w:val="auto"/>
          <w:sz w:val="24"/>
          <w:szCs w:val="24"/>
          <w:lang w:val="ru-RU"/>
        </w:rPr>
      </w:pPr>
      <w:r w:rsidRPr="00D8616F">
        <w:rPr>
          <w:rStyle w:val="Zag11"/>
          <w:rFonts w:ascii="Times New Roman" w:hAnsi="Times New Roman"/>
          <w:color w:val="auto"/>
          <w:spacing w:val="-3"/>
          <w:sz w:val="24"/>
          <w:szCs w:val="24"/>
          <w:lang w:val="ru-RU"/>
        </w:rPr>
        <w:t>Виды учебной деятельности, используемые в урочной и вне</w:t>
      </w:r>
      <w:r w:rsidRPr="00D8616F">
        <w:rPr>
          <w:rStyle w:val="Zag11"/>
          <w:rFonts w:ascii="Times New Roman" w:hAnsi="Times New Roman"/>
          <w:color w:val="auto"/>
          <w:sz w:val="24"/>
          <w:szCs w:val="24"/>
          <w:lang w:val="ru-RU"/>
        </w:rPr>
        <w:t xml:space="preserve">урочной деятельности: ролевые игры, </w:t>
      </w:r>
      <w:proofErr w:type="spellStart"/>
      <w:r w:rsidRPr="00D8616F">
        <w:rPr>
          <w:rStyle w:val="Zag11"/>
          <w:rFonts w:ascii="Times New Roman" w:hAnsi="Times New Roman"/>
          <w:color w:val="auto"/>
          <w:sz w:val="24"/>
          <w:szCs w:val="24"/>
          <w:lang w:val="ru-RU"/>
        </w:rPr>
        <w:t>проблемно­ценностное</w:t>
      </w:r>
      <w:proofErr w:type="spellEnd"/>
      <w:r w:rsidRPr="00D8616F">
        <w:rPr>
          <w:rStyle w:val="Zag11"/>
          <w:rFonts w:ascii="Times New Roman" w:hAnsi="Times New Roman"/>
          <w:color w:val="auto"/>
          <w:sz w:val="24"/>
          <w:szCs w:val="24"/>
          <w:lang w:val="ru-RU"/>
        </w:rPr>
        <w:t xml:space="preserve"> </w:t>
      </w:r>
      <w:r w:rsidRPr="00D8616F">
        <w:rPr>
          <w:rStyle w:val="Zag11"/>
          <w:rFonts w:ascii="Times New Roman" w:hAnsi="Times New Roman"/>
          <w:color w:val="auto"/>
          <w:spacing w:val="2"/>
          <w:sz w:val="24"/>
          <w:szCs w:val="24"/>
          <w:lang w:val="ru-RU"/>
        </w:rPr>
        <w:t xml:space="preserve">и </w:t>
      </w:r>
      <w:proofErr w:type="spellStart"/>
      <w:r w:rsidRPr="00D8616F">
        <w:rPr>
          <w:rStyle w:val="Zag11"/>
          <w:rFonts w:ascii="Times New Roman" w:hAnsi="Times New Roman"/>
          <w:color w:val="auto"/>
          <w:spacing w:val="2"/>
          <w:sz w:val="24"/>
          <w:szCs w:val="24"/>
          <w:lang w:val="ru-RU"/>
        </w:rPr>
        <w:t>досуговое</w:t>
      </w:r>
      <w:proofErr w:type="spellEnd"/>
      <w:r w:rsidRPr="00D8616F">
        <w:rPr>
          <w:rStyle w:val="Zag11"/>
          <w:rFonts w:ascii="Times New Roman" w:hAnsi="Times New Roman"/>
          <w:color w:val="auto"/>
          <w:spacing w:val="2"/>
          <w:sz w:val="24"/>
          <w:szCs w:val="24"/>
          <w:lang w:val="ru-RU"/>
        </w:rPr>
        <w:t xml:space="preserve"> общение, проектная деятельность, </w:t>
      </w:r>
      <w:proofErr w:type="spellStart"/>
      <w:r w:rsidRPr="00D8616F">
        <w:rPr>
          <w:rStyle w:val="Zag11"/>
          <w:rFonts w:ascii="Times New Roman" w:hAnsi="Times New Roman"/>
          <w:color w:val="auto"/>
          <w:spacing w:val="2"/>
          <w:sz w:val="24"/>
          <w:szCs w:val="24"/>
          <w:lang w:val="ru-RU"/>
        </w:rPr>
        <w:t>социально­</w:t>
      </w:r>
      <w:r w:rsidRPr="00D8616F">
        <w:rPr>
          <w:rStyle w:val="Zag11"/>
          <w:rFonts w:ascii="Times New Roman" w:hAnsi="Times New Roman"/>
          <w:color w:val="auto"/>
          <w:sz w:val="24"/>
          <w:szCs w:val="24"/>
          <w:lang w:val="ru-RU"/>
        </w:rPr>
        <w:t>творческая</w:t>
      </w:r>
      <w:proofErr w:type="spellEnd"/>
      <w:r w:rsidRPr="00D8616F">
        <w:rPr>
          <w:rStyle w:val="Zag11"/>
          <w:rFonts w:ascii="Times New Roman" w:hAnsi="Times New Roman"/>
          <w:color w:val="auto"/>
          <w:sz w:val="24"/>
          <w:szCs w:val="24"/>
          <w:lang w:val="ru-RU"/>
        </w:rPr>
        <w:t xml:space="preserve"> и общественно полезная практика.</w:t>
      </w:r>
    </w:p>
    <w:p w:rsidR="00553820" w:rsidRPr="00D8616F" w:rsidRDefault="00553820" w:rsidP="0086538A">
      <w:pPr>
        <w:pStyle w:val="af9"/>
        <w:tabs>
          <w:tab w:val="left" w:pos="284"/>
        </w:tabs>
        <w:spacing w:line="240" w:lineRule="auto"/>
        <w:ind w:firstLine="454"/>
        <w:rPr>
          <w:rStyle w:val="Zag11"/>
          <w:rFonts w:ascii="Times New Roman" w:hAnsi="Times New Roman"/>
          <w:color w:val="auto"/>
          <w:sz w:val="24"/>
          <w:szCs w:val="24"/>
          <w:lang w:val="ru-RU"/>
        </w:rPr>
      </w:pPr>
      <w:r w:rsidRPr="00D8616F">
        <w:rPr>
          <w:rStyle w:val="Zag11"/>
          <w:rFonts w:ascii="Times New Roman" w:hAnsi="Times New Roman"/>
          <w:color w:val="auto"/>
          <w:spacing w:val="2"/>
          <w:sz w:val="24"/>
          <w:szCs w:val="24"/>
          <w:lang w:val="ru-RU"/>
        </w:rPr>
        <w:t>Формы учебной деятельности, используемые при реали</w:t>
      </w:r>
      <w:r w:rsidRPr="00D8616F">
        <w:rPr>
          <w:rStyle w:val="Zag11"/>
          <w:rFonts w:ascii="Times New Roman" w:hAnsi="Times New Roman"/>
          <w:color w:val="auto"/>
          <w:sz w:val="24"/>
          <w:szCs w:val="24"/>
          <w:lang w:val="ru-RU"/>
        </w:rPr>
        <w:t xml:space="preserve">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w:t>
      </w:r>
      <w:proofErr w:type="spellStart"/>
      <w:r w:rsidRPr="00D8616F">
        <w:rPr>
          <w:rStyle w:val="Zag11"/>
          <w:rFonts w:ascii="Times New Roman" w:hAnsi="Times New Roman"/>
          <w:color w:val="auto"/>
          <w:sz w:val="24"/>
          <w:szCs w:val="24"/>
          <w:lang w:val="ru-RU"/>
        </w:rPr>
        <w:t>мини­проекты</w:t>
      </w:r>
      <w:proofErr w:type="spellEnd"/>
      <w:r w:rsidRPr="00D8616F">
        <w:rPr>
          <w:rStyle w:val="Zag11"/>
          <w:rFonts w:ascii="Times New Roman" w:hAnsi="Times New Roman"/>
          <w:color w:val="auto"/>
          <w:sz w:val="24"/>
          <w:szCs w:val="24"/>
          <w:lang w:val="ru-RU"/>
        </w:rPr>
        <w:t xml:space="preserve">, дискуссионный клуб, ролевые ситуационные игры, </w:t>
      </w:r>
      <w:proofErr w:type="spellStart"/>
      <w:r w:rsidRPr="00D8616F">
        <w:rPr>
          <w:rStyle w:val="Zag11"/>
          <w:rFonts w:ascii="Times New Roman" w:hAnsi="Times New Roman"/>
          <w:color w:val="auto"/>
          <w:sz w:val="24"/>
          <w:szCs w:val="24"/>
          <w:lang w:val="ru-RU"/>
        </w:rPr>
        <w:t>практикум­тренинг</w:t>
      </w:r>
      <w:proofErr w:type="spellEnd"/>
      <w:r w:rsidRPr="00D8616F">
        <w:rPr>
          <w:rStyle w:val="Zag11"/>
          <w:rFonts w:ascii="Times New Roman" w:hAnsi="Times New Roman"/>
          <w:color w:val="auto"/>
          <w:sz w:val="24"/>
          <w:szCs w:val="24"/>
          <w:lang w:val="ru-RU"/>
        </w:rPr>
        <w:t>, спортивные игры, дни здоровья.</w:t>
      </w:r>
    </w:p>
    <w:p w:rsidR="00553820" w:rsidRPr="00D8616F" w:rsidRDefault="00553820" w:rsidP="0086538A">
      <w:pPr>
        <w:pStyle w:val="af9"/>
        <w:tabs>
          <w:tab w:val="left" w:pos="284"/>
        </w:tabs>
        <w:spacing w:line="240" w:lineRule="auto"/>
        <w:ind w:firstLine="454"/>
        <w:rPr>
          <w:rStyle w:val="Zag11"/>
          <w:rFonts w:ascii="Times New Roman" w:hAnsi="Times New Roman"/>
          <w:color w:val="auto"/>
          <w:sz w:val="24"/>
          <w:szCs w:val="24"/>
          <w:lang w:val="ru-RU"/>
        </w:rPr>
      </w:pPr>
      <w:r w:rsidRPr="00D8616F">
        <w:rPr>
          <w:rStyle w:val="Zag11"/>
          <w:rFonts w:ascii="Times New Roman" w:hAnsi="Times New Roman"/>
          <w:iCs/>
          <w:color w:val="auto"/>
          <w:spacing w:val="2"/>
          <w:sz w:val="24"/>
          <w:szCs w:val="24"/>
          <w:lang w:val="ru-RU"/>
        </w:rPr>
        <w:t xml:space="preserve">Организация </w:t>
      </w:r>
      <w:proofErr w:type="spellStart"/>
      <w:r w:rsidRPr="00D8616F">
        <w:rPr>
          <w:rStyle w:val="Zag11"/>
          <w:rFonts w:ascii="Times New Roman" w:hAnsi="Times New Roman"/>
          <w:iCs/>
          <w:color w:val="auto"/>
          <w:spacing w:val="2"/>
          <w:sz w:val="24"/>
          <w:szCs w:val="24"/>
          <w:lang w:val="ru-RU"/>
        </w:rPr>
        <w:t>физкультурно­оздоровительной</w:t>
      </w:r>
      <w:proofErr w:type="spellEnd"/>
      <w:r w:rsidRPr="00D8616F">
        <w:rPr>
          <w:rStyle w:val="Zag11"/>
          <w:rFonts w:ascii="Times New Roman" w:hAnsi="Times New Roman"/>
          <w:iCs/>
          <w:color w:val="auto"/>
          <w:spacing w:val="2"/>
          <w:sz w:val="24"/>
          <w:szCs w:val="24"/>
          <w:lang w:val="ru-RU"/>
        </w:rPr>
        <w:t xml:space="preserve"> работы</w:t>
      </w:r>
      <w:r w:rsidRPr="00D8616F">
        <w:rPr>
          <w:rStyle w:val="Zag11"/>
          <w:rFonts w:ascii="Times New Roman" w:hAnsi="Times New Roman"/>
          <w:color w:val="auto"/>
          <w:spacing w:val="2"/>
          <w:sz w:val="24"/>
          <w:szCs w:val="24"/>
          <w:lang w:val="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D8616F">
        <w:rPr>
          <w:rStyle w:val="Zag11"/>
          <w:rFonts w:ascii="Times New Roman" w:hAnsi="Times New Roman"/>
          <w:color w:val="auto"/>
          <w:sz w:val="24"/>
          <w:szCs w:val="24"/>
          <w:lang w:val="ru-RU"/>
        </w:rPr>
        <w:t>возможностей организма, сохранение и укрепление здоровья обучающихся и формирование культуры здоровья, включает:</w:t>
      </w:r>
    </w:p>
    <w:p w:rsidR="00553820" w:rsidRPr="00D8616F" w:rsidRDefault="00553820" w:rsidP="0086538A">
      <w:pPr>
        <w:pStyle w:val="21"/>
        <w:tabs>
          <w:tab w:val="left" w:pos="284"/>
        </w:tabs>
        <w:spacing w:line="240" w:lineRule="auto"/>
        <w:rPr>
          <w:rStyle w:val="Zag11"/>
          <w:spacing w:val="-3"/>
          <w:sz w:val="24"/>
        </w:rPr>
      </w:pPr>
      <w:r w:rsidRPr="00D8616F">
        <w:rPr>
          <w:rStyle w:val="Zag11"/>
          <w:spacing w:val="2"/>
          <w:sz w:val="24"/>
        </w:rPr>
        <w:t xml:space="preserve">полноценную и эффективную работу с </w:t>
      </w:r>
      <w:proofErr w:type="gramStart"/>
      <w:r w:rsidRPr="00D8616F">
        <w:rPr>
          <w:rStyle w:val="Zag11"/>
          <w:spacing w:val="2"/>
          <w:sz w:val="24"/>
        </w:rPr>
        <w:t>обучающимися</w:t>
      </w:r>
      <w:proofErr w:type="gramEnd"/>
      <w:r w:rsidRPr="00D8616F">
        <w:rPr>
          <w:rStyle w:val="Zag11"/>
          <w:spacing w:val="2"/>
          <w:sz w:val="24"/>
        </w:rPr>
        <w:t xml:space="preserve"> </w:t>
      </w:r>
      <w:r w:rsidRPr="00D8616F">
        <w:rPr>
          <w:rStyle w:val="Zag11"/>
          <w:spacing w:val="-3"/>
          <w:sz w:val="24"/>
        </w:rPr>
        <w:t>всех групп здоровья (на уроках физкультуры, в секциях и т. п.);</w:t>
      </w:r>
    </w:p>
    <w:p w:rsidR="00553820" w:rsidRPr="00D8616F" w:rsidRDefault="00553820" w:rsidP="0086538A">
      <w:pPr>
        <w:pStyle w:val="21"/>
        <w:tabs>
          <w:tab w:val="left" w:pos="284"/>
        </w:tabs>
        <w:spacing w:line="240" w:lineRule="auto"/>
        <w:rPr>
          <w:rStyle w:val="Zag11"/>
          <w:sz w:val="24"/>
        </w:rPr>
      </w:pPr>
      <w:r w:rsidRPr="00D8616F">
        <w:rPr>
          <w:rStyle w:val="Zag11"/>
          <w:sz w:val="24"/>
        </w:rPr>
        <w:t xml:space="preserve">рациональную организацию уроков физической культуры и занятий </w:t>
      </w:r>
      <w:proofErr w:type="spellStart"/>
      <w:r w:rsidRPr="00D8616F">
        <w:rPr>
          <w:rStyle w:val="Zag11"/>
          <w:sz w:val="24"/>
        </w:rPr>
        <w:t>активно­двигательного</w:t>
      </w:r>
      <w:proofErr w:type="spellEnd"/>
      <w:r w:rsidRPr="00D8616F">
        <w:rPr>
          <w:rStyle w:val="Zag11"/>
          <w:sz w:val="24"/>
        </w:rPr>
        <w:t xml:space="preserve"> характера;</w:t>
      </w:r>
    </w:p>
    <w:p w:rsidR="00553820" w:rsidRPr="00D8616F" w:rsidRDefault="00553820" w:rsidP="0086538A">
      <w:pPr>
        <w:pStyle w:val="21"/>
        <w:tabs>
          <w:tab w:val="left" w:pos="284"/>
        </w:tabs>
        <w:spacing w:line="240" w:lineRule="auto"/>
        <w:rPr>
          <w:rStyle w:val="Zag11"/>
          <w:sz w:val="24"/>
        </w:rPr>
      </w:pPr>
      <w:r w:rsidRPr="00D8616F">
        <w:rPr>
          <w:rStyle w:val="Zag11"/>
          <w:spacing w:val="2"/>
          <w:sz w:val="24"/>
        </w:rPr>
        <w:t xml:space="preserve">организацию динамических перемен, физкультминуток </w:t>
      </w:r>
      <w:r w:rsidRPr="00D8616F">
        <w:rPr>
          <w:rStyle w:val="Zag11"/>
          <w:spacing w:val="-2"/>
          <w:sz w:val="24"/>
        </w:rPr>
        <w:t>на уроках, способствующих эмоциональной разгрузке и повы</w:t>
      </w:r>
      <w:r w:rsidRPr="00D8616F">
        <w:rPr>
          <w:rStyle w:val="Zag11"/>
          <w:sz w:val="24"/>
        </w:rPr>
        <w:t>шению двигательной активности;</w:t>
      </w:r>
    </w:p>
    <w:p w:rsidR="00553820" w:rsidRPr="00D8616F" w:rsidRDefault="00553820" w:rsidP="0086538A">
      <w:pPr>
        <w:pStyle w:val="21"/>
        <w:tabs>
          <w:tab w:val="left" w:pos="284"/>
        </w:tabs>
        <w:spacing w:line="240" w:lineRule="auto"/>
        <w:rPr>
          <w:rStyle w:val="Zag11"/>
          <w:sz w:val="24"/>
        </w:rPr>
      </w:pPr>
      <w:r w:rsidRPr="00D8616F">
        <w:rPr>
          <w:rStyle w:val="Zag11"/>
          <w:spacing w:val="-2"/>
          <w:sz w:val="24"/>
        </w:rPr>
        <w:t>организацию работы спортивных секций и создание усло</w:t>
      </w:r>
      <w:r w:rsidRPr="00D8616F">
        <w:rPr>
          <w:rStyle w:val="Zag11"/>
          <w:sz w:val="24"/>
        </w:rPr>
        <w:t>вий для их эффективного функционирования;</w:t>
      </w:r>
    </w:p>
    <w:p w:rsidR="00553820" w:rsidRPr="00D8616F" w:rsidRDefault="00553820" w:rsidP="0086538A">
      <w:pPr>
        <w:pStyle w:val="21"/>
        <w:tabs>
          <w:tab w:val="left" w:pos="284"/>
        </w:tabs>
        <w:spacing w:line="240" w:lineRule="auto"/>
        <w:rPr>
          <w:rStyle w:val="Zag11"/>
          <w:sz w:val="24"/>
        </w:rPr>
      </w:pPr>
      <w:r w:rsidRPr="00D8616F">
        <w:rPr>
          <w:rStyle w:val="Zag11"/>
          <w:spacing w:val="2"/>
          <w:sz w:val="24"/>
        </w:rPr>
        <w:t xml:space="preserve">регулярное проведение </w:t>
      </w:r>
      <w:proofErr w:type="spellStart"/>
      <w:r w:rsidRPr="00D8616F">
        <w:rPr>
          <w:rStyle w:val="Zag11"/>
          <w:spacing w:val="2"/>
          <w:sz w:val="24"/>
        </w:rPr>
        <w:t>спортивно­оздоровительных</w:t>
      </w:r>
      <w:proofErr w:type="spellEnd"/>
      <w:r w:rsidRPr="00D8616F">
        <w:rPr>
          <w:rStyle w:val="Zag11"/>
          <w:spacing w:val="2"/>
          <w:sz w:val="24"/>
        </w:rPr>
        <w:t xml:space="preserve"> мероприятий (дней спорта, соревнований, олимпиад, походов </w:t>
      </w:r>
      <w:r w:rsidRPr="00D8616F">
        <w:rPr>
          <w:rStyle w:val="Zag11"/>
          <w:sz w:val="24"/>
        </w:rPr>
        <w:t>и т. п.).</w:t>
      </w:r>
    </w:p>
    <w:p w:rsidR="00553820" w:rsidRPr="00D8616F" w:rsidRDefault="00553820" w:rsidP="0086538A">
      <w:pPr>
        <w:pStyle w:val="af9"/>
        <w:tabs>
          <w:tab w:val="left" w:pos="284"/>
        </w:tabs>
        <w:spacing w:line="240" w:lineRule="auto"/>
        <w:ind w:firstLine="454"/>
        <w:rPr>
          <w:rStyle w:val="Zag11"/>
          <w:rFonts w:ascii="Times New Roman" w:hAnsi="Times New Roman"/>
          <w:color w:val="auto"/>
          <w:spacing w:val="-2"/>
          <w:sz w:val="24"/>
          <w:szCs w:val="24"/>
          <w:lang w:val="ru-RU"/>
        </w:rPr>
      </w:pPr>
      <w:r w:rsidRPr="00D8616F">
        <w:rPr>
          <w:rStyle w:val="Zag11"/>
          <w:rFonts w:ascii="Times New Roman" w:hAnsi="Times New Roman"/>
          <w:color w:val="auto"/>
          <w:sz w:val="24"/>
          <w:szCs w:val="24"/>
          <w:lang w:val="ru-RU"/>
        </w:rPr>
        <w:t xml:space="preserve">Реализация этого направления зависит от администрации </w:t>
      </w:r>
      <w:r w:rsidRPr="00D8616F">
        <w:rPr>
          <w:rStyle w:val="Zag11"/>
          <w:rFonts w:ascii="Times New Roman" w:hAnsi="Times New Roman"/>
          <w:color w:val="auto"/>
          <w:spacing w:val="-3"/>
          <w:sz w:val="24"/>
          <w:szCs w:val="24"/>
          <w:lang w:val="ru-RU"/>
        </w:rPr>
        <w:t xml:space="preserve">образовательной организации </w:t>
      </w:r>
      <w:r w:rsidRPr="00D8616F">
        <w:rPr>
          <w:rStyle w:val="Zag11"/>
          <w:rFonts w:ascii="Times New Roman" w:hAnsi="Times New Roman"/>
          <w:color w:val="auto"/>
          <w:spacing w:val="-2"/>
          <w:sz w:val="24"/>
          <w:szCs w:val="24"/>
          <w:lang w:val="ru-RU"/>
        </w:rPr>
        <w:t>учителей физической культуры, психологов, а также всех педагогов.</w:t>
      </w:r>
    </w:p>
    <w:p w:rsidR="00553820" w:rsidRPr="00D8616F" w:rsidRDefault="00553820" w:rsidP="0086538A">
      <w:pPr>
        <w:pStyle w:val="af9"/>
        <w:tabs>
          <w:tab w:val="left" w:pos="284"/>
        </w:tabs>
        <w:spacing w:line="240" w:lineRule="auto"/>
        <w:ind w:firstLine="454"/>
        <w:rPr>
          <w:rStyle w:val="Zag11"/>
          <w:rFonts w:ascii="Times New Roman" w:hAnsi="Times New Roman"/>
          <w:color w:val="auto"/>
          <w:sz w:val="24"/>
          <w:szCs w:val="24"/>
          <w:lang w:val="ru-RU"/>
        </w:rPr>
      </w:pPr>
      <w:r w:rsidRPr="00D8616F">
        <w:rPr>
          <w:rStyle w:val="Zag11"/>
          <w:rFonts w:ascii="Times New Roman" w:hAnsi="Times New Roman"/>
          <w:iCs/>
          <w:color w:val="auto"/>
          <w:spacing w:val="2"/>
          <w:sz w:val="24"/>
          <w:szCs w:val="24"/>
          <w:lang w:val="ru-RU"/>
        </w:rPr>
        <w:t>Реализация дополнительных образовательных курсов</w:t>
      </w:r>
      <w:r w:rsidRPr="00D8616F">
        <w:rPr>
          <w:rStyle w:val="Zag11"/>
          <w:rFonts w:ascii="Times New Roman" w:hAnsi="Times New Roman"/>
          <w:color w:val="auto"/>
          <w:spacing w:val="2"/>
          <w:sz w:val="24"/>
          <w:szCs w:val="24"/>
          <w:lang w:val="ru-RU"/>
        </w:rPr>
        <w:t xml:space="preserve">, </w:t>
      </w:r>
      <w:r w:rsidRPr="00D8616F">
        <w:rPr>
          <w:rStyle w:val="Zag11"/>
          <w:rFonts w:ascii="Times New Roman" w:hAnsi="Times New Roman"/>
          <w:color w:val="auto"/>
          <w:sz w:val="24"/>
          <w:szCs w:val="24"/>
          <w:lang w:val="ru-RU"/>
        </w:rPr>
        <w:t xml:space="preserve">направленных на повышение уровня знаний и практических </w:t>
      </w:r>
      <w:proofErr w:type="gramStart"/>
      <w:r w:rsidRPr="00D8616F">
        <w:rPr>
          <w:rStyle w:val="Zag11"/>
          <w:rFonts w:ascii="Times New Roman" w:hAnsi="Times New Roman"/>
          <w:color w:val="auto"/>
          <w:spacing w:val="-5"/>
          <w:sz w:val="24"/>
          <w:szCs w:val="24"/>
          <w:lang w:val="ru-RU"/>
        </w:rPr>
        <w:t>умений</w:t>
      </w:r>
      <w:proofErr w:type="gramEnd"/>
      <w:r w:rsidRPr="00D8616F">
        <w:rPr>
          <w:rStyle w:val="Zag11"/>
          <w:rFonts w:ascii="Times New Roman" w:hAnsi="Times New Roman"/>
          <w:color w:val="auto"/>
          <w:spacing w:val="-5"/>
          <w:sz w:val="24"/>
          <w:szCs w:val="24"/>
          <w:lang w:val="ru-RU"/>
        </w:rPr>
        <w:t xml:space="preserve"> обучающихся в области экологической культуры и охра</w:t>
      </w:r>
      <w:r w:rsidRPr="00D8616F">
        <w:rPr>
          <w:rStyle w:val="Zag11"/>
          <w:rFonts w:ascii="Times New Roman" w:hAnsi="Times New Roman"/>
          <w:color w:val="auto"/>
          <w:sz w:val="24"/>
          <w:szCs w:val="24"/>
          <w:lang w:val="ru-RU"/>
        </w:rPr>
        <w:t xml:space="preserve">ны здоровья, предусматривает: </w:t>
      </w:r>
    </w:p>
    <w:p w:rsidR="00553820" w:rsidRPr="00D8616F" w:rsidRDefault="00553820" w:rsidP="0086538A">
      <w:pPr>
        <w:pStyle w:val="21"/>
        <w:tabs>
          <w:tab w:val="left" w:pos="284"/>
        </w:tabs>
        <w:spacing w:line="240" w:lineRule="auto"/>
        <w:rPr>
          <w:rStyle w:val="Zag11"/>
          <w:sz w:val="24"/>
        </w:rPr>
      </w:pPr>
      <w:r w:rsidRPr="00D8616F">
        <w:rPr>
          <w:rStyle w:val="Zag11"/>
          <w:sz w:val="24"/>
        </w:rPr>
        <w:t xml:space="preserve">внедрение в систему работы </w:t>
      </w:r>
      <w:r w:rsidRPr="00D8616F">
        <w:rPr>
          <w:rStyle w:val="Zag11"/>
          <w:spacing w:val="-3"/>
          <w:sz w:val="24"/>
        </w:rPr>
        <w:t xml:space="preserve">образовательной организации </w:t>
      </w:r>
      <w:r w:rsidRPr="00D8616F">
        <w:rPr>
          <w:rStyle w:val="Zag11"/>
          <w:sz w:val="24"/>
        </w:rPr>
        <w:t xml:space="preserve">дополнительных образовательных курсов, направленных на формирование экологической культуры, здорового и </w:t>
      </w:r>
      <w:r w:rsidRPr="00D8616F">
        <w:rPr>
          <w:rStyle w:val="Zag11"/>
          <w:sz w:val="24"/>
        </w:rPr>
        <w:lastRenderedPageBreak/>
        <w:t>без</w:t>
      </w:r>
      <w:r w:rsidRPr="00D8616F">
        <w:rPr>
          <w:rStyle w:val="Zag11"/>
          <w:spacing w:val="-2"/>
          <w:sz w:val="24"/>
        </w:rPr>
        <w:t xml:space="preserve">опасного образа жизни, в качестве отдельных образовательных </w:t>
      </w:r>
      <w:r w:rsidRPr="00D8616F">
        <w:rPr>
          <w:rStyle w:val="Zag11"/>
          <w:sz w:val="24"/>
        </w:rPr>
        <w:t>модулей или компонентов, включенных в учебный процесс;</w:t>
      </w:r>
    </w:p>
    <w:p w:rsidR="00553820" w:rsidRPr="00D8616F" w:rsidRDefault="00553820" w:rsidP="0086538A">
      <w:pPr>
        <w:pStyle w:val="21"/>
        <w:tabs>
          <w:tab w:val="left" w:pos="284"/>
        </w:tabs>
        <w:spacing w:line="240" w:lineRule="auto"/>
        <w:rPr>
          <w:rStyle w:val="Zag11"/>
          <w:sz w:val="24"/>
        </w:rPr>
      </w:pPr>
      <w:r w:rsidRPr="00D8616F">
        <w:rPr>
          <w:rStyle w:val="Zag11"/>
          <w:spacing w:val="2"/>
          <w:sz w:val="24"/>
        </w:rPr>
        <w:t xml:space="preserve">организацию в образовательной организации кружков, </w:t>
      </w:r>
      <w:r w:rsidRPr="00D8616F">
        <w:rPr>
          <w:rStyle w:val="Zag11"/>
          <w:sz w:val="24"/>
        </w:rPr>
        <w:t>секций, факультативов по избранной тематике;</w:t>
      </w:r>
    </w:p>
    <w:p w:rsidR="00553820" w:rsidRPr="00D8616F" w:rsidRDefault="00553820" w:rsidP="0086538A">
      <w:pPr>
        <w:pStyle w:val="21"/>
        <w:tabs>
          <w:tab w:val="left" w:pos="284"/>
        </w:tabs>
        <w:spacing w:line="240" w:lineRule="auto"/>
        <w:rPr>
          <w:rStyle w:val="Zag11"/>
          <w:sz w:val="24"/>
        </w:rPr>
      </w:pPr>
      <w:r w:rsidRPr="00D8616F">
        <w:rPr>
          <w:rStyle w:val="Zag11"/>
          <w:sz w:val="24"/>
        </w:rPr>
        <w:t>проведение тематических дней здоровья, интеллектуальных соревнований, конкурсов, праздников и т. п.</w:t>
      </w:r>
    </w:p>
    <w:p w:rsidR="00553820" w:rsidRPr="00D8616F" w:rsidRDefault="00553820" w:rsidP="0086538A">
      <w:pPr>
        <w:pStyle w:val="af9"/>
        <w:tabs>
          <w:tab w:val="left" w:pos="284"/>
        </w:tabs>
        <w:spacing w:line="240" w:lineRule="auto"/>
        <w:ind w:firstLine="454"/>
        <w:rPr>
          <w:rStyle w:val="Zag11"/>
          <w:rFonts w:ascii="Times New Roman" w:hAnsi="Times New Roman"/>
          <w:color w:val="auto"/>
          <w:sz w:val="24"/>
          <w:szCs w:val="24"/>
          <w:lang w:val="ru-RU"/>
        </w:rPr>
      </w:pPr>
      <w:r w:rsidRPr="00D8616F">
        <w:rPr>
          <w:rStyle w:val="Zag11"/>
          <w:rFonts w:ascii="Times New Roman" w:hAnsi="Times New Roman"/>
          <w:color w:val="auto"/>
          <w:spacing w:val="2"/>
          <w:sz w:val="24"/>
          <w:szCs w:val="24"/>
          <w:lang w:val="ru-RU"/>
        </w:rPr>
        <w:t xml:space="preserve">Эффективность реализации этого направления зависит </w:t>
      </w:r>
      <w:r w:rsidRPr="00D8616F">
        <w:rPr>
          <w:rStyle w:val="Zag11"/>
          <w:rFonts w:ascii="Times New Roman" w:hAnsi="Times New Roman"/>
          <w:color w:val="auto"/>
          <w:sz w:val="24"/>
          <w:szCs w:val="24"/>
          <w:lang w:val="ru-RU"/>
        </w:rPr>
        <w:t xml:space="preserve">от деятельности всех педагогов. </w:t>
      </w:r>
    </w:p>
    <w:p w:rsidR="00553820" w:rsidRPr="00D8616F" w:rsidRDefault="00553820" w:rsidP="0086538A">
      <w:pPr>
        <w:pStyle w:val="af9"/>
        <w:tabs>
          <w:tab w:val="left" w:pos="284"/>
        </w:tabs>
        <w:spacing w:line="240" w:lineRule="auto"/>
        <w:ind w:firstLine="454"/>
        <w:rPr>
          <w:rStyle w:val="Zag11"/>
          <w:rFonts w:ascii="Times New Roman" w:hAnsi="Times New Roman"/>
          <w:color w:val="auto"/>
          <w:sz w:val="24"/>
          <w:szCs w:val="24"/>
          <w:lang w:val="ru-RU"/>
        </w:rPr>
      </w:pPr>
      <w:r w:rsidRPr="00D8616F">
        <w:rPr>
          <w:rStyle w:val="Zag11"/>
          <w:rFonts w:ascii="Times New Roman" w:hAnsi="Times New Roman"/>
          <w:color w:val="auto"/>
          <w:spacing w:val="-4"/>
          <w:sz w:val="24"/>
          <w:szCs w:val="24"/>
          <w:lang w:val="ru-RU"/>
        </w:rPr>
        <w:t>Преподавание дополнительных образовательных курсов, на</w:t>
      </w:r>
      <w:r w:rsidRPr="00D8616F">
        <w:rPr>
          <w:rStyle w:val="Zag11"/>
          <w:rFonts w:ascii="Times New Roman" w:hAnsi="Times New Roman"/>
          <w:color w:val="auto"/>
          <w:sz w:val="24"/>
          <w:szCs w:val="24"/>
          <w:lang w:val="ru-RU"/>
        </w:rPr>
        <w:t>правленных на формирование экологической культуры, здо</w:t>
      </w:r>
      <w:r w:rsidRPr="00D8616F">
        <w:rPr>
          <w:rStyle w:val="Zag11"/>
          <w:rFonts w:ascii="Times New Roman" w:hAnsi="Times New Roman"/>
          <w:color w:val="auto"/>
          <w:spacing w:val="-2"/>
          <w:sz w:val="24"/>
          <w:szCs w:val="24"/>
          <w:lang w:val="ru-RU"/>
        </w:rPr>
        <w:t xml:space="preserve">рового и безопасного образа жизни, предусматривает </w:t>
      </w:r>
      <w:r w:rsidRPr="00D8616F">
        <w:rPr>
          <w:rStyle w:val="Zag11"/>
          <w:rFonts w:ascii="Times New Roman" w:hAnsi="Times New Roman"/>
          <w:color w:val="auto"/>
          <w:sz w:val="24"/>
          <w:szCs w:val="24"/>
          <w:lang w:val="ru-RU"/>
        </w:rPr>
        <w:t xml:space="preserve">разные </w:t>
      </w:r>
      <w:r w:rsidRPr="00D8616F">
        <w:rPr>
          <w:rStyle w:val="Zag11"/>
          <w:rFonts w:ascii="Times New Roman" w:hAnsi="Times New Roman"/>
          <w:color w:val="auto"/>
          <w:spacing w:val="2"/>
          <w:sz w:val="24"/>
          <w:szCs w:val="24"/>
          <w:lang w:val="ru-RU"/>
        </w:rPr>
        <w:t>формы организации занятий: интеграцию в базовые обра</w:t>
      </w:r>
      <w:r w:rsidRPr="00D8616F">
        <w:rPr>
          <w:rStyle w:val="Zag11"/>
          <w:rFonts w:ascii="Times New Roman" w:hAnsi="Times New Roman"/>
          <w:color w:val="auto"/>
          <w:sz w:val="24"/>
          <w:szCs w:val="24"/>
          <w:lang w:val="ru-RU"/>
        </w:rPr>
        <w:t xml:space="preserve">зовательные дисциплины, факультативные занятия, занятия </w:t>
      </w:r>
      <w:r w:rsidRPr="00D8616F">
        <w:rPr>
          <w:rStyle w:val="Zag11"/>
          <w:rFonts w:ascii="Times New Roman" w:hAnsi="Times New Roman"/>
          <w:color w:val="auto"/>
          <w:spacing w:val="2"/>
          <w:sz w:val="24"/>
          <w:szCs w:val="24"/>
          <w:lang w:val="ru-RU"/>
        </w:rPr>
        <w:t xml:space="preserve">в кружках, проведение </w:t>
      </w:r>
      <w:proofErr w:type="spellStart"/>
      <w:r w:rsidRPr="00D8616F">
        <w:rPr>
          <w:rStyle w:val="Zag11"/>
          <w:rFonts w:ascii="Times New Roman" w:hAnsi="Times New Roman"/>
          <w:color w:val="auto"/>
          <w:spacing w:val="2"/>
          <w:sz w:val="24"/>
          <w:szCs w:val="24"/>
          <w:lang w:val="ru-RU"/>
        </w:rPr>
        <w:t>досуговых</w:t>
      </w:r>
      <w:proofErr w:type="spellEnd"/>
      <w:r w:rsidRPr="00D8616F">
        <w:rPr>
          <w:rStyle w:val="Zag11"/>
          <w:rFonts w:ascii="Times New Roman" w:hAnsi="Times New Roman"/>
          <w:color w:val="auto"/>
          <w:spacing w:val="2"/>
          <w:sz w:val="24"/>
          <w:szCs w:val="24"/>
          <w:lang w:val="ru-RU"/>
        </w:rPr>
        <w:t xml:space="preserve"> мероприятий: конкурсов, </w:t>
      </w:r>
      <w:r w:rsidRPr="00D8616F">
        <w:rPr>
          <w:rStyle w:val="Zag11"/>
          <w:rFonts w:ascii="Times New Roman" w:hAnsi="Times New Roman"/>
          <w:color w:val="auto"/>
          <w:sz w:val="24"/>
          <w:szCs w:val="24"/>
          <w:lang w:val="ru-RU"/>
        </w:rPr>
        <w:t>праздников, викторин, экскурсий, организацию тематических дней здоровья.</w:t>
      </w:r>
    </w:p>
    <w:p w:rsidR="00553820" w:rsidRPr="00D8616F" w:rsidRDefault="00553820" w:rsidP="0086538A">
      <w:pPr>
        <w:pStyle w:val="af9"/>
        <w:tabs>
          <w:tab w:val="left" w:pos="284"/>
        </w:tabs>
        <w:spacing w:line="240" w:lineRule="auto"/>
        <w:ind w:firstLine="454"/>
        <w:rPr>
          <w:rStyle w:val="Zag11"/>
          <w:rFonts w:ascii="Times New Roman" w:hAnsi="Times New Roman"/>
          <w:color w:val="auto"/>
          <w:spacing w:val="2"/>
          <w:sz w:val="24"/>
          <w:szCs w:val="24"/>
          <w:lang w:val="ru-RU"/>
        </w:rPr>
      </w:pPr>
      <w:r w:rsidRPr="00D8616F">
        <w:rPr>
          <w:rStyle w:val="Zag11"/>
          <w:rFonts w:ascii="Times New Roman" w:hAnsi="Times New Roman"/>
          <w:iCs/>
          <w:color w:val="auto"/>
          <w:spacing w:val="2"/>
          <w:sz w:val="24"/>
          <w:szCs w:val="24"/>
          <w:lang w:val="ru-RU"/>
        </w:rPr>
        <w:t>Работа с родителями (законными представителями)</w:t>
      </w:r>
      <w:r w:rsidRPr="00D8616F">
        <w:rPr>
          <w:rStyle w:val="Zag11"/>
          <w:rFonts w:ascii="Times New Roman" w:hAnsi="Times New Roman"/>
          <w:color w:val="auto"/>
          <w:spacing w:val="2"/>
          <w:sz w:val="24"/>
          <w:szCs w:val="24"/>
          <w:lang w:val="ru-RU"/>
        </w:rPr>
        <w:t xml:space="preserve"> включает:</w:t>
      </w:r>
    </w:p>
    <w:p w:rsidR="00553820" w:rsidRPr="00D8616F" w:rsidRDefault="00553820" w:rsidP="0086538A">
      <w:pPr>
        <w:pStyle w:val="21"/>
        <w:tabs>
          <w:tab w:val="left" w:pos="284"/>
        </w:tabs>
        <w:spacing w:line="240" w:lineRule="auto"/>
        <w:rPr>
          <w:rStyle w:val="Zag11"/>
          <w:spacing w:val="-5"/>
          <w:sz w:val="24"/>
        </w:rPr>
      </w:pPr>
      <w:r w:rsidRPr="00D8616F">
        <w:rPr>
          <w:rStyle w:val="Zag11"/>
          <w:spacing w:val="-5"/>
          <w:sz w:val="24"/>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553820" w:rsidRPr="00D8616F" w:rsidRDefault="00553820" w:rsidP="0086538A">
      <w:pPr>
        <w:pStyle w:val="21"/>
        <w:tabs>
          <w:tab w:val="left" w:pos="284"/>
        </w:tabs>
        <w:spacing w:line="240" w:lineRule="auto"/>
        <w:rPr>
          <w:rStyle w:val="Zag11"/>
          <w:sz w:val="24"/>
        </w:rPr>
      </w:pPr>
      <w:r w:rsidRPr="00D8616F">
        <w:rPr>
          <w:rStyle w:val="Zag11"/>
          <w:spacing w:val="2"/>
          <w:sz w:val="24"/>
        </w:rPr>
        <w:t>организацию совместной работы педагогов и родите</w:t>
      </w:r>
      <w:r w:rsidRPr="00D8616F">
        <w:rPr>
          <w:rStyle w:val="Zag11"/>
          <w:sz w:val="24"/>
        </w:rPr>
        <w:t xml:space="preserve">лей </w:t>
      </w:r>
      <w:r w:rsidRPr="00D8616F">
        <w:rPr>
          <w:rStyle w:val="Zag11"/>
          <w:spacing w:val="2"/>
          <w:sz w:val="24"/>
        </w:rPr>
        <w:t xml:space="preserve">(законных представителей) по проведению спортивных </w:t>
      </w:r>
      <w:r w:rsidRPr="00D8616F">
        <w:rPr>
          <w:rStyle w:val="Zag11"/>
          <w:spacing w:val="-2"/>
          <w:sz w:val="24"/>
        </w:rPr>
        <w:t>соревнований, дней здоровья, занятий по профилактике вред</w:t>
      </w:r>
      <w:r w:rsidRPr="00D8616F">
        <w:rPr>
          <w:rStyle w:val="Zag11"/>
          <w:sz w:val="24"/>
        </w:rPr>
        <w:t>ных привычек и т. п.</w:t>
      </w:r>
    </w:p>
    <w:p w:rsidR="00553820" w:rsidRPr="00D8616F" w:rsidRDefault="00553820" w:rsidP="0086538A">
      <w:pPr>
        <w:pStyle w:val="af9"/>
        <w:tabs>
          <w:tab w:val="left" w:pos="284"/>
        </w:tabs>
        <w:spacing w:line="240" w:lineRule="auto"/>
        <w:ind w:firstLine="454"/>
        <w:rPr>
          <w:rStyle w:val="Zag11"/>
          <w:rFonts w:ascii="Times New Roman" w:hAnsi="Times New Roman"/>
          <w:color w:val="auto"/>
          <w:sz w:val="24"/>
          <w:szCs w:val="24"/>
          <w:lang w:val="ru-RU"/>
        </w:rPr>
      </w:pPr>
      <w:r w:rsidRPr="00D8616F">
        <w:rPr>
          <w:rStyle w:val="Zag11"/>
          <w:rFonts w:ascii="Times New Roman" w:hAnsi="Times New Roman"/>
          <w:color w:val="auto"/>
          <w:spacing w:val="2"/>
          <w:sz w:val="24"/>
          <w:szCs w:val="24"/>
          <w:lang w:val="ru-RU"/>
        </w:rPr>
        <w:t xml:space="preserve">Эффективность реализации этого направления зависит </w:t>
      </w:r>
      <w:r w:rsidRPr="00D8616F">
        <w:rPr>
          <w:rStyle w:val="Zag11"/>
          <w:rFonts w:ascii="Times New Roman" w:hAnsi="Times New Roman"/>
          <w:color w:val="auto"/>
          <w:sz w:val="24"/>
          <w:szCs w:val="24"/>
          <w:lang w:val="ru-RU"/>
        </w:rPr>
        <w:t xml:space="preserve">от </w:t>
      </w:r>
      <w:r w:rsidRPr="00D8616F">
        <w:rPr>
          <w:rStyle w:val="Zag11"/>
          <w:rFonts w:ascii="Times New Roman" w:hAnsi="Times New Roman"/>
          <w:color w:val="auto"/>
          <w:spacing w:val="2"/>
          <w:sz w:val="24"/>
          <w:szCs w:val="24"/>
          <w:lang w:val="ru-RU"/>
        </w:rPr>
        <w:t xml:space="preserve">деятельности администрации </w:t>
      </w:r>
      <w:r w:rsidRPr="00D8616F">
        <w:rPr>
          <w:rStyle w:val="Zag11"/>
          <w:rFonts w:ascii="Times New Roman" w:hAnsi="Times New Roman"/>
          <w:color w:val="auto"/>
          <w:spacing w:val="-3"/>
          <w:sz w:val="24"/>
          <w:szCs w:val="24"/>
          <w:lang w:val="ru-RU"/>
        </w:rPr>
        <w:t xml:space="preserve">образовательной организации </w:t>
      </w:r>
      <w:r w:rsidRPr="00D8616F">
        <w:rPr>
          <w:rStyle w:val="Zag11"/>
          <w:rFonts w:ascii="Times New Roman" w:hAnsi="Times New Roman"/>
          <w:color w:val="auto"/>
          <w:sz w:val="24"/>
          <w:szCs w:val="24"/>
          <w:lang w:val="ru-RU"/>
        </w:rPr>
        <w:t>всех педагогов.</w:t>
      </w:r>
    </w:p>
    <w:p w:rsidR="00553820" w:rsidRPr="00D8616F" w:rsidRDefault="00553820" w:rsidP="0086538A">
      <w:pPr>
        <w:pStyle w:val="af9"/>
        <w:tabs>
          <w:tab w:val="left" w:pos="284"/>
        </w:tabs>
        <w:spacing w:line="240" w:lineRule="auto"/>
        <w:ind w:firstLine="0"/>
        <w:jc w:val="center"/>
        <w:rPr>
          <w:rStyle w:val="Zag11"/>
          <w:rFonts w:ascii="Times New Roman" w:hAnsi="Times New Roman"/>
          <w:color w:val="auto"/>
          <w:spacing w:val="-3"/>
          <w:sz w:val="24"/>
          <w:szCs w:val="24"/>
          <w:lang w:val="ru-RU"/>
        </w:rPr>
      </w:pPr>
      <w:r w:rsidRPr="00D8616F">
        <w:rPr>
          <w:rStyle w:val="Zag11"/>
          <w:rFonts w:ascii="Times New Roman" w:hAnsi="Times New Roman"/>
          <w:b/>
          <w:bCs/>
          <w:iCs/>
          <w:color w:val="auto"/>
          <w:spacing w:val="2"/>
          <w:sz w:val="24"/>
          <w:szCs w:val="24"/>
          <w:lang w:val="ru-RU"/>
        </w:rPr>
        <w:t xml:space="preserve">Критерии и показатели эффективности деятельности </w:t>
      </w:r>
      <w:r w:rsidRPr="00D8616F">
        <w:rPr>
          <w:rStyle w:val="Zag11"/>
          <w:rFonts w:ascii="Times New Roman" w:hAnsi="Times New Roman"/>
          <w:b/>
          <w:color w:val="auto"/>
          <w:spacing w:val="-3"/>
          <w:sz w:val="24"/>
          <w:szCs w:val="24"/>
          <w:lang w:val="ru-RU"/>
        </w:rPr>
        <w:t>образовательной организации</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7"/>
        <w:gridCol w:w="4651"/>
      </w:tblGrid>
      <w:tr w:rsidR="00553820" w:rsidRPr="00D8616F" w:rsidTr="00553820">
        <w:tc>
          <w:tcPr>
            <w:tcW w:w="5407" w:type="dxa"/>
          </w:tcPr>
          <w:p w:rsidR="00553820" w:rsidRPr="00D8616F" w:rsidRDefault="00553820" w:rsidP="0086538A">
            <w:pPr>
              <w:pStyle w:val="21"/>
              <w:numPr>
                <w:ilvl w:val="0"/>
                <w:numId w:val="0"/>
              </w:numPr>
              <w:tabs>
                <w:tab w:val="left" w:pos="284"/>
              </w:tabs>
              <w:spacing w:line="240" w:lineRule="auto"/>
              <w:rPr>
                <w:rStyle w:val="Zag11"/>
                <w:sz w:val="24"/>
              </w:rPr>
            </w:pPr>
            <w:r w:rsidRPr="00D8616F">
              <w:rPr>
                <w:rStyle w:val="Zag11"/>
                <w:sz w:val="24"/>
              </w:rPr>
              <w:t>Критерии</w:t>
            </w:r>
          </w:p>
        </w:tc>
        <w:tc>
          <w:tcPr>
            <w:tcW w:w="4651" w:type="dxa"/>
          </w:tcPr>
          <w:p w:rsidR="00553820" w:rsidRPr="00D8616F" w:rsidRDefault="00553820" w:rsidP="0086538A">
            <w:pPr>
              <w:pStyle w:val="21"/>
              <w:numPr>
                <w:ilvl w:val="0"/>
                <w:numId w:val="0"/>
              </w:numPr>
              <w:tabs>
                <w:tab w:val="left" w:pos="284"/>
              </w:tabs>
              <w:spacing w:line="240" w:lineRule="auto"/>
              <w:rPr>
                <w:rStyle w:val="Zag11"/>
                <w:sz w:val="24"/>
              </w:rPr>
            </w:pPr>
            <w:r w:rsidRPr="00D8616F">
              <w:rPr>
                <w:rStyle w:val="Zag11"/>
                <w:sz w:val="24"/>
              </w:rPr>
              <w:t>Индикаторы</w:t>
            </w:r>
          </w:p>
        </w:tc>
      </w:tr>
      <w:tr w:rsidR="00553820" w:rsidRPr="0010429F" w:rsidTr="00553820">
        <w:tc>
          <w:tcPr>
            <w:tcW w:w="5407" w:type="dxa"/>
            <w:vAlign w:val="center"/>
          </w:tcPr>
          <w:p w:rsidR="00553820" w:rsidRPr="00D8616F" w:rsidRDefault="00553820" w:rsidP="0086538A">
            <w:pPr>
              <w:pStyle w:val="21"/>
              <w:numPr>
                <w:ilvl w:val="0"/>
                <w:numId w:val="0"/>
              </w:numPr>
              <w:tabs>
                <w:tab w:val="left" w:pos="284"/>
              </w:tabs>
              <w:spacing w:line="240" w:lineRule="auto"/>
              <w:jc w:val="left"/>
              <w:rPr>
                <w:rStyle w:val="Zag11"/>
                <w:sz w:val="24"/>
              </w:rPr>
            </w:pPr>
            <w:r w:rsidRPr="00D8616F">
              <w:rPr>
                <w:rStyle w:val="Zag11"/>
                <w:sz w:val="24"/>
              </w:rPr>
              <w:t>Соответствие доли детей, имеющих отклонения в здоровье  в 1,4 классах</w:t>
            </w:r>
          </w:p>
        </w:tc>
        <w:tc>
          <w:tcPr>
            <w:tcW w:w="4651" w:type="dxa"/>
            <w:vAlign w:val="center"/>
          </w:tcPr>
          <w:p w:rsidR="00553820" w:rsidRPr="00D8616F" w:rsidRDefault="00553820" w:rsidP="0086538A">
            <w:pPr>
              <w:pStyle w:val="21"/>
              <w:numPr>
                <w:ilvl w:val="0"/>
                <w:numId w:val="0"/>
              </w:numPr>
              <w:tabs>
                <w:tab w:val="left" w:pos="284"/>
              </w:tabs>
              <w:spacing w:line="240" w:lineRule="auto"/>
              <w:jc w:val="left"/>
              <w:rPr>
                <w:rStyle w:val="Zag11"/>
                <w:sz w:val="24"/>
              </w:rPr>
            </w:pPr>
            <w:r w:rsidRPr="00D8616F">
              <w:rPr>
                <w:rStyle w:val="Zag11"/>
                <w:sz w:val="24"/>
              </w:rPr>
              <w:t>Не ухудшается у одних и тех же детей</w:t>
            </w:r>
          </w:p>
        </w:tc>
      </w:tr>
      <w:tr w:rsidR="00553820" w:rsidRPr="00D8616F" w:rsidTr="00553820">
        <w:tc>
          <w:tcPr>
            <w:tcW w:w="5407" w:type="dxa"/>
            <w:vAlign w:val="center"/>
          </w:tcPr>
          <w:p w:rsidR="00553820" w:rsidRPr="00D8616F" w:rsidRDefault="00553820" w:rsidP="0086538A">
            <w:pPr>
              <w:pStyle w:val="21"/>
              <w:numPr>
                <w:ilvl w:val="0"/>
                <w:numId w:val="0"/>
              </w:numPr>
              <w:tabs>
                <w:tab w:val="left" w:pos="284"/>
              </w:tabs>
              <w:spacing w:line="240" w:lineRule="auto"/>
              <w:jc w:val="left"/>
              <w:rPr>
                <w:rStyle w:val="Zag11"/>
                <w:sz w:val="24"/>
              </w:rPr>
            </w:pPr>
            <w:r w:rsidRPr="00D8616F">
              <w:rPr>
                <w:rStyle w:val="Zag11"/>
                <w:sz w:val="24"/>
              </w:rPr>
              <w:t>Количество случаев травматизма  во время образовательного процесса</w:t>
            </w:r>
          </w:p>
        </w:tc>
        <w:tc>
          <w:tcPr>
            <w:tcW w:w="4651" w:type="dxa"/>
            <w:vAlign w:val="center"/>
          </w:tcPr>
          <w:p w:rsidR="00553820" w:rsidRPr="00D8616F" w:rsidRDefault="00553820" w:rsidP="0086538A">
            <w:pPr>
              <w:pStyle w:val="21"/>
              <w:numPr>
                <w:ilvl w:val="0"/>
                <w:numId w:val="0"/>
              </w:numPr>
              <w:tabs>
                <w:tab w:val="left" w:pos="284"/>
              </w:tabs>
              <w:spacing w:line="240" w:lineRule="auto"/>
              <w:jc w:val="left"/>
              <w:rPr>
                <w:rStyle w:val="Zag11"/>
                <w:sz w:val="24"/>
              </w:rPr>
            </w:pPr>
            <w:r w:rsidRPr="00D8616F">
              <w:rPr>
                <w:rStyle w:val="Zag11"/>
                <w:sz w:val="24"/>
              </w:rPr>
              <w:t>Снижение до отсутствия</w:t>
            </w:r>
          </w:p>
        </w:tc>
      </w:tr>
      <w:tr w:rsidR="00553820" w:rsidRPr="00D8616F" w:rsidTr="00553820">
        <w:tc>
          <w:tcPr>
            <w:tcW w:w="5407" w:type="dxa"/>
            <w:vAlign w:val="center"/>
          </w:tcPr>
          <w:p w:rsidR="00553820" w:rsidRPr="00D8616F" w:rsidRDefault="00553820" w:rsidP="0086538A">
            <w:pPr>
              <w:pStyle w:val="21"/>
              <w:numPr>
                <w:ilvl w:val="0"/>
                <w:numId w:val="0"/>
              </w:numPr>
              <w:tabs>
                <w:tab w:val="left" w:pos="284"/>
              </w:tabs>
              <w:spacing w:line="240" w:lineRule="auto"/>
              <w:jc w:val="left"/>
              <w:rPr>
                <w:rStyle w:val="Zag11"/>
                <w:sz w:val="24"/>
              </w:rPr>
            </w:pPr>
            <w:r w:rsidRPr="00D8616F">
              <w:rPr>
                <w:rStyle w:val="Zag11"/>
                <w:sz w:val="24"/>
              </w:rPr>
              <w:t>Количество случаев травматизма с потерей трудоспособности</w:t>
            </w:r>
          </w:p>
        </w:tc>
        <w:tc>
          <w:tcPr>
            <w:tcW w:w="4651" w:type="dxa"/>
            <w:vAlign w:val="center"/>
          </w:tcPr>
          <w:p w:rsidR="00553820" w:rsidRPr="00D8616F" w:rsidRDefault="00553820" w:rsidP="0086538A">
            <w:pPr>
              <w:pStyle w:val="21"/>
              <w:numPr>
                <w:ilvl w:val="0"/>
                <w:numId w:val="0"/>
              </w:numPr>
              <w:tabs>
                <w:tab w:val="left" w:pos="284"/>
              </w:tabs>
              <w:spacing w:line="240" w:lineRule="auto"/>
              <w:jc w:val="left"/>
              <w:rPr>
                <w:rStyle w:val="Zag11"/>
                <w:sz w:val="24"/>
              </w:rPr>
            </w:pPr>
            <w:r w:rsidRPr="00D8616F">
              <w:rPr>
                <w:rStyle w:val="Zag11"/>
                <w:sz w:val="24"/>
              </w:rPr>
              <w:t>Снижение до отсутствия</w:t>
            </w:r>
          </w:p>
        </w:tc>
      </w:tr>
      <w:tr w:rsidR="00553820" w:rsidRPr="00D8616F" w:rsidTr="00553820">
        <w:tc>
          <w:tcPr>
            <w:tcW w:w="5407" w:type="dxa"/>
            <w:vAlign w:val="center"/>
          </w:tcPr>
          <w:p w:rsidR="00553820" w:rsidRPr="00D8616F" w:rsidRDefault="00553820" w:rsidP="0086538A">
            <w:pPr>
              <w:pStyle w:val="21"/>
              <w:numPr>
                <w:ilvl w:val="0"/>
                <w:numId w:val="0"/>
              </w:numPr>
              <w:tabs>
                <w:tab w:val="left" w:pos="284"/>
              </w:tabs>
              <w:spacing w:line="240" w:lineRule="auto"/>
              <w:jc w:val="left"/>
              <w:rPr>
                <w:rStyle w:val="Zag11"/>
                <w:sz w:val="24"/>
              </w:rPr>
            </w:pPr>
            <w:r w:rsidRPr="00D8616F">
              <w:rPr>
                <w:rStyle w:val="Zag11"/>
                <w:sz w:val="24"/>
              </w:rPr>
              <w:t>% охвата вакцинацией в соответствии с национальным календарем прививок</w:t>
            </w:r>
          </w:p>
        </w:tc>
        <w:tc>
          <w:tcPr>
            <w:tcW w:w="4651" w:type="dxa"/>
            <w:vAlign w:val="center"/>
          </w:tcPr>
          <w:p w:rsidR="00553820" w:rsidRPr="00D8616F" w:rsidRDefault="00553820" w:rsidP="0086538A">
            <w:pPr>
              <w:pStyle w:val="21"/>
              <w:numPr>
                <w:ilvl w:val="0"/>
                <w:numId w:val="0"/>
              </w:numPr>
              <w:tabs>
                <w:tab w:val="left" w:pos="284"/>
              </w:tabs>
              <w:spacing w:line="240" w:lineRule="auto"/>
              <w:jc w:val="left"/>
              <w:rPr>
                <w:rStyle w:val="Zag11"/>
                <w:sz w:val="24"/>
              </w:rPr>
            </w:pPr>
            <w:r w:rsidRPr="00D8616F">
              <w:rPr>
                <w:rStyle w:val="Zag11"/>
                <w:sz w:val="24"/>
              </w:rPr>
              <w:t xml:space="preserve">Кроме имеющих </w:t>
            </w:r>
            <w:proofErr w:type="spellStart"/>
            <w:r w:rsidRPr="00D8616F">
              <w:rPr>
                <w:rStyle w:val="Zag11"/>
                <w:sz w:val="24"/>
              </w:rPr>
              <w:t>медотвод</w:t>
            </w:r>
            <w:proofErr w:type="spellEnd"/>
          </w:p>
        </w:tc>
      </w:tr>
      <w:tr w:rsidR="00553820" w:rsidRPr="00D8616F" w:rsidTr="00553820">
        <w:tc>
          <w:tcPr>
            <w:tcW w:w="5407" w:type="dxa"/>
            <w:vAlign w:val="center"/>
          </w:tcPr>
          <w:p w:rsidR="00553820" w:rsidRPr="00D8616F" w:rsidRDefault="00553820" w:rsidP="0086538A">
            <w:pPr>
              <w:pStyle w:val="21"/>
              <w:numPr>
                <w:ilvl w:val="0"/>
                <w:numId w:val="0"/>
              </w:numPr>
              <w:tabs>
                <w:tab w:val="left" w:pos="284"/>
              </w:tabs>
              <w:spacing w:line="240" w:lineRule="auto"/>
              <w:jc w:val="left"/>
              <w:rPr>
                <w:rStyle w:val="Zag11"/>
                <w:sz w:val="24"/>
              </w:rPr>
            </w:pPr>
            <w:r w:rsidRPr="00D8616F">
              <w:rPr>
                <w:rStyle w:val="Zag11"/>
                <w:sz w:val="24"/>
              </w:rPr>
              <w:t>% вакцинации против гриппа</w:t>
            </w:r>
          </w:p>
        </w:tc>
        <w:tc>
          <w:tcPr>
            <w:tcW w:w="4651" w:type="dxa"/>
            <w:vAlign w:val="center"/>
          </w:tcPr>
          <w:p w:rsidR="00553820" w:rsidRPr="00D8616F" w:rsidRDefault="00553820" w:rsidP="0086538A">
            <w:pPr>
              <w:pStyle w:val="21"/>
              <w:numPr>
                <w:ilvl w:val="0"/>
                <w:numId w:val="0"/>
              </w:numPr>
              <w:tabs>
                <w:tab w:val="left" w:pos="284"/>
              </w:tabs>
              <w:spacing w:line="240" w:lineRule="auto"/>
              <w:jc w:val="left"/>
              <w:rPr>
                <w:rStyle w:val="Zag11"/>
                <w:sz w:val="24"/>
              </w:rPr>
            </w:pPr>
            <w:r w:rsidRPr="00D8616F">
              <w:rPr>
                <w:rStyle w:val="Zag11"/>
                <w:sz w:val="24"/>
              </w:rPr>
              <w:t xml:space="preserve">Кроме имеющих </w:t>
            </w:r>
            <w:proofErr w:type="spellStart"/>
            <w:r w:rsidRPr="00D8616F">
              <w:rPr>
                <w:rStyle w:val="Zag11"/>
                <w:sz w:val="24"/>
              </w:rPr>
              <w:t>медотвод</w:t>
            </w:r>
            <w:proofErr w:type="spellEnd"/>
          </w:p>
        </w:tc>
      </w:tr>
      <w:tr w:rsidR="00553820" w:rsidRPr="00D8616F" w:rsidTr="00553820">
        <w:tc>
          <w:tcPr>
            <w:tcW w:w="5407" w:type="dxa"/>
            <w:vAlign w:val="center"/>
          </w:tcPr>
          <w:p w:rsidR="00553820" w:rsidRPr="00D8616F" w:rsidRDefault="00553820" w:rsidP="0086538A">
            <w:pPr>
              <w:pStyle w:val="21"/>
              <w:numPr>
                <w:ilvl w:val="0"/>
                <w:numId w:val="0"/>
              </w:numPr>
              <w:tabs>
                <w:tab w:val="left" w:pos="284"/>
              </w:tabs>
              <w:spacing w:line="240" w:lineRule="auto"/>
              <w:jc w:val="left"/>
              <w:rPr>
                <w:rStyle w:val="Zag11"/>
                <w:sz w:val="24"/>
              </w:rPr>
            </w:pPr>
            <w:r w:rsidRPr="00D8616F">
              <w:rPr>
                <w:rStyle w:val="Zag11"/>
                <w:sz w:val="24"/>
              </w:rPr>
              <w:t xml:space="preserve">Доля </w:t>
            </w:r>
            <w:proofErr w:type="gramStart"/>
            <w:r w:rsidRPr="00D8616F">
              <w:rPr>
                <w:rStyle w:val="Zag11"/>
                <w:sz w:val="24"/>
              </w:rPr>
              <w:t>обучающихся</w:t>
            </w:r>
            <w:proofErr w:type="gramEnd"/>
            <w:r w:rsidRPr="00D8616F">
              <w:rPr>
                <w:rStyle w:val="Zag11"/>
                <w:sz w:val="24"/>
              </w:rPr>
              <w:t>, посещающих спортивные секции</w:t>
            </w:r>
          </w:p>
        </w:tc>
        <w:tc>
          <w:tcPr>
            <w:tcW w:w="4651" w:type="dxa"/>
            <w:vAlign w:val="center"/>
          </w:tcPr>
          <w:p w:rsidR="00553820" w:rsidRPr="00D8616F" w:rsidRDefault="00553820" w:rsidP="0086538A">
            <w:pPr>
              <w:pStyle w:val="21"/>
              <w:numPr>
                <w:ilvl w:val="0"/>
                <w:numId w:val="0"/>
              </w:numPr>
              <w:tabs>
                <w:tab w:val="left" w:pos="284"/>
              </w:tabs>
              <w:spacing w:line="240" w:lineRule="auto"/>
              <w:jc w:val="left"/>
              <w:rPr>
                <w:rStyle w:val="Zag11"/>
                <w:sz w:val="24"/>
              </w:rPr>
            </w:pPr>
            <w:r w:rsidRPr="00D8616F">
              <w:rPr>
                <w:rStyle w:val="Zag11"/>
                <w:sz w:val="24"/>
              </w:rPr>
              <w:t>Динамичный рост</w:t>
            </w:r>
          </w:p>
        </w:tc>
      </w:tr>
      <w:tr w:rsidR="00553820" w:rsidRPr="0010429F" w:rsidTr="00553820">
        <w:tc>
          <w:tcPr>
            <w:tcW w:w="5407" w:type="dxa"/>
            <w:vAlign w:val="center"/>
          </w:tcPr>
          <w:p w:rsidR="00553820" w:rsidRPr="00D8616F" w:rsidRDefault="00553820" w:rsidP="0086538A">
            <w:pPr>
              <w:pStyle w:val="21"/>
              <w:numPr>
                <w:ilvl w:val="0"/>
                <w:numId w:val="0"/>
              </w:numPr>
              <w:tabs>
                <w:tab w:val="left" w:pos="284"/>
              </w:tabs>
              <w:spacing w:line="240" w:lineRule="auto"/>
              <w:jc w:val="left"/>
              <w:rPr>
                <w:rStyle w:val="Zag11"/>
                <w:sz w:val="24"/>
              </w:rPr>
            </w:pPr>
            <w:r w:rsidRPr="00D8616F">
              <w:rPr>
                <w:rStyle w:val="Zag11"/>
                <w:sz w:val="24"/>
              </w:rPr>
              <w:t>Количество уроков, пропущенных по болезни (в расчете на одного человека)</w:t>
            </w:r>
          </w:p>
        </w:tc>
        <w:tc>
          <w:tcPr>
            <w:tcW w:w="4651" w:type="dxa"/>
            <w:vAlign w:val="center"/>
          </w:tcPr>
          <w:p w:rsidR="00553820" w:rsidRPr="00D8616F" w:rsidRDefault="00553820" w:rsidP="0086538A">
            <w:pPr>
              <w:pStyle w:val="21"/>
              <w:numPr>
                <w:ilvl w:val="0"/>
                <w:numId w:val="0"/>
              </w:numPr>
              <w:tabs>
                <w:tab w:val="left" w:pos="284"/>
              </w:tabs>
              <w:spacing w:line="240" w:lineRule="auto"/>
              <w:jc w:val="left"/>
              <w:rPr>
                <w:rStyle w:val="Zag11"/>
                <w:sz w:val="24"/>
              </w:rPr>
            </w:pPr>
            <w:r w:rsidRPr="00D8616F">
              <w:rPr>
                <w:rStyle w:val="Zag11"/>
                <w:sz w:val="24"/>
              </w:rPr>
              <w:t>Ежегодное снижение в расчете на одного человека</w:t>
            </w:r>
          </w:p>
        </w:tc>
      </w:tr>
      <w:tr w:rsidR="00553820" w:rsidRPr="00D8616F" w:rsidTr="00553820">
        <w:tc>
          <w:tcPr>
            <w:tcW w:w="5407" w:type="dxa"/>
            <w:vAlign w:val="center"/>
          </w:tcPr>
          <w:p w:rsidR="00553820" w:rsidRPr="00D8616F" w:rsidRDefault="00F0079E" w:rsidP="0086538A">
            <w:pPr>
              <w:pStyle w:val="21"/>
              <w:numPr>
                <w:ilvl w:val="0"/>
                <w:numId w:val="0"/>
              </w:numPr>
              <w:tabs>
                <w:tab w:val="left" w:pos="284"/>
              </w:tabs>
              <w:spacing w:line="240" w:lineRule="auto"/>
              <w:jc w:val="left"/>
              <w:rPr>
                <w:rStyle w:val="Zag11"/>
                <w:sz w:val="24"/>
              </w:rPr>
            </w:pPr>
            <w:r>
              <w:rPr>
                <w:rStyle w:val="Zag11"/>
                <w:sz w:val="24"/>
              </w:rPr>
              <w:t>Охват одно</w:t>
            </w:r>
            <w:r w:rsidR="00553820" w:rsidRPr="00D8616F">
              <w:rPr>
                <w:rStyle w:val="Zag11"/>
                <w:sz w:val="24"/>
              </w:rPr>
              <w:t>разовым питанием</w:t>
            </w:r>
          </w:p>
        </w:tc>
        <w:tc>
          <w:tcPr>
            <w:tcW w:w="4651" w:type="dxa"/>
            <w:vAlign w:val="center"/>
          </w:tcPr>
          <w:p w:rsidR="00553820" w:rsidRPr="00D8616F" w:rsidRDefault="00553820" w:rsidP="0086538A">
            <w:pPr>
              <w:pStyle w:val="21"/>
              <w:numPr>
                <w:ilvl w:val="0"/>
                <w:numId w:val="0"/>
              </w:numPr>
              <w:tabs>
                <w:tab w:val="left" w:pos="284"/>
              </w:tabs>
              <w:spacing w:line="240" w:lineRule="auto"/>
              <w:jc w:val="left"/>
              <w:rPr>
                <w:rStyle w:val="Zag11"/>
                <w:sz w:val="24"/>
              </w:rPr>
            </w:pPr>
            <w:r w:rsidRPr="00D8616F">
              <w:rPr>
                <w:rStyle w:val="Zag11"/>
                <w:sz w:val="24"/>
              </w:rPr>
              <w:t>100%</w:t>
            </w:r>
          </w:p>
        </w:tc>
      </w:tr>
      <w:tr w:rsidR="00553820" w:rsidRPr="0010429F" w:rsidTr="00553820">
        <w:tc>
          <w:tcPr>
            <w:tcW w:w="5407" w:type="dxa"/>
            <w:vAlign w:val="center"/>
          </w:tcPr>
          <w:p w:rsidR="00553820" w:rsidRPr="00D8616F" w:rsidRDefault="00553820" w:rsidP="0086538A">
            <w:pPr>
              <w:pStyle w:val="21"/>
              <w:numPr>
                <w:ilvl w:val="0"/>
                <w:numId w:val="0"/>
              </w:numPr>
              <w:tabs>
                <w:tab w:val="left" w:pos="284"/>
              </w:tabs>
              <w:spacing w:line="240" w:lineRule="auto"/>
              <w:jc w:val="left"/>
              <w:rPr>
                <w:rStyle w:val="Zag11"/>
                <w:sz w:val="24"/>
              </w:rPr>
            </w:pPr>
            <w:r w:rsidRPr="00D8616F">
              <w:rPr>
                <w:rStyle w:val="Zag11"/>
                <w:sz w:val="24"/>
              </w:rPr>
              <w:t>Изучение ценностных ориентаций (адаптированные методики)</w:t>
            </w:r>
          </w:p>
        </w:tc>
        <w:tc>
          <w:tcPr>
            <w:tcW w:w="4651" w:type="dxa"/>
            <w:vAlign w:val="center"/>
          </w:tcPr>
          <w:p w:rsidR="00553820" w:rsidRPr="00D8616F" w:rsidRDefault="00553820" w:rsidP="0086538A">
            <w:pPr>
              <w:pStyle w:val="21"/>
              <w:numPr>
                <w:ilvl w:val="0"/>
                <w:numId w:val="0"/>
              </w:numPr>
              <w:tabs>
                <w:tab w:val="left" w:pos="284"/>
              </w:tabs>
              <w:spacing w:line="240" w:lineRule="auto"/>
              <w:jc w:val="left"/>
              <w:rPr>
                <w:rStyle w:val="Zag11"/>
                <w:sz w:val="24"/>
              </w:rPr>
            </w:pPr>
          </w:p>
        </w:tc>
      </w:tr>
    </w:tbl>
    <w:p w:rsidR="00553820" w:rsidRPr="00D8616F" w:rsidRDefault="00553820" w:rsidP="0086538A">
      <w:pPr>
        <w:pStyle w:val="21"/>
        <w:numPr>
          <w:ilvl w:val="0"/>
          <w:numId w:val="0"/>
        </w:numPr>
        <w:tabs>
          <w:tab w:val="left" w:pos="284"/>
        </w:tabs>
        <w:spacing w:line="240" w:lineRule="auto"/>
        <w:ind w:left="680"/>
        <w:rPr>
          <w:rStyle w:val="Zag11"/>
          <w:sz w:val="24"/>
        </w:rPr>
      </w:pPr>
    </w:p>
    <w:p w:rsidR="00553820" w:rsidRDefault="00553820" w:rsidP="0086538A">
      <w:pPr>
        <w:tabs>
          <w:tab w:val="left" w:pos="284"/>
        </w:tabs>
        <w:ind w:firstLine="540"/>
        <w:jc w:val="both"/>
        <w:rPr>
          <w:rFonts w:cs="Times New Roman"/>
          <w:b/>
          <w:lang w:val="ru-RU"/>
        </w:rPr>
      </w:pPr>
    </w:p>
    <w:p w:rsidR="00553820" w:rsidRPr="00D8616F" w:rsidRDefault="00553820" w:rsidP="0086538A">
      <w:pPr>
        <w:tabs>
          <w:tab w:val="left" w:pos="284"/>
        </w:tabs>
        <w:ind w:firstLine="540"/>
        <w:jc w:val="both"/>
        <w:rPr>
          <w:rFonts w:cs="Times New Roman"/>
          <w:b/>
          <w:lang w:val="ru-RU"/>
        </w:rPr>
      </w:pPr>
      <w:r>
        <w:rPr>
          <w:rFonts w:cs="Times New Roman"/>
          <w:b/>
          <w:lang w:val="ru-RU"/>
        </w:rPr>
        <w:t>5</w:t>
      </w:r>
      <w:r w:rsidRPr="00D8616F">
        <w:rPr>
          <w:rFonts w:cs="Times New Roman"/>
          <w:b/>
          <w:lang w:val="ru-RU"/>
        </w:rPr>
        <w:t xml:space="preserve">. Программа формирования правовой культуры  </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В рамках сложившейся системы воспитательной работы ориентация учащихся на идеалы справедливости, честности, порядочности  обеспечивает нравственно – ценностную основу отказа от любых противоправных и безнравственных действий.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Цель данной программы: воспитывать ценностные установки и развивать способности</w:t>
      </w:r>
      <w:proofErr w:type="gramStart"/>
      <w:r w:rsidRPr="00D8616F">
        <w:rPr>
          <w:rFonts w:cs="Times New Roman"/>
          <w:lang w:val="ru-RU"/>
        </w:rPr>
        <w:t xml:space="preserve"> ,</w:t>
      </w:r>
      <w:proofErr w:type="gramEnd"/>
      <w:r w:rsidRPr="00D8616F">
        <w:rPr>
          <w:rFonts w:cs="Times New Roman"/>
          <w:lang w:val="ru-RU"/>
        </w:rPr>
        <w:t xml:space="preserve"> необходимые для формирования   у учащихся  гражданской позиции  в отношении правового поведения.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 В связи с тем, что в  начальной школе особое внимание обращается  на формирование культуры поведения  и потребности в соблюдении правил,  то некоторые вопросы правовой культуры </w:t>
      </w:r>
      <w:proofErr w:type="gramStart"/>
      <w:r w:rsidRPr="00D8616F">
        <w:rPr>
          <w:rFonts w:cs="Times New Roman"/>
          <w:lang w:val="ru-RU"/>
        </w:rPr>
        <w:t xml:space="preserve">( </w:t>
      </w:r>
      <w:proofErr w:type="gramEnd"/>
      <w:r w:rsidRPr="00D8616F">
        <w:rPr>
          <w:rFonts w:cs="Times New Roman"/>
          <w:lang w:val="ru-RU"/>
        </w:rPr>
        <w:t xml:space="preserve">например </w:t>
      </w:r>
      <w:proofErr w:type="spellStart"/>
      <w:r w:rsidRPr="00D8616F">
        <w:rPr>
          <w:rFonts w:cs="Times New Roman"/>
          <w:lang w:val="ru-RU"/>
        </w:rPr>
        <w:t>антикоррупционное</w:t>
      </w:r>
      <w:proofErr w:type="spellEnd"/>
      <w:r w:rsidRPr="00D8616F">
        <w:rPr>
          <w:rFonts w:cs="Times New Roman"/>
          <w:lang w:val="ru-RU"/>
        </w:rPr>
        <w:t xml:space="preserve"> воспитание, </w:t>
      </w:r>
      <w:proofErr w:type="spellStart"/>
      <w:r w:rsidRPr="00D8616F">
        <w:rPr>
          <w:rFonts w:cs="Times New Roman"/>
          <w:lang w:val="ru-RU"/>
        </w:rPr>
        <w:t>антинаркотическое</w:t>
      </w:r>
      <w:proofErr w:type="spellEnd"/>
      <w:r w:rsidRPr="00D8616F">
        <w:rPr>
          <w:rFonts w:cs="Times New Roman"/>
          <w:lang w:val="ru-RU"/>
        </w:rPr>
        <w:t xml:space="preserve"> воспитание и т.д.)  может строиться на анализе отношений  рядовых граждан с хранителями общественного </w:t>
      </w:r>
      <w:r w:rsidRPr="00D8616F">
        <w:rPr>
          <w:rFonts w:cs="Times New Roman"/>
          <w:lang w:val="ru-RU"/>
        </w:rPr>
        <w:lastRenderedPageBreak/>
        <w:t>порядка. Необходимо формировать потребности в соблюдении правил в процессе взаимодействия с хранителями порядка. Если человек убежден, что хранитель порядка всегда будет действовать по правилам, то он не  будет нарушать правила.  В связи с этим возникает необходимость введения  раздела в содержание  воспитания 1- 4 классов «Хранители порядка». В рамках этого раздела педагоги будут знакомить детей с различными профессиями и должностями, носители которых являются хранителями порядка и правилами взаимодействия с людьми этих профессий. Учителям следует  привлекать учащихся к поддержанию порядка в классе.  Им предлагается выполнять небольшие поручения, связанные с соблюдением порядка.  Наиболее простое поручение – это дежурный, контролирующий соблюдение отдельных правил. При этом учитель должен быть примером, выступать в качестве основного хранителя правил школьной жизни и независимо от того</w:t>
      </w:r>
      <w:proofErr w:type="gramStart"/>
      <w:r w:rsidRPr="00D8616F">
        <w:rPr>
          <w:rFonts w:cs="Times New Roman"/>
          <w:lang w:val="ru-RU"/>
        </w:rPr>
        <w:t xml:space="preserve"> ,</w:t>
      </w:r>
      <w:proofErr w:type="gramEnd"/>
      <w:r w:rsidRPr="00D8616F">
        <w:rPr>
          <w:rFonts w:cs="Times New Roman"/>
          <w:lang w:val="ru-RU"/>
        </w:rPr>
        <w:t xml:space="preserve"> как к нему относятся учащиеся класса, не позволять их нарушать. Кроме того</w:t>
      </w:r>
      <w:proofErr w:type="gramStart"/>
      <w:r w:rsidRPr="00D8616F">
        <w:rPr>
          <w:rFonts w:cs="Times New Roman"/>
          <w:lang w:val="ru-RU"/>
        </w:rPr>
        <w:t xml:space="preserve"> ,</w:t>
      </w:r>
      <w:proofErr w:type="gramEnd"/>
      <w:r w:rsidRPr="00D8616F">
        <w:rPr>
          <w:rFonts w:cs="Times New Roman"/>
          <w:lang w:val="ru-RU"/>
        </w:rPr>
        <w:t xml:space="preserve"> в жизни класса должно быть как можно меньше ситуаций, когда делается исключение из правил. Учащиеся должны понимать, что учитель не сам придумывает и меняет правила жизни, а выступает в качестве хранителя общих правил жизни</w:t>
      </w:r>
      <w:proofErr w:type="gramStart"/>
      <w:r w:rsidRPr="00D8616F">
        <w:rPr>
          <w:rFonts w:cs="Times New Roman"/>
          <w:lang w:val="ru-RU"/>
        </w:rPr>
        <w:t xml:space="preserve"> ,</w:t>
      </w:r>
      <w:proofErr w:type="gramEnd"/>
      <w:r w:rsidRPr="00D8616F">
        <w:rPr>
          <w:rFonts w:cs="Times New Roman"/>
          <w:lang w:val="ru-RU"/>
        </w:rPr>
        <w:t xml:space="preserve"> принятых в обществе.</w:t>
      </w:r>
    </w:p>
    <w:p w:rsidR="00553820" w:rsidRPr="00D8616F" w:rsidRDefault="00553820" w:rsidP="0086538A">
      <w:pPr>
        <w:tabs>
          <w:tab w:val="left" w:pos="284"/>
        </w:tabs>
        <w:ind w:firstLine="540"/>
        <w:jc w:val="both"/>
        <w:rPr>
          <w:rFonts w:cs="Times New Roman"/>
          <w:lang w:val="ru-RU"/>
        </w:rPr>
      </w:pPr>
    </w:p>
    <w:p w:rsidR="00553820" w:rsidRPr="00553820" w:rsidRDefault="00553820" w:rsidP="0086538A">
      <w:pPr>
        <w:tabs>
          <w:tab w:val="left" w:pos="284"/>
        </w:tabs>
        <w:ind w:firstLine="540"/>
        <w:jc w:val="both"/>
        <w:rPr>
          <w:rFonts w:cs="Times New Roman"/>
          <w:b/>
          <w:lang w:val="ru-RU"/>
        </w:rPr>
      </w:pPr>
      <w:r w:rsidRPr="00553820">
        <w:rPr>
          <w:rFonts w:cs="Times New Roman"/>
          <w:b/>
          <w:lang w:val="ru-RU"/>
        </w:rPr>
        <w:t xml:space="preserve">Система </w:t>
      </w:r>
      <w:proofErr w:type="spellStart"/>
      <w:r w:rsidRPr="00553820">
        <w:rPr>
          <w:rFonts w:cs="Times New Roman"/>
          <w:b/>
          <w:lang w:val="ru-RU"/>
        </w:rPr>
        <w:t>антикоррупционного</w:t>
      </w:r>
      <w:proofErr w:type="spellEnd"/>
      <w:r w:rsidRPr="00553820">
        <w:rPr>
          <w:rFonts w:cs="Times New Roman"/>
          <w:b/>
          <w:lang w:val="ru-RU"/>
        </w:rPr>
        <w:t xml:space="preserve"> воспитания</w:t>
      </w:r>
    </w:p>
    <w:p w:rsidR="00553820" w:rsidRPr="00D8616F" w:rsidRDefault="00553820" w:rsidP="0086538A">
      <w:pPr>
        <w:tabs>
          <w:tab w:val="left" w:pos="284"/>
        </w:tabs>
        <w:ind w:firstLine="540"/>
        <w:jc w:val="both"/>
        <w:rPr>
          <w:rFonts w:cs="Times New Roman"/>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69"/>
        <w:gridCol w:w="2570"/>
        <w:gridCol w:w="2570"/>
        <w:gridCol w:w="2570"/>
      </w:tblGrid>
      <w:tr w:rsidR="00553820" w:rsidRPr="00D8616F" w:rsidTr="00553820">
        <w:tc>
          <w:tcPr>
            <w:tcW w:w="2569" w:type="dxa"/>
            <w:vAlign w:val="center"/>
          </w:tcPr>
          <w:p w:rsidR="00553820" w:rsidRPr="00D8616F" w:rsidRDefault="00553820" w:rsidP="0086538A">
            <w:pPr>
              <w:tabs>
                <w:tab w:val="left" w:pos="284"/>
              </w:tabs>
              <w:jc w:val="center"/>
              <w:rPr>
                <w:rFonts w:cs="Times New Roman"/>
                <w:lang w:val="ru-RU"/>
              </w:rPr>
            </w:pPr>
            <w:r w:rsidRPr="00D8616F">
              <w:rPr>
                <w:rFonts w:cs="Times New Roman"/>
                <w:lang w:val="ru-RU"/>
              </w:rPr>
              <w:t>Возраст учащихся</w:t>
            </w:r>
          </w:p>
        </w:tc>
        <w:tc>
          <w:tcPr>
            <w:tcW w:w="2570" w:type="dxa"/>
            <w:vAlign w:val="center"/>
          </w:tcPr>
          <w:p w:rsidR="00553820" w:rsidRPr="00D8616F" w:rsidRDefault="00553820" w:rsidP="0086538A">
            <w:pPr>
              <w:tabs>
                <w:tab w:val="left" w:pos="284"/>
              </w:tabs>
              <w:jc w:val="center"/>
              <w:rPr>
                <w:rFonts w:cs="Times New Roman"/>
                <w:lang w:val="ru-RU"/>
              </w:rPr>
            </w:pPr>
            <w:r w:rsidRPr="00D8616F">
              <w:rPr>
                <w:rFonts w:cs="Times New Roman"/>
                <w:lang w:val="ru-RU"/>
              </w:rPr>
              <w:t>Ведущая воспитательная задача</w:t>
            </w:r>
          </w:p>
        </w:tc>
        <w:tc>
          <w:tcPr>
            <w:tcW w:w="2570" w:type="dxa"/>
            <w:vAlign w:val="center"/>
          </w:tcPr>
          <w:p w:rsidR="00553820" w:rsidRPr="00D8616F" w:rsidRDefault="00553820" w:rsidP="0086538A">
            <w:pPr>
              <w:tabs>
                <w:tab w:val="left" w:pos="284"/>
              </w:tabs>
              <w:jc w:val="center"/>
              <w:rPr>
                <w:rFonts w:cs="Times New Roman"/>
                <w:lang w:val="ru-RU"/>
              </w:rPr>
            </w:pPr>
            <w:r w:rsidRPr="00D8616F">
              <w:rPr>
                <w:rFonts w:cs="Times New Roman"/>
                <w:lang w:val="ru-RU"/>
              </w:rPr>
              <w:t>Основное содержание воспитательной деятельности</w:t>
            </w:r>
          </w:p>
        </w:tc>
        <w:tc>
          <w:tcPr>
            <w:tcW w:w="2570" w:type="dxa"/>
            <w:vAlign w:val="center"/>
          </w:tcPr>
          <w:p w:rsidR="00553820" w:rsidRPr="00D8616F" w:rsidRDefault="00553820" w:rsidP="0086538A">
            <w:pPr>
              <w:tabs>
                <w:tab w:val="left" w:pos="284"/>
              </w:tabs>
              <w:jc w:val="center"/>
              <w:rPr>
                <w:rFonts w:cs="Times New Roman"/>
                <w:lang w:val="ru-RU"/>
              </w:rPr>
            </w:pPr>
            <w:r w:rsidRPr="00D8616F">
              <w:rPr>
                <w:rFonts w:cs="Times New Roman"/>
                <w:lang w:val="ru-RU"/>
              </w:rPr>
              <w:t>Основные формы воспитательной работы</w:t>
            </w:r>
          </w:p>
        </w:tc>
      </w:tr>
      <w:tr w:rsidR="00553820" w:rsidRPr="00D8616F" w:rsidTr="00553820">
        <w:tc>
          <w:tcPr>
            <w:tcW w:w="2569" w:type="dxa"/>
            <w:vAlign w:val="center"/>
          </w:tcPr>
          <w:p w:rsidR="00553820" w:rsidRPr="00D8616F" w:rsidRDefault="00553820" w:rsidP="0086538A">
            <w:pPr>
              <w:tabs>
                <w:tab w:val="left" w:pos="284"/>
              </w:tabs>
              <w:jc w:val="center"/>
              <w:rPr>
                <w:rFonts w:cs="Times New Roman"/>
                <w:lang w:val="ru-RU"/>
              </w:rPr>
            </w:pPr>
            <w:r w:rsidRPr="00D8616F">
              <w:rPr>
                <w:rFonts w:cs="Times New Roman"/>
                <w:lang w:val="ru-RU"/>
              </w:rPr>
              <w:t>Учащиеся начальных классов</w:t>
            </w:r>
          </w:p>
        </w:tc>
        <w:tc>
          <w:tcPr>
            <w:tcW w:w="2570" w:type="dxa"/>
            <w:vAlign w:val="center"/>
          </w:tcPr>
          <w:p w:rsidR="00553820" w:rsidRPr="00D8616F" w:rsidRDefault="00553820" w:rsidP="0086538A">
            <w:pPr>
              <w:tabs>
                <w:tab w:val="left" w:pos="284"/>
              </w:tabs>
              <w:jc w:val="center"/>
              <w:rPr>
                <w:rFonts w:cs="Times New Roman"/>
                <w:lang w:val="ru-RU"/>
              </w:rPr>
            </w:pPr>
            <w:r w:rsidRPr="00D8616F">
              <w:rPr>
                <w:rFonts w:cs="Times New Roman"/>
                <w:lang w:val="ru-RU"/>
              </w:rPr>
              <w:t>Формирование положительного отношения к хранителям порядка, стремление стать хранителем порядка</w:t>
            </w:r>
          </w:p>
        </w:tc>
        <w:tc>
          <w:tcPr>
            <w:tcW w:w="2570" w:type="dxa"/>
            <w:vAlign w:val="center"/>
          </w:tcPr>
          <w:p w:rsidR="00553820" w:rsidRPr="00D8616F" w:rsidRDefault="00553820" w:rsidP="0086538A">
            <w:pPr>
              <w:tabs>
                <w:tab w:val="left" w:pos="284"/>
              </w:tabs>
              <w:jc w:val="center"/>
              <w:rPr>
                <w:rFonts w:cs="Times New Roman"/>
                <w:lang w:val="ru-RU"/>
              </w:rPr>
            </w:pPr>
            <w:r w:rsidRPr="00D8616F">
              <w:rPr>
                <w:rFonts w:cs="Times New Roman"/>
                <w:lang w:val="ru-RU"/>
              </w:rPr>
              <w:t>Хранители порядка: правила охраны порядка, отношения с хранителями</w:t>
            </w:r>
          </w:p>
        </w:tc>
        <w:tc>
          <w:tcPr>
            <w:tcW w:w="2570" w:type="dxa"/>
            <w:vAlign w:val="center"/>
          </w:tcPr>
          <w:p w:rsidR="00553820" w:rsidRPr="00D8616F" w:rsidRDefault="00553820" w:rsidP="0086538A">
            <w:pPr>
              <w:tabs>
                <w:tab w:val="left" w:pos="284"/>
              </w:tabs>
              <w:jc w:val="center"/>
              <w:rPr>
                <w:rFonts w:cs="Times New Roman"/>
                <w:lang w:val="ru-RU"/>
              </w:rPr>
            </w:pPr>
            <w:r w:rsidRPr="00D8616F">
              <w:rPr>
                <w:rFonts w:cs="Times New Roman"/>
                <w:lang w:val="ru-RU"/>
              </w:rPr>
              <w:t>Беседы-убеждения, ролевые игры</w:t>
            </w:r>
          </w:p>
        </w:tc>
      </w:tr>
    </w:tbl>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Влиять на осмысление младшими школьниками различных социальных явлений можно и через содержание отдельных предметов («Литературное чтение», «Окружающий мир»). Программа по литературному чтению в начальной школе разработана в контексте формирования нравственных ценностей на основе изучения высокохудожественных произведений. Таким образом, сам предмет   имеет большое значение в решении задач воспитательного характера, в том числе </w:t>
      </w:r>
      <w:proofErr w:type="spellStart"/>
      <w:r w:rsidRPr="00D8616F">
        <w:rPr>
          <w:rFonts w:cs="Times New Roman"/>
          <w:lang w:val="ru-RU"/>
        </w:rPr>
        <w:t>антикоррупционного</w:t>
      </w:r>
      <w:proofErr w:type="spellEnd"/>
      <w:r w:rsidRPr="00D8616F">
        <w:rPr>
          <w:rFonts w:cs="Times New Roman"/>
          <w:lang w:val="ru-RU"/>
        </w:rPr>
        <w:t xml:space="preserve"> воспитания в начальной школе.  </w:t>
      </w:r>
      <w:proofErr w:type="gramStart"/>
      <w:r w:rsidRPr="00D8616F">
        <w:rPr>
          <w:rFonts w:cs="Times New Roman"/>
          <w:lang w:val="ru-RU"/>
        </w:rPr>
        <w:t>В течение первого года обучения учащиеся получают нравственные представления о добре и сострадании, об ответственности за слабого, о сердечном отношении друг к другу и ко всему живому, о великодушии, настойчивости и смелости.</w:t>
      </w:r>
      <w:proofErr w:type="gramEnd"/>
      <w:r w:rsidRPr="00D8616F">
        <w:rPr>
          <w:rFonts w:cs="Times New Roman"/>
          <w:lang w:val="ru-RU"/>
        </w:rPr>
        <w:t xml:space="preserve"> В течение второго года обучения получают нравственные представления о любви к родному краю, малой родине, об ответственности за родных и </w:t>
      </w:r>
      <w:proofErr w:type="spellStart"/>
      <w:r w:rsidRPr="00D8616F">
        <w:rPr>
          <w:rFonts w:cs="Times New Roman"/>
          <w:lang w:val="ru-RU"/>
        </w:rPr>
        <w:t>бризких</w:t>
      </w:r>
      <w:proofErr w:type="spellEnd"/>
      <w:proofErr w:type="gramStart"/>
      <w:r w:rsidRPr="00D8616F">
        <w:rPr>
          <w:rFonts w:cs="Times New Roman"/>
          <w:lang w:val="ru-RU"/>
        </w:rPr>
        <w:t xml:space="preserve"> ,</w:t>
      </w:r>
      <w:proofErr w:type="gramEnd"/>
      <w:r w:rsidRPr="00D8616F">
        <w:rPr>
          <w:rFonts w:cs="Times New Roman"/>
          <w:lang w:val="ru-RU"/>
        </w:rPr>
        <w:t xml:space="preserve"> о сердечности и справедливости. В течение третьего года обучения учащиеся получают нравственные представления об ответственности человека за свою судьбу, о великодушии, о защите Родины, талантливости и щедрости русского человека. В течение четвертого года обучения учащиеся получают нравственные представления о самопожертвовании, отваге, благородстве, об ответственности за тех, кто поверил тебе, о понятии вины человека.</w:t>
      </w:r>
    </w:p>
    <w:p w:rsidR="00553820" w:rsidRPr="00D8616F" w:rsidRDefault="00553820" w:rsidP="0086538A">
      <w:pPr>
        <w:tabs>
          <w:tab w:val="left" w:pos="284"/>
        </w:tabs>
        <w:ind w:firstLine="540"/>
        <w:jc w:val="center"/>
        <w:rPr>
          <w:rFonts w:cs="Times New Roman"/>
          <w:lang w:val="ru-RU"/>
        </w:rPr>
      </w:pPr>
      <w:r w:rsidRPr="00D8616F">
        <w:rPr>
          <w:rFonts w:cs="Times New Roman"/>
          <w:lang w:val="ru-RU"/>
        </w:rPr>
        <w:t>Система</w:t>
      </w:r>
    </w:p>
    <w:p w:rsidR="00553820" w:rsidRPr="00D8616F" w:rsidRDefault="00553820" w:rsidP="0086538A">
      <w:pPr>
        <w:tabs>
          <w:tab w:val="left" w:pos="284"/>
        </w:tabs>
        <w:ind w:firstLine="540"/>
        <w:jc w:val="center"/>
        <w:rPr>
          <w:rFonts w:cs="Times New Roman"/>
          <w:lang w:val="ru-RU"/>
        </w:rPr>
      </w:pPr>
      <w:r w:rsidRPr="00D8616F">
        <w:rPr>
          <w:rFonts w:cs="Times New Roman"/>
          <w:lang w:val="ru-RU"/>
        </w:rPr>
        <w:t>формирования нравственных представлений и нравственных качеств ребёнка на уроках литературного чтения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5"/>
        <w:gridCol w:w="2056"/>
        <w:gridCol w:w="2056"/>
        <w:gridCol w:w="2056"/>
        <w:gridCol w:w="2056"/>
      </w:tblGrid>
      <w:tr w:rsidR="00553820" w:rsidRPr="00D8616F" w:rsidTr="00553820">
        <w:tc>
          <w:tcPr>
            <w:tcW w:w="2055" w:type="dxa"/>
            <w:vAlign w:val="center"/>
          </w:tcPr>
          <w:p w:rsidR="00553820" w:rsidRPr="00D8616F" w:rsidRDefault="00553820" w:rsidP="0086538A">
            <w:pPr>
              <w:tabs>
                <w:tab w:val="left" w:pos="284"/>
              </w:tabs>
              <w:jc w:val="center"/>
              <w:rPr>
                <w:rFonts w:cs="Times New Roman"/>
                <w:lang w:val="ru-RU"/>
              </w:rPr>
            </w:pPr>
            <w:r w:rsidRPr="00D8616F">
              <w:rPr>
                <w:rFonts w:cs="Times New Roman"/>
                <w:lang w:val="ru-RU"/>
              </w:rPr>
              <w:t>Нравственные представления и качества</w:t>
            </w:r>
          </w:p>
        </w:tc>
        <w:tc>
          <w:tcPr>
            <w:tcW w:w="2056" w:type="dxa"/>
            <w:vAlign w:val="center"/>
          </w:tcPr>
          <w:p w:rsidR="00553820" w:rsidRPr="00D8616F" w:rsidRDefault="00553820" w:rsidP="0086538A">
            <w:pPr>
              <w:tabs>
                <w:tab w:val="left" w:pos="284"/>
              </w:tabs>
              <w:jc w:val="center"/>
              <w:rPr>
                <w:rFonts w:cs="Times New Roman"/>
                <w:lang w:val="ru-RU"/>
              </w:rPr>
            </w:pPr>
            <w:r w:rsidRPr="00D8616F">
              <w:rPr>
                <w:rFonts w:cs="Times New Roman"/>
                <w:lang w:val="ru-RU"/>
              </w:rPr>
              <w:t xml:space="preserve">1 – </w:t>
            </w:r>
            <w:proofErr w:type="spellStart"/>
            <w:r w:rsidRPr="00D8616F">
              <w:rPr>
                <w:rFonts w:cs="Times New Roman"/>
                <w:lang w:val="ru-RU"/>
              </w:rPr>
              <w:t>й</w:t>
            </w:r>
            <w:proofErr w:type="spellEnd"/>
            <w:r w:rsidRPr="00D8616F">
              <w:rPr>
                <w:rFonts w:cs="Times New Roman"/>
                <w:lang w:val="ru-RU"/>
              </w:rPr>
              <w:t xml:space="preserve"> класс</w:t>
            </w:r>
          </w:p>
        </w:tc>
        <w:tc>
          <w:tcPr>
            <w:tcW w:w="2056" w:type="dxa"/>
            <w:vAlign w:val="center"/>
          </w:tcPr>
          <w:p w:rsidR="00553820" w:rsidRPr="00D8616F" w:rsidRDefault="00553820" w:rsidP="0086538A">
            <w:pPr>
              <w:tabs>
                <w:tab w:val="left" w:pos="284"/>
              </w:tabs>
              <w:jc w:val="center"/>
              <w:rPr>
                <w:rFonts w:cs="Times New Roman"/>
                <w:lang w:val="ru-RU"/>
              </w:rPr>
            </w:pPr>
            <w:r w:rsidRPr="00D8616F">
              <w:rPr>
                <w:rFonts w:cs="Times New Roman"/>
                <w:lang w:val="ru-RU"/>
              </w:rPr>
              <w:t xml:space="preserve">2 – </w:t>
            </w:r>
            <w:proofErr w:type="spellStart"/>
            <w:r w:rsidRPr="00D8616F">
              <w:rPr>
                <w:rFonts w:cs="Times New Roman"/>
                <w:lang w:val="ru-RU"/>
              </w:rPr>
              <w:t>й</w:t>
            </w:r>
            <w:proofErr w:type="spellEnd"/>
            <w:r w:rsidRPr="00D8616F">
              <w:rPr>
                <w:rFonts w:cs="Times New Roman"/>
                <w:lang w:val="ru-RU"/>
              </w:rPr>
              <w:t xml:space="preserve"> класс</w:t>
            </w:r>
          </w:p>
        </w:tc>
        <w:tc>
          <w:tcPr>
            <w:tcW w:w="2056" w:type="dxa"/>
            <w:vAlign w:val="center"/>
          </w:tcPr>
          <w:p w:rsidR="00553820" w:rsidRPr="00D8616F" w:rsidRDefault="00553820" w:rsidP="0086538A">
            <w:pPr>
              <w:tabs>
                <w:tab w:val="left" w:pos="284"/>
              </w:tabs>
              <w:jc w:val="center"/>
              <w:rPr>
                <w:rFonts w:cs="Times New Roman"/>
                <w:lang w:val="ru-RU"/>
              </w:rPr>
            </w:pPr>
            <w:r w:rsidRPr="00D8616F">
              <w:rPr>
                <w:rFonts w:cs="Times New Roman"/>
                <w:lang w:val="ru-RU"/>
              </w:rPr>
              <w:t xml:space="preserve">3 – </w:t>
            </w:r>
            <w:proofErr w:type="spellStart"/>
            <w:r w:rsidRPr="00D8616F">
              <w:rPr>
                <w:rFonts w:cs="Times New Roman"/>
                <w:lang w:val="ru-RU"/>
              </w:rPr>
              <w:t>й</w:t>
            </w:r>
            <w:proofErr w:type="spellEnd"/>
            <w:r w:rsidRPr="00D8616F">
              <w:rPr>
                <w:rFonts w:cs="Times New Roman"/>
                <w:lang w:val="ru-RU"/>
              </w:rPr>
              <w:t xml:space="preserve"> класс</w:t>
            </w:r>
          </w:p>
        </w:tc>
        <w:tc>
          <w:tcPr>
            <w:tcW w:w="2056" w:type="dxa"/>
            <w:vAlign w:val="center"/>
          </w:tcPr>
          <w:p w:rsidR="00553820" w:rsidRPr="00D8616F" w:rsidRDefault="00553820" w:rsidP="0086538A">
            <w:pPr>
              <w:tabs>
                <w:tab w:val="left" w:pos="284"/>
              </w:tabs>
              <w:jc w:val="center"/>
              <w:rPr>
                <w:rFonts w:cs="Times New Roman"/>
                <w:lang w:val="ru-RU"/>
              </w:rPr>
            </w:pPr>
            <w:r w:rsidRPr="00D8616F">
              <w:rPr>
                <w:rFonts w:cs="Times New Roman"/>
                <w:lang w:val="ru-RU"/>
              </w:rPr>
              <w:t xml:space="preserve">4 – </w:t>
            </w:r>
            <w:proofErr w:type="spellStart"/>
            <w:r w:rsidRPr="00D8616F">
              <w:rPr>
                <w:rFonts w:cs="Times New Roman"/>
                <w:lang w:val="ru-RU"/>
              </w:rPr>
              <w:t>й</w:t>
            </w:r>
            <w:proofErr w:type="spellEnd"/>
            <w:r w:rsidRPr="00D8616F">
              <w:rPr>
                <w:rFonts w:cs="Times New Roman"/>
                <w:lang w:val="ru-RU"/>
              </w:rPr>
              <w:t xml:space="preserve"> класс</w:t>
            </w:r>
          </w:p>
        </w:tc>
      </w:tr>
      <w:tr w:rsidR="00553820" w:rsidRPr="0010429F" w:rsidTr="00553820">
        <w:tc>
          <w:tcPr>
            <w:tcW w:w="2055" w:type="dxa"/>
            <w:vAlign w:val="center"/>
          </w:tcPr>
          <w:p w:rsidR="00553820" w:rsidRPr="00D8616F" w:rsidRDefault="00553820" w:rsidP="0086538A">
            <w:pPr>
              <w:tabs>
                <w:tab w:val="left" w:pos="284"/>
              </w:tabs>
              <w:jc w:val="center"/>
              <w:rPr>
                <w:rFonts w:cs="Times New Roman"/>
                <w:lang w:val="ru-RU"/>
              </w:rPr>
            </w:pPr>
            <w:r w:rsidRPr="00D8616F">
              <w:rPr>
                <w:rFonts w:cs="Times New Roman"/>
                <w:lang w:val="ru-RU"/>
              </w:rPr>
              <w:t xml:space="preserve">Гуманизм, человечность, великодушие, сердечность, </w:t>
            </w:r>
            <w:r w:rsidRPr="00D8616F">
              <w:rPr>
                <w:rFonts w:cs="Times New Roman"/>
                <w:lang w:val="ru-RU"/>
              </w:rPr>
              <w:lastRenderedPageBreak/>
              <w:t>добродушие</w:t>
            </w:r>
          </w:p>
        </w:tc>
        <w:tc>
          <w:tcPr>
            <w:tcW w:w="2056" w:type="dxa"/>
            <w:vAlign w:val="center"/>
          </w:tcPr>
          <w:p w:rsidR="00553820" w:rsidRPr="00D8616F" w:rsidRDefault="00553820" w:rsidP="0086538A">
            <w:pPr>
              <w:tabs>
                <w:tab w:val="left" w:pos="284"/>
              </w:tabs>
              <w:jc w:val="center"/>
              <w:rPr>
                <w:rFonts w:cs="Times New Roman"/>
                <w:lang w:val="ru-RU"/>
              </w:rPr>
            </w:pPr>
            <w:r w:rsidRPr="00D8616F">
              <w:rPr>
                <w:rFonts w:cs="Times New Roman"/>
                <w:lang w:val="ru-RU"/>
              </w:rPr>
              <w:lastRenderedPageBreak/>
              <w:t>И.А.Крылов «Чиж и голубь»;</w:t>
            </w:r>
          </w:p>
          <w:p w:rsidR="00553820" w:rsidRPr="00D8616F" w:rsidRDefault="00553820" w:rsidP="0086538A">
            <w:pPr>
              <w:tabs>
                <w:tab w:val="left" w:pos="284"/>
              </w:tabs>
              <w:jc w:val="center"/>
              <w:rPr>
                <w:rFonts w:cs="Times New Roman"/>
                <w:lang w:val="ru-RU"/>
              </w:rPr>
            </w:pPr>
            <w:r w:rsidRPr="00D8616F">
              <w:rPr>
                <w:rFonts w:cs="Times New Roman"/>
                <w:lang w:val="ru-RU"/>
              </w:rPr>
              <w:t>Л.Н.Толстой «Лев и мышь»</w:t>
            </w:r>
          </w:p>
        </w:tc>
        <w:tc>
          <w:tcPr>
            <w:tcW w:w="2056" w:type="dxa"/>
            <w:vAlign w:val="center"/>
          </w:tcPr>
          <w:p w:rsidR="00553820" w:rsidRPr="00D8616F" w:rsidRDefault="00553820" w:rsidP="0086538A">
            <w:pPr>
              <w:tabs>
                <w:tab w:val="left" w:pos="284"/>
              </w:tabs>
              <w:jc w:val="center"/>
              <w:rPr>
                <w:rFonts w:cs="Times New Roman"/>
                <w:lang w:val="ru-RU"/>
              </w:rPr>
            </w:pPr>
            <w:r w:rsidRPr="00D8616F">
              <w:rPr>
                <w:rFonts w:cs="Times New Roman"/>
                <w:lang w:val="ru-RU"/>
              </w:rPr>
              <w:t>Н Артюхова «Большая берёза»;</w:t>
            </w:r>
          </w:p>
          <w:p w:rsidR="00553820" w:rsidRPr="00D8616F" w:rsidRDefault="00553820" w:rsidP="0086538A">
            <w:pPr>
              <w:tabs>
                <w:tab w:val="left" w:pos="284"/>
              </w:tabs>
              <w:jc w:val="center"/>
              <w:rPr>
                <w:rFonts w:cs="Times New Roman"/>
                <w:lang w:val="ru-RU"/>
              </w:rPr>
            </w:pPr>
            <w:r w:rsidRPr="00D8616F">
              <w:rPr>
                <w:rFonts w:cs="Times New Roman"/>
                <w:lang w:val="ru-RU"/>
              </w:rPr>
              <w:t xml:space="preserve">В </w:t>
            </w:r>
            <w:proofErr w:type="gramStart"/>
            <w:r w:rsidRPr="00D8616F">
              <w:rPr>
                <w:rFonts w:cs="Times New Roman"/>
                <w:lang w:val="ru-RU"/>
              </w:rPr>
              <w:t>Драгунский</w:t>
            </w:r>
            <w:proofErr w:type="gramEnd"/>
            <w:r w:rsidRPr="00D8616F">
              <w:rPr>
                <w:rFonts w:cs="Times New Roman"/>
                <w:lang w:val="ru-RU"/>
              </w:rPr>
              <w:t xml:space="preserve"> </w:t>
            </w:r>
            <w:r w:rsidRPr="00D8616F">
              <w:rPr>
                <w:rFonts w:cs="Times New Roman"/>
                <w:lang w:val="ru-RU"/>
              </w:rPr>
              <w:lastRenderedPageBreak/>
              <w:t>«Надо иметь чувство юмора»;</w:t>
            </w:r>
          </w:p>
          <w:p w:rsidR="00553820" w:rsidRPr="00D8616F" w:rsidRDefault="00553820" w:rsidP="0086538A">
            <w:pPr>
              <w:tabs>
                <w:tab w:val="left" w:pos="284"/>
              </w:tabs>
              <w:jc w:val="center"/>
              <w:rPr>
                <w:rFonts w:cs="Times New Roman"/>
                <w:lang w:val="ru-RU"/>
              </w:rPr>
            </w:pPr>
            <w:proofErr w:type="gramStart"/>
            <w:r w:rsidRPr="00D8616F">
              <w:rPr>
                <w:rFonts w:cs="Times New Roman"/>
                <w:lang w:val="ru-RU"/>
              </w:rPr>
              <w:t>В</w:t>
            </w:r>
            <w:proofErr w:type="gramEnd"/>
            <w:r w:rsidRPr="00D8616F">
              <w:rPr>
                <w:rFonts w:cs="Times New Roman"/>
                <w:lang w:val="ru-RU"/>
              </w:rPr>
              <w:t xml:space="preserve"> Берестов «Бабушка Катя»</w:t>
            </w:r>
          </w:p>
        </w:tc>
        <w:tc>
          <w:tcPr>
            <w:tcW w:w="2056" w:type="dxa"/>
            <w:vAlign w:val="center"/>
          </w:tcPr>
          <w:p w:rsidR="00553820" w:rsidRPr="00D8616F" w:rsidRDefault="00553820" w:rsidP="0086538A">
            <w:pPr>
              <w:tabs>
                <w:tab w:val="left" w:pos="284"/>
              </w:tabs>
              <w:jc w:val="center"/>
              <w:rPr>
                <w:rFonts w:cs="Times New Roman"/>
                <w:lang w:val="ru-RU"/>
              </w:rPr>
            </w:pPr>
            <w:r w:rsidRPr="00D8616F">
              <w:rPr>
                <w:rFonts w:cs="Times New Roman"/>
                <w:lang w:val="ru-RU"/>
              </w:rPr>
              <w:lastRenderedPageBreak/>
              <w:t>Русские народные сказки «Сивка-бурка», «</w:t>
            </w:r>
            <w:proofErr w:type="spellStart"/>
            <w:r w:rsidRPr="00D8616F">
              <w:rPr>
                <w:rFonts w:cs="Times New Roman"/>
                <w:lang w:val="ru-RU"/>
              </w:rPr>
              <w:t>Хаврошечка</w:t>
            </w:r>
            <w:proofErr w:type="spellEnd"/>
            <w:r w:rsidRPr="00D8616F">
              <w:rPr>
                <w:rFonts w:cs="Times New Roman"/>
                <w:lang w:val="ru-RU"/>
              </w:rPr>
              <w:t xml:space="preserve">», </w:t>
            </w:r>
            <w:r w:rsidRPr="00D8616F">
              <w:rPr>
                <w:rFonts w:cs="Times New Roman"/>
                <w:lang w:val="ru-RU"/>
              </w:rPr>
              <w:lastRenderedPageBreak/>
              <w:t>«Царевна лягушка»;</w:t>
            </w:r>
          </w:p>
          <w:p w:rsidR="00553820" w:rsidRPr="00D8616F" w:rsidRDefault="00553820" w:rsidP="0086538A">
            <w:pPr>
              <w:tabs>
                <w:tab w:val="left" w:pos="284"/>
              </w:tabs>
              <w:jc w:val="center"/>
              <w:rPr>
                <w:rFonts w:cs="Times New Roman"/>
                <w:lang w:val="ru-RU"/>
              </w:rPr>
            </w:pPr>
            <w:proofErr w:type="gramStart"/>
            <w:r w:rsidRPr="00D8616F">
              <w:rPr>
                <w:rFonts w:cs="Times New Roman"/>
                <w:lang w:val="ru-RU"/>
              </w:rPr>
              <w:t>К</w:t>
            </w:r>
            <w:proofErr w:type="gramEnd"/>
            <w:r w:rsidRPr="00D8616F">
              <w:rPr>
                <w:rFonts w:cs="Times New Roman"/>
                <w:lang w:val="ru-RU"/>
              </w:rPr>
              <w:t xml:space="preserve"> Паустовский «Заячьи лапы»</w:t>
            </w:r>
          </w:p>
        </w:tc>
        <w:tc>
          <w:tcPr>
            <w:tcW w:w="2056" w:type="dxa"/>
            <w:vAlign w:val="center"/>
          </w:tcPr>
          <w:p w:rsidR="00553820" w:rsidRPr="00D8616F" w:rsidRDefault="00553820" w:rsidP="0086538A">
            <w:pPr>
              <w:tabs>
                <w:tab w:val="left" w:pos="284"/>
              </w:tabs>
              <w:jc w:val="center"/>
              <w:rPr>
                <w:rFonts w:cs="Times New Roman"/>
                <w:lang w:val="ru-RU"/>
              </w:rPr>
            </w:pPr>
            <w:r w:rsidRPr="00D8616F">
              <w:rPr>
                <w:rFonts w:cs="Times New Roman"/>
                <w:lang w:val="ru-RU"/>
              </w:rPr>
              <w:lastRenderedPageBreak/>
              <w:t xml:space="preserve">Д. </w:t>
            </w:r>
            <w:proofErr w:type="spellStart"/>
            <w:proofErr w:type="gramStart"/>
            <w:r w:rsidRPr="00D8616F">
              <w:rPr>
                <w:rFonts w:cs="Times New Roman"/>
                <w:lang w:val="ru-RU"/>
              </w:rPr>
              <w:t>Мамин-Сибиряк</w:t>
            </w:r>
            <w:proofErr w:type="spellEnd"/>
            <w:proofErr w:type="gramEnd"/>
            <w:r w:rsidRPr="00D8616F">
              <w:rPr>
                <w:rFonts w:cs="Times New Roman"/>
                <w:lang w:val="ru-RU"/>
              </w:rPr>
              <w:t xml:space="preserve"> «Приемыш», «Серая шейка», </w:t>
            </w:r>
            <w:r w:rsidRPr="00D8616F">
              <w:rPr>
                <w:rFonts w:cs="Times New Roman"/>
                <w:lang w:val="ru-RU"/>
              </w:rPr>
              <w:lastRenderedPageBreak/>
              <w:t xml:space="preserve">С.Аксаков «Аленький цветочек», А.С.Пушкин «Сказка о царе </w:t>
            </w:r>
            <w:proofErr w:type="spellStart"/>
            <w:r w:rsidRPr="00D8616F">
              <w:rPr>
                <w:rFonts w:cs="Times New Roman"/>
                <w:lang w:val="ru-RU"/>
              </w:rPr>
              <w:t>Салтане</w:t>
            </w:r>
            <w:proofErr w:type="spellEnd"/>
            <w:r w:rsidRPr="00D8616F">
              <w:rPr>
                <w:rFonts w:cs="Times New Roman"/>
                <w:lang w:val="ru-RU"/>
              </w:rPr>
              <w:t>»</w:t>
            </w:r>
          </w:p>
        </w:tc>
      </w:tr>
      <w:tr w:rsidR="00553820" w:rsidRPr="0010429F" w:rsidTr="00553820">
        <w:tc>
          <w:tcPr>
            <w:tcW w:w="2055" w:type="dxa"/>
            <w:vAlign w:val="center"/>
          </w:tcPr>
          <w:p w:rsidR="00553820" w:rsidRPr="00D8616F" w:rsidRDefault="00553820" w:rsidP="0086538A">
            <w:pPr>
              <w:tabs>
                <w:tab w:val="left" w:pos="284"/>
              </w:tabs>
              <w:jc w:val="center"/>
              <w:rPr>
                <w:rFonts w:cs="Times New Roman"/>
                <w:lang w:val="ru-RU"/>
              </w:rPr>
            </w:pPr>
            <w:r w:rsidRPr="00D8616F">
              <w:rPr>
                <w:rFonts w:cs="Times New Roman"/>
                <w:lang w:val="ru-RU"/>
              </w:rPr>
              <w:lastRenderedPageBreak/>
              <w:t>Долг, ответственность</w:t>
            </w:r>
          </w:p>
        </w:tc>
        <w:tc>
          <w:tcPr>
            <w:tcW w:w="2056" w:type="dxa"/>
            <w:vAlign w:val="center"/>
          </w:tcPr>
          <w:p w:rsidR="00553820" w:rsidRPr="00D8616F" w:rsidRDefault="00553820" w:rsidP="0086538A">
            <w:pPr>
              <w:tabs>
                <w:tab w:val="left" w:pos="284"/>
              </w:tabs>
              <w:jc w:val="center"/>
              <w:rPr>
                <w:rFonts w:cs="Times New Roman"/>
                <w:lang w:val="ru-RU"/>
              </w:rPr>
            </w:pPr>
            <w:r w:rsidRPr="00D8616F">
              <w:rPr>
                <w:rFonts w:cs="Times New Roman"/>
                <w:lang w:val="ru-RU"/>
              </w:rPr>
              <w:t xml:space="preserve">И. </w:t>
            </w:r>
            <w:proofErr w:type="spellStart"/>
            <w:r w:rsidRPr="00D8616F">
              <w:rPr>
                <w:rFonts w:cs="Times New Roman"/>
                <w:lang w:val="ru-RU"/>
              </w:rPr>
              <w:t>Токмакова</w:t>
            </w:r>
            <w:proofErr w:type="spellEnd"/>
            <w:r w:rsidRPr="00D8616F">
              <w:rPr>
                <w:rFonts w:cs="Times New Roman"/>
                <w:lang w:val="ru-RU"/>
              </w:rPr>
              <w:t xml:space="preserve"> «Это ничья кошка»,  В.Осеева «Синие листья», «Печенье»</w:t>
            </w:r>
          </w:p>
        </w:tc>
        <w:tc>
          <w:tcPr>
            <w:tcW w:w="2056" w:type="dxa"/>
            <w:vAlign w:val="center"/>
          </w:tcPr>
          <w:p w:rsidR="00553820" w:rsidRPr="00D8616F" w:rsidRDefault="00553820" w:rsidP="0086538A">
            <w:pPr>
              <w:tabs>
                <w:tab w:val="left" w:pos="284"/>
              </w:tabs>
              <w:jc w:val="center"/>
              <w:rPr>
                <w:rFonts w:cs="Times New Roman"/>
                <w:lang w:val="ru-RU"/>
              </w:rPr>
            </w:pPr>
            <w:r w:rsidRPr="00D8616F">
              <w:rPr>
                <w:rFonts w:cs="Times New Roman"/>
                <w:lang w:val="ru-RU"/>
              </w:rPr>
              <w:t xml:space="preserve">М.Зощенко «Не надо врать»,  русские народные сказки «Гуси-лебеди», «Сестрица </w:t>
            </w:r>
            <w:proofErr w:type="spellStart"/>
            <w:r w:rsidRPr="00D8616F">
              <w:rPr>
                <w:rFonts w:cs="Times New Roman"/>
                <w:lang w:val="ru-RU"/>
              </w:rPr>
              <w:t>Аленушка</w:t>
            </w:r>
            <w:proofErr w:type="spellEnd"/>
            <w:r w:rsidRPr="00D8616F">
              <w:rPr>
                <w:rFonts w:cs="Times New Roman"/>
                <w:lang w:val="ru-RU"/>
              </w:rPr>
              <w:t xml:space="preserve"> и братец Иванушка», Л.Толстой «Прыжок», «Акула»</w:t>
            </w:r>
          </w:p>
        </w:tc>
        <w:tc>
          <w:tcPr>
            <w:tcW w:w="2056" w:type="dxa"/>
            <w:vAlign w:val="center"/>
          </w:tcPr>
          <w:p w:rsidR="00553820" w:rsidRPr="00D8616F" w:rsidRDefault="00553820" w:rsidP="0086538A">
            <w:pPr>
              <w:tabs>
                <w:tab w:val="left" w:pos="284"/>
              </w:tabs>
              <w:jc w:val="center"/>
              <w:rPr>
                <w:rFonts w:cs="Times New Roman"/>
                <w:lang w:val="ru-RU"/>
              </w:rPr>
            </w:pPr>
            <w:r w:rsidRPr="00D8616F">
              <w:rPr>
                <w:rFonts w:cs="Times New Roman"/>
                <w:lang w:val="ru-RU"/>
              </w:rPr>
              <w:t xml:space="preserve">Е Шварц «Сказка о потерянном времени», А Платонов « Неизвестный цветок», </w:t>
            </w:r>
            <w:proofErr w:type="gramStart"/>
            <w:r w:rsidRPr="00D8616F">
              <w:rPr>
                <w:rFonts w:cs="Times New Roman"/>
                <w:lang w:val="ru-RU"/>
              </w:rPr>
              <w:t>П</w:t>
            </w:r>
            <w:proofErr w:type="gramEnd"/>
            <w:r w:rsidRPr="00D8616F">
              <w:rPr>
                <w:rFonts w:cs="Times New Roman"/>
                <w:lang w:val="ru-RU"/>
              </w:rPr>
              <w:t xml:space="preserve"> Ершов «Конек-горбунок»</w:t>
            </w:r>
          </w:p>
        </w:tc>
        <w:tc>
          <w:tcPr>
            <w:tcW w:w="2056" w:type="dxa"/>
            <w:vAlign w:val="center"/>
          </w:tcPr>
          <w:p w:rsidR="00553820" w:rsidRPr="00D8616F" w:rsidRDefault="00553820" w:rsidP="0086538A">
            <w:pPr>
              <w:tabs>
                <w:tab w:val="left" w:pos="284"/>
              </w:tabs>
              <w:jc w:val="center"/>
              <w:rPr>
                <w:rFonts w:cs="Times New Roman"/>
                <w:lang w:val="ru-RU"/>
              </w:rPr>
            </w:pPr>
            <w:r w:rsidRPr="00D8616F">
              <w:rPr>
                <w:rFonts w:cs="Times New Roman"/>
                <w:lang w:val="ru-RU"/>
              </w:rPr>
              <w:t>А.Сент-Экзюпери «Маленький принц», О Генри «Дары волхвов»</w:t>
            </w:r>
          </w:p>
        </w:tc>
      </w:tr>
      <w:tr w:rsidR="00553820" w:rsidRPr="0010429F" w:rsidTr="00553820">
        <w:tc>
          <w:tcPr>
            <w:tcW w:w="2055" w:type="dxa"/>
            <w:vAlign w:val="center"/>
          </w:tcPr>
          <w:p w:rsidR="00553820" w:rsidRPr="00D8616F" w:rsidRDefault="00553820" w:rsidP="0086538A">
            <w:pPr>
              <w:tabs>
                <w:tab w:val="left" w:pos="284"/>
              </w:tabs>
              <w:jc w:val="center"/>
              <w:rPr>
                <w:rFonts w:cs="Times New Roman"/>
                <w:lang w:val="ru-RU"/>
              </w:rPr>
            </w:pPr>
            <w:r w:rsidRPr="00D8616F">
              <w:rPr>
                <w:rFonts w:cs="Times New Roman"/>
                <w:lang w:val="ru-RU"/>
              </w:rPr>
              <w:t>Совесть, совестливость</w:t>
            </w:r>
          </w:p>
        </w:tc>
        <w:tc>
          <w:tcPr>
            <w:tcW w:w="2056" w:type="dxa"/>
            <w:vAlign w:val="center"/>
          </w:tcPr>
          <w:p w:rsidR="00553820" w:rsidRPr="00D8616F" w:rsidRDefault="00553820" w:rsidP="0086538A">
            <w:pPr>
              <w:tabs>
                <w:tab w:val="left" w:pos="284"/>
              </w:tabs>
              <w:jc w:val="center"/>
              <w:rPr>
                <w:rFonts w:cs="Times New Roman"/>
                <w:lang w:val="ru-RU"/>
              </w:rPr>
            </w:pPr>
            <w:r w:rsidRPr="00D8616F">
              <w:rPr>
                <w:rFonts w:cs="Times New Roman"/>
                <w:lang w:val="ru-RU"/>
              </w:rPr>
              <w:t>Л.Толстой «Косточка», «Старый дед и внучек»</w:t>
            </w:r>
          </w:p>
        </w:tc>
        <w:tc>
          <w:tcPr>
            <w:tcW w:w="2056" w:type="dxa"/>
            <w:vAlign w:val="center"/>
          </w:tcPr>
          <w:p w:rsidR="00553820" w:rsidRPr="00D8616F" w:rsidRDefault="00553820" w:rsidP="0086538A">
            <w:pPr>
              <w:tabs>
                <w:tab w:val="left" w:pos="284"/>
              </w:tabs>
              <w:jc w:val="center"/>
              <w:rPr>
                <w:rFonts w:cs="Times New Roman"/>
                <w:lang w:val="ru-RU"/>
              </w:rPr>
            </w:pPr>
            <w:r w:rsidRPr="00D8616F">
              <w:rPr>
                <w:rFonts w:cs="Times New Roman"/>
                <w:lang w:val="ru-RU"/>
              </w:rPr>
              <w:t xml:space="preserve">Б. </w:t>
            </w:r>
            <w:proofErr w:type="spellStart"/>
            <w:r w:rsidRPr="00D8616F">
              <w:rPr>
                <w:rFonts w:cs="Times New Roman"/>
                <w:lang w:val="ru-RU"/>
              </w:rPr>
              <w:t>Заходер</w:t>
            </w:r>
            <w:proofErr w:type="spellEnd"/>
            <w:r w:rsidRPr="00D8616F">
              <w:rPr>
                <w:rFonts w:cs="Times New Roman"/>
                <w:lang w:val="ru-RU"/>
              </w:rPr>
              <w:t xml:space="preserve"> «Серая  звездочка», Н Артюхова «Большая берёза»</w:t>
            </w:r>
          </w:p>
        </w:tc>
        <w:tc>
          <w:tcPr>
            <w:tcW w:w="2056" w:type="dxa"/>
            <w:vAlign w:val="center"/>
          </w:tcPr>
          <w:p w:rsidR="00553820" w:rsidRPr="00D8616F" w:rsidRDefault="00553820" w:rsidP="0086538A">
            <w:pPr>
              <w:tabs>
                <w:tab w:val="left" w:pos="284"/>
              </w:tabs>
              <w:jc w:val="center"/>
              <w:rPr>
                <w:rFonts w:cs="Times New Roman"/>
                <w:lang w:val="ru-RU"/>
              </w:rPr>
            </w:pPr>
            <w:r w:rsidRPr="00D8616F">
              <w:rPr>
                <w:rFonts w:cs="Times New Roman"/>
                <w:lang w:val="ru-RU"/>
              </w:rPr>
              <w:t>Б</w:t>
            </w:r>
            <w:proofErr w:type="gramStart"/>
            <w:r w:rsidRPr="00D8616F">
              <w:rPr>
                <w:rFonts w:cs="Times New Roman"/>
                <w:lang w:val="ru-RU"/>
              </w:rPr>
              <w:t xml:space="preserve"> .</w:t>
            </w:r>
            <w:proofErr w:type="gramEnd"/>
            <w:r w:rsidRPr="00D8616F">
              <w:rPr>
                <w:rFonts w:cs="Times New Roman"/>
                <w:lang w:val="ru-RU"/>
              </w:rPr>
              <w:t>Житков «Как я ловил человечков», К Паустовский «Теплый хлеб»,  Р.Киплинг  «</w:t>
            </w:r>
            <w:proofErr w:type="spellStart"/>
            <w:r w:rsidRPr="00D8616F">
              <w:rPr>
                <w:rFonts w:cs="Times New Roman"/>
                <w:lang w:val="ru-RU"/>
              </w:rPr>
              <w:t>Маугли</w:t>
            </w:r>
            <w:proofErr w:type="spellEnd"/>
            <w:r w:rsidRPr="00D8616F">
              <w:rPr>
                <w:rFonts w:cs="Times New Roman"/>
                <w:lang w:val="ru-RU"/>
              </w:rPr>
              <w:t>».</w:t>
            </w:r>
          </w:p>
        </w:tc>
        <w:tc>
          <w:tcPr>
            <w:tcW w:w="2056" w:type="dxa"/>
            <w:vAlign w:val="center"/>
          </w:tcPr>
          <w:p w:rsidR="00553820" w:rsidRPr="00D8616F" w:rsidRDefault="00553820" w:rsidP="0086538A">
            <w:pPr>
              <w:tabs>
                <w:tab w:val="left" w:pos="284"/>
              </w:tabs>
              <w:jc w:val="center"/>
              <w:rPr>
                <w:rFonts w:cs="Times New Roman"/>
                <w:lang w:val="ru-RU"/>
              </w:rPr>
            </w:pPr>
            <w:proofErr w:type="gramStart"/>
            <w:r w:rsidRPr="00D8616F">
              <w:rPr>
                <w:rFonts w:cs="Times New Roman"/>
                <w:lang w:val="ru-RU"/>
              </w:rPr>
              <w:t>Ю</w:t>
            </w:r>
            <w:proofErr w:type="gramEnd"/>
            <w:r w:rsidRPr="00D8616F">
              <w:rPr>
                <w:rFonts w:cs="Times New Roman"/>
                <w:lang w:val="ru-RU"/>
              </w:rPr>
              <w:t xml:space="preserve"> Нагибин «Заброшенная дорога». А.С.Пушкин  «Сказка о царе </w:t>
            </w:r>
            <w:proofErr w:type="spellStart"/>
            <w:r w:rsidRPr="00D8616F">
              <w:rPr>
                <w:rFonts w:cs="Times New Roman"/>
                <w:lang w:val="ru-RU"/>
              </w:rPr>
              <w:t>Салтане</w:t>
            </w:r>
            <w:proofErr w:type="spellEnd"/>
            <w:r w:rsidRPr="00D8616F">
              <w:rPr>
                <w:rFonts w:cs="Times New Roman"/>
                <w:lang w:val="ru-RU"/>
              </w:rPr>
              <w:t>»</w:t>
            </w:r>
          </w:p>
        </w:tc>
      </w:tr>
    </w:tbl>
    <w:p w:rsidR="00553820" w:rsidRPr="00D8616F" w:rsidRDefault="00553820" w:rsidP="0086538A">
      <w:pPr>
        <w:tabs>
          <w:tab w:val="left" w:pos="284"/>
        </w:tabs>
        <w:ind w:firstLine="540"/>
        <w:rPr>
          <w:rFonts w:cs="Times New Roman"/>
          <w:lang w:val="ru-RU"/>
        </w:rPr>
      </w:pPr>
    </w:p>
    <w:p w:rsidR="00553820" w:rsidRPr="00D8616F" w:rsidRDefault="00553820" w:rsidP="0086538A">
      <w:pPr>
        <w:tabs>
          <w:tab w:val="left" w:pos="284"/>
        </w:tabs>
        <w:ind w:firstLine="540"/>
        <w:rPr>
          <w:rFonts w:cs="Times New Roman"/>
          <w:lang w:val="ru-RU"/>
        </w:rPr>
      </w:pPr>
      <w:r w:rsidRPr="00D8616F">
        <w:rPr>
          <w:rFonts w:cs="Times New Roman"/>
          <w:lang w:val="ru-RU"/>
        </w:rPr>
        <w:t>В предмете «Окружающий мир» Федеральным государственным стандартом в разделе «Человек и общество» предусмотрено изучение ряда тем, способствующих формированию компонентов правового сознания.</w:t>
      </w:r>
    </w:p>
    <w:p w:rsidR="00553820" w:rsidRPr="00D8616F" w:rsidRDefault="00553820" w:rsidP="0086538A">
      <w:pPr>
        <w:tabs>
          <w:tab w:val="left" w:pos="284"/>
        </w:tabs>
        <w:ind w:firstLine="540"/>
        <w:rPr>
          <w:rFonts w:cs="Times New Roman"/>
          <w:lang w:val="ru-RU"/>
        </w:rPr>
      </w:pPr>
      <w:r w:rsidRPr="00D8616F">
        <w:rPr>
          <w:rFonts w:cs="Times New Roman"/>
          <w:lang w:val="ru-RU"/>
        </w:rPr>
        <w:t xml:space="preserve">  Воспитательная работа может продолжаться через систему классных часов; проведение родительских собраний</w:t>
      </w:r>
      <w:proofErr w:type="gramStart"/>
      <w:r w:rsidRPr="00D8616F">
        <w:rPr>
          <w:rFonts w:cs="Times New Roman"/>
          <w:lang w:val="ru-RU"/>
        </w:rPr>
        <w:t xml:space="preserve"> ,</w:t>
      </w:r>
      <w:proofErr w:type="gramEnd"/>
      <w:r w:rsidRPr="00D8616F">
        <w:rPr>
          <w:rFonts w:cs="Times New Roman"/>
          <w:lang w:val="ru-RU"/>
        </w:rPr>
        <w:t xml:space="preserve"> посвященных нравственному выбору в различных ситуациях.</w:t>
      </w:r>
    </w:p>
    <w:p w:rsidR="00553820" w:rsidRPr="00D8616F" w:rsidRDefault="00553820" w:rsidP="0086538A">
      <w:pPr>
        <w:tabs>
          <w:tab w:val="left" w:pos="284"/>
        </w:tabs>
        <w:ind w:firstLine="540"/>
        <w:rPr>
          <w:rFonts w:cs="Times New Roman"/>
          <w:lang w:val="ru-RU"/>
        </w:rPr>
      </w:pPr>
    </w:p>
    <w:p w:rsidR="00553820" w:rsidRPr="00D8616F" w:rsidRDefault="00553820" w:rsidP="0086538A">
      <w:pPr>
        <w:tabs>
          <w:tab w:val="left" w:pos="284"/>
        </w:tabs>
        <w:ind w:firstLine="540"/>
        <w:rPr>
          <w:rFonts w:cs="Times New Roman"/>
          <w:lang w:val="ru-RU"/>
        </w:rPr>
      </w:pPr>
    </w:p>
    <w:p w:rsidR="00553820" w:rsidRPr="00D8616F" w:rsidRDefault="00553820" w:rsidP="0086538A">
      <w:pPr>
        <w:tabs>
          <w:tab w:val="left" w:pos="284"/>
        </w:tabs>
        <w:ind w:firstLine="540"/>
        <w:rPr>
          <w:rFonts w:cs="Times New Roman"/>
          <w:b/>
          <w:lang w:val="ru-RU"/>
        </w:rPr>
      </w:pPr>
      <w:r>
        <w:rPr>
          <w:rFonts w:cs="Times New Roman"/>
          <w:b/>
          <w:lang w:val="ru-RU"/>
        </w:rPr>
        <w:t>6</w:t>
      </w:r>
      <w:r w:rsidRPr="00D8616F">
        <w:rPr>
          <w:rFonts w:cs="Times New Roman"/>
          <w:b/>
          <w:lang w:val="ru-RU"/>
        </w:rPr>
        <w:t>. Программа коррекционной работы</w:t>
      </w:r>
    </w:p>
    <w:p w:rsidR="00553820" w:rsidRPr="00D8616F" w:rsidRDefault="00553820" w:rsidP="0086538A">
      <w:pPr>
        <w:pStyle w:val="af9"/>
        <w:tabs>
          <w:tab w:val="left" w:pos="284"/>
        </w:tabs>
        <w:spacing w:line="240" w:lineRule="auto"/>
        <w:ind w:firstLine="454"/>
        <w:rPr>
          <w:rFonts w:ascii="Times New Roman" w:hAnsi="Times New Roman"/>
          <w:color w:val="auto"/>
          <w:sz w:val="24"/>
          <w:szCs w:val="24"/>
          <w:lang w:val="ru-RU"/>
        </w:rPr>
      </w:pPr>
      <w:r w:rsidRPr="00D8616F">
        <w:rPr>
          <w:rFonts w:ascii="Times New Roman" w:hAnsi="Times New Roman"/>
          <w:b/>
          <w:bCs/>
          <w:color w:val="auto"/>
          <w:sz w:val="24"/>
          <w:szCs w:val="24"/>
          <w:lang w:val="ru-RU"/>
        </w:rPr>
        <w:t>Цель программы</w:t>
      </w:r>
    </w:p>
    <w:p w:rsidR="00553820" w:rsidRPr="00D8616F" w:rsidRDefault="00553820" w:rsidP="0086538A">
      <w:pPr>
        <w:pStyle w:val="af9"/>
        <w:tabs>
          <w:tab w:val="left" w:pos="284"/>
        </w:tabs>
        <w:spacing w:line="240" w:lineRule="auto"/>
        <w:ind w:firstLine="454"/>
        <w:rPr>
          <w:rFonts w:ascii="Times New Roman" w:hAnsi="Times New Roman"/>
          <w:color w:val="auto"/>
          <w:sz w:val="24"/>
          <w:szCs w:val="24"/>
          <w:lang w:val="ru-RU"/>
        </w:rPr>
      </w:pPr>
      <w:r w:rsidRPr="00D8616F">
        <w:rPr>
          <w:rFonts w:ascii="Times New Roman" w:hAnsi="Times New Roman"/>
          <w:color w:val="auto"/>
          <w:sz w:val="24"/>
          <w:szCs w:val="24"/>
          <w:lang w:val="ru-RU"/>
        </w:rPr>
        <w:t>Программа коррекционной работы в соответствии с тре</w:t>
      </w:r>
      <w:r w:rsidRPr="00D8616F">
        <w:rPr>
          <w:rFonts w:ascii="Times New Roman" w:hAnsi="Times New Roman"/>
          <w:color w:val="auto"/>
          <w:spacing w:val="-2"/>
          <w:sz w:val="24"/>
          <w:szCs w:val="24"/>
          <w:lang w:val="ru-RU"/>
        </w:rPr>
        <w:t>бованиями ФГОС НОО направлена на создание системы ком</w:t>
      </w:r>
      <w:r w:rsidRPr="00D8616F">
        <w:rPr>
          <w:rFonts w:ascii="Times New Roman" w:hAnsi="Times New Roman"/>
          <w:color w:val="auto"/>
          <w:spacing w:val="2"/>
          <w:sz w:val="24"/>
          <w:szCs w:val="24"/>
          <w:lang w:val="ru-RU"/>
        </w:rPr>
        <w:t>плексной помощи детям с ОВЗ</w:t>
      </w:r>
      <w:r w:rsidRPr="00D8616F">
        <w:rPr>
          <w:rFonts w:ascii="Times New Roman" w:hAnsi="Times New Roman"/>
          <w:color w:val="auto"/>
          <w:sz w:val="24"/>
          <w:szCs w:val="24"/>
          <w:lang w:val="ru-RU"/>
        </w:rPr>
        <w:t xml:space="preserve"> в освоении основной образовательной программы </w:t>
      </w:r>
      <w:r w:rsidRPr="00D8616F">
        <w:rPr>
          <w:rFonts w:ascii="Times New Roman" w:hAnsi="Times New Roman"/>
          <w:color w:val="auto"/>
          <w:spacing w:val="-3"/>
          <w:sz w:val="24"/>
          <w:szCs w:val="24"/>
          <w:lang w:val="ru-RU"/>
        </w:rPr>
        <w:t>начального общего образования, коррекцию недостатков в физи</w:t>
      </w:r>
      <w:r w:rsidRPr="00D8616F">
        <w:rPr>
          <w:rFonts w:ascii="Times New Roman" w:hAnsi="Times New Roman"/>
          <w:color w:val="auto"/>
          <w:sz w:val="24"/>
          <w:szCs w:val="24"/>
          <w:lang w:val="ru-RU"/>
        </w:rPr>
        <w:t>ческом и (или) психическом развитии обучающихся, их социальную адаптацию.</w:t>
      </w:r>
    </w:p>
    <w:p w:rsidR="00553820" w:rsidRPr="00D8616F" w:rsidRDefault="00553820" w:rsidP="0086538A">
      <w:pPr>
        <w:pStyle w:val="af9"/>
        <w:tabs>
          <w:tab w:val="left" w:pos="284"/>
        </w:tabs>
        <w:spacing w:line="240" w:lineRule="auto"/>
        <w:ind w:firstLine="454"/>
        <w:rPr>
          <w:rFonts w:ascii="Times New Roman" w:hAnsi="Times New Roman"/>
          <w:color w:val="auto"/>
          <w:sz w:val="24"/>
          <w:szCs w:val="24"/>
          <w:lang w:val="ru-RU"/>
        </w:rPr>
      </w:pPr>
      <w:proofErr w:type="gramStart"/>
      <w:r w:rsidRPr="00D8616F">
        <w:rPr>
          <w:rFonts w:ascii="Times New Roman" w:hAnsi="Times New Roman"/>
          <w:color w:val="auto"/>
          <w:sz w:val="24"/>
          <w:szCs w:val="24"/>
          <w:lang w:val="ru-RU"/>
        </w:rPr>
        <w:t>Дети с ОВЗ</w:t>
      </w:r>
      <w:r w:rsidRPr="00D8616F">
        <w:rPr>
          <w:rFonts w:ascii="Times New Roman" w:hAnsi="Times New Roman"/>
          <w:color w:val="auto"/>
          <w:sz w:val="24"/>
          <w:szCs w:val="24"/>
        </w:rPr>
        <w:t> </w:t>
      </w:r>
      <w:r w:rsidRPr="00D8616F">
        <w:rPr>
          <w:rFonts w:ascii="Times New Roman" w:hAnsi="Times New Roman"/>
          <w:color w:val="auto"/>
          <w:sz w:val="24"/>
          <w:szCs w:val="24"/>
          <w:lang w:val="ru-RU"/>
        </w:rPr>
        <w:t xml:space="preserve">— </w:t>
      </w:r>
      <w:r w:rsidRPr="00D8616F">
        <w:rPr>
          <w:rFonts w:ascii="Times New Roman" w:hAnsi="Times New Roman"/>
          <w:color w:val="auto"/>
          <w:spacing w:val="-4"/>
          <w:sz w:val="24"/>
          <w:szCs w:val="24"/>
          <w:lang w:val="ru-RU"/>
        </w:rPr>
        <w:t>дети, состояние здоровья которых препятствует освоению обра</w:t>
      </w:r>
      <w:r w:rsidRPr="00D8616F">
        <w:rPr>
          <w:rFonts w:ascii="Times New Roman" w:hAnsi="Times New Roman"/>
          <w:color w:val="auto"/>
          <w:sz w:val="24"/>
          <w:szCs w:val="24"/>
          <w:lang w:val="ru-RU"/>
        </w:rPr>
        <w:t xml:space="preserve">зовательных программ общего образования вне специальных </w:t>
      </w:r>
      <w:r w:rsidRPr="00D8616F">
        <w:rPr>
          <w:rFonts w:ascii="Times New Roman" w:hAnsi="Times New Roman"/>
          <w:color w:val="auto"/>
          <w:spacing w:val="-2"/>
          <w:sz w:val="24"/>
          <w:szCs w:val="24"/>
          <w:lang w:val="ru-RU"/>
        </w:rPr>
        <w:t>условий обучения и воспитания, т.</w:t>
      </w:r>
      <w:r w:rsidRPr="00D8616F">
        <w:rPr>
          <w:rFonts w:ascii="Times New Roman" w:hAnsi="Times New Roman"/>
          <w:color w:val="auto"/>
          <w:spacing w:val="-2"/>
          <w:sz w:val="24"/>
          <w:szCs w:val="24"/>
        </w:rPr>
        <w:t> </w:t>
      </w:r>
      <w:r w:rsidRPr="00D8616F">
        <w:rPr>
          <w:rFonts w:ascii="Times New Roman" w:hAnsi="Times New Roman"/>
          <w:color w:val="auto"/>
          <w:spacing w:val="-2"/>
          <w:sz w:val="24"/>
          <w:szCs w:val="24"/>
          <w:lang w:val="ru-RU"/>
        </w:rPr>
        <w:t xml:space="preserve">е. это </w:t>
      </w:r>
      <w:proofErr w:type="spellStart"/>
      <w:r w:rsidRPr="00D8616F">
        <w:rPr>
          <w:rFonts w:ascii="Times New Roman" w:hAnsi="Times New Roman"/>
          <w:color w:val="auto"/>
          <w:spacing w:val="-2"/>
          <w:sz w:val="24"/>
          <w:szCs w:val="24"/>
          <w:lang w:val="ru-RU"/>
        </w:rPr>
        <w:t>дети­инвалиды</w:t>
      </w:r>
      <w:proofErr w:type="spellEnd"/>
      <w:r w:rsidRPr="00D8616F">
        <w:rPr>
          <w:rFonts w:ascii="Times New Roman" w:hAnsi="Times New Roman"/>
          <w:color w:val="auto"/>
          <w:spacing w:val="-2"/>
          <w:sz w:val="24"/>
          <w:szCs w:val="24"/>
          <w:lang w:val="ru-RU"/>
        </w:rPr>
        <w:t xml:space="preserve"> либо </w:t>
      </w:r>
      <w:r w:rsidRPr="00D8616F">
        <w:rPr>
          <w:rFonts w:ascii="Times New Roman" w:hAnsi="Times New Roman"/>
          <w:color w:val="auto"/>
          <w:sz w:val="24"/>
          <w:szCs w:val="24"/>
          <w:lang w:val="ru-RU"/>
        </w:rPr>
        <w:t>другие дети в возрасте до 18</w:t>
      </w:r>
      <w:r w:rsidRPr="00D8616F">
        <w:rPr>
          <w:rFonts w:ascii="Times New Roman" w:hAnsi="Times New Roman"/>
          <w:color w:val="auto"/>
          <w:sz w:val="24"/>
          <w:szCs w:val="24"/>
        </w:rPr>
        <w:t> </w:t>
      </w:r>
      <w:r w:rsidRPr="00D8616F">
        <w:rPr>
          <w:rFonts w:ascii="Times New Roman" w:hAnsi="Times New Roman"/>
          <w:color w:val="auto"/>
          <w:sz w:val="24"/>
          <w:szCs w:val="24"/>
          <w:lang w:val="ru-RU"/>
        </w:rPr>
        <w:t xml:space="preserve">лет, не признанные в установленном порядке </w:t>
      </w:r>
      <w:proofErr w:type="spellStart"/>
      <w:r w:rsidRPr="00D8616F">
        <w:rPr>
          <w:rFonts w:ascii="Times New Roman" w:hAnsi="Times New Roman"/>
          <w:color w:val="auto"/>
          <w:sz w:val="24"/>
          <w:szCs w:val="24"/>
          <w:lang w:val="ru-RU"/>
        </w:rPr>
        <w:t>детьми­инвалидами</w:t>
      </w:r>
      <w:proofErr w:type="spellEnd"/>
      <w:r w:rsidRPr="00D8616F">
        <w:rPr>
          <w:rFonts w:ascii="Times New Roman" w:hAnsi="Times New Roman"/>
          <w:color w:val="auto"/>
          <w:sz w:val="24"/>
          <w:szCs w:val="24"/>
          <w:lang w:val="ru-RU"/>
        </w:rPr>
        <w:t>,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553820" w:rsidRPr="00D8616F" w:rsidRDefault="00553820" w:rsidP="0086538A">
      <w:pPr>
        <w:pStyle w:val="af9"/>
        <w:tabs>
          <w:tab w:val="left" w:pos="284"/>
        </w:tabs>
        <w:spacing w:line="240" w:lineRule="auto"/>
        <w:ind w:firstLine="454"/>
        <w:rPr>
          <w:rFonts w:ascii="Times New Roman" w:hAnsi="Times New Roman"/>
          <w:color w:val="auto"/>
          <w:sz w:val="24"/>
          <w:szCs w:val="24"/>
          <w:lang w:val="ru-RU"/>
        </w:rPr>
      </w:pPr>
      <w:r w:rsidRPr="00D8616F">
        <w:rPr>
          <w:rFonts w:ascii="Times New Roman" w:hAnsi="Times New Roman"/>
          <w:color w:val="auto"/>
          <w:spacing w:val="2"/>
          <w:sz w:val="24"/>
          <w:szCs w:val="24"/>
          <w:lang w:val="ru-RU"/>
        </w:rPr>
        <w:t xml:space="preserve">Дети с ОВЗ могут </w:t>
      </w:r>
      <w:r w:rsidRPr="00D8616F">
        <w:rPr>
          <w:rFonts w:ascii="Times New Roman" w:hAnsi="Times New Roman"/>
          <w:color w:val="auto"/>
          <w:sz w:val="24"/>
          <w:szCs w:val="24"/>
          <w:lang w:val="ru-RU"/>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D8616F">
        <w:rPr>
          <w:rFonts w:ascii="Times New Roman" w:hAnsi="Times New Roman"/>
          <w:color w:val="auto"/>
          <w:spacing w:val="-2"/>
          <w:sz w:val="24"/>
          <w:szCs w:val="24"/>
          <w:lang w:val="ru-RU"/>
        </w:rPr>
        <w:t>индивидуальной программы обучения или использования спе</w:t>
      </w:r>
      <w:r w:rsidRPr="00D8616F">
        <w:rPr>
          <w:rFonts w:ascii="Times New Roman" w:hAnsi="Times New Roman"/>
          <w:color w:val="auto"/>
          <w:sz w:val="24"/>
          <w:szCs w:val="24"/>
          <w:lang w:val="ru-RU"/>
        </w:rPr>
        <w:t>циальных образовательных программ.</w:t>
      </w:r>
    </w:p>
    <w:p w:rsidR="00553820" w:rsidRPr="00D8616F" w:rsidRDefault="00553820" w:rsidP="0086538A">
      <w:pPr>
        <w:pStyle w:val="af9"/>
        <w:tabs>
          <w:tab w:val="left" w:pos="284"/>
        </w:tabs>
        <w:spacing w:line="240" w:lineRule="auto"/>
        <w:ind w:firstLine="454"/>
        <w:rPr>
          <w:rFonts w:ascii="Times New Roman" w:hAnsi="Times New Roman"/>
          <w:color w:val="auto"/>
          <w:spacing w:val="4"/>
          <w:sz w:val="24"/>
          <w:szCs w:val="24"/>
          <w:lang w:val="ru-RU"/>
        </w:rPr>
      </w:pPr>
      <w:r w:rsidRPr="00D8616F">
        <w:rPr>
          <w:rFonts w:ascii="Times New Roman" w:hAnsi="Times New Roman"/>
          <w:color w:val="auto"/>
          <w:sz w:val="24"/>
          <w:szCs w:val="24"/>
          <w:lang w:val="ru-RU"/>
        </w:rPr>
        <w:t>Программа коррекционной работы предусматривает созда</w:t>
      </w:r>
      <w:r w:rsidRPr="00D8616F">
        <w:rPr>
          <w:rFonts w:ascii="Times New Roman" w:hAnsi="Times New Roman"/>
          <w:color w:val="auto"/>
          <w:spacing w:val="2"/>
          <w:sz w:val="24"/>
          <w:szCs w:val="24"/>
          <w:lang w:val="ru-RU"/>
        </w:rPr>
        <w:t xml:space="preserve">ние специальных условий обучения и воспитания, позволяющих учитывать особые образовательные потребности детей с ОВЗ посредством </w:t>
      </w:r>
      <w:r w:rsidRPr="00D8616F">
        <w:rPr>
          <w:rFonts w:ascii="Times New Roman" w:hAnsi="Times New Roman"/>
          <w:color w:val="auto"/>
          <w:sz w:val="24"/>
          <w:szCs w:val="24"/>
          <w:lang w:val="ru-RU"/>
        </w:rPr>
        <w:t>индивидуализации и дифференциации образовательного про</w:t>
      </w:r>
      <w:r w:rsidRPr="00D8616F">
        <w:rPr>
          <w:rFonts w:ascii="Times New Roman" w:hAnsi="Times New Roman"/>
          <w:color w:val="auto"/>
          <w:spacing w:val="4"/>
          <w:sz w:val="24"/>
          <w:szCs w:val="24"/>
          <w:lang w:val="ru-RU"/>
        </w:rPr>
        <w:t>цесса.</w:t>
      </w:r>
    </w:p>
    <w:p w:rsidR="00553820" w:rsidRPr="00D8616F" w:rsidRDefault="00553820" w:rsidP="0086538A">
      <w:pPr>
        <w:pStyle w:val="af9"/>
        <w:tabs>
          <w:tab w:val="left" w:pos="284"/>
        </w:tabs>
        <w:spacing w:line="240" w:lineRule="auto"/>
        <w:ind w:firstLine="454"/>
        <w:rPr>
          <w:rFonts w:ascii="Times New Roman" w:hAnsi="Times New Roman"/>
          <w:b/>
          <w:bCs/>
          <w:color w:val="auto"/>
          <w:sz w:val="24"/>
          <w:szCs w:val="24"/>
          <w:lang w:val="ru-RU"/>
        </w:rPr>
      </w:pPr>
      <w:r w:rsidRPr="00D8616F">
        <w:rPr>
          <w:rFonts w:ascii="Times New Roman" w:hAnsi="Times New Roman"/>
          <w:color w:val="auto"/>
          <w:sz w:val="24"/>
          <w:szCs w:val="24"/>
          <w:lang w:val="ru-RU"/>
        </w:rPr>
        <w:lastRenderedPageBreak/>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w:t>
      </w:r>
      <w:proofErr w:type="spellStart"/>
      <w:r w:rsidRPr="00D8616F">
        <w:rPr>
          <w:rFonts w:ascii="Times New Roman" w:hAnsi="Times New Roman"/>
          <w:color w:val="auto"/>
          <w:sz w:val="24"/>
          <w:szCs w:val="24"/>
          <w:lang w:val="ru-RU"/>
        </w:rPr>
        <w:t>осущесвтляющих</w:t>
      </w:r>
      <w:proofErr w:type="spellEnd"/>
      <w:r w:rsidRPr="00D8616F">
        <w:rPr>
          <w:rFonts w:ascii="Times New Roman" w:hAnsi="Times New Roman"/>
          <w:color w:val="auto"/>
          <w:sz w:val="24"/>
          <w:szCs w:val="24"/>
          <w:lang w:val="ru-RU"/>
        </w:rPr>
        <w:t xml:space="preserve">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553820" w:rsidRPr="00D8616F" w:rsidRDefault="00553820" w:rsidP="0086538A">
      <w:pPr>
        <w:pStyle w:val="af9"/>
        <w:tabs>
          <w:tab w:val="left" w:pos="284"/>
        </w:tabs>
        <w:spacing w:line="240" w:lineRule="auto"/>
        <w:ind w:firstLine="454"/>
        <w:rPr>
          <w:rFonts w:ascii="Times New Roman" w:hAnsi="Times New Roman"/>
          <w:color w:val="auto"/>
          <w:spacing w:val="2"/>
          <w:sz w:val="24"/>
          <w:szCs w:val="24"/>
          <w:lang w:val="ru-RU"/>
        </w:rPr>
      </w:pPr>
    </w:p>
    <w:p w:rsidR="00553820" w:rsidRPr="00D8616F" w:rsidRDefault="00553820" w:rsidP="0086538A">
      <w:pPr>
        <w:pStyle w:val="21"/>
        <w:numPr>
          <w:ilvl w:val="0"/>
          <w:numId w:val="0"/>
        </w:numPr>
        <w:tabs>
          <w:tab w:val="left" w:pos="284"/>
        </w:tabs>
        <w:spacing w:line="240" w:lineRule="auto"/>
        <w:ind w:firstLine="680"/>
        <w:rPr>
          <w:sz w:val="24"/>
        </w:rPr>
      </w:pPr>
      <w:r w:rsidRPr="00D8616F">
        <w:rPr>
          <w:b/>
          <w:bCs/>
          <w:sz w:val="24"/>
        </w:rPr>
        <w:t>Задачи программы:</w:t>
      </w:r>
    </w:p>
    <w:p w:rsidR="00553820" w:rsidRPr="00D8616F" w:rsidRDefault="00553820" w:rsidP="0086538A">
      <w:pPr>
        <w:pStyle w:val="21"/>
        <w:tabs>
          <w:tab w:val="left" w:pos="284"/>
        </w:tabs>
        <w:spacing w:line="240" w:lineRule="auto"/>
        <w:rPr>
          <w:sz w:val="24"/>
        </w:rPr>
      </w:pPr>
      <w:r w:rsidRPr="00D8616F">
        <w:rPr>
          <w:sz w:val="24"/>
        </w:rPr>
        <w:t>своевременное выявление детей с трудностями адаптации, обусловленными ограниченными возможностями здоровья;</w:t>
      </w:r>
    </w:p>
    <w:p w:rsidR="00553820" w:rsidRPr="00D8616F" w:rsidRDefault="00553820" w:rsidP="0086538A">
      <w:pPr>
        <w:pStyle w:val="21"/>
        <w:tabs>
          <w:tab w:val="left" w:pos="284"/>
        </w:tabs>
        <w:spacing w:line="240" w:lineRule="auto"/>
        <w:rPr>
          <w:sz w:val="24"/>
        </w:rPr>
      </w:pPr>
      <w:r w:rsidRPr="00D8616F">
        <w:rPr>
          <w:sz w:val="24"/>
        </w:rPr>
        <w:t xml:space="preserve">определение особых образовательных потребностей детей с ОВЗ, </w:t>
      </w:r>
      <w:proofErr w:type="spellStart"/>
      <w:r w:rsidRPr="00D8616F">
        <w:rPr>
          <w:sz w:val="24"/>
        </w:rPr>
        <w:t>детей­инвалидов</w:t>
      </w:r>
      <w:proofErr w:type="spellEnd"/>
      <w:r w:rsidRPr="00D8616F">
        <w:rPr>
          <w:sz w:val="24"/>
        </w:rPr>
        <w:t>;</w:t>
      </w:r>
    </w:p>
    <w:p w:rsidR="00553820" w:rsidRPr="00D8616F" w:rsidRDefault="00553820" w:rsidP="0086538A">
      <w:pPr>
        <w:pStyle w:val="21"/>
        <w:tabs>
          <w:tab w:val="left" w:pos="284"/>
        </w:tabs>
        <w:spacing w:line="240" w:lineRule="auto"/>
        <w:rPr>
          <w:sz w:val="24"/>
        </w:rPr>
      </w:pPr>
      <w:r w:rsidRPr="00D8616F">
        <w:rPr>
          <w:sz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553820" w:rsidRPr="00D8616F" w:rsidRDefault="00553820" w:rsidP="0086538A">
      <w:pPr>
        <w:pStyle w:val="21"/>
        <w:tabs>
          <w:tab w:val="left" w:pos="284"/>
        </w:tabs>
        <w:spacing w:line="240" w:lineRule="auto"/>
        <w:rPr>
          <w:sz w:val="24"/>
        </w:rPr>
      </w:pPr>
      <w:r w:rsidRPr="00D8616F">
        <w:rPr>
          <w:sz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553820" w:rsidRPr="00D8616F" w:rsidRDefault="00553820" w:rsidP="0086538A">
      <w:pPr>
        <w:pStyle w:val="21"/>
        <w:tabs>
          <w:tab w:val="left" w:pos="284"/>
        </w:tabs>
        <w:spacing w:line="240" w:lineRule="auto"/>
        <w:rPr>
          <w:sz w:val="24"/>
        </w:rPr>
      </w:pPr>
      <w:r w:rsidRPr="00D8616F">
        <w:rPr>
          <w:sz w:val="24"/>
        </w:rPr>
        <w:t xml:space="preserve">осуществление индивидуально ориентированной </w:t>
      </w:r>
      <w:proofErr w:type="spellStart"/>
      <w:r w:rsidRPr="00D8616F">
        <w:rPr>
          <w:sz w:val="24"/>
        </w:rPr>
        <w:t>психолого­медико­педагогической</w:t>
      </w:r>
      <w:proofErr w:type="spellEnd"/>
      <w:r w:rsidRPr="00D8616F">
        <w:rPr>
          <w:sz w:val="24"/>
        </w:rPr>
        <w:t xml:space="preserve"> помощи детям с ОВЗ с учетом особенностей психического и (или) физического развития, индивидуальных возможностей детей (в соответствии с рекомендациями </w:t>
      </w:r>
      <w:proofErr w:type="spellStart"/>
      <w:r w:rsidRPr="00D8616F">
        <w:rPr>
          <w:sz w:val="24"/>
        </w:rPr>
        <w:t>психолого­медико­педагогической</w:t>
      </w:r>
      <w:proofErr w:type="spellEnd"/>
      <w:r w:rsidRPr="00D8616F">
        <w:rPr>
          <w:sz w:val="24"/>
        </w:rPr>
        <w:t xml:space="preserve"> комиссии);</w:t>
      </w:r>
    </w:p>
    <w:p w:rsidR="00553820" w:rsidRPr="00D8616F" w:rsidRDefault="00553820" w:rsidP="0086538A">
      <w:pPr>
        <w:pStyle w:val="21"/>
        <w:tabs>
          <w:tab w:val="left" w:pos="284"/>
        </w:tabs>
        <w:spacing w:line="240" w:lineRule="auto"/>
        <w:rPr>
          <w:sz w:val="24"/>
        </w:rPr>
      </w:pPr>
      <w:r w:rsidRPr="00D8616F">
        <w:rPr>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D8616F">
        <w:rPr>
          <w:sz w:val="24"/>
        </w:rPr>
        <w:t>тьютора</w:t>
      </w:r>
      <w:proofErr w:type="spellEnd"/>
      <w:r w:rsidRPr="00D8616F">
        <w:rPr>
          <w:sz w:val="24"/>
        </w:rPr>
        <w:t xml:space="preserve"> образовательной организации;</w:t>
      </w:r>
    </w:p>
    <w:p w:rsidR="00553820" w:rsidRPr="00D8616F" w:rsidRDefault="00553820" w:rsidP="0086538A">
      <w:pPr>
        <w:pStyle w:val="21"/>
        <w:tabs>
          <w:tab w:val="left" w:pos="284"/>
        </w:tabs>
        <w:spacing w:line="240" w:lineRule="auto"/>
        <w:rPr>
          <w:sz w:val="24"/>
        </w:rPr>
      </w:pPr>
      <w:r w:rsidRPr="00D8616F">
        <w:rPr>
          <w:sz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553820" w:rsidRPr="00D8616F" w:rsidRDefault="00553820" w:rsidP="0086538A">
      <w:pPr>
        <w:pStyle w:val="21"/>
        <w:tabs>
          <w:tab w:val="left" w:pos="284"/>
        </w:tabs>
        <w:spacing w:line="240" w:lineRule="auto"/>
        <w:rPr>
          <w:sz w:val="24"/>
        </w:rPr>
      </w:pPr>
      <w:r w:rsidRPr="00D8616F">
        <w:rPr>
          <w:sz w:val="24"/>
        </w:rPr>
        <w:t>реализация системы мероприятий по социальной адаптации детей с ОВЗ;</w:t>
      </w:r>
    </w:p>
    <w:p w:rsidR="00553820" w:rsidRPr="00D8616F" w:rsidRDefault="00553820" w:rsidP="0086538A">
      <w:pPr>
        <w:pStyle w:val="21"/>
        <w:tabs>
          <w:tab w:val="left" w:pos="284"/>
        </w:tabs>
        <w:spacing w:line="240" w:lineRule="auto"/>
        <w:rPr>
          <w:sz w:val="24"/>
        </w:rPr>
      </w:pPr>
      <w:r w:rsidRPr="00D8616F">
        <w:rPr>
          <w:sz w:val="24"/>
        </w:rPr>
        <w:t>оказание родителям (законным представителям) детей</w:t>
      </w:r>
      <w:r w:rsidR="002B5968">
        <w:rPr>
          <w:sz w:val="24"/>
        </w:rPr>
        <w:t xml:space="preserve"> </w:t>
      </w:r>
      <w:r w:rsidRPr="00D8616F">
        <w:rPr>
          <w:sz w:val="24"/>
        </w:rPr>
        <w:t>с ОВЗ консультативной и методической помощи по медицинским, социальным, правовым и другим вопросам.</w:t>
      </w:r>
    </w:p>
    <w:p w:rsidR="00553820" w:rsidRPr="00D8616F" w:rsidRDefault="00553820" w:rsidP="0086538A">
      <w:pPr>
        <w:pStyle w:val="af9"/>
        <w:tabs>
          <w:tab w:val="left" w:pos="284"/>
        </w:tabs>
        <w:spacing w:line="240" w:lineRule="auto"/>
        <w:ind w:firstLine="454"/>
        <w:rPr>
          <w:rFonts w:ascii="Times New Roman" w:hAnsi="Times New Roman"/>
          <w:b/>
          <w:bCs/>
          <w:color w:val="auto"/>
          <w:sz w:val="24"/>
          <w:szCs w:val="24"/>
          <w:lang w:val="ru-RU"/>
        </w:rPr>
      </w:pPr>
    </w:p>
    <w:p w:rsidR="00553820" w:rsidRPr="00D8616F" w:rsidRDefault="00553820" w:rsidP="0086538A">
      <w:pPr>
        <w:pStyle w:val="af9"/>
        <w:tabs>
          <w:tab w:val="left" w:pos="284"/>
        </w:tabs>
        <w:spacing w:line="240" w:lineRule="auto"/>
        <w:ind w:firstLine="454"/>
        <w:rPr>
          <w:rFonts w:ascii="Times New Roman" w:hAnsi="Times New Roman"/>
          <w:color w:val="auto"/>
          <w:sz w:val="24"/>
          <w:szCs w:val="24"/>
          <w:lang w:val="ru-RU"/>
        </w:rPr>
      </w:pPr>
      <w:r w:rsidRPr="00D8616F">
        <w:rPr>
          <w:rFonts w:ascii="Times New Roman" w:hAnsi="Times New Roman"/>
          <w:b/>
          <w:bCs/>
          <w:color w:val="auto"/>
          <w:sz w:val="24"/>
          <w:szCs w:val="24"/>
          <w:lang w:val="ru-RU"/>
        </w:rPr>
        <w:t>Принципы формирования программы</w:t>
      </w:r>
    </w:p>
    <w:p w:rsidR="00553820" w:rsidRPr="00D8616F" w:rsidRDefault="00553820" w:rsidP="0086538A">
      <w:pPr>
        <w:pStyle w:val="af9"/>
        <w:tabs>
          <w:tab w:val="left" w:pos="284"/>
        </w:tabs>
        <w:spacing w:line="240" w:lineRule="auto"/>
        <w:ind w:firstLine="454"/>
        <w:rPr>
          <w:rFonts w:ascii="Times New Roman" w:hAnsi="Times New Roman"/>
          <w:color w:val="auto"/>
          <w:sz w:val="24"/>
          <w:szCs w:val="24"/>
          <w:lang w:val="ru-RU"/>
        </w:rPr>
      </w:pPr>
      <w:r w:rsidRPr="00D8616F">
        <w:rPr>
          <w:rFonts w:ascii="Times New Roman" w:hAnsi="Times New Roman"/>
          <w:i/>
          <w:iCs/>
          <w:color w:val="auto"/>
          <w:spacing w:val="2"/>
          <w:sz w:val="24"/>
          <w:szCs w:val="24"/>
          <w:lang w:val="ru-RU"/>
        </w:rPr>
        <w:t>Соблюдение интересов ребенка</w:t>
      </w:r>
      <w:r w:rsidRPr="00D8616F">
        <w:rPr>
          <w:rFonts w:ascii="Times New Roman" w:hAnsi="Times New Roman"/>
          <w:i/>
          <w:color w:val="auto"/>
          <w:spacing w:val="2"/>
          <w:sz w:val="24"/>
          <w:szCs w:val="24"/>
          <w:lang w:val="ru-RU"/>
        </w:rPr>
        <w:t>.</w:t>
      </w:r>
      <w:r w:rsidRPr="00D8616F">
        <w:rPr>
          <w:rFonts w:ascii="Times New Roman" w:hAnsi="Times New Roman"/>
          <w:color w:val="auto"/>
          <w:spacing w:val="2"/>
          <w:sz w:val="24"/>
          <w:szCs w:val="24"/>
          <w:lang w:val="ru-RU"/>
        </w:rPr>
        <w:t xml:space="preserve"> Принцип определяет позицию специалиста, который призван решать проблему </w:t>
      </w:r>
      <w:r w:rsidRPr="00D8616F">
        <w:rPr>
          <w:rFonts w:ascii="Times New Roman" w:hAnsi="Times New Roman"/>
          <w:color w:val="auto"/>
          <w:sz w:val="24"/>
          <w:szCs w:val="24"/>
          <w:lang w:val="ru-RU"/>
        </w:rPr>
        <w:t>ребенка с максимальной пользой и в интересах ребенка.</w:t>
      </w:r>
    </w:p>
    <w:p w:rsidR="00553820" w:rsidRPr="00D8616F" w:rsidRDefault="00553820" w:rsidP="0086538A">
      <w:pPr>
        <w:pStyle w:val="af9"/>
        <w:tabs>
          <w:tab w:val="left" w:pos="284"/>
        </w:tabs>
        <w:spacing w:line="240" w:lineRule="auto"/>
        <w:ind w:firstLine="454"/>
        <w:rPr>
          <w:rFonts w:ascii="Times New Roman" w:hAnsi="Times New Roman"/>
          <w:color w:val="auto"/>
          <w:sz w:val="24"/>
          <w:szCs w:val="24"/>
          <w:lang w:val="ru-RU"/>
        </w:rPr>
      </w:pPr>
      <w:r w:rsidRPr="00D8616F">
        <w:rPr>
          <w:rFonts w:ascii="Times New Roman" w:hAnsi="Times New Roman"/>
          <w:i/>
          <w:iCs/>
          <w:color w:val="auto"/>
          <w:spacing w:val="2"/>
          <w:sz w:val="24"/>
          <w:szCs w:val="24"/>
          <w:lang w:val="ru-RU"/>
        </w:rPr>
        <w:t>Системность</w:t>
      </w:r>
      <w:r w:rsidRPr="00D8616F">
        <w:rPr>
          <w:rFonts w:ascii="Times New Roman" w:hAnsi="Times New Roman"/>
          <w:i/>
          <w:color w:val="auto"/>
          <w:spacing w:val="2"/>
          <w:sz w:val="24"/>
          <w:szCs w:val="24"/>
          <w:lang w:val="ru-RU"/>
        </w:rPr>
        <w:t>.</w:t>
      </w:r>
      <w:r w:rsidRPr="00D8616F">
        <w:rPr>
          <w:rFonts w:ascii="Times New Roman" w:hAnsi="Times New Roman"/>
          <w:color w:val="auto"/>
          <w:spacing w:val="2"/>
          <w:sz w:val="24"/>
          <w:szCs w:val="24"/>
          <w:lang w:val="ru-RU"/>
        </w:rPr>
        <w:t xml:space="preserve"> Принцип обеспечивает единство диагно</w:t>
      </w:r>
      <w:r w:rsidRPr="00D8616F">
        <w:rPr>
          <w:rFonts w:ascii="Times New Roman" w:hAnsi="Times New Roman"/>
          <w:color w:val="auto"/>
          <w:sz w:val="24"/>
          <w:szCs w:val="24"/>
          <w:lang w:val="ru-RU"/>
        </w:rPr>
        <w:t>стики, коррекции и развития, т.</w:t>
      </w:r>
      <w:r w:rsidRPr="00D8616F">
        <w:rPr>
          <w:rFonts w:ascii="Times New Roman" w:hAnsi="Times New Roman"/>
          <w:color w:val="auto"/>
          <w:sz w:val="24"/>
          <w:szCs w:val="24"/>
        </w:rPr>
        <w:t> </w:t>
      </w:r>
      <w:r w:rsidRPr="00D8616F">
        <w:rPr>
          <w:rFonts w:ascii="Times New Roman" w:hAnsi="Times New Roman"/>
          <w:color w:val="auto"/>
          <w:sz w:val="24"/>
          <w:szCs w:val="24"/>
          <w:lang w:val="ru-RU"/>
        </w:rPr>
        <w:t>е. системный подход к анализу особенностей развития и коррекции нарушений детей с ОВЗ, а также всесто</w:t>
      </w:r>
      <w:r w:rsidRPr="00D8616F">
        <w:rPr>
          <w:rFonts w:ascii="Times New Roman" w:hAnsi="Times New Roman"/>
          <w:color w:val="auto"/>
          <w:spacing w:val="-2"/>
          <w:sz w:val="24"/>
          <w:szCs w:val="24"/>
          <w:lang w:val="ru-RU"/>
        </w:rPr>
        <w:t>ронний многоуровневый подход специалистов различного профиля, взаимодействие и согласованность их действий в</w:t>
      </w:r>
      <w:r w:rsidRPr="00D8616F">
        <w:rPr>
          <w:rFonts w:ascii="Times New Roman" w:hAnsi="Times New Roman"/>
          <w:color w:val="auto"/>
          <w:sz w:val="24"/>
          <w:szCs w:val="24"/>
          <w:lang w:val="ru-RU"/>
        </w:rPr>
        <w:t xml:space="preserve"> решении проблем ребенка, участие в данном процессе всех участников образовательных отношений.</w:t>
      </w:r>
    </w:p>
    <w:p w:rsidR="00553820" w:rsidRPr="00D8616F" w:rsidRDefault="00553820" w:rsidP="0086538A">
      <w:pPr>
        <w:pStyle w:val="af9"/>
        <w:tabs>
          <w:tab w:val="left" w:pos="284"/>
        </w:tabs>
        <w:spacing w:line="240" w:lineRule="auto"/>
        <w:ind w:firstLine="454"/>
        <w:rPr>
          <w:rFonts w:ascii="Times New Roman" w:hAnsi="Times New Roman"/>
          <w:color w:val="auto"/>
          <w:sz w:val="24"/>
          <w:szCs w:val="24"/>
          <w:lang w:val="ru-RU"/>
        </w:rPr>
      </w:pPr>
      <w:r w:rsidRPr="00D8616F">
        <w:rPr>
          <w:rFonts w:ascii="Times New Roman" w:hAnsi="Times New Roman"/>
          <w:i/>
          <w:iCs/>
          <w:color w:val="auto"/>
          <w:sz w:val="24"/>
          <w:szCs w:val="24"/>
          <w:lang w:val="ru-RU"/>
        </w:rPr>
        <w:t>Непрерывность</w:t>
      </w:r>
      <w:r w:rsidRPr="00D8616F">
        <w:rPr>
          <w:rFonts w:ascii="Times New Roman" w:hAnsi="Times New Roman"/>
          <w:i/>
          <w:color w:val="auto"/>
          <w:sz w:val="24"/>
          <w:szCs w:val="24"/>
          <w:lang w:val="ru-RU"/>
        </w:rPr>
        <w:t>.</w:t>
      </w:r>
      <w:r w:rsidRPr="00D8616F">
        <w:rPr>
          <w:rFonts w:ascii="Times New Roman" w:hAnsi="Times New Roman"/>
          <w:color w:val="auto"/>
          <w:sz w:val="24"/>
          <w:szCs w:val="24"/>
          <w:lang w:val="ru-RU"/>
        </w:rPr>
        <w:t xml:space="preserve">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553820" w:rsidRPr="00D8616F" w:rsidRDefault="00553820" w:rsidP="0086538A">
      <w:pPr>
        <w:pStyle w:val="af9"/>
        <w:tabs>
          <w:tab w:val="left" w:pos="284"/>
        </w:tabs>
        <w:spacing w:line="240" w:lineRule="auto"/>
        <w:ind w:firstLine="454"/>
        <w:rPr>
          <w:rFonts w:ascii="Times New Roman" w:hAnsi="Times New Roman"/>
          <w:color w:val="auto"/>
          <w:sz w:val="24"/>
          <w:szCs w:val="24"/>
          <w:lang w:val="ru-RU"/>
        </w:rPr>
      </w:pPr>
      <w:r w:rsidRPr="00D8616F">
        <w:rPr>
          <w:rFonts w:ascii="Times New Roman" w:hAnsi="Times New Roman"/>
          <w:i/>
          <w:iCs/>
          <w:color w:val="auto"/>
          <w:spacing w:val="2"/>
          <w:sz w:val="24"/>
          <w:szCs w:val="24"/>
          <w:lang w:val="ru-RU"/>
        </w:rPr>
        <w:t>Вариативность</w:t>
      </w:r>
      <w:r w:rsidRPr="00D8616F">
        <w:rPr>
          <w:rFonts w:ascii="Times New Roman" w:hAnsi="Times New Roman"/>
          <w:i/>
          <w:color w:val="auto"/>
          <w:spacing w:val="2"/>
          <w:sz w:val="24"/>
          <w:szCs w:val="24"/>
          <w:lang w:val="ru-RU"/>
        </w:rPr>
        <w:t>.</w:t>
      </w:r>
      <w:r w:rsidRPr="00D8616F">
        <w:rPr>
          <w:rFonts w:ascii="Times New Roman" w:hAnsi="Times New Roman"/>
          <w:color w:val="auto"/>
          <w:spacing w:val="2"/>
          <w:sz w:val="24"/>
          <w:szCs w:val="24"/>
          <w:lang w:val="ru-RU"/>
        </w:rPr>
        <w:t xml:space="preserve"> Принцип предполагает создание вариа</w:t>
      </w:r>
      <w:r w:rsidRPr="00D8616F">
        <w:rPr>
          <w:rFonts w:ascii="Times New Roman" w:hAnsi="Times New Roman"/>
          <w:color w:val="auto"/>
          <w:sz w:val="24"/>
          <w:szCs w:val="24"/>
          <w:lang w:val="ru-RU"/>
        </w:rPr>
        <w:t>тивных условий для получения образования детьми с ОВЗ.</w:t>
      </w:r>
    </w:p>
    <w:p w:rsidR="00553820" w:rsidRPr="00D8616F" w:rsidRDefault="00553820" w:rsidP="0086538A">
      <w:pPr>
        <w:pStyle w:val="af9"/>
        <w:tabs>
          <w:tab w:val="left" w:pos="284"/>
        </w:tabs>
        <w:spacing w:line="240" w:lineRule="auto"/>
        <w:ind w:firstLine="454"/>
        <w:rPr>
          <w:rFonts w:ascii="Times New Roman" w:hAnsi="Times New Roman"/>
          <w:b/>
          <w:bCs/>
          <w:color w:val="auto"/>
          <w:sz w:val="24"/>
          <w:szCs w:val="24"/>
          <w:lang w:val="ru-RU"/>
        </w:rPr>
      </w:pPr>
      <w:r w:rsidRPr="00D8616F">
        <w:rPr>
          <w:rFonts w:ascii="Times New Roman" w:hAnsi="Times New Roman"/>
          <w:i/>
          <w:iCs/>
          <w:color w:val="auto"/>
          <w:spacing w:val="2"/>
          <w:sz w:val="24"/>
          <w:szCs w:val="24"/>
          <w:lang w:val="ru-RU"/>
        </w:rPr>
        <w:t>Рекомендательный характер оказания помощи</w:t>
      </w:r>
      <w:r w:rsidRPr="00D8616F">
        <w:rPr>
          <w:rFonts w:ascii="Times New Roman" w:hAnsi="Times New Roman"/>
          <w:color w:val="auto"/>
          <w:spacing w:val="2"/>
          <w:sz w:val="24"/>
          <w:szCs w:val="24"/>
          <w:lang w:val="ru-RU"/>
        </w:rPr>
        <w:t xml:space="preserve">. Принцип обеспечивает соблюдение гарантированных законодательством прав родителей (законных представителей) детей </w:t>
      </w:r>
      <w:r w:rsidRPr="00D8616F">
        <w:rPr>
          <w:rFonts w:ascii="Times New Roman" w:hAnsi="Times New Roman"/>
          <w:color w:val="auto"/>
          <w:sz w:val="24"/>
          <w:szCs w:val="24"/>
          <w:lang w:val="ru-RU"/>
        </w:rPr>
        <w:t xml:space="preserve">с ОВЗ выбирать формы </w:t>
      </w:r>
      <w:r w:rsidRPr="00D8616F">
        <w:rPr>
          <w:rFonts w:ascii="Times New Roman" w:hAnsi="Times New Roman"/>
          <w:color w:val="auto"/>
          <w:spacing w:val="2"/>
          <w:sz w:val="24"/>
          <w:szCs w:val="24"/>
          <w:lang w:val="ru-RU"/>
        </w:rPr>
        <w:t>получения детьми образования, организации, осуществляющие образовательную деятельность</w:t>
      </w:r>
      <w:r w:rsidRPr="00D8616F">
        <w:rPr>
          <w:rFonts w:ascii="Times New Roman" w:hAnsi="Times New Roman"/>
          <w:color w:val="auto"/>
          <w:sz w:val="24"/>
          <w:szCs w:val="24"/>
          <w:lang w:val="ru-RU"/>
        </w:rPr>
        <w:t xml:space="preserve">, защищать законные права и интересы детей, включая </w:t>
      </w:r>
      <w:r w:rsidRPr="00D8616F">
        <w:rPr>
          <w:rFonts w:ascii="Times New Roman" w:hAnsi="Times New Roman"/>
          <w:color w:val="auto"/>
          <w:spacing w:val="2"/>
          <w:sz w:val="24"/>
          <w:szCs w:val="24"/>
          <w:lang w:val="ru-RU"/>
        </w:rPr>
        <w:t>обязательное согласование с родителями (законными пред</w:t>
      </w:r>
      <w:r w:rsidRPr="00D8616F">
        <w:rPr>
          <w:rFonts w:ascii="Times New Roman" w:hAnsi="Times New Roman"/>
          <w:color w:val="auto"/>
          <w:sz w:val="24"/>
          <w:szCs w:val="24"/>
          <w:lang w:val="ru-RU"/>
        </w:rPr>
        <w:t xml:space="preserve">ставителями) вопроса о направлении </w:t>
      </w:r>
      <w:r w:rsidRPr="00D8616F">
        <w:rPr>
          <w:rFonts w:ascii="Times New Roman" w:hAnsi="Times New Roman"/>
          <w:color w:val="auto"/>
          <w:sz w:val="24"/>
          <w:szCs w:val="24"/>
          <w:lang w:val="ru-RU"/>
        </w:rPr>
        <w:lastRenderedPageBreak/>
        <w:t>(переводе) детей с ОВЗ в специальные (коррекционные) организации, осуществляющие образовательную деятельность (классы, группы).</w:t>
      </w:r>
    </w:p>
    <w:p w:rsidR="00553820" w:rsidRPr="00D8616F" w:rsidRDefault="00553820" w:rsidP="0086538A">
      <w:pPr>
        <w:pStyle w:val="af9"/>
        <w:tabs>
          <w:tab w:val="left" w:pos="284"/>
        </w:tabs>
        <w:spacing w:line="240" w:lineRule="auto"/>
        <w:ind w:firstLine="454"/>
        <w:rPr>
          <w:rFonts w:ascii="Times New Roman" w:hAnsi="Times New Roman"/>
          <w:color w:val="auto"/>
          <w:sz w:val="24"/>
          <w:szCs w:val="24"/>
          <w:lang w:val="ru-RU"/>
        </w:rPr>
      </w:pPr>
      <w:r w:rsidRPr="00D8616F">
        <w:rPr>
          <w:rFonts w:ascii="Times New Roman" w:hAnsi="Times New Roman"/>
          <w:b/>
          <w:bCs/>
          <w:color w:val="auto"/>
          <w:sz w:val="24"/>
          <w:szCs w:val="24"/>
          <w:lang w:val="ru-RU"/>
        </w:rPr>
        <w:t>Направления работы</w:t>
      </w:r>
    </w:p>
    <w:p w:rsidR="00553820" w:rsidRPr="00D8616F" w:rsidRDefault="00553820" w:rsidP="0086538A">
      <w:pPr>
        <w:pStyle w:val="af9"/>
        <w:tabs>
          <w:tab w:val="left" w:pos="284"/>
        </w:tabs>
        <w:spacing w:line="240" w:lineRule="auto"/>
        <w:ind w:firstLine="454"/>
        <w:rPr>
          <w:rFonts w:ascii="Times New Roman" w:hAnsi="Times New Roman"/>
          <w:color w:val="auto"/>
          <w:sz w:val="24"/>
          <w:szCs w:val="24"/>
          <w:lang w:val="ru-RU"/>
        </w:rPr>
      </w:pPr>
      <w:r w:rsidRPr="00D8616F">
        <w:rPr>
          <w:rFonts w:ascii="Times New Roman" w:hAnsi="Times New Roman"/>
          <w:color w:val="auto"/>
          <w:sz w:val="24"/>
          <w:szCs w:val="24"/>
          <w:lang w:val="ru-RU"/>
        </w:rPr>
        <w:t xml:space="preserve">Программа коррекционной работы на уровне начального </w:t>
      </w:r>
      <w:r w:rsidRPr="00D8616F">
        <w:rPr>
          <w:rFonts w:ascii="Times New Roman" w:hAnsi="Times New Roman"/>
          <w:color w:val="auto"/>
          <w:spacing w:val="2"/>
          <w:sz w:val="24"/>
          <w:szCs w:val="24"/>
          <w:lang w:val="ru-RU"/>
        </w:rPr>
        <w:t>общего образования включает в себя взаимосвязанные на</w:t>
      </w:r>
      <w:r w:rsidRPr="00D8616F">
        <w:rPr>
          <w:rFonts w:ascii="Times New Roman" w:hAnsi="Times New Roman"/>
          <w:color w:val="auto"/>
          <w:sz w:val="24"/>
          <w:szCs w:val="24"/>
          <w:lang w:val="ru-RU"/>
        </w:rPr>
        <w:t>правления, отражающие ее основное содержание:</w:t>
      </w:r>
    </w:p>
    <w:p w:rsidR="00553820" w:rsidRPr="00D8616F" w:rsidRDefault="00553820" w:rsidP="0086538A">
      <w:pPr>
        <w:pStyle w:val="21"/>
        <w:tabs>
          <w:tab w:val="left" w:pos="284"/>
        </w:tabs>
        <w:spacing w:line="240" w:lineRule="auto"/>
        <w:rPr>
          <w:sz w:val="24"/>
        </w:rPr>
      </w:pPr>
      <w:r w:rsidRPr="00D8616F">
        <w:rPr>
          <w:iCs/>
          <w:spacing w:val="2"/>
          <w:sz w:val="24"/>
        </w:rPr>
        <w:t>диагностическая работа</w:t>
      </w:r>
      <w:r w:rsidRPr="00D8616F">
        <w:rPr>
          <w:spacing w:val="2"/>
          <w:sz w:val="24"/>
        </w:rPr>
        <w:t xml:space="preserve"> обеспечивает своевременное </w:t>
      </w:r>
      <w:r w:rsidRPr="00D8616F">
        <w:rPr>
          <w:sz w:val="24"/>
        </w:rPr>
        <w:t>выявление детей с ограниченными возможностями здоровья, проведение их комплексного обследования и подготовку ре</w:t>
      </w:r>
      <w:r w:rsidRPr="00D8616F">
        <w:rPr>
          <w:spacing w:val="2"/>
          <w:sz w:val="24"/>
        </w:rPr>
        <w:t xml:space="preserve">комендаций по оказанию им </w:t>
      </w:r>
      <w:proofErr w:type="spellStart"/>
      <w:r w:rsidRPr="00D8616F">
        <w:rPr>
          <w:spacing w:val="2"/>
          <w:sz w:val="24"/>
        </w:rPr>
        <w:t>психолого­медико­педагогиче</w:t>
      </w:r>
      <w:r w:rsidRPr="00D8616F">
        <w:rPr>
          <w:sz w:val="24"/>
        </w:rPr>
        <w:t>ской</w:t>
      </w:r>
      <w:proofErr w:type="spellEnd"/>
      <w:r w:rsidRPr="00D8616F">
        <w:rPr>
          <w:sz w:val="24"/>
        </w:rPr>
        <w:t xml:space="preserve"> помощи в условиях образовательной организации;</w:t>
      </w:r>
    </w:p>
    <w:p w:rsidR="00553820" w:rsidRPr="00D8616F" w:rsidRDefault="00553820" w:rsidP="0086538A">
      <w:pPr>
        <w:pStyle w:val="21"/>
        <w:tabs>
          <w:tab w:val="left" w:pos="284"/>
        </w:tabs>
        <w:spacing w:line="240" w:lineRule="auto"/>
        <w:rPr>
          <w:sz w:val="24"/>
        </w:rPr>
      </w:pPr>
      <w:proofErr w:type="spellStart"/>
      <w:r w:rsidRPr="00D8616F">
        <w:rPr>
          <w:iCs/>
          <w:sz w:val="24"/>
        </w:rPr>
        <w:t>коррекционно­развивающая</w:t>
      </w:r>
      <w:proofErr w:type="spellEnd"/>
      <w:r w:rsidRPr="00D8616F">
        <w:rPr>
          <w:iCs/>
          <w:sz w:val="24"/>
        </w:rPr>
        <w:t xml:space="preserve"> работа</w:t>
      </w:r>
      <w:r w:rsidRPr="00D8616F">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D8616F">
        <w:rPr>
          <w:spacing w:val="2"/>
          <w:sz w:val="24"/>
        </w:rPr>
        <w:t xml:space="preserve">ных действий </w:t>
      </w:r>
      <w:proofErr w:type="gramStart"/>
      <w:r w:rsidRPr="00D8616F">
        <w:rPr>
          <w:spacing w:val="2"/>
          <w:sz w:val="24"/>
        </w:rPr>
        <w:t>у</w:t>
      </w:r>
      <w:proofErr w:type="gramEnd"/>
      <w:r w:rsidRPr="00D8616F">
        <w:rPr>
          <w:spacing w:val="2"/>
          <w:sz w:val="24"/>
        </w:rPr>
        <w:t xml:space="preserve"> обучающихся (личностных, регулятивных, </w:t>
      </w:r>
      <w:r w:rsidRPr="00D8616F">
        <w:rPr>
          <w:sz w:val="24"/>
        </w:rPr>
        <w:t>познавательных, коммуникативных);</w:t>
      </w:r>
    </w:p>
    <w:p w:rsidR="00553820" w:rsidRPr="00D8616F" w:rsidRDefault="00553820" w:rsidP="0086538A">
      <w:pPr>
        <w:pStyle w:val="21"/>
        <w:tabs>
          <w:tab w:val="left" w:pos="284"/>
        </w:tabs>
        <w:spacing w:line="240" w:lineRule="auto"/>
        <w:rPr>
          <w:spacing w:val="-2"/>
          <w:sz w:val="24"/>
        </w:rPr>
      </w:pPr>
      <w:r w:rsidRPr="00D8616F">
        <w:rPr>
          <w:iCs/>
          <w:spacing w:val="2"/>
          <w:sz w:val="24"/>
        </w:rPr>
        <w:t>консультативная работа</w:t>
      </w:r>
      <w:r w:rsidRPr="00D8616F">
        <w:rPr>
          <w:spacing w:val="2"/>
          <w:sz w:val="24"/>
        </w:rPr>
        <w:t xml:space="preserve"> обеспечивает непрерывность специального сопровождения детей с ОВЗ и их семей по вопросам реализации </w:t>
      </w:r>
      <w:r w:rsidRPr="00D8616F">
        <w:rPr>
          <w:sz w:val="24"/>
        </w:rPr>
        <w:t xml:space="preserve">дифференцированных </w:t>
      </w:r>
      <w:proofErr w:type="spellStart"/>
      <w:r w:rsidRPr="00D8616F">
        <w:rPr>
          <w:sz w:val="24"/>
        </w:rPr>
        <w:t>психолого­педагогических</w:t>
      </w:r>
      <w:proofErr w:type="spellEnd"/>
      <w:r w:rsidRPr="00D8616F">
        <w:rPr>
          <w:sz w:val="24"/>
        </w:rPr>
        <w:t xml:space="preserve"> условий об</w:t>
      </w:r>
      <w:r w:rsidRPr="00D8616F">
        <w:rPr>
          <w:spacing w:val="-2"/>
          <w:sz w:val="24"/>
        </w:rPr>
        <w:t>учения, воспитания, коррекции, развития и социализации обучающихся;</w:t>
      </w:r>
    </w:p>
    <w:p w:rsidR="00553820" w:rsidRPr="00D8616F" w:rsidRDefault="00553820" w:rsidP="0086538A">
      <w:pPr>
        <w:pStyle w:val="21"/>
        <w:tabs>
          <w:tab w:val="left" w:pos="284"/>
        </w:tabs>
        <w:spacing w:line="240" w:lineRule="auto"/>
        <w:rPr>
          <w:sz w:val="24"/>
        </w:rPr>
      </w:pPr>
      <w:proofErr w:type="spellStart"/>
      <w:r w:rsidRPr="00D8616F">
        <w:rPr>
          <w:iCs/>
          <w:spacing w:val="2"/>
          <w:sz w:val="24"/>
        </w:rPr>
        <w:t>информационно­просветительская</w:t>
      </w:r>
      <w:proofErr w:type="spellEnd"/>
      <w:r w:rsidRPr="00D8616F">
        <w:rPr>
          <w:iCs/>
          <w:spacing w:val="2"/>
          <w:sz w:val="24"/>
        </w:rPr>
        <w:t xml:space="preserve"> работа</w:t>
      </w:r>
      <w:r w:rsidRPr="00D8616F">
        <w:rPr>
          <w:spacing w:val="2"/>
          <w:sz w:val="24"/>
        </w:rPr>
        <w:t xml:space="preserve"> направлена на разъяснительную деятельность по вопросам, связанным</w:t>
      </w:r>
      <w:r w:rsidR="002B5968">
        <w:rPr>
          <w:spacing w:val="2"/>
          <w:sz w:val="24"/>
        </w:rPr>
        <w:t xml:space="preserve"> </w:t>
      </w:r>
      <w:r w:rsidRPr="00D8616F">
        <w:rPr>
          <w:sz w:val="24"/>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553820" w:rsidRPr="00D8616F" w:rsidRDefault="00553820" w:rsidP="0086538A">
      <w:pPr>
        <w:pStyle w:val="af9"/>
        <w:tabs>
          <w:tab w:val="left" w:pos="284"/>
        </w:tabs>
        <w:spacing w:line="240" w:lineRule="auto"/>
        <w:ind w:firstLine="454"/>
        <w:rPr>
          <w:rFonts w:ascii="Times New Roman" w:hAnsi="Times New Roman"/>
          <w:iCs/>
          <w:color w:val="auto"/>
          <w:sz w:val="24"/>
          <w:szCs w:val="24"/>
          <w:lang w:val="ru-RU"/>
        </w:rPr>
      </w:pPr>
      <w:r w:rsidRPr="00D8616F">
        <w:rPr>
          <w:rFonts w:ascii="Times New Roman" w:hAnsi="Times New Roman"/>
          <w:b/>
          <w:bCs/>
          <w:color w:val="auto"/>
          <w:sz w:val="24"/>
          <w:szCs w:val="24"/>
          <w:lang w:val="ru-RU"/>
        </w:rPr>
        <w:t>Содержание направлений работы</w:t>
      </w:r>
    </w:p>
    <w:p w:rsidR="00553820" w:rsidRPr="00D8616F" w:rsidRDefault="00553820" w:rsidP="0086538A">
      <w:pPr>
        <w:pStyle w:val="af9"/>
        <w:tabs>
          <w:tab w:val="left" w:pos="284"/>
        </w:tabs>
        <w:spacing w:line="240" w:lineRule="auto"/>
        <w:ind w:firstLine="454"/>
        <w:rPr>
          <w:rFonts w:ascii="Times New Roman" w:hAnsi="Times New Roman"/>
          <w:color w:val="auto"/>
          <w:sz w:val="24"/>
          <w:szCs w:val="24"/>
          <w:lang w:val="ru-RU"/>
        </w:rPr>
      </w:pPr>
      <w:r w:rsidRPr="00D8616F">
        <w:rPr>
          <w:rFonts w:ascii="Times New Roman" w:hAnsi="Times New Roman"/>
          <w:iCs/>
          <w:color w:val="auto"/>
          <w:sz w:val="24"/>
          <w:szCs w:val="24"/>
          <w:lang w:val="ru-RU"/>
        </w:rPr>
        <w:t xml:space="preserve">Диагностическая работа включает: </w:t>
      </w:r>
    </w:p>
    <w:p w:rsidR="00553820" w:rsidRPr="00D8616F" w:rsidRDefault="00553820" w:rsidP="0086538A">
      <w:pPr>
        <w:pStyle w:val="21"/>
        <w:tabs>
          <w:tab w:val="left" w:pos="284"/>
        </w:tabs>
        <w:spacing w:line="240" w:lineRule="auto"/>
        <w:rPr>
          <w:sz w:val="24"/>
        </w:rPr>
      </w:pPr>
      <w:r w:rsidRPr="00D8616F">
        <w:rPr>
          <w:sz w:val="24"/>
        </w:rPr>
        <w:t>своевременное выявление детей, нуждающихся в специализированной помощи;</w:t>
      </w:r>
    </w:p>
    <w:p w:rsidR="00553820" w:rsidRPr="00D8616F" w:rsidRDefault="00553820" w:rsidP="0086538A">
      <w:pPr>
        <w:pStyle w:val="21"/>
        <w:tabs>
          <w:tab w:val="left" w:pos="284"/>
        </w:tabs>
        <w:spacing w:line="240" w:lineRule="auto"/>
        <w:rPr>
          <w:sz w:val="24"/>
        </w:rPr>
      </w:pPr>
      <w:r w:rsidRPr="00D8616F">
        <w:rPr>
          <w:sz w:val="24"/>
        </w:rPr>
        <w:t>раннюю (с первых дней пребывания ребенка в образовательной организации) диагностику отклонений в развитии и анализ причин трудностей адаптации;</w:t>
      </w:r>
    </w:p>
    <w:p w:rsidR="00553820" w:rsidRPr="00D8616F" w:rsidRDefault="00553820" w:rsidP="0086538A">
      <w:pPr>
        <w:pStyle w:val="21"/>
        <w:tabs>
          <w:tab w:val="left" w:pos="284"/>
        </w:tabs>
        <w:spacing w:line="240" w:lineRule="auto"/>
        <w:rPr>
          <w:spacing w:val="-2"/>
          <w:sz w:val="24"/>
        </w:rPr>
      </w:pPr>
      <w:r w:rsidRPr="00D8616F">
        <w:rPr>
          <w:spacing w:val="-2"/>
          <w:sz w:val="24"/>
        </w:rPr>
        <w:t>комплексный сбор сведений о ребенке на основании диагностической информации от специалистов разного профиля;</w:t>
      </w:r>
    </w:p>
    <w:p w:rsidR="00553820" w:rsidRPr="00D8616F" w:rsidRDefault="00553820" w:rsidP="0086538A">
      <w:pPr>
        <w:pStyle w:val="21"/>
        <w:tabs>
          <w:tab w:val="left" w:pos="284"/>
        </w:tabs>
        <w:spacing w:line="240" w:lineRule="auto"/>
        <w:rPr>
          <w:sz w:val="24"/>
        </w:rPr>
      </w:pPr>
      <w:r w:rsidRPr="00D8616F">
        <w:rPr>
          <w:sz w:val="24"/>
        </w:rPr>
        <w:t>определение уровня актуального и зоны ближайшего развития обучающегося с ОВЗ, выявление его резервных возможностей;</w:t>
      </w:r>
    </w:p>
    <w:p w:rsidR="00553820" w:rsidRPr="00D8616F" w:rsidRDefault="00553820" w:rsidP="0086538A">
      <w:pPr>
        <w:pStyle w:val="21"/>
        <w:tabs>
          <w:tab w:val="left" w:pos="284"/>
        </w:tabs>
        <w:spacing w:line="240" w:lineRule="auto"/>
        <w:rPr>
          <w:sz w:val="24"/>
        </w:rPr>
      </w:pPr>
      <w:r w:rsidRPr="00D8616F">
        <w:rPr>
          <w:sz w:val="24"/>
        </w:rPr>
        <w:t xml:space="preserve">изучение развития </w:t>
      </w:r>
      <w:proofErr w:type="spellStart"/>
      <w:r w:rsidRPr="00D8616F">
        <w:rPr>
          <w:sz w:val="24"/>
        </w:rPr>
        <w:t>эмоционально­волевой</w:t>
      </w:r>
      <w:proofErr w:type="spellEnd"/>
      <w:r w:rsidRPr="00D8616F">
        <w:rPr>
          <w:sz w:val="24"/>
        </w:rPr>
        <w:t xml:space="preserve"> сферы и личностных особенностей обучающихся;</w:t>
      </w:r>
    </w:p>
    <w:p w:rsidR="00553820" w:rsidRPr="00D8616F" w:rsidRDefault="00553820" w:rsidP="0086538A">
      <w:pPr>
        <w:pStyle w:val="21"/>
        <w:tabs>
          <w:tab w:val="left" w:pos="284"/>
        </w:tabs>
        <w:spacing w:line="240" w:lineRule="auto"/>
        <w:rPr>
          <w:sz w:val="24"/>
        </w:rPr>
      </w:pPr>
      <w:r w:rsidRPr="00D8616F">
        <w:rPr>
          <w:spacing w:val="-2"/>
          <w:sz w:val="24"/>
        </w:rPr>
        <w:t>изучение социальной ситуации развития и условий се</w:t>
      </w:r>
      <w:r w:rsidRPr="00D8616F">
        <w:rPr>
          <w:sz w:val="24"/>
        </w:rPr>
        <w:t>мейного воспитания ребенка;</w:t>
      </w:r>
    </w:p>
    <w:p w:rsidR="00553820" w:rsidRPr="00D8616F" w:rsidRDefault="00553820" w:rsidP="0086538A">
      <w:pPr>
        <w:pStyle w:val="21"/>
        <w:tabs>
          <w:tab w:val="left" w:pos="284"/>
        </w:tabs>
        <w:spacing w:line="240" w:lineRule="auto"/>
        <w:rPr>
          <w:sz w:val="24"/>
        </w:rPr>
      </w:pPr>
      <w:r w:rsidRPr="00D8616F">
        <w:rPr>
          <w:sz w:val="24"/>
        </w:rPr>
        <w:t>изучение адаптивных возможностей и уровня социализации ребенка с ОВЗ;</w:t>
      </w:r>
    </w:p>
    <w:p w:rsidR="00553820" w:rsidRPr="00D8616F" w:rsidRDefault="00553820" w:rsidP="0086538A">
      <w:pPr>
        <w:pStyle w:val="21"/>
        <w:tabs>
          <w:tab w:val="left" w:pos="284"/>
        </w:tabs>
        <w:spacing w:line="240" w:lineRule="auto"/>
        <w:rPr>
          <w:sz w:val="24"/>
        </w:rPr>
      </w:pPr>
      <w:r w:rsidRPr="00D8616F">
        <w:rPr>
          <w:spacing w:val="2"/>
          <w:sz w:val="24"/>
        </w:rPr>
        <w:t xml:space="preserve">системный разносторонний контроль специалистов за </w:t>
      </w:r>
      <w:r w:rsidRPr="00D8616F">
        <w:rPr>
          <w:sz w:val="24"/>
        </w:rPr>
        <w:t>уровнем и динамикой развития ребенка;</w:t>
      </w:r>
    </w:p>
    <w:p w:rsidR="00553820" w:rsidRPr="00D8616F" w:rsidRDefault="00553820" w:rsidP="0086538A">
      <w:pPr>
        <w:pStyle w:val="21"/>
        <w:tabs>
          <w:tab w:val="left" w:pos="284"/>
        </w:tabs>
        <w:spacing w:line="240" w:lineRule="auto"/>
        <w:rPr>
          <w:sz w:val="24"/>
        </w:rPr>
      </w:pPr>
      <w:r w:rsidRPr="00D8616F">
        <w:rPr>
          <w:sz w:val="24"/>
        </w:rPr>
        <w:t xml:space="preserve">анализ успешности </w:t>
      </w:r>
      <w:proofErr w:type="spellStart"/>
      <w:r w:rsidRPr="00D8616F">
        <w:rPr>
          <w:sz w:val="24"/>
        </w:rPr>
        <w:t>коррекционно­развивающей</w:t>
      </w:r>
      <w:proofErr w:type="spellEnd"/>
      <w:r w:rsidRPr="00D8616F">
        <w:rPr>
          <w:sz w:val="24"/>
        </w:rPr>
        <w:t xml:space="preserve"> работы.</w:t>
      </w:r>
    </w:p>
    <w:p w:rsidR="00553820" w:rsidRPr="00D8616F" w:rsidRDefault="00553820" w:rsidP="0086538A">
      <w:pPr>
        <w:pStyle w:val="af9"/>
        <w:tabs>
          <w:tab w:val="left" w:pos="284"/>
        </w:tabs>
        <w:spacing w:line="240" w:lineRule="auto"/>
        <w:ind w:firstLine="454"/>
        <w:rPr>
          <w:rFonts w:ascii="Times New Roman" w:hAnsi="Times New Roman"/>
          <w:color w:val="auto"/>
          <w:sz w:val="24"/>
          <w:szCs w:val="24"/>
        </w:rPr>
      </w:pPr>
      <w:proofErr w:type="spellStart"/>
      <w:r w:rsidRPr="00D8616F">
        <w:rPr>
          <w:rFonts w:ascii="Times New Roman" w:hAnsi="Times New Roman"/>
          <w:iCs/>
          <w:color w:val="auto"/>
          <w:sz w:val="24"/>
          <w:szCs w:val="24"/>
        </w:rPr>
        <w:t>Коррекционно­развивающая</w:t>
      </w:r>
      <w:proofErr w:type="spellEnd"/>
      <w:r w:rsidRPr="00D8616F">
        <w:rPr>
          <w:rFonts w:ascii="Times New Roman" w:hAnsi="Times New Roman"/>
          <w:iCs/>
          <w:color w:val="auto"/>
          <w:sz w:val="24"/>
          <w:szCs w:val="24"/>
        </w:rPr>
        <w:t xml:space="preserve"> </w:t>
      </w:r>
      <w:proofErr w:type="spellStart"/>
      <w:r w:rsidRPr="00D8616F">
        <w:rPr>
          <w:rFonts w:ascii="Times New Roman" w:hAnsi="Times New Roman"/>
          <w:iCs/>
          <w:color w:val="auto"/>
          <w:sz w:val="24"/>
          <w:szCs w:val="24"/>
        </w:rPr>
        <w:t>работа</w:t>
      </w:r>
      <w:proofErr w:type="spellEnd"/>
      <w:r w:rsidRPr="00D8616F">
        <w:rPr>
          <w:rFonts w:ascii="Times New Roman" w:hAnsi="Times New Roman"/>
          <w:iCs/>
          <w:color w:val="auto"/>
          <w:sz w:val="24"/>
          <w:szCs w:val="24"/>
        </w:rPr>
        <w:t xml:space="preserve"> </w:t>
      </w:r>
      <w:proofErr w:type="spellStart"/>
      <w:r w:rsidRPr="00D8616F">
        <w:rPr>
          <w:rFonts w:ascii="Times New Roman" w:hAnsi="Times New Roman"/>
          <w:iCs/>
          <w:color w:val="auto"/>
          <w:sz w:val="24"/>
          <w:szCs w:val="24"/>
        </w:rPr>
        <w:t>включает</w:t>
      </w:r>
      <w:proofErr w:type="spellEnd"/>
      <w:r w:rsidRPr="00D8616F">
        <w:rPr>
          <w:rFonts w:ascii="Times New Roman" w:hAnsi="Times New Roman"/>
          <w:iCs/>
          <w:color w:val="auto"/>
          <w:sz w:val="24"/>
          <w:szCs w:val="24"/>
        </w:rPr>
        <w:t>:</w:t>
      </w:r>
    </w:p>
    <w:p w:rsidR="00553820" w:rsidRPr="00D8616F" w:rsidRDefault="00553820" w:rsidP="0086538A">
      <w:pPr>
        <w:pStyle w:val="21"/>
        <w:tabs>
          <w:tab w:val="left" w:pos="284"/>
        </w:tabs>
        <w:spacing w:line="240" w:lineRule="auto"/>
        <w:rPr>
          <w:sz w:val="24"/>
        </w:rPr>
      </w:pPr>
      <w:r w:rsidRPr="00D8616F">
        <w:rPr>
          <w:sz w:val="24"/>
        </w:rPr>
        <w:t>выбор оптимальных для развития ребенка с ОВЗ</w:t>
      </w:r>
      <w:r w:rsidRPr="00D8616F">
        <w:rPr>
          <w:spacing w:val="2"/>
          <w:sz w:val="24"/>
        </w:rPr>
        <w:t xml:space="preserve"> коррекционных программ/</w:t>
      </w:r>
      <w:r w:rsidRPr="00D8616F">
        <w:rPr>
          <w:sz w:val="24"/>
        </w:rPr>
        <w:t>методик, методов и приемов обучения в соответствии с его особыми образовательными потребностями;</w:t>
      </w:r>
    </w:p>
    <w:p w:rsidR="00553820" w:rsidRPr="00D8616F" w:rsidRDefault="00553820" w:rsidP="0086538A">
      <w:pPr>
        <w:pStyle w:val="21"/>
        <w:tabs>
          <w:tab w:val="left" w:pos="284"/>
        </w:tabs>
        <w:spacing w:line="240" w:lineRule="auto"/>
        <w:rPr>
          <w:sz w:val="24"/>
        </w:rPr>
      </w:pPr>
      <w:r w:rsidRPr="00D8616F">
        <w:rPr>
          <w:sz w:val="24"/>
        </w:rPr>
        <w:t xml:space="preserve">организацию и проведение специалистами индивидуальных и групповых </w:t>
      </w:r>
      <w:proofErr w:type="spellStart"/>
      <w:r w:rsidRPr="00D8616F">
        <w:rPr>
          <w:sz w:val="24"/>
        </w:rPr>
        <w:t>коррекционно­развивающих</w:t>
      </w:r>
      <w:proofErr w:type="spellEnd"/>
      <w:r w:rsidRPr="00D8616F">
        <w:rPr>
          <w:sz w:val="24"/>
        </w:rPr>
        <w:t xml:space="preserve"> занятий, необходимых для преодоления нарушений развития и трудностей обучения;</w:t>
      </w:r>
    </w:p>
    <w:p w:rsidR="00553820" w:rsidRPr="00D8616F" w:rsidRDefault="00553820" w:rsidP="0086538A">
      <w:pPr>
        <w:pStyle w:val="21"/>
        <w:tabs>
          <w:tab w:val="left" w:pos="284"/>
        </w:tabs>
        <w:spacing w:line="240" w:lineRule="auto"/>
        <w:rPr>
          <w:sz w:val="24"/>
        </w:rPr>
      </w:pPr>
      <w:r w:rsidRPr="00D8616F">
        <w:rPr>
          <w:spacing w:val="2"/>
          <w:sz w:val="24"/>
        </w:rPr>
        <w:t xml:space="preserve">системное воздействие на </w:t>
      </w:r>
      <w:proofErr w:type="spellStart"/>
      <w:r w:rsidRPr="00D8616F">
        <w:rPr>
          <w:spacing w:val="2"/>
          <w:sz w:val="24"/>
        </w:rPr>
        <w:t>учебно­познавательную</w:t>
      </w:r>
      <w:proofErr w:type="spellEnd"/>
      <w:r w:rsidRPr="00D8616F">
        <w:rPr>
          <w:spacing w:val="2"/>
          <w:sz w:val="24"/>
        </w:rPr>
        <w:t xml:space="preserve"> деятельность ребенка в динамике образовательного процесса, </w:t>
      </w:r>
      <w:r w:rsidRPr="00D8616F">
        <w:rPr>
          <w:sz w:val="24"/>
        </w:rPr>
        <w:t>направленное на формирование универсальных учебных действий и коррекцию отклонений в развитии;</w:t>
      </w:r>
    </w:p>
    <w:p w:rsidR="00553820" w:rsidRPr="00D8616F" w:rsidRDefault="00553820" w:rsidP="0086538A">
      <w:pPr>
        <w:pStyle w:val="21"/>
        <w:tabs>
          <w:tab w:val="left" w:pos="284"/>
        </w:tabs>
        <w:spacing w:line="240" w:lineRule="auto"/>
        <w:rPr>
          <w:sz w:val="24"/>
        </w:rPr>
      </w:pPr>
      <w:r w:rsidRPr="00D8616F">
        <w:rPr>
          <w:sz w:val="24"/>
        </w:rPr>
        <w:t>коррекцию и развитие высших психических функций;</w:t>
      </w:r>
    </w:p>
    <w:p w:rsidR="00553820" w:rsidRPr="00D8616F" w:rsidRDefault="00553820" w:rsidP="0086538A">
      <w:pPr>
        <w:pStyle w:val="21"/>
        <w:tabs>
          <w:tab w:val="left" w:pos="284"/>
        </w:tabs>
        <w:spacing w:line="240" w:lineRule="auto"/>
        <w:rPr>
          <w:sz w:val="24"/>
        </w:rPr>
      </w:pPr>
      <w:r w:rsidRPr="00D8616F">
        <w:rPr>
          <w:sz w:val="24"/>
        </w:rPr>
        <w:t xml:space="preserve">развитие </w:t>
      </w:r>
      <w:proofErr w:type="spellStart"/>
      <w:r w:rsidRPr="00D8616F">
        <w:rPr>
          <w:sz w:val="24"/>
        </w:rPr>
        <w:t>эмоционально­волевой</w:t>
      </w:r>
      <w:proofErr w:type="spellEnd"/>
      <w:r w:rsidRPr="00D8616F">
        <w:rPr>
          <w:sz w:val="24"/>
        </w:rPr>
        <w:t xml:space="preserve"> и личностной сферы ребенка и </w:t>
      </w:r>
      <w:proofErr w:type="spellStart"/>
      <w:r w:rsidRPr="00D8616F">
        <w:rPr>
          <w:sz w:val="24"/>
        </w:rPr>
        <w:t>психокоррекцию</w:t>
      </w:r>
      <w:proofErr w:type="spellEnd"/>
      <w:r w:rsidRPr="00D8616F">
        <w:rPr>
          <w:sz w:val="24"/>
        </w:rPr>
        <w:t xml:space="preserve"> его поведения;</w:t>
      </w:r>
    </w:p>
    <w:p w:rsidR="00553820" w:rsidRPr="00D8616F" w:rsidRDefault="00553820" w:rsidP="0086538A">
      <w:pPr>
        <w:pStyle w:val="21"/>
        <w:tabs>
          <w:tab w:val="left" w:pos="284"/>
        </w:tabs>
        <w:spacing w:line="240" w:lineRule="auto"/>
        <w:rPr>
          <w:sz w:val="24"/>
        </w:rPr>
      </w:pPr>
      <w:r w:rsidRPr="00D8616F">
        <w:rPr>
          <w:spacing w:val="2"/>
          <w:sz w:val="24"/>
        </w:rPr>
        <w:lastRenderedPageBreak/>
        <w:t xml:space="preserve">социальную защиту ребенка в случае неблагоприятных </w:t>
      </w:r>
      <w:r w:rsidRPr="00D8616F">
        <w:rPr>
          <w:sz w:val="24"/>
        </w:rPr>
        <w:t>условий жизни при психотравмирующих обстоятельствах.</w:t>
      </w:r>
    </w:p>
    <w:p w:rsidR="00553820" w:rsidRPr="00D8616F" w:rsidRDefault="00553820" w:rsidP="0086538A">
      <w:pPr>
        <w:pStyle w:val="af9"/>
        <w:tabs>
          <w:tab w:val="left" w:pos="284"/>
        </w:tabs>
        <w:spacing w:line="240" w:lineRule="auto"/>
        <w:ind w:firstLine="454"/>
        <w:rPr>
          <w:rFonts w:ascii="Times New Roman" w:hAnsi="Times New Roman"/>
          <w:color w:val="auto"/>
          <w:sz w:val="24"/>
          <w:szCs w:val="24"/>
        </w:rPr>
      </w:pPr>
      <w:proofErr w:type="spellStart"/>
      <w:r w:rsidRPr="00D8616F">
        <w:rPr>
          <w:rFonts w:ascii="Times New Roman" w:hAnsi="Times New Roman"/>
          <w:iCs/>
          <w:color w:val="auto"/>
          <w:sz w:val="24"/>
          <w:szCs w:val="24"/>
        </w:rPr>
        <w:t>Консультативная</w:t>
      </w:r>
      <w:proofErr w:type="spellEnd"/>
      <w:r w:rsidRPr="00D8616F">
        <w:rPr>
          <w:rFonts w:ascii="Times New Roman" w:hAnsi="Times New Roman"/>
          <w:iCs/>
          <w:color w:val="auto"/>
          <w:sz w:val="24"/>
          <w:szCs w:val="24"/>
        </w:rPr>
        <w:t xml:space="preserve"> </w:t>
      </w:r>
      <w:proofErr w:type="spellStart"/>
      <w:r w:rsidRPr="00D8616F">
        <w:rPr>
          <w:rFonts w:ascii="Times New Roman" w:hAnsi="Times New Roman"/>
          <w:iCs/>
          <w:color w:val="auto"/>
          <w:sz w:val="24"/>
          <w:szCs w:val="24"/>
        </w:rPr>
        <w:t>работа</w:t>
      </w:r>
      <w:proofErr w:type="spellEnd"/>
      <w:r w:rsidRPr="00D8616F">
        <w:rPr>
          <w:rFonts w:ascii="Times New Roman" w:hAnsi="Times New Roman"/>
          <w:iCs/>
          <w:color w:val="auto"/>
          <w:sz w:val="24"/>
          <w:szCs w:val="24"/>
        </w:rPr>
        <w:t xml:space="preserve"> </w:t>
      </w:r>
      <w:proofErr w:type="spellStart"/>
      <w:r w:rsidRPr="00D8616F">
        <w:rPr>
          <w:rFonts w:ascii="Times New Roman" w:hAnsi="Times New Roman"/>
          <w:iCs/>
          <w:color w:val="auto"/>
          <w:sz w:val="24"/>
          <w:szCs w:val="24"/>
        </w:rPr>
        <w:t>включает</w:t>
      </w:r>
      <w:proofErr w:type="spellEnd"/>
      <w:r w:rsidRPr="00D8616F">
        <w:rPr>
          <w:rFonts w:ascii="Times New Roman" w:hAnsi="Times New Roman"/>
          <w:iCs/>
          <w:color w:val="auto"/>
          <w:sz w:val="24"/>
          <w:szCs w:val="24"/>
        </w:rPr>
        <w:t>:</w:t>
      </w:r>
    </w:p>
    <w:p w:rsidR="00553820" w:rsidRPr="00D8616F" w:rsidRDefault="00553820" w:rsidP="0086538A">
      <w:pPr>
        <w:pStyle w:val="21"/>
        <w:tabs>
          <w:tab w:val="left" w:pos="284"/>
        </w:tabs>
        <w:spacing w:line="240" w:lineRule="auto"/>
        <w:rPr>
          <w:sz w:val="24"/>
        </w:rPr>
      </w:pPr>
      <w:proofErr w:type="gramStart"/>
      <w:r w:rsidRPr="00D8616F">
        <w:rPr>
          <w:spacing w:val="2"/>
          <w:sz w:val="24"/>
        </w:rPr>
        <w:t xml:space="preserve">выработку совместных обоснованных рекомендаций по </w:t>
      </w:r>
      <w:r w:rsidRPr="00D8616F">
        <w:rPr>
          <w:sz w:val="24"/>
        </w:rPr>
        <w:t>основным направлениям работы с обучающимся с ОВЗ, единых для всех участников образовательных отношений;</w:t>
      </w:r>
      <w:proofErr w:type="gramEnd"/>
    </w:p>
    <w:p w:rsidR="00553820" w:rsidRPr="00D8616F" w:rsidRDefault="00553820" w:rsidP="0086538A">
      <w:pPr>
        <w:pStyle w:val="21"/>
        <w:tabs>
          <w:tab w:val="left" w:pos="284"/>
        </w:tabs>
        <w:spacing w:line="240" w:lineRule="auto"/>
        <w:rPr>
          <w:sz w:val="24"/>
        </w:rPr>
      </w:pPr>
      <w:r w:rsidRPr="00D8616F">
        <w:rPr>
          <w:spacing w:val="2"/>
          <w:sz w:val="24"/>
        </w:rPr>
        <w:t>консультирование специалистами педагогов по выбору индивидуально ориентированных методов и приемов работы</w:t>
      </w:r>
      <w:r w:rsidRPr="00D8616F">
        <w:rPr>
          <w:sz w:val="24"/>
        </w:rPr>
        <w:t xml:space="preserve"> с </w:t>
      </w:r>
      <w:proofErr w:type="gramStart"/>
      <w:r w:rsidRPr="00D8616F">
        <w:rPr>
          <w:sz w:val="24"/>
        </w:rPr>
        <w:t>обучающимся</w:t>
      </w:r>
      <w:proofErr w:type="gramEnd"/>
      <w:r w:rsidRPr="00D8616F">
        <w:rPr>
          <w:sz w:val="24"/>
        </w:rPr>
        <w:t xml:space="preserve"> с ОВЗ;</w:t>
      </w:r>
    </w:p>
    <w:p w:rsidR="00553820" w:rsidRPr="00D8616F" w:rsidRDefault="00553820" w:rsidP="0086538A">
      <w:pPr>
        <w:pStyle w:val="21"/>
        <w:tabs>
          <w:tab w:val="left" w:pos="284"/>
        </w:tabs>
        <w:spacing w:line="240" w:lineRule="auto"/>
        <w:rPr>
          <w:sz w:val="24"/>
        </w:rPr>
      </w:pPr>
      <w:r w:rsidRPr="00D8616F">
        <w:rPr>
          <w:sz w:val="24"/>
        </w:rPr>
        <w:t>консультативную помощь семье в вопросах выбора стратегии воспитания и приемов коррекционного обучения ребенка с ОВЗ.</w:t>
      </w:r>
    </w:p>
    <w:p w:rsidR="00553820" w:rsidRPr="00D8616F" w:rsidRDefault="00553820" w:rsidP="0086538A">
      <w:pPr>
        <w:pStyle w:val="af9"/>
        <w:tabs>
          <w:tab w:val="left" w:pos="284"/>
        </w:tabs>
        <w:spacing w:line="240" w:lineRule="auto"/>
        <w:ind w:firstLine="454"/>
        <w:rPr>
          <w:rFonts w:ascii="Times New Roman" w:hAnsi="Times New Roman"/>
          <w:color w:val="auto"/>
          <w:sz w:val="24"/>
          <w:szCs w:val="24"/>
        </w:rPr>
      </w:pPr>
      <w:proofErr w:type="spellStart"/>
      <w:r w:rsidRPr="00D8616F">
        <w:rPr>
          <w:rFonts w:ascii="Times New Roman" w:hAnsi="Times New Roman"/>
          <w:iCs/>
          <w:color w:val="auto"/>
          <w:spacing w:val="-2"/>
          <w:sz w:val="24"/>
          <w:szCs w:val="24"/>
        </w:rPr>
        <w:t>Информационно­просветительская</w:t>
      </w:r>
      <w:proofErr w:type="spellEnd"/>
      <w:r w:rsidRPr="00D8616F">
        <w:rPr>
          <w:rFonts w:ascii="Times New Roman" w:hAnsi="Times New Roman"/>
          <w:iCs/>
          <w:color w:val="auto"/>
          <w:spacing w:val="-2"/>
          <w:sz w:val="24"/>
          <w:szCs w:val="24"/>
        </w:rPr>
        <w:t xml:space="preserve"> </w:t>
      </w:r>
      <w:proofErr w:type="spellStart"/>
      <w:r w:rsidRPr="00D8616F">
        <w:rPr>
          <w:rFonts w:ascii="Times New Roman" w:hAnsi="Times New Roman"/>
          <w:iCs/>
          <w:color w:val="auto"/>
          <w:spacing w:val="-2"/>
          <w:sz w:val="24"/>
          <w:szCs w:val="24"/>
        </w:rPr>
        <w:t>работа</w:t>
      </w:r>
      <w:proofErr w:type="spellEnd"/>
      <w:r w:rsidRPr="00D8616F">
        <w:rPr>
          <w:rFonts w:ascii="Times New Roman" w:hAnsi="Times New Roman"/>
          <w:iCs/>
          <w:color w:val="auto"/>
          <w:spacing w:val="-2"/>
          <w:sz w:val="24"/>
          <w:szCs w:val="24"/>
        </w:rPr>
        <w:t xml:space="preserve"> </w:t>
      </w:r>
      <w:proofErr w:type="spellStart"/>
      <w:r w:rsidRPr="00D8616F">
        <w:rPr>
          <w:rFonts w:ascii="Times New Roman" w:hAnsi="Times New Roman"/>
          <w:iCs/>
          <w:color w:val="auto"/>
          <w:spacing w:val="-2"/>
          <w:sz w:val="24"/>
          <w:szCs w:val="24"/>
        </w:rPr>
        <w:t>предусматри</w:t>
      </w:r>
      <w:r w:rsidRPr="00D8616F">
        <w:rPr>
          <w:rFonts w:ascii="Times New Roman" w:hAnsi="Times New Roman"/>
          <w:iCs/>
          <w:color w:val="auto"/>
          <w:sz w:val="24"/>
          <w:szCs w:val="24"/>
        </w:rPr>
        <w:t>вает</w:t>
      </w:r>
      <w:proofErr w:type="spellEnd"/>
      <w:r w:rsidRPr="00D8616F">
        <w:rPr>
          <w:rFonts w:ascii="Times New Roman" w:hAnsi="Times New Roman"/>
          <w:iCs/>
          <w:color w:val="auto"/>
          <w:sz w:val="24"/>
          <w:szCs w:val="24"/>
        </w:rPr>
        <w:t>:</w:t>
      </w:r>
    </w:p>
    <w:p w:rsidR="00553820" w:rsidRPr="00D8616F" w:rsidRDefault="00553820" w:rsidP="0086538A">
      <w:pPr>
        <w:pStyle w:val="21"/>
        <w:tabs>
          <w:tab w:val="left" w:pos="284"/>
        </w:tabs>
        <w:spacing w:line="240" w:lineRule="auto"/>
        <w:rPr>
          <w:sz w:val="24"/>
        </w:rPr>
      </w:pPr>
      <w:r w:rsidRPr="00D8616F">
        <w:rPr>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553820" w:rsidRPr="00D8616F" w:rsidRDefault="00553820" w:rsidP="0086538A">
      <w:pPr>
        <w:pStyle w:val="21"/>
        <w:tabs>
          <w:tab w:val="left" w:pos="284"/>
        </w:tabs>
        <w:spacing w:line="240" w:lineRule="auto"/>
        <w:rPr>
          <w:sz w:val="24"/>
        </w:rPr>
      </w:pPr>
      <w:r w:rsidRPr="00D8616F">
        <w:rPr>
          <w:spacing w:val="2"/>
          <w:sz w:val="24"/>
        </w:rPr>
        <w:t xml:space="preserve">проведение тематических выступлений для педагогов </w:t>
      </w:r>
      <w:r w:rsidRPr="00D8616F">
        <w:rPr>
          <w:sz w:val="24"/>
        </w:rPr>
        <w:t xml:space="preserve">и родителей по разъяснению </w:t>
      </w:r>
      <w:proofErr w:type="spellStart"/>
      <w:r w:rsidRPr="00D8616F">
        <w:rPr>
          <w:sz w:val="24"/>
        </w:rPr>
        <w:t>индивидуально­типологических</w:t>
      </w:r>
      <w:proofErr w:type="spellEnd"/>
      <w:r w:rsidRPr="00D8616F">
        <w:rPr>
          <w:sz w:val="24"/>
        </w:rPr>
        <w:t xml:space="preserve"> особенностей различных категорий детей с ОВЗ.</w:t>
      </w:r>
    </w:p>
    <w:p w:rsidR="00553820" w:rsidRPr="00D8616F" w:rsidRDefault="00553820" w:rsidP="0086538A">
      <w:pPr>
        <w:pStyle w:val="af9"/>
        <w:tabs>
          <w:tab w:val="left" w:pos="284"/>
        </w:tabs>
        <w:spacing w:line="240" w:lineRule="auto"/>
        <w:ind w:firstLine="454"/>
        <w:rPr>
          <w:rFonts w:ascii="Times New Roman" w:hAnsi="Times New Roman"/>
          <w:color w:val="auto"/>
          <w:sz w:val="24"/>
          <w:szCs w:val="24"/>
          <w:lang w:val="ru-RU"/>
        </w:rPr>
      </w:pPr>
      <w:r w:rsidRPr="00D8616F">
        <w:rPr>
          <w:rFonts w:ascii="Times New Roman" w:hAnsi="Times New Roman"/>
          <w:b/>
          <w:bCs/>
          <w:color w:val="auto"/>
          <w:sz w:val="24"/>
          <w:szCs w:val="24"/>
          <w:lang w:val="ru-RU"/>
        </w:rPr>
        <w:t>Этапы реализации программы</w:t>
      </w:r>
    </w:p>
    <w:p w:rsidR="00553820" w:rsidRPr="00D8616F" w:rsidRDefault="00553820" w:rsidP="0086538A">
      <w:pPr>
        <w:pStyle w:val="af9"/>
        <w:tabs>
          <w:tab w:val="left" w:pos="284"/>
        </w:tabs>
        <w:spacing w:line="240" w:lineRule="auto"/>
        <w:ind w:firstLine="454"/>
        <w:rPr>
          <w:rFonts w:ascii="Times New Roman" w:hAnsi="Times New Roman"/>
          <w:iCs/>
          <w:color w:val="auto"/>
          <w:sz w:val="24"/>
          <w:szCs w:val="24"/>
          <w:lang w:val="ru-RU"/>
        </w:rPr>
      </w:pPr>
      <w:r w:rsidRPr="00D8616F">
        <w:rPr>
          <w:rFonts w:ascii="Times New Roman" w:hAnsi="Times New Roman"/>
          <w:color w:val="auto"/>
          <w:sz w:val="24"/>
          <w:szCs w:val="24"/>
          <w:lang w:val="ru-RU"/>
        </w:rPr>
        <w:t xml:space="preserve">Коррекционная работа реализуется поэтапно. Последовательность этапов и их </w:t>
      </w:r>
      <w:proofErr w:type="spellStart"/>
      <w:r w:rsidRPr="00D8616F">
        <w:rPr>
          <w:rFonts w:ascii="Times New Roman" w:hAnsi="Times New Roman"/>
          <w:color w:val="auto"/>
          <w:sz w:val="24"/>
          <w:szCs w:val="24"/>
          <w:lang w:val="ru-RU"/>
        </w:rPr>
        <w:t>адресность</w:t>
      </w:r>
      <w:proofErr w:type="spellEnd"/>
      <w:r w:rsidRPr="00D8616F">
        <w:rPr>
          <w:rFonts w:ascii="Times New Roman" w:hAnsi="Times New Roman"/>
          <w:color w:val="auto"/>
          <w:sz w:val="24"/>
          <w:szCs w:val="24"/>
          <w:lang w:val="ru-RU"/>
        </w:rPr>
        <w:t xml:space="preserve"> создают необходимые предпосылки для устранения </w:t>
      </w:r>
      <w:proofErr w:type="spellStart"/>
      <w:r w:rsidRPr="00D8616F">
        <w:rPr>
          <w:rFonts w:ascii="Times New Roman" w:hAnsi="Times New Roman"/>
          <w:color w:val="auto"/>
          <w:sz w:val="24"/>
          <w:szCs w:val="24"/>
          <w:lang w:val="ru-RU"/>
        </w:rPr>
        <w:t>дезорганизующих</w:t>
      </w:r>
      <w:proofErr w:type="spellEnd"/>
      <w:r w:rsidRPr="00D8616F">
        <w:rPr>
          <w:rFonts w:ascii="Times New Roman" w:hAnsi="Times New Roman"/>
          <w:color w:val="auto"/>
          <w:sz w:val="24"/>
          <w:szCs w:val="24"/>
          <w:lang w:val="ru-RU"/>
        </w:rPr>
        <w:t xml:space="preserve"> факторов.</w:t>
      </w:r>
    </w:p>
    <w:p w:rsidR="00553820" w:rsidRPr="00D8616F" w:rsidRDefault="00553820" w:rsidP="0086538A">
      <w:pPr>
        <w:pStyle w:val="af9"/>
        <w:tabs>
          <w:tab w:val="left" w:pos="284"/>
        </w:tabs>
        <w:spacing w:line="240" w:lineRule="auto"/>
        <w:ind w:firstLine="454"/>
        <w:rPr>
          <w:rFonts w:ascii="Times New Roman" w:hAnsi="Times New Roman"/>
          <w:iCs/>
          <w:color w:val="auto"/>
          <w:sz w:val="24"/>
          <w:szCs w:val="24"/>
          <w:lang w:val="ru-RU"/>
        </w:rPr>
      </w:pPr>
      <w:r w:rsidRPr="00D8616F">
        <w:rPr>
          <w:rFonts w:ascii="Times New Roman" w:hAnsi="Times New Roman"/>
          <w:i/>
          <w:iCs/>
          <w:color w:val="auto"/>
          <w:spacing w:val="2"/>
          <w:sz w:val="24"/>
          <w:szCs w:val="24"/>
          <w:lang w:val="ru-RU"/>
        </w:rPr>
        <w:t>Этап сбора и анализа информации</w:t>
      </w:r>
      <w:r w:rsidRPr="00D8616F">
        <w:rPr>
          <w:rFonts w:ascii="Times New Roman" w:hAnsi="Times New Roman"/>
          <w:i/>
          <w:color w:val="auto"/>
          <w:spacing w:val="2"/>
          <w:sz w:val="24"/>
          <w:szCs w:val="24"/>
          <w:lang w:val="ru-RU"/>
        </w:rPr>
        <w:t xml:space="preserve"> (</w:t>
      </w:r>
      <w:proofErr w:type="spellStart"/>
      <w:r w:rsidRPr="00D8616F">
        <w:rPr>
          <w:rFonts w:ascii="Times New Roman" w:hAnsi="Times New Roman"/>
          <w:i/>
          <w:color w:val="auto"/>
          <w:spacing w:val="2"/>
          <w:sz w:val="24"/>
          <w:szCs w:val="24"/>
          <w:lang w:val="ru-RU"/>
        </w:rPr>
        <w:t>информационно­</w:t>
      </w:r>
      <w:r w:rsidRPr="00D8616F">
        <w:rPr>
          <w:rFonts w:ascii="Times New Roman" w:hAnsi="Times New Roman"/>
          <w:i/>
          <w:color w:val="auto"/>
          <w:sz w:val="24"/>
          <w:szCs w:val="24"/>
          <w:lang w:val="ru-RU"/>
        </w:rPr>
        <w:t>аналитическая</w:t>
      </w:r>
      <w:proofErr w:type="spellEnd"/>
      <w:r w:rsidRPr="00D8616F">
        <w:rPr>
          <w:rFonts w:ascii="Times New Roman" w:hAnsi="Times New Roman"/>
          <w:i/>
          <w:color w:val="auto"/>
          <w:sz w:val="24"/>
          <w:szCs w:val="24"/>
          <w:lang w:val="ru-RU"/>
        </w:rPr>
        <w:t xml:space="preserve"> деятельность).</w:t>
      </w:r>
      <w:r w:rsidRPr="00D8616F">
        <w:rPr>
          <w:rFonts w:ascii="Times New Roman" w:hAnsi="Times New Roman"/>
          <w:color w:val="auto"/>
          <w:sz w:val="24"/>
          <w:szCs w:val="24"/>
          <w:lang w:val="ru-RU"/>
        </w:rPr>
        <w:t xml:space="preserve">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w:t>
      </w:r>
      <w:proofErr w:type="spellStart"/>
      <w:r w:rsidRPr="00D8616F">
        <w:rPr>
          <w:rFonts w:ascii="Times New Roman" w:hAnsi="Times New Roman"/>
          <w:color w:val="auto"/>
          <w:sz w:val="24"/>
          <w:szCs w:val="24"/>
          <w:lang w:val="ru-RU"/>
        </w:rPr>
        <w:t>программно­методического</w:t>
      </w:r>
      <w:proofErr w:type="spellEnd"/>
      <w:r w:rsidRPr="00D8616F">
        <w:rPr>
          <w:rFonts w:ascii="Times New Roman" w:hAnsi="Times New Roman"/>
          <w:color w:val="auto"/>
          <w:sz w:val="24"/>
          <w:szCs w:val="24"/>
          <w:lang w:val="ru-RU"/>
        </w:rPr>
        <w:t xml:space="preserve"> обеспечения, </w:t>
      </w:r>
      <w:proofErr w:type="spellStart"/>
      <w:r w:rsidRPr="00D8616F">
        <w:rPr>
          <w:rFonts w:ascii="Times New Roman" w:hAnsi="Times New Roman"/>
          <w:color w:val="auto"/>
          <w:sz w:val="24"/>
          <w:szCs w:val="24"/>
          <w:lang w:val="ru-RU"/>
        </w:rPr>
        <w:t>материально­технической</w:t>
      </w:r>
      <w:proofErr w:type="spellEnd"/>
      <w:r w:rsidRPr="00D8616F">
        <w:rPr>
          <w:rFonts w:ascii="Times New Roman" w:hAnsi="Times New Roman"/>
          <w:color w:val="auto"/>
          <w:sz w:val="24"/>
          <w:szCs w:val="24"/>
          <w:lang w:val="ru-RU"/>
        </w:rPr>
        <w:t xml:space="preserve"> и кадровой базы организации.</w:t>
      </w:r>
    </w:p>
    <w:p w:rsidR="00553820" w:rsidRPr="00D8616F" w:rsidRDefault="00553820" w:rsidP="0086538A">
      <w:pPr>
        <w:pStyle w:val="af9"/>
        <w:tabs>
          <w:tab w:val="left" w:pos="284"/>
        </w:tabs>
        <w:spacing w:line="240" w:lineRule="auto"/>
        <w:ind w:firstLine="454"/>
        <w:rPr>
          <w:rFonts w:ascii="Times New Roman" w:hAnsi="Times New Roman"/>
          <w:iCs/>
          <w:color w:val="auto"/>
          <w:sz w:val="24"/>
          <w:szCs w:val="24"/>
          <w:lang w:val="ru-RU"/>
        </w:rPr>
      </w:pPr>
      <w:r w:rsidRPr="00D8616F">
        <w:rPr>
          <w:rFonts w:ascii="Times New Roman" w:hAnsi="Times New Roman"/>
          <w:i/>
          <w:iCs/>
          <w:color w:val="auto"/>
          <w:sz w:val="24"/>
          <w:szCs w:val="24"/>
          <w:lang w:val="ru-RU"/>
        </w:rPr>
        <w:t>Этап планирования, организации, координации</w:t>
      </w:r>
      <w:r w:rsidRPr="00D8616F">
        <w:rPr>
          <w:rFonts w:ascii="Times New Roman" w:hAnsi="Times New Roman"/>
          <w:i/>
          <w:color w:val="auto"/>
          <w:sz w:val="24"/>
          <w:szCs w:val="24"/>
          <w:lang w:val="ru-RU"/>
        </w:rPr>
        <w:t xml:space="preserve"> (</w:t>
      </w:r>
      <w:proofErr w:type="spellStart"/>
      <w:r w:rsidRPr="00D8616F">
        <w:rPr>
          <w:rFonts w:ascii="Times New Roman" w:hAnsi="Times New Roman"/>
          <w:i/>
          <w:color w:val="auto"/>
          <w:sz w:val="24"/>
          <w:szCs w:val="24"/>
          <w:lang w:val="ru-RU"/>
        </w:rPr>
        <w:t>органи</w:t>
      </w:r>
      <w:r w:rsidRPr="00D8616F">
        <w:rPr>
          <w:rFonts w:ascii="Times New Roman" w:hAnsi="Times New Roman"/>
          <w:i/>
          <w:color w:val="auto"/>
          <w:spacing w:val="-2"/>
          <w:sz w:val="24"/>
          <w:szCs w:val="24"/>
          <w:lang w:val="ru-RU"/>
        </w:rPr>
        <w:t>зационно­исполнительская</w:t>
      </w:r>
      <w:proofErr w:type="spellEnd"/>
      <w:r w:rsidRPr="00D8616F">
        <w:rPr>
          <w:rFonts w:ascii="Times New Roman" w:hAnsi="Times New Roman"/>
          <w:i/>
          <w:color w:val="auto"/>
          <w:spacing w:val="-2"/>
          <w:sz w:val="24"/>
          <w:szCs w:val="24"/>
          <w:lang w:val="ru-RU"/>
        </w:rPr>
        <w:t xml:space="preserve"> деятельность). </w:t>
      </w:r>
      <w:r w:rsidRPr="00D8616F">
        <w:rPr>
          <w:rFonts w:ascii="Times New Roman" w:hAnsi="Times New Roman"/>
          <w:color w:val="auto"/>
          <w:spacing w:val="-2"/>
          <w:sz w:val="24"/>
          <w:szCs w:val="24"/>
          <w:lang w:val="ru-RU"/>
        </w:rPr>
        <w:t xml:space="preserve">Результатом работы </w:t>
      </w:r>
      <w:r w:rsidRPr="00D8616F">
        <w:rPr>
          <w:rFonts w:ascii="Times New Roman" w:hAnsi="Times New Roman"/>
          <w:color w:val="auto"/>
          <w:sz w:val="24"/>
          <w:szCs w:val="24"/>
          <w:lang w:val="ru-RU"/>
        </w:rPr>
        <w:t xml:space="preserve">является особым образом организованный образовательный </w:t>
      </w:r>
      <w:r w:rsidRPr="00D8616F">
        <w:rPr>
          <w:rFonts w:ascii="Times New Roman" w:hAnsi="Times New Roman"/>
          <w:color w:val="auto"/>
          <w:spacing w:val="2"/>
          <w:sz w:val="24"/>
          <w:szCs w:val="24"/>
          <w:lang w:val="ru-RU"/>
        </w:rPr>
        <w:t xml:space="preserve">процесс, имеющий </w:t>
      </w:r>
      <w:proofErr w:type="spellStart"/>
      <w:r w:rsidRPr="00D8616F">
        <w:rPr>
          <w:rFonts w:ascii="Times New Roman" w:hAnsi="Times New Roman"/>
          <w:color w:val="auto"/>
          <w:spacing w:val="2"/>
          <w:sz w:val="24"/>
          <w:szCs w:val="24"/>
          <w:lang w:val="ru-RU"/>
        </w:rPr>
        <w:t>коррекционно­развивающую</w:t>
      </w:r>
      <w:proofErr w:type="spellEnd"/>
      <w:r w:rsidRPr="00D8616F">
        <w:rPr>
          <w:rFonts w:ascii="Times New Roman" w:hAnsi="Times New Roman"/>
          <w:color w:val="auto"/>
          <w:spacing w:val="2"/>
          <w:sz w:val="24"/>
          <w:szCs w:val="24"/>
          <w:lang w:val="ru-RU"/>
        </w:rPr>
        <w:t xml:space="preserve"> направлен</w:t>
      </w:r>
      <w:r w:rsidRPr="00D8616F">
        <w:rPr>
          <w:rFonts w:ascii="Times New Roman" w:hAnsi="Times New Roman"/>
          <w:color w:val="auto"/>
          <w:sz w:val="24"/>
          <w:szCs w:val="24"/>
          <w:lang w:val="ru-RU"/>
        </w:rPr>
        <w:t>ность, и процесс специального сопровождения детей с ОВЗ</w:t>
      </w:r>
      <w:r w:rsidRPr="00D8616F">
        <w:rPr>
          <w:rFonts w:ascii="Times New Roman" w:hAnsi="Times New Roman"/>
          <w:color w:val="auto"/>
          <w:spacing w:val="2"/>
          <w:sz w:val="24"/>
          <w:szCs w:val="24"/>
          <w:lang w:val="ru-RU"/>
        </w:rPr>
        <w:t xml:space="preserve"> при целенаправленно созданных (вариативных) условиях обучения, воспитания, </w:t>
      </w:r>
      <w:r w:rsidRPr="00D8616F">
        <w:rPr>
          <w:rFonts w:ascii="Times New Roman" w:hAnsi="Times New Roman"/>
          <w:color w:val="auto"/>
          <w:sz w:val="24"/>
          <w:szCs w:val="24"/>
          <w:lang w:val="ru-RU"/>
        </w:rPr>
        <w:t>развития, социализации рассматриваемой категории детей.</w:t>
      </w:r>
    </w:p>
    <w:p w:rsidR="00553820" w:rsidRPr="00D8616F" w:rsidRDefault="00553820" w:rsidP="0086538A">
      <w:pPr>
        <w:pStyle w:val="af9"/>
        <w:tabs>
          <w:tab w:val="left" w:pos="284"/>
        </w:tabs>
        <w:spacing w:line="240" w:lineRule="auto"/>
        <w:ind w:firstLine="454"/>
        <w:rPr>
          <w:rFonts w:ascii="Times New Roman" w:hAnsi="Times New Roman"/>
          <w:iCs/>
          <w:color w:val="auto"/>
          <w:spacing w:val="2"/>
          <w:sz w:val="24"/>
          <w:szCs w:val="24"/>
          <w:lang w:val="ru-RU"/>
        </w:rPr>
      </w:pPr>
      <w:r w:rsidRPr="00D8616F">
        <w:rPr>
          <w:rFonts w:ascii="Times New Roman" w:hAnsi="Times New Roman"/>
          <w:i/>
          <w:iCs/>
          <w:color w:val="auto"/>
          <w:spacing w:val="2"/>
          <w:sz w:val="24"/>
          <w:szCs w:val="24"/>
          <w:lang w:val="ru-RU"/>
        </w:rPr>
        <w:t xml:space="preserve">Этап диагностики </w:t>
      </w:r>
      <w:proofErr w:type="spellStart"/>
      <w:r w:rsidRPr="00D8616F">
        <w:rPr>
          <w:rFonts w:ascii="Times New Roman" w:hAnsi="Times New Roman"/>
          <w:i/>
          <w:iCs/>
          <w:color w:val="auto"/>
          <w:spacing w:val="2"/>
          <w:sz w:val="24"/>
          <w:szCs w:val="24"/>
          <w:lang w:val="ru-RU"/>
        </w:rPr>
        <w:t>коррекционно­развивающей</w:t>
      </w:r>
      <w:proofErr w:type="spellEnd"/>
      <w:r w:rsidRPr="00D8616F">
        <w:rPr>
          <w:rFonts w:ascii="Times New Roman" w:hAnsi="Times New Roman"/>
          <w:i/>
          <w:iCs/>
          <w:color w:val="auto"/>
          <w:spacing w:val="2"/>
          <w:sz w:val="24"/>
          <w:szCs w:val="24"/>
          <w:lang w:val="ru-RU"/>
        </w:rPr>
        <w:t xml:space="preserve"> образо</w:t>
      </w:r>
      <w:r w:rsidRPr="00D8616F">
        <w:rPr>
          <w:rFonts w:ascii="Times New Roman" w:hAnsi="Times New Roman"/>
          <w:i/>
          <w:iCs/>
          <w:color w:val="auto"/>
          <w:spacing w:val="-2"/>
          <w:sz w:val="24"/>
          <w:szCs w:val="24"/>
          <w:lang w:val="ru-RU"/>
        </w:rPr>
        <w:t xml:space="preserve">вательной среды </w:t>
      </w:r>
      <w:r w:rsidRPr="00D8616F">
        <w:rPr>
          <w:rFonts w:ascii="Times New Roman" w:hAnsi="Times New Roman"/>
          <w:i/>
          <w:color w:val="auto"/>
          <w:spacing w:val="-2"/>
          <w:sz w:val="24"/>
          <w:szCs w:val="24"/>
          <w:lang w:val="ru-RU"/>
        </w:rPr>
        <w:t>(</w:t>
      </w:r>
      <w:proofErr w:type="spellStart"/>
      <w:r w:rsidRPr="00D8616F">
        <w:rPr>
          <w:rFonts w:ascii="Times New Roman" w:hAnsi="Times New Roman"/>
          <w:i/>
          <w:color w:val="auto"/>
          <w:spacing w:val="-2"/>
          <w:sz w:val="24"/>
          <w:szCs w:val="24"/>
          <w:lang w:val="ru-RU"/>
        </w:rPr>
        <w:t>контрольн</w:t>
      </w:r>
      <w:r w:rsidR="002B5968">
        <w:rPr>
          <w:rFonts w:ascii="Times New Roman" w:hAnsi="Times New Roman"/>
          <w:i/>
          <w:color w:val="auto"/>
          <w:spacing w:val="-2"/>
          <w:sz w:val="24"/>
          <w:szCs w:val="24"/>
          <w:lang w:val="ru-RU"/>
        </w:rPr>
        <w:t>о­диагностическая</w:t>
      </w:r>
      <w:proofErr w:type="spellEnd"/>
      <w:r w:rsidR="002B5968">
        <w:rPr>
          <w:rFonts w:ascii="Times New Roman" w:hAnsi="Times New Roman"/>
          <w:i/>
          <w:color w:val="auto"/>
          <w:spacing w:val="-2"/>
          <w:sz w:val="24"/>
          <w:szCs w:val="24"/>
          <w:lang w:val="ru-RU"/>
        </w:rPr>
        <w:t xml:space="preserve"> деятельность). </w:t>
      </w:r>
      <w:r w:rsidRPr="00D8616F">
        <w:rPr>
          <w:rFonts w:ascii="Times New Roman" w:hAnsi="Times New Roman"/>
          <w:color w:val="auto"/>
          <w:spacing w:val="2"/>
          <w:sz w:val="24"/>
          <w:szCs w:val="24"/>
          <w:lang w:val="ru-RU"/>
        </w:rPr>
        <w:t xml:space="preserve">Результатом является констатация соответствия созданных </w:t>
      </w:r>
      <w:r w:rsidRPr="00D8616F">
        <w:rPr>
          <w:rFonts w:ascii="Times New Roman" w:hAnsi="Times New Roman"/>
          <w:color w:val="auto"/>
          <w:sz w:val="24"/>
          <w:szCs w:val="24"/>
          <w:lang w:val="ru-RU"/>
        </w:rPr>
        <w:t xml:space="preserve">условий и выбранных </w:t>
      </w:r>
      <w:proofErr w:type="spellStart"/>
      <w:r w:rsidRPr="00D8616F">
        <w:rPr>
          <w:rFonts w:ascii="Times New Roman" w:hAnsi="Times New Roman"/>
          <w:color w:val="auto"/>
          <w:sz w:val="24"/>
          <w:szCs w:val="24"/>
          <w:lang w:val="ru-RU"/>
        </w:rPr>
        <w:t>коррекционно­развивающих</w:t>
      </w:r>
      <w:proofErr w:type="spellEnd"/>
      <w:r w:rsidRPr="00D8616F">
        <w:rPr>
          <w:rFonts w:ascii="Times New Roman" w:hAnsi="Times New Roman"/>
          <w:color w:val="auto"/>
          <w:sz w:val="24"/>
          <w:szCs w:val="24"/>
          <w:lang w:val="ru-RU"/>
        </w:rPr>
        <w:t xml:space="preserve"> и образовательных программ особым образовательным потребностям </w:t>
      </w:r>
      <w:r w:rsidRPr="00D8616F">
        <w:rPr>
          <w:rFonts w:ascii="Times New Roman" w:hAnsi="Times New Roman"/>
          <w:color w:val="auto"/>
          <w:spacing w:val="2"/>
          <w:sz w:val="24"/>
          <w:szCs w:val="24"/>
          <w:lang w:val="ru-RU"/>
        </w:rPr>
        <w:t>ребенка.</w:t>
      </w:r>
    </w:p>
    <w:p w:rsidR="00553820" w:rsidRPr="00D8616F" w:rsidRDefault="00553820" w:rsidP="0086538A">
      <w:pPr>
        <w:pStyle w:val="af9"/>
        <w:tabs>
          <w:tab w:val="left" w:pos="284"/>
        </w:tabs>
        <w:spacing w:line="240" w:lineRule="auto"/>
        <w:ind w:firstLine="454"/>
        <w:rPr>
          <w:rFonts w:ascii="Times New Roman" w:hAnsi="Times New Roman"/>
          <w:b/>
          <w:bCs/>
          <w:color w:val="auto"/>
          <w:sz w:val="24"/>
          <w:szCs w:val="24"/>
          <w:lang w:val="ru-RU"/>
        </w:rPr>
      </w:pPr>
      <w:r w:rsidRPr="00D8616F">
        <w:rPr>
          <w:rFonts w:ascii="Times New Roman" w:hAnsi="Times New Roman"/>
          <w:i/>
          <w:iCs/>
          <w:color w:val="auto"/>
          <w:spacing w:val="2"/>
          <w:sz w:val="24"/>
          <w:szCs w:val="24"/>
          <w:lang w:val="ru-RU"/>
        </w:rPr>
        <w:t>Этап регуляции и корректировки</w:t>
      </w:r>
      <w:r w:rsidRPr="00D8616F">
        <w:rPr>
          <w:rFonts w:ascii="Times New Roman" w:hAnsi="Times New Roman"/>
          <w:i/>
          <w:color w:val="auto"/>
          <w:spacing w:val="2"/>
          <w:sz w:val="24"/>
          <w:szCs w:val="24"/>
          <w:lang w:val="ru-RU"/>
        </w:rPr>
        <w:t xml:space="preserve"> (</w:t>
      </w:r>
      <w:proofErr w:type="spellStart"/>
      <w:r w:rsidRPr="00D8616F">
        <w:rPr>
          <w:rFonts w:ascii="Times New Roman" w:hAnsi="Times New Roman"/>
          <w:i/>
          <w:color w:val="auto"/>
          <w:spacing w:val="2"/>
          <w:sz w:val="24"/>
          <w:szCs w:val="24"/>
          <w:lang w:val="ru-RU"/>
        </w:rPr>
        <w:t>регулятивно­корректировочная</w:t>
      </w:r>
      <w:proofErr w:type="spellEnd"/>
      <w:r w:rsidRPr="00D8616F">
        <w:rPr>
          <w:rFonts w:ascii="Times New Roman" w:hAnsi="Times New Roman"/>
          <w:i/>
          <w:color w:val="auto"/>
          <w:spacing w:val="2"/>
          <w:sz w:val="24"/>
          <w:szCs w:val="24"/>
          <w:lang w:val="ru-RU"/>
        </w:rPr>
        <w:t xml:space="preserve"> деятельность).</w:t>
      </w:r>
      <w:r w:rsidRPr="00D8616F">
        <w:rPr>
          <w:rFonts w:ascii="Times New Roman" w:hAnsi="Times New Roman"/>
          <w:color w:val="auto"/>
          <w:spacing w:val="2"/>
          <w:sz w:val="24"/>
          <w:szCs w:val="24"/>
          <w:lang w:val="ru-RU"/>
        </w:rPr>
        <w:t xml:space="preserve"> Результатом является внесение </w:t>
      </w:r>
      <w:r w:rsidRPr="00D8616F">
        <w:rPr>
          <w:rFonts w:ascii="Times New Roman" w:hAnsi="Times New Roman"/>
          <w:color w:val="auto"/>
          <w:sz w:val="24"/>
          <w:szCs w:val="24"/>
          <w:lang w:val="ru-RU"/>
        </w:rPr>
        <w:t>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553820" w:rsidRPr="00D8616F" w:rsidRDefault="00553820" w:rsidP="0086538A">
      <w:pPr>
        <w:pStyle w:val="af9"/>
        <w:tabs>
          <w:tab w:val="left" w:pos="284"/>
        </w:tabs>
        <w:spacing w:line="240" w:lineRule="auto"/>
        <w:ind w:firstLine="454"/>
        <w:rPr>
          <w:rFonts w:ascii="Times New Roman" w:hAnsi="Times New Roman"/>
          <w:color w:val="auto"/>
          <w:sz w:val="24"/>
          <w:szCs w:val="24"/>
          <w:lang w:val="ru-RU"/>
        </w:rPr>
      </w:pPr>
      <w:r w:rsidRPr="00D8616F">
        <w:rPr>
          <w:rFonts w:ascii="Times New Roman" w:hAnsi="Times New Roman"/>
          <w:b/>
          <w:bCs/>
          <w:color w:val="auto"/>
          <w:sz w:val="24"/>
          <w:szCs w:val="24"/>
          <w:lang w:val="ru-RU"/>
        </w:rPr>
        <w:t>Механизмы реализации программы</w:t>
      </w:r>
    </w:p>
    <w:p w:rsidR="00553820" w:rsidRPr="00D8616F" w:rsidRDefault="00553820" w:rsidP="0086538A">
      <w:pPr>
        <w:pStyle w:val="af9"/>
        <w:tabs>
          <w:tab w:val="left" w:pos="284"/>
        </w:tabs>
        <w:spacing w:line="240" w:lineRule="auto"/>
        <w:ind w:firstLine="454"/>
        <w:rPr>
          <w:rFonts w:ascii="Times New Roman" w:hAnsi="Times New Roman"/>
          <w:color w:val="auto"/>
          <w:sz w:val="24"/>
          <w:szCs w:val="24"/>
          <w:lang w:val="ru-RU"/>
        </w:rPr>
      </w:pPr>
      <w:r w:rsidRPr="00D8616F">
        <w:rPr>
          <w:rFonts w:ascii="Times New Roman" w:hAnsi="Times New Roman"/>
          <w:color w:val="auto"/>
          <w:spacing w:val="2"/>
          <w:sz w:val="24"/>
          <w:szCs w:val="24"/>
          <w:lang w:val="ru-RU"/>
        </w:rPr>
        <w:t>Основными механизмами реализации коррекционной</w:t>
      </w:r>
      <w:r w:rsidRPr="00D8616F">
        <w:rPr>
          <w:rFonts w:ascii="Times New Roman" w:hAnsi="Times New Roman"/>
          <w:color w:val="auto"/>
          <w:spacing w:val="2"/>
          <w:sz w:val="24"/>
          <w:szCs w:val="24"/>
          <w:lang w:val="ru-RU"/>
        </w:rPr>
        <w:br/>
      </w:r>
      <w:r w:rsidRPr="00D8616F">
        <w:rPr>
          <w:rFonts w:ascii="Times New Roman" w:hAnsi="Times New Roman"/>
          <w:color w:val="auto"/>
          <w:sz w:val="24"/>
          <w:szCs w:val="24"/>
          <w:lang w:val="ru-RU"/>
        </w:rPr>
        <w:t>ра</w:t>
      </w:r>
      <w:r w:rsidRPr="00D8616F">
        <w:rPr>
          <w:rFonts w:ascii="Times New Roman" w:hAnsi="Times New Roman"/>
          <w:color w:val="auto"/>
          <w:spacing w:val="2"/>
          <w:sz w:val="24"/>
          <w:szCs w:val="24"/>
          <w:lang w:val="ru-RU"/>
        </w:rPr>
        <w:t xml:space="preserve">боты являются оптимально выстроенное </w:t>
      </w:r>
      <w:r w:rsidRPr="00D8616F">
        <w:rPr>
          <w:rFonts w:ascii="Times New Roman" w:hAnsi="Times New Roman"/>
          <w:iCs/>
          <w:color w:val="auto"/>
          <w:spacing w:val="2"/>
          <w:sz w:val="24"/>
          <w:szCs w:val="24"/>
          <w:lang w:val="ru-RU"/>
        </w:rPr>
        <w:t xml:space="preserve">взаимодействие </w:t>
      </w:r>
      <w:r w:rsidRPr="00D8616F">
        <w:rPr>
          <w:rFonts w:ascii="Times New Roman" w:hAnsi="Times New Roman"/>
          <w:iCs/>
          <w:color w:val="auto"/>
          <w:sz w:val="24"/>
          <w:szCs w:val="24"/>
          <w:lang w:val="ru-RU"/>
        </w:rPr>
        <w:t xml:space="preserve">специалистов образовательной </w:t>
      </w:r>
      <w:proofErr w:type="gramStart"/>
      <w:r w:rsidRPr="00D8616F">
        <w:rPr>
          <w:rFonts w:ascii="Times New Roman" w:hAnsi="Times New Roman"/>
          <w:iCs/>
          <w:color w:val="auto"/>
          <w:sz w:val="24"/>
          <w:szCs w:val="24"/>
          <w:lang w:val="ru-RU"/>
        </w:rPr>
        <w:t>организации</w:t>
      </w:r>
      <w:proofErr w:type="gramEnd"/>
      <w:r w:rsidRPr="00D8616F">
        <w:rPr>
          <w:rFonts w:ascii="Times New Roman" w:hAnsi="Times New Roman"/>
          <w:color w:val="auto"/>
          <w:sz w:val="24"/>
          <w:szCs w:val="24"/>
          <w:lang w:val="ru-RU"/>
        </w:rPr>
        <w:t xml:space="preserve"> обеспечивающее системное сопровождение детей с ограниченными воз</w:t>
      </w:r>
      <w:r w:rsidRPr="00D8616F">
        <w:rPr>
          <w:rFonts w:ascii="Times New Roman" w:hAnsi="Times New Roman"/>
          <w:color w:val="auto"/>
          <w:spacing w:val="2"/>
          <w:sz w:val="24"/>
          <w:szCs w:val="24"/>
          <w:lang w:val="ru-RU"/>
        </w:rPr>
        <w:t xml:space="preserve">можностями здоровья специалистами различного профиля в образовательном процессе, и </w:t>
      </w:r>
      <w:r w:rsidRPr="00D8616F">
        <w:rPr>
          <w:rFonts w:ascii="Times New Roman" w:hAnsi="Times New Roman"/>
          <w:iCs/>
          <w:color w:val="auto"/>
          <w:spacing w:val="2"/>
          <w:sz w:val="24"/>
          <w:szCs w:val="24"/>
          <w:lang w:val="ru-RU"/>
        </w:rPr>
        <w:t>социальное партнерство</w:t>
      </w:r>
      <w:r w:rsidRPr="00D8616F">
        <w:rPr>
          <w:rFonts w:ascii="Times New Roman" w:hAnsi="Times New Roman"/>
          <w:color w:val="auto"/>
          <w:spacing w:val="2"/>
          <w:sz w:val="24"/>
          <w:szCs w:val="24"/>
          <w:lang w:val="ru-RU"/>
        </w:rPr>
        <w:t xml:space="preserve">, </w:t>
      </w:r>
      <w:r w:rsidRPr="00D8616F">
        <w:rPr>
          <w:rFonts w:ascii="Times New Roman" w:hAnsi="Times New Roman"/>
          <w:color w:val="auto"/>
          <w:spacing w:val="-2"/>
          <w:sz w:val="24"/>
          <w:szCs w:val="24"/>
          <w:lang w:val="ru-RU"/>
        </w:rPr>
        <w:t>предполагающее профессиональное взаимодействие образовательной организации</w:t>
      </w:r>
      <w:r w:rsidRPr="00D8616F">
        <w:rPr>
          <w:rFonts w:ascii="Times New Roman" w:hAnsi="Times New Roman"/>
          <w:color w:val="auto"/>
          <w:sz w:val="24"/>
          <w:szCs w:val="24"/>
          <w:lang w:val="ru-RU"/>
        </w:rPr>
        <w:t xml:space="preserve"> с внешними ресурсами (организациями различных ведомств, общественными организациями и другими институтами общества).</w:t>
      </w:r>
    </w:p>
    <w:p w:rsidR="00553820" w:rsidRPr="00D8616F" w:rsidRDefault="00553820" w:rsidP="0086538A">
      <w:pPr>
        <w:pStyle w:val="af9"/>
        <w:tabs>
          <w:tab w:val="left" w:pos="284"/>
        </w:tabs>
        <w:spacing w:line="240" w:lineRule="auto"/>
        <w:ind w:firstLine="454"/>
        <w:rPr>
          <w:rFonts w:ascii="Times New Roman" w:hAnsi="Times New Roman"/>
          <w:color w:val="auto"/>
          <w:sz w:val="24"/>
          <w:szCs w:val="24"/>
          <w:lang w:val="ru-RU"/>
        </w:rPr>
      </w:pPr>
      <w:r w:rsidRPr="00D8616F">
        <w:rPr>
          <w:rFonts w:ascii="Times New Roman" w:hAnsi="Times New Roman"/>
          <w:iCs/>
          <w:color w:val="auto"/>
          <w:sz w:val="24"/>
          <w:szCs w:val="24"/>
          <w:lang w:val="ru-RU"/>
        </w:rPr>
        <w:t>Взаимодействие специалистов образовательной организации</w:t>
      </w:r>
      <w:r w:rsidRPr="00D8616F">
        <w:rPr>
          <w:rFonts w:ascii="Times New Roman" w:hAnsi="Times New Roman"/>
          <w:color w:val="auto"/>
          <w:sz w:val="24"/>
          <w:szCs w:val="24"/>
          <w:lang w:val="ru-RU"/>
        </w:rPr>
        <w:t xml:space="preserve"> предусматривает:</w:t>
      </w:r>
    </w:p>
    <w:p w:rsidR="00553820" w:rsidRPr="00D8616F" w:rsidRDefault="00553820" w:rsidP="0086538A">
      <w:pPr>
        <w:pStyle w:val="21"/>
        <w:tabs>
          <w:tab w:val="left" w:pos="284"/>
        </w:tabs>
        <w:spacing w:line="240" w:lineRule="auto"/>
        <w:rPr>
          <w:sz w:val="24"/>
        </w:rPr>
      </w:pPr>
      <w:r w:rsidRPr="00D8616F">
        <w:rPr>
          <w:sz w:val="24"/>
        </w:rPr>
        <w:t>комплексность в определении и решении проблем ребенка, предоставлении ему квалифицированной помощи специалистов разного профиля;</w:t>
      </w:r>
    </w:p>
    <w:p w:rsidR="00553820" w:rsidRPr="00D8616F" w:rsidRDefault="00553820" w:rsidP="0086538A">
      <w:pPr>
        <w:pStyle w:val="21"/>
        <w:tabs>
          <w:tab w:val="left" w:pos="284"/>
        </w:tabs>
        <w:spacing w:line="240" w:lineRule="auto"/>
        <w:rPr>
          <w:sz w:val="24"/>
        </w:rPr>
      </w:pPr>
      <w:proofErr w:type="spellStart"/>
      <w:r w:rsidRPr="00D8616F">
        <w:rPr>
          <w:sz w:val="24"/>
        </w:rPr>
        <w:t>многоаспектный</w:t>
      </w:r>
      <w:proofErr w:type="spellEnd"/>
      <w:r w:rsidRPr="00D8616F">
        <w:rPr>
          <w:sz w:val="24"/>
        </w:rPr>
        <w:t xml:space="preserve"> анализ личностного и познавательного развития ребенка;</w:t>
      </w:r>
    </w:p>
    <w:p w:rsidR="00553820" w:rsidRPr="00D8616F" w:rsidRDefault="00553820" w:rsidP="0086538A">
      <w:pPr>
        <w:pStyle w:val="21"/>
        <w:tabs>
          <w:tab w:val="left" w:pos="284"/>
        </w:tabs>
        <w:spacing w:line="240" w:lineRule="auto"/>
        <w:rPr>
          <w:sz w:val="24"/>
        </w:rPr>
      </w:pPr>
      <w:r w:rsidRPr="00D8616F">
        <w:rPr>
          <w:sz w:val="24"/>
        </w:rPr>
        <w:lastRenderedPageBreak/>
        <w:t xml:space="preserve">составление комплексных индивидуальных программ общего развития и коррекции отдельных сторон </w:t>
      </w:r>
      <w:proofErr w:type="spellStart"/>
      <w:r w:rsidRPr="00D8616F">
        <w:rPr>
          <w:sz w:val="24"/>
        </w:rPr>
        <w:t>учебно­позна</w:t>
      </w:r>
      <w:r w:rsidRPr="00D8616F">
        <w:rPr>
          <w:spacing w:val="2"/>
          <w:sz w:val="24"/>
        </w:rPr>
        <w:t>вательной</w:t>
      </w:r>
      <w:proofErr w:type="spellEnd"/>
      <w:r w:rsidRPr="00D8616F">
        <w:rPr>
          <w:spacing w:val="2"/>
          <w:sz w:val="24"/>
        </w:rPr>
        <w:t xml:space="preserve">, речевой, </w:t>
      </w:r>
      <w:proofErr w:type="spellStart"/>
      <w:r w:rsidRPr="00D8616F">
        <w:rPr>
          <w:spacing w:val="2"/>
          <w:sz w:val="24"/>
        </w:rPr>
        <w:t>эмоциональной­волевой</w:t>
      </w:r>
      <w:proofErr w:type="spellEnd"/>
      <w:r w:rsidRPr="00D8616F">
        <w:rPr>
          <w:spacing w:val="2"/>
          <w:sz w:val="24"/>
        </w:rPr>
        <w:t xml:space="preserve"> и личностной </w:t>
      </w:r>
      <w:r w:rsidRPr="00D8616F">
        <w:rPr>
          <w:sz w:val="24"/>
        </w:rPr>
        <w:t>сфер ребенка.</w:t>
      </w:r>
    </w:p>
    <w:p w:rsidR="00553820" w:rsidRPr="00D8616F" w:rsidRDefault="00553820" w:rsidP="0086538A">
      <w:pPr>
        <w:pStyle w:val="af9"/>
        <w:tabs>
          <w:tab w:val="left" w:pos="284"/>
        </w:tabs>
        <w:spacing w:line="240" w:lineRule="auto"/>
        <w:ind w:firstLine="454"/>
        <w:rPr>
          <w:rFonts w:ascii="Times New Roman" w:hAnsi="Times New Roman"/>
          <w:color w:val="auto"/>
          <w:sz w:val="24"/>
          <w:szCs w:val="24"/>
          <w:lang w:val="ru-RU"/>
        </w:rPr>
      </w:pPr>
      <w:r w:rsidRPr="00D8616F">
        <w:rPr>
          <w:rFonts w:ascii="Times New Roman" w:hAnsi="Times New Roman"/>
          <w:color w:val="auto"/>
          <w:spacing w:val="-2"/>
          <w:sz w:val="24"/>
          <w:szCs w:val="24"/>
          <w:lang w:val="ru-RU"/>
        </w:rPr>
        <w:t>Консолидация усилий разных специалистов в области пси</w:t>
      </w:r>
      <w:r w:rsidRPr="00D8616F">
        <w:rPr>
          <w:rFonts w:ascii="Times New Roman" w:hAnsi="Times New Roman"/>
          <w:color w:val="auto"/>
          <w:sz w:val="24"/>
          <w:szCs w:val="24"/>
          <w:lang w:val="ru-RU"/>
        </w:rPr>
        <w:t xml:space="preserve">хологии, педагогики, медицины, социальной работы позволит обеспечить систему комплексного </w:t>
      </w:r>
      <w:proofErr w:type="spellStart"/>
      <w:proofErr w:type="gramStart"/>
      <w:r w:rsidRPr="00D8616F">
        <w:rPr>
          <w:rFonts w:ascii="Times New Roman" w:hAnsi="Times New Roman"/>
          <w:color w:val="auto"/>
          <w:sz w:val="24"/>
          <w:szCs w:val="24"/>
          <w:lang w:val="ru-RU"/>
        </w:rPr>
        <w:t>психолого</w:t>
      </w:r>
      <w:r w:rsidRPr="00D8616F">
        <w:rPr>
          <w:rFonts w:ascii="Times New Roman" w:hAnsi="Times New Roman"/>
          <w:color w:val="auto"/>
          <w:sz w:val="24"/>
          <w:szCs w:val="24"/>
          <w:lang w:val="ru-RU"/>
        </w:rPr>
        <w:noBreakHyphen/>
        <w:t>медико</w:t>
      </w:r>
      <w:proofErr w:type="gramEnd"/>
      <w:r w:rsidRPr="00D8616F">
        <w:rPr>
          <w:rFonts w:ascii="Times New Roman" w:hAnsi="Times New Roman"/>
          <w:color w:val="auto"/>
          <w:sz w:val="24"/>
          <w:szCs w:val="24"/>
          <w:lang w:val="ru-RU"/>
        </w:rPr>
        <w:t>­педаго</w:t>
      </w:r>
      <w:r w:rsidRPr="00D8616F">
        <w:rPr>
          <w:rFonts w:ascii="Times New Roman" w:hAnsi="Times New Roman"/>
          <w:color w:val="auto"/>
          <w:spacing w:val="2"/>
          <w:sz w:val="24"/>
          <w:szCs w:val="24"/>
          <w:lang w:val="ru-RU"/>
        </w:rPr>
        <w:t>гического</w:t>
      </w:r>
      <w:proofErr w:type="spellEnd"/>
      <w:r w:rsidRPr="00D8616F">
        <w:rPr>
          <w:rFonts w:ascii="Times New Roman" w:hAnsi="Times New Roman"/>
          <w:color w:val="auto"/>
          <w:spacing w:val="2"/>
          <w:sz w:val="24"/>
          <w:szCs w:val="24"/>
          <w:lang w:val="ru-RU"/>
        </w:rPr>
        <w:t xml:space="preserve"> сопровождения и эффективно решать проблемы </w:t>
      </w:r>
      <w:r w:rsidRPr="00D8616F">
        <w:rPr>
          <w:rFonts w:ascii="Times New Roman" w:hAnsi="Times New Roman"/>
          <w:color w:val="auto"/>
          <w:sz w:val="24"/>
          <w:szCs w:val="24"/>
          <w:lang w:val="ru-RU"/>
        </w:rPr>
        <w:t>ребенка. Наиболее распространенные и действенные формы организованного взаимодействия специалистов на современном этапе</w:t>
      </w:r>
      <w:r w:rsidRPr="00D8616F">
        <w:rPr>
          <w:rFonts w:ascii="Times New Roman" w:hAnsi="Times New Roman"/>
          <w:color w:val="auto"/>
          <w:sz w:val="24"/>
          <w:szCs w:val="24"/>
        </w:rPr>
        <w:t> </w:t>
      </w:r>
      <w:r w:rsidRPr="00D8616F">
        <w:rPr>
          <w:rFonts w:ascii="Times New Roman" w:hAnsi="Times New Roman"/>
          <w:color w:val="auto"/>
          <w:sz w:val="24"/>
          <w:szCs w:val="24"/>
          <w:lang w:val="ru-RU"/>
        </w:rPr>
        <w:t>— это консилиумы и службы сопровождения образовательной организации, которые предоставляют многопро</w:t>
      </w:r>
      <w:r w:rsidRPr="00D8616F">
        <w:rPr>
          <w:rFonts w:ascii="Times New Roman" w:hAnsi="Times New Roman"/>
          <w:color w:val="auto"/>
          <w:spacing w:val="-2"/>
          <w:sz w:val="24"/>
          <w:szCs w:val="24"/>
          <w:lang w:val="ru-RU"/>
        </w:rPr>
        <w:t xml:space="preserve">фильную помощь ребенку и его родителям (законным представителям), а также образовательной организации в решении </w:t>
      </w:r>
      <w:r w:rsidRPr="00D8616F">
        <w:rPr>
          <w:rFonts w:ascii="Times New Roman" w:hAnsi="Times New Roman"/>
          <w:color w:val="auto"/>
          <w:sz w:val="24"/>
          <w:szCs w:val="24"/>
          <w:lang w:val="ru-RU"/>
        </w:rPr>
        <w:t>вопросов, связанных с адаптацией, обучением, воспитанием, развитием, социализацией детей с ограниченными возможностями здоровья.</w:t>
      </w:r>
    </w:p>
    <w:p w:rsidR="00553820" w:rsidRPr="00D8616F" w:rsidRDefault="00553820" w:rsidP="0086538A">
      <w:pPr>
        <w:pStyle w:val="af9"/>
        <w:tabs>
          <w:tab w:val="left" w:pos="284"/>
        </w:tabs>
        <w:spacing w:line="240" w:lineRule="auto"/>
        <w:ind w:firstLine="454"/>
        <w:rPr>
          <w:rFonts w:ascii="Times New Roman" w:hAnsi="Times New Roman"/>
          <w:color w:val="auto"/>
          <w:sz w:val="24"/>
          <w:szCs w:val="24"/>
        </w:rPr>
      </w:pPr>
      <w:proofErr w:type="spellStart"/>
      <w:r w:rsidRPr="00D8616F">
        <w:rPr>
          <w:rFonts w:ascii="Times New Roman" w:hAnsi="Times New Roman"/>
          <w:iCs/>
          <w:color w:val="auto"/>
          <w:sz w:val="24"/>
          <w:szCs w:val="24"/>
        </w:rPr>
        <w:t>Социальное</w:t>
      </w:r>
      <w:proofErr w:type="spellEnd"/>
      <w:r w:rsidRPr="00D8616F">
        <w:rPr>
          <w:rFonts w:ascii="Times New Roman" w:hAnsi="Times New Roman"/>
          <w:iCs/>
          <w:color w:val="auto"/>
          <w:sz w:val="24"/>
          <w:szCs w:val="24"/>
        </w:rPr>
        <w:t xml:space="preserve"> </w:t>
      </w:r>
      <w:proofErr w:type="spellStart"/>
      <w:r w:rsidRPr="00D8616F">
        <w:rPr>
          <w:rFonts w:ascii="Times New Roman" w:hAnsi="Times New Roman"/>
          <w:iCs/>
          <w:color w:val="auto"/>
          <w:sz w:val="24"/>
          <w:szCs w:val="24"/>
        </w:rPr>
        <w:t>партнерство</w:t>
      </w:r>
      <w:proofErr w:type="spellEnd"/>
      <w:r w:rsidRPr="00D8616F">
        <w:rPr>
          <w:rFonts w:ascii="Times New Roman" w:hAnsi="Times New Roman"/>
          <w:color w:val="auto"/>
          <w:sz w:val="24"/>
          <w:szCs w:val="24"/>
        </w:rPr>
        <w:t xml:space="preserve"> </w:t>
      </w:r>
      <w:proofErr w:type="spellStart"/>
      <w:r w:rsidRPr="00D8616F">
        <w:rPr>
          <w:rFonts w:ascii="Times New Roman" w:hAnsi="Times New Roman"/>
          <w:color w:val="auto"/>
          <w:sz w:val="24"/>
          <w:szCs w:val="24"/>
        </w:rPr>
        <w:t>предусматривает</w:t>
      </w:r>
      <w:proofErr w:type="spellEnd"/>
      <w:r w:rsidRPr="00D8616F">
        <w:rPr>
          <w:rFonts w:ascii="Times New Roman" w:hAnsi="Times New Roman"/>
          <w:color w:val="auto"/>
          <w:sz w:val="24"/>
          <w:szCs w:val="24"/>
        </w:rPr>
        <w:t>:</w:t>
      </w:r>
    </w:p>
    <w:p w:rsidR="00553820" w:rsidRPr="00D8616F" w:rsidRDefault="00553820" w:rsidP="0086538A">
      <w:pPr>
        <w:pStyle w:val="21"/>
        <w:tabs>
          <w:tab w:val="left" w:pos="284"/>
        </w:tabs>
        <w:spacing w:line="240" w:lineRule="auto"/>
        <w:rPr>
          <w:sz w:val="24"/>
        </w:rPr>
      </w:pPr>
      <w:r w:rsidRPr="00D8616F">
        <w:rPr>
          <w:sz w:val="24"/>
        </w:rPr>
        <w:t>сотрудничество с образовательными организациями и другими ведомствами по вопросам преемственности обучения, разви</w:t>
      </w:r>
      <w:r w:rsidRPr="00D8616F">
        <w:rPr>
          <w:spacing w:val="2"/>
          <w:sz w:val="24"/>
        </w:rPr>
        <w:t xml:space="preserve">тия и адаптации, социализации, </w:t>
      </w:r>
      <w:proofErr w:type="spellStart"/>
      <w:r w:rsidRPr="00D8616F">
        <w:rPr>
          <w:spacing w:val="2"/>
          <w:sz w:val="24"/>
        </w:rPr>
        <w:t>здоровьесбережения</w:t>
      </w:r>
      <w:proofErr w:type="spellEnd"/>
      <w:r w:rsidRPr="00D8616F">
        <w:rPr>
          <w:spacing w:val="2"/>
          <w:sz w:val="24"/>
        </w:rPr>
        <w:t xml:space="preserve"> детей </w:t>
      </w:r>
      <w:r w:rsidRPr="00D8616F">
        <w:rPr>
          <w:sz w:val="24"/>
        </w:rPr>
        <w:t>с ограниченными возможностями здоровья;</w:t>
      </w:r>
    </w:p>
    <w:p w:rsidR="00553820" w:rsidRPr="00D8616F" w:rsidRDefault="00553820" w:rsidP="0086538A">
      <w:pPr>
        <w:pStyle w:val="21"/>
        <w:tabs>
          <w:tab w:val="left" w:pos="284"/>
        </w:tabs>
        <w:spacing w:line="240" w:lineRule="auto"/>
        <w:rPr>
          <w:sz w:val="24"/>
        </w:rPr>
      </w:pPr>
      <w:r w:rsidRPr="00D8616F">
        <w:rPr>
          <w:spacing w:val="2"/>
          <w:sz w:val="24"/>
        </w:rPr>
        <w:t xml:space="preserve">сотрудничество со средствами массовой информации, а также с негосударственными структурами, прежде всего </w:t>
      </w:r>
      <w:r w:rsidRPr="00D8616F">
        <w:rPr>
          <w:sz w:val="24"/>
        </w:rPr>
        <w:t>с общественными объединениями инвалидов, организациями родителей детей с ОВЗ;</w:t>
      </w:r>
    </w:p>
    <w:p w:rsidR="00553820" w:rsidRPr="00D8616F" w:rsidRDefault="00553820" w:rsidP="0086538A">
      <w:pPr>
        <w:pStyle w:val="21"/>
        <w:tabs>
          <w:tab w:val="left" w:pos="284"/>
        </w:tabs>
        <w:spacing w:line="240" w:lineRule="auto"/>
        <w:rPr>
          <w:sz w:val="24"/>
        </w:rPr>
      </w:pPr>
      <w:r w:rsidRPr="00D8616F">
        <w:rPr>
          <w:sz w:val="24"/>
        </w:rPr>
        <w:t>сотрудничество с родительской общественностью.</w:t>
      </w:r>
    </w:p>
    <w:p w:rsidR="00553820" w:rsidRPr="00D8616F" w:rsidRDefault="00553820" w:rsidP="0086538A">
      <w:pPr>
        <w:pStyle w:val="af9"/>
        <w:tabs>
          <w:tab w:val="left" w:pos="284"/>
        </w:tabs>
        <w:spacing w:line="240" w:lineRule="auto"/>
        <w:ind w:firstLine="454"/>
        <w:rPr>
          <w:rFonts w:ascii="Times New Roman" w:hAnsi="Times New Roman"/>
          <w:b/>
          <w:bCs/>
          <w:color w:val="auto"/>
          <w:sz w:val="24"/>
          <w:szCs w:val="24"/>
        </w:rPr>
      </w:pPr>
      <w:proofErr w:type="spellStart"/>
      <w:r w:rsidRPr="00D8616F">
        <w:rPr>
          <w:rFonts w:ascii="Times New Roman" w:hAnsi="Times New Roman"/>
          <w:b/>
          <w:bCs/>
          <w:color w:val="auto"/>
          <w:sz w:val="24"/>
          <w:szCs w:val="24"/>
        </w:rPr>
        <w:t>Условия</w:t>
      </w:r>
      <w:proofErr w:type="spellEnd"/>
      <w:r w:rsidRPr="00D8616F">
        <w:rPr>
          <w:rFonts w:ascii="Times New Roman" w:hAnsi="Times New Roman"/>
          <w:b/>
          <w:bCs/>
          <w:color w:val="auto"/>
          <w:sz w:val="24"/>
          <w:szCs w:val="24"/>
        </w:rPr>
        <w:t xml:space="preserve"> </w:t>
      </w:r>
      <w:proofErr w:type="spellStart"/>
      <w:r w:rsidRPr="00D8616F">
        <w:rPr>
          <w:rFonts w:ascii="Times New Roman" w:hAnsi="Times New Roman"/>
          <w:b/>
          <w:bCs/>
          <w:color w:val="auto"/>
          <w:sz w:val="24"/>
          <w:szCs w:val="24"/>
        </w:rPr>
        <w:t>реализации</w:t>
      </w:r>
      <w:proofErr w:type="spellEnd"/>
      <w:r w:rsidRPr="00D8616F">
        <w:rPr>
          <w:rFonts w:ascii="Times New Roman" w:hAnsi="Times New Roman"/>
          <w:b/>
          <w:bCs/>
          <w:color w:val="auto"/>
          <w:sz w:val="24"/>
          <w:szCs w:val="24"/>
        </w:rPr>
        <w:t xml:space="preserve"> </w:t>
      </w:r>
      <w:proofErr w:type="spellStart"/>
      <w:r w:rsidRPr="00D8616F">
        <w:rPr>
          <w:rFonts w:ascii="Times New Roman" w:hAnsi="Times New Roman"/>
          <w:b/>
          <w:bCs/>
          <w:color w:val="auto"/>
          <w:sz w:val="24"/>
          <w:szCs w:val="24"/>
        </w:rPr>
        <w:t>программы</w:t>
      </w:r>
      <w:proofErr w:type="spellEnd"/>
    </w:p>
    <w:p w:rsidR="00553820" w:rsidRPr="00D8616F" w:rsidRDefault="00553820" w:rsidP="0086538A">
      <w:pPr>
        <w:pStyle w:val="af9"/>
        <w:tabs>
          <w:tab w:val="left" w:pos="284"/>
        </w:tabs>
        <w:spacing w:line="240" w:lineRule="auto"/>
        <w:ind w:firstLine="454"/>
        <w:rPr>
          <w:rFonts w:ascii="Times New Roman" w:hAnsi="Times New Roman"/>
          <w:iCs/>
          <w:color w:val="auto"/>
          <w:sz w:val="24"/>
          <w:szCs w:val="24"/>
          <w:lang w:val="ru-RU"/>
        </w:rPr>
      </w:pPr>
      <w:r w:rsidRPr="00D8616F">
        <w:rPr>
          <w:rFonts w:ascii="Times New Roman" w:hAnsi="Times New Roman"/>
          <w:color w:val="auto"/>
          <w:spacing w:val="2"/>
          <w:sz w:val="24"/>
          <w:szCs w:val="24"/>
          <w:lang w:val="ru-RU"/>
        </w:rPr>
        <w:t>Программа коррекционной работы предусматривает соз</w:t>
      </w:r>
      <w:r w:rsidRPr="00D8616F">
        <w:rPr>
          <w:rFonts w:ascii="Times New Roman" w:hAnsi="Times New Roman"/>
          <w:color w:val="auto"/>
          <w:sz w:val="24"/>
          <w:szCs w:val="24"/>
          <w:lang w:val="ru-RU"/>
        </w:rPr>
        <w:t>дание в образовательной организации специальных услови</w:t>
      </w:r>
      <w:r w:rsidRPr="00D8616F">
        <w:rPr>
          <w:rFonts w:ascii="Times New Roman" w:hAnsi="Times New Roman"/>
          <w:color w:val="auto"/>
          <w:spacing w:val="2"/>
          <w:sz w:val="24"/>
          <w:szCs w:val="24"/>
          <w:lang w:val="ru-RU"/>
        </w:rPr>
        <w:t>й  обучения и воспитания детей с ОВЗ</w:t>
      </w:r>
      <w:r w:rsidRPr="00D8616F">
        <w:rPr>
          <w:rFonts w:ascii="Times New Roman" w:hAnsi="Times New Roman"/>
          <w:color w:val="auto"/>
          <w:sz w:val="24"/>
          <w:szCs w:val="24"/>
          <w:lang w:val="ru-RU"/>
        </w:rPr>
        <w:t>, включающих:</w:t>
      </w:r>
    </w:p>
    <w:p w:rsidR="00553820" w:rsidRPr="00D8616F" w:rsidRDefault="00553820" w:rsidP="0086538A">
      <w:pPr>
        <w:pStyle w:val="af9"/>
        <w:tabs>
          <w:tab w:val="left" w:pos="284"/>
        </w:tabs>
        <w:spacing w:line="240" w:lineRule="auto"/>
        <w:ind w:firstLine="454"/>
        <w:rPr>
          <w:rFonts w:ascii="Times New Roman" w:hAnsi="Times New Roman"/>
          <w:color w:val="auto"/>
          <w:sz w:val="24"/>
          <w:szCs w:val="24"/>
          <w:lang w:val="ru-RU"/>
        </w:rPr>
      </w:pPr>
      <w:proofErr w:type="spellStart"/>
      <w:r w:rsidRPr="00D8616F">
        <w:rPr>
          <w:rFonts w:ascii="Times New Roman" w:hAnsi="Times New Roman"/>
          <w:iCs/>
          <w:color w:val="auto"/>
          <w:sz w:val="24"/>
          <w:szCs w:val="24"/>
          <w:lang w:val="ru-RU"/>
        </w:rPr>
        <w:t>Психолого­педагогическое</w:t>
      </w:r>
      <w:proofErr w:type="spellEnd"/>
      <w:r w:rsidRPr="00D8616F">
        <w:rPr>
          <w:rFonts w:ascii="Times New Roman" w:hAnsi="Times New Roman"/>
          <w:iCs/>
          <w:color w:val="auto"/>
          <w:sz w:val="24"/>
          <w:szCs w:val="24"/>
          <w:lang w:val="ru-RU"/>
        </w:rPr>
        <w:t xml:space="preserve"> обеспечение, </w:t>
      </w:r>
      <w:r w:rsidRPr="00D8616F">
        <w:rPr>
          <w:rFonts w:ascii="Times New Roman" w:hAnsi="Times New Roman"/>
          <w:color w:val="auto"/>
          <w:sz w:val="24"/>
          <w:szCs w:val="24"/>
          <w:lang w:val="ru-RU"/>
        </w:rPr>
        <w:t>в том числе:</w:t>
      </w:r>
    </w:p>
    <w:p w:rsidR="00553820" w:rsidRPr="00D8616F" w:rsidRDefault="00553820" w:rsidP="0086538A">
      <w:pPr>
        <w:pStyle w:val="21"/>
        <w:tabs>
          <w:tab w:val="left" w:pos="284"/>
        </w:tabs>
        <w:spacing w:line="240" w:lineRule="auto"/>
        <w:rPr>
          <w:sz w:val="24"/>
        </w:rPr>
      </w:pPr>
      <w:r w:rsidRPr="00D8616F">
        <w:rPr>
          <w:sz w:val="24"/>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D8616F">
        <w:rPr>
          <w:sz w:val="24"/>
        </w:rPr>
        <w:t>психолого­медико­педагогической</w:t>
      </w:r>
      <w:proofErr w:type="spellEnd"/>
      <w:r w:rsidRPr="00D8616F">
        <w:rPr>
          <w:sz w:val="24"/>
        </w:rPr>
        <w:t xml:space="preserve"> комиссии;</w:t>
      </w:r>
    </w:p>
    <w:p w:rsidR="00553820" w:rsidRPr="00D8616F" w:rsidRDefault="00553820" w:rsidP="0086538A">
      <w:pPr>
        <w:pStyle w:val="21"/>
        <w:tabs>
          <w:tab w:val="left" w:pos="284"/>
        </w:tabs>
        <w:spacing w:line="240" w:lineRule="auto"/>
        <w:rPr>
          <w:spacing w:val="-2"/>
          <w:sz w:val="24"/>
        </w:rPr>
      </w:pPr>
      <w:r w:rsidRPr="00D8616F">
        <w:rPr>
          <w:sz w:val="24"/>
        </w:rPr>
        <w:t xml:space="preserve">обеспечение </w:t>
      </w:r>
      <w:proofErr w:type="spellStart"/>
      <w:r w:rsidRPr="00D8616F">
        <w:rPr>
          <w:sz w:val="24"/>
        </w:rPr>
        <w:t>психолого­педагогических</w:t>
      </w:r>
      <w:proofErr w:type="spellEnd"/>
      <w:r w:rsidRPr="00D8616F">
        <w:rPr>
          <w:sz w:val="24"/>
        </w:rPr>
        <w:t xml:space="preserve"> условий (коррекционная направленность </w:t>
      </w:r>
      <w:proofErr w:type="spellStart"/>
      <w:r w:rsidRPr="00D8616F">
        <w:rPr>
          <w:sz w:val="24"/>
        </w:rPr>
        <w:t>учебно­воспитательной</w:t>
      </w:r>
      <w:proofErr w:type="spellEnd"/>
      <w:r w:rsidRPr="00D8616F">
        <w:rPr>
          <w:sz w:val="24"/>
        </w:rPr>
        <w:t xml:space="preserve"> деятельности; </w:t>
      </w:r>
      <w:r w:rsidRPr="00D8616F">
        <w:rPr>
          <w:spacing w:val="-2"/>
          <w:sz w:val="24"/>
        </w:rPr>
        <w:t>учет индивидуальных особенностей ребенка; соблюдение ком</w:t>
      </w:r>
      <w:r w:rsidRPr="00D8616F">
        <w:rPr>
          <w:sz w:val="24"/>
        </w:rPr>
        <w:t xml:space="preserve">фортного </w:t>
      </w:r>
      <w:proofErr w:type="spellStart"/>
      <w:r w:rsidRPr="00D8616F">
        <w:rPr>
          <w:sz w:val="24"/>
        </w:rPr>
        <w:t>психоэмоционального</w:t>
      </w:r>
      <w:proofErr w:type="spellEnd"/>
      <w:r w:rsidRPr="00D8616F">
        <w:rPr>
          <w:sz w:val="24"/>
        </w:rPr>
        <w:t xml:space="preserve"> режима; использование со</w:t>
      </w:r>
      <w:r w:rsidRPr="00D8616F">
        <w:rPr>
          <w:spacing w:val="-2"/>
          <w:sz w:val="24"/>
        </w:rPr>
        <w:t>временных педагогических технологий, в том числе информа</w:t>
      </w:r>
      <w:r w:rsidRPr="00D8616F">
        <w:rPr>
          <w:sz w:val="24"/>
        </w:rPr>
        <w:t xml:space="preserve">ционных, компьютерных, для оптимизации образовательной </w:t>
      </w:r>
      <w:r w:rsidRPr="00D8616F">
        <w:rPr>
          <w:spacing w:val="-2"/>
          <w:sz w:val="24"/>
        </w:rPr>
        <w:t>деятельности, повышения ее эффективности, доступности);</w:t>
      </w:r>
    </w:p>
    <w:p w:rsidR="00553820" w:rsidRPr="00D8616F" w:rsidRDefault="00553820" w:rsidP="0086538A">
      <w:pPr>
        <w:pStyle w:val="21"/>
        <w:tabs>
          <w:tab w:val="left" w:pos="284"/>
        </w:tabs>
        <w:spacing w:line="240" w:lineRule="auto"/>
        <w:rPr>
          <w:sz w:val="24"/>
        </w:rPr>
      </w:pPr>
      <w:proofErr w:type="gramStart"/>
      <w:r w:rsidRPr="00D8616F">
        <w:rPr>
          <w:sz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D8616F">
        <w:rPr>
          <w:sz w:val="24"/>
        </w:rPr>
        <w:t xml:space="preserve"> </w:t>
      </w:r>
      <w:proofErr w:type="gramStart"/>
      <w:r w:rsidRPr="00D8616F">
        <w:rPr>
          <w:sz w:val="24"/>
        </w:rPr>
        <w:t>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roofErr w:type="gramEnd"/>
    </w:p>
    <w:p w:rsidR="00553820" w:rsidRPr="00D8616F" w:rsidRDefault="00553820" w:rsidP="0086538A">
      <w:pPr>
        <w:pStyle w:val="21"/>
        <w:tabs>
          <w:tab w:val="left" w:pos="284"/>
        </w:tabs>
        <w:spacing w:line="240" w:lineRule="auto"/>
        <w:rPr>
          <w:sz w:val="24"/>
        </w:rPr>
      </w:pPr>
      <w:r w:rsidRPr="00D8616F">
        <w:rPr>
          <w:spacing w:val="-2"/>
          <w:sz w:val="24"/>
        </w:rPr>
        <w:t xml:space="preserve">обеспечение </w:t>
      </w:r>
      <w:proofErr w:type="spellStart"/>
      <w:r w:rsidRPr="00D8616F">
        <w:rPr>
          <w:spacing w:val="-2"/>
          <w:sz w:val="24"/>
        </w:rPr>
        <w:t>здоровьесберегающих</w:t>
      </w:r>
      <w:proofErr w:type="spellEnd"/>
      <w:r w:rsidRPr="00D8616F">
        <w:rPr>
          <w:spacing w:val="-2"/>
          <w:sz w:val="24"/>
        </w:rPr>
        <w:t xml:space="preserve"> условий (оздоровительный и охранительный режим, укрепление физического и пси</w:t>
      </w:r>
      <w:r w:rsidRPr="00D8616F">
        <w:rPr>
          <w:sz w:val="24"/>
        </w:rPr>
        <w:t xml:space="preserve">хического здоровья, профилактика физических, умственных и психологических перегрузок обучающихся, соблюдение </w:t>
      </w:r>
      <w:proofErr w:type="spellStart"/>
      <w:r w:rsidRPr="00D8616F">
        <w:rPr>
          <w:sz w:val="24"/>
        </w:rPr>
        <w:t>санитарно­гигиенических</w:t>
      </w:r>
      <w:proofErr w:type="spellEnd"/>
      <w:r w:rsidRPr="00D8616F">
        <w:rPr>
          <w:sz w:val="24"/>
        </w:rPr>
        <w:t xml:space="preserve"> правил и норм);</w:t>
      </w:r>
    </w:p>
    <w:p w:rsidR="00553820" w:rsidRPr="00D8616F" w:rsidRDefault="00553820" w:rsidP="0086538A">
      <w:pPr>
        <w:pStyle w:val="21"/>
        <w:tabs>
          <w:tab w:val="left" w:pos="284"/>
        </w:tabs>
        <w:spacing w:line="240" w:lineRule="auto"/>
        <w:rPr>
          <w:sz w:val="24"/>
        </w:rPr>
      </w:pPr>
      <w:r w:rsidRPr="00D8616F">
        <w:rPr>
          <w:sz w:val="24"/>
        </w:rPr>
        <w:t xml:space="preserve">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w:t>
      </w:r>
      <w:proofErr w:type="spellStart"/>
      <w:r w:rsidRPr="00D8616F">
        <w:rPr>
          <w:sz w:val="24"/>
        </w:rPr>
        <w:t>культурно­развлекательных</w:t>
      </w:r>
      <w:proofErr w:type="spellEnd"/>
      <w:r w:rsidRPr="00D8616F">
        <w:rPr>
          <w:sz w:val="24"/>
        </w:rPr>
        <w:t xml:space="preserve">, </w:t>
      </w:r>
      <w:proofErr w:type="spellStart"/>
      <w:r w:rsidRPr="00D8616F">
        <w:rPr>
          <w:sz w:val="24"/>
        </w:rPr>
        <w:t>спортивно­оздоровительных</w:t>
      </w:r>
      <w:proofErr w:type="spellEnd"/>
      <w:r w:rsidRPr="00D8616F">
        <w:rPr>
          <w:sz w:val="24"/>
        </w:rPr>
        <w:t xml:space="preserve"> и иных </w:t>
      </w:r>
      <w:proofErr w:type="spellStart"/>
      <w:r w:rsidRPr="00D8616F">
        <w:rPr>
          <w:sz w:val="24"/>
        </w:rPr>
        <w:t>досуговых</w:t>
      </w:r>
      <w:proofErr w:type="spellEnd"/>
      <w:r w:rsidRPr="00D8616F">
        <w:rPr>
          <w:sz w:val="24"/>
        </w:rPr>
        <w:t xml:space="preserve"> мероприятий;</w:t>
      </w:r>
    </w:p>
    <w:p w:rsidR="00553820" w:rsidRPr="00D8616F" w:rsidRDefault="00553820" w:rsidP="0086538A">
      <w:pPr>
        <w:pStyle w:val="21"/>
        <w:tabs>
          <w:tab w:val="left" w:pos="284"/>
        </w:tabs>
        <w:spacing w:line="240" w:lineRule="auto"/>
        <w:rPr>
          <w:sz w:val="24"/>
        </w:rPr>
      </w:pPr>
      <w:r w:rsidRPr="00D8616F">
        <w:rPr>
          <w:sz w:val="24"/>
        </w:rPr>
        <w:lastRenderedPageBreak/>
        <w:t>развитие системы обучения и воспитания детей, имеющих сложные нарушения психического и (или) физического развития</w:t>
      </w:r>
      <w:r w:rsidRPr="00D8616F">
        <w:rPr>
          <w:rStyle w:val="14"/>
          <w:sz w:val="24"/>
        </w:rPr>
        <w:footnoteReference w:id="1"/>
      </w:r>
      <w:r w:rsidRPr="00D8616F">
        <w:rPr>
          <w:sz w:val="24"/>
        </w:rPr>
        <w:t>.</w:t>
      </w:r>
    </w:p>
    <w:p w:rsidR="00553820" w:rsidRPr="00D8616F" w:rsidRDefault="00553820" w:rsidP="0086538A">
      <w:pPr>
        <w:pStyle w:val="af9"/>
        <w:tabs>
          <w:tab w:val="left" w:pos="284"/>
        </w:tabs>
        <w:spacing w:line="240" w:lineRule="auto"/>
        <w:ind w:firstLine="454"/>
        <w:rPr>
          <w:rFonts w:ascii="Times New Roman" w:hAnsi="Times New Roman"/>
          <w:color w:val="auto"/>
          <w:sz w:val="24"/>
          <w:szCs w:val="24"/>
          <w:lang w:val="ru-RU"/>
        </w:rPr>
      </w:pPr>
      <w:proofErr w:type="spellStart"/>
      <w:r w:rsidRPr="00D8616F">
        <w:rPr>
          <w:rFonts w:ascii="Times New Roman" w:hAnsi="Times New Roman"/>
          <w:iCs/>
          <w:color w:val="auto"/>
          <w:sz w:val="24"/>
          <w:szCs w:val="24"/>
          <w:lang w:val="ru-RU"/>
        </w:rPr>
        <w:t>Программно­методическое</w:t>
      </w:r>
      <w:proofErr w:type="spellEnd"/>
      <w:r w:rsidRPr="00D8616F">
        <w:rPr>
          <w:rFonts w:ascii="Times New Roman" w:hAnsi="Times New Roman"/>
          <w:iCs/>
          <w:color w:val="auto"/>
          <w:sz w:val="24"/>
          <w:szCs w:val="24"/>
          <w:lang w:val="ru-RU"/>
        </w:rPr>
        <w:t xml:space="preserve"> обеспечение</w:t>
      </w:r>
    </w:p>
    <w:p w:rsidR="00553820" w:rsidRPr="00D8616F" w:rsidRDefault="00553820" w:rsidP="0086538A">
      <w:pPr>
        <w:pStyle w:val="af9"/>
        <w:tabs>
          <w:tab w:val="left" w:pos="284"/>
        </w:tabs>
        <w:spacing w:line="240" w:lineRule="auto"/>
        <w:ind w:firstLine="454"/>
        <w:rPr>
          <w:rFonts w:ascii="Times New Roman" w:hAnsi="Times New Roman"/>
          <w:color w:val="auto"/>
          <w:sz w:val="24"/>
          <w:szCs w:val="24"/>
          <w:lang w:val="ru-RU"/>
        </w:rPr>
      </w:pPr>
      <w:r w:rsidRPr="00D8616F">
        <w:rPr>
          <w:rFonts w:ascii="Times New Roman" w:hAnsi="Times New Roman"/>
          <w:color w:val="auto"/>
          <w:sz w:val="24"/>
          <w:szCs w:val="24"/>
          <w:lang w:val="ru-RU"/>
        </w:rPr>
        <w:t>В процессе реализации программы коррекционной рабо</w:t>
      </w:r>
      <w:r w:rsidRPr="00D8616F">
        <w:rPr>
          <w:rFonts w:ascii="Times New Roman" w:hAnsi="Times New Roman"/>
          <w:color w:val="auto"/>
          <w:spacing w:val="2"/>
          <w:sz w:val="24"/>
          <w:szCs w:val="24"/>
          <w:lang w:val="ru-RU"/>
        </w:rPr>
        <w:t xml:space="preserve">ты могут быть использованы </w:t>
      </w:r>
      <w:proofErr w:type="spellStart"/>
      <w:r w:rsidRPr="00D8616F">
        <w:rPr>
          <w:rFonts w:ascii="Times New Roman" w:hAnsi="Times New Roman"/>
          <w:color w:val="auto"/>
          <w:spacing w:val="2"/>
          <w:sz w:val="24"/>
          <w:szCs w:val="24"/>
          <w:lang w:val="ru-RU"/>
        </w:rPr>
        <w:t>коррекционно­развивающие</w:t>
      </w:r>
      <w:proofErr w:type="spellEnd"/>
      <w:r w:rsidRPr="00D8616F">
        <w:rPr>
          <w:rFonts w:ascii="Times New Roman" w:hAnsi="Times New Roman"/>
          <w:color w:val="auto"/>
          <w:spacing w:val="2"/>
          <w:sz w:val="24"/>
          <w:szCs w:val="24"/>
          <w:lang w:val="ru-RU"/>
        </w:rPr>
        <w:t xml:space="preserve"> </w:t>
      </w:r>
      <w:r w:rsidRPr="00D8616F">
        <w:rPr>
          <w:rFonts w:ascii="Times New Roman" w:hAnsi="Times New Roman"/>
          <w:color w:val="auto"/>
          <w:sz w:val="24"/>
          <w:szCs w:val="24"/>
          <w:lang w:val="ru-RU"/>
        </w:rPr>
        <w:t xml:space="preserve">программы, диагностический и </w:t>
      </w:r>
      <w:proofErr w:type="spellStart"/>
      <w:r w:rsidRPr="00D8616F">
        <w:rPr>
          <w:rFonts w:ascii="Times New Roman" w:hAnsi="Times New Roman"/>
          <w:color w:val="auto"/>
          <w:sz w:val="24"/>
          <w:szCs w:val="24"/>
          <w:lang w:val="ru-RU"/>
        </w:rPr>
        <w:t>коррекционно­развивающий</w:t>
      </w:r>
      <w:proofErr w:type="spellEnd"/>
      <w:r w:rsidRPr="00D8616F">
        <w:rPr>
          <w:rFonts w:ascii="Times New Roman" w:hAnsi="Times New Roman"/>
          <w:color w:val="auto"/>
          <w:sz w:val="24"/>
          <w:szCs w:val="24"/>
          <w:lang w:val="ru-RU"/>
        </w:rPr>
        <w:t xml:space="preserve"> </w:t>
      </w:r>
      <w:r w:rsidRPr="00D8616F">
        <w:rPr>
          <w:rFonts w:ascii="Times New Roman" w:hAnsi="Times New Roman"/>
          <w:color w:val="auto"/>
          <w:spacing w:val="-2"/>
          <w:sz w:val="24"/>
          <w:szCs w:val="24"/>
          <w:lang w:val="ru-RU"/>
        </w:rPr>
        <w:t>инструментарий, необходимый для осуществления профессио</w:t>
      </w:r>
      <w:r w:rsidRPr="00D8616F">
        <w:rPr>
          <w:rFonts w:ascii="Times New Roman" w:hAnsi="Times New Roman"/>
          <w:color w:val="auto"/>
          <w:sz w:val="24"/>
          <w:szCs w:val="24"/>
          <w:lang w:val="ru-RU"/>
        </w:rPr>
        <w:t>нальной деятельности учителя</w:t>
      </w:r>
      <w:r w:rsidR="002B5968">
        <w:rPr>
          <w:rFonts w:ascii="Times New Roman" w:hAnsi="Times New Roman"/>
          <w:color w:val="auto"/>
          <w:sz w:val="24"/>
          <w:szCs w:val="24"/>
          <w:lang w:val="ru-RU"/>
        </w:rPr>
        <w:t>.</w:t>
      </w:r>
    </w:p>
    <w:p w:rsidR="00553820" w:rsidRPr="00D8616F" w:rsidRDefault="00553820" w:rsidP="0086538A">
      <w:pPr>
        <w:pStyle w:val="af9"/>
        <w:tabs>
          <w:tab w:val="left" w:pos="284"/>
        </w:tabs>
        <w:spacing w:line="240" w:lineRule="auto"/>
        <w:ind w:firstLine="454"/>
        <w:rPr>
          <w:rFonts w:ascii="Times New Roman" w:hAnsi="Times New Roman"/>
          <w:iCs/>
          <w:color w:val="auto"/>
          <w:spacing w:val="-2"/>
          <w:sz w:val="24"/>
          <w:szCs w:val="24"/>
          <w:lang w:val="ru-RU"/>
        </w:rPr>
      </w:pPr>
      <w:r w:rsidRPr="00D8616F">
        <w:rPr>
          <w:rFonts w:ascii="Times New Roman" w:hAnsi="Times New Roman"/>
          <w:color w:val="auto"/>
          <w:sz w:val="24"/>
          <w:szCs w:val="24"/>
          <w:lang w:val="ru-RU"/>
        </w:rPr>
        <w:t xml:space="preserve">В случаях обучения детей с выраженными нарушениями </w:t>
      </w:r>
      <w:r w:rsidRPr="00D8616F">
        <w:rPr>
          <w:rFonts w:ascii="Times New Roman" w:hAnsi="Times New Roman"/>
          <w:color w:val="auto"/>
          <w:spacing w:val="-2"/>
          <w:sz w:val="24"/>
          <w:szCs w:val="24"/>
          <w:lang w:val="ru-RU"/>
        </w:rPr>
        <w:t>психического и (или) физического развития по индивидуаль</w:t>
      </w:r>
      <w:r w:rsidRPr="00D8616F">
        <w:rPr>
          <w:rFonts w:ascii="Times New Roman" w:hAnsi="Times New Roman"/>
          <w:color w:val="auto"/>
          <w:sz w:val="24"/>
          <w:szCs w:val="24"/>
          <w:lang w:val="ru-RU"/>
        </w:rPr>
        <w:t>ному учебному плану целесообразным является использова</w:t>
      </w:r>
      <w:r w:rsidRPr="00D8616F">
        <w:rPr>
          <w:rFonts w:ascii="Times New Roman" w:hAnsi="Times New Roman"/>
          <w:color w:val="auto"/>
          <w:spacing w:val="-4"/>
          <w:sz w:val="24"/>
          <w:szCs w:val="24"/>
          <w:lang w:val="ru-RU"/>
        </w:rPr>
        <w:t>ние адаптированных образовательных программ</w:t>
      </w:r>
      <w:r w:rsidRPr="00D8616F">
        <w:rPr>
          <w:rFonts w:ascii="Times New Roman" w:hAnsi="Times New Roman"/>
          <w:color w:val="auto"/>
          <w:spacing w:val="-2"/>
          <w:sz w:val="24"/>
          <w:szCs w:val="24"/>
          <w:lang w:val="ru-RU"/>
        </w:rPr>
        <w:t>.</w:t>
      </w:r>
    </w:p>
    <w:p w:rsidR="00553820" w:rsidRPr="00D8616F" w:rsidRDefault="00553820" w:rsidP="0086538A">
      <w:pPr>
        <w:pStyle w:val="af9"/>
        <w:tabs>
          <w:tab w:val="left" w:pos="284"/>
        </w:tabs>
        <w:spacing w:line="240" w:lineRule="auto"/>
        <w:ind w:firstLine="454"/>
        <w:rPr>
          <w:rFonts w:ascii="Times New Roman" w:hAnsi="Times New Roman"/>
          <w:color w:val="auto"/>
          <w:sz w:val="24"/>
          <w:szCs w:val="24"/>
          <w:lang w:val="ru-RU"/>
        </w:rPr>
      </w:pPr>
      <w:r w:rsidRPr="00D8616F">
        <w:rPr>
          <w:rFonts w:ascii="Times New Roman" w:hAnsi="Times New Roman"/>
          <w:iCs/>
          <w:color w:val="auto"/>
          <w:sz w:val="24"/>
          <w:szCs w:val="24"/>
          <w:lang w:val="ru-RU"/>
        </w:rPr>
        <w:t>Кадровое обеспечение</w:t>
      </w:r>
    </w:p>
    <w:p w:rsidR="00553820" w:rsidRPr="00D8616F" w:rsidRDefault="00553820" w:rsidP="0086538A">
      <w:pPr>
        <w:pStyle w:val="af9"/>
        <w:tabs>
          <w:tab w:val="left" w:pos="284"/>
        </w:tabs>
        <w:spacing w:line="240" w:lineRule="auto"/>
        <w:ind w:firstLine="454"/>
        <w:rPr>
          <w:rFonts w:ascii="Times New Roman" w:hAnsi="Times New Roman"/>
          <w:color w:val="auto"/>
          <w:sz w:val="24"/>
          <w:szCs w:val="24"/>
          <w:lang w:val="ru-RU"/>
        </w:rPr>
      </w:pPr>
      <w:r w:rsidRPr="00D8616F">
        <w:rPr>
          <w:rFonts w:ascii="Times New Roman" w:hAnsi="Times New Roman"/>
          <w:color w:val="auto"/>
          <w:spacing w:val="2"/>
          <w:sz w:val="24"/>
          <w:szCs w:val="24"/>
          <w:lang w:val="ru-RU"/>
        </w:rPr>
        <w:t>Важным моментом реализации программы коррекцион</w:t>
      </w:r>
      <w:r w:rsidRPr="00D8616F">
        <w:rPr>
          <w:rFonts w:ascii="Times New Roman" w:hAnsi="Times New Roman"/>
          <w:color w:val="auto"/>
          <w:sz w:val="24"/>
          <w:szCs w:val="24"/>
          <w:lang w:val="ru-RU"/>
        </w:rPr>
        <w:t>ной работы является кадровое обеспечение. Коррекционная работа должна осуществляться специалистами соответствую</w:t>
      </w:r>
      <w:r w:rsidRPr="00D8616F">
        <w:rPr>
          <w:rFonts w:ascii="Times New Roman" w:hAnsi="Times New Roman"/>
          <w:color w:val="auto"/>
          <w:spacing w:val="2"/>
          <w:sz w:val="24"/>
          <w:szCs w:val="24"/>
          <w:lang w:val="ru-RU"/>
        </w:rPr>
        <w:t>щей квалификации, имеющими специализированное обра</w:t>
      </w:r>
      <w:r w:rsidRPr="00D8616F">
        <w:rPr>
          <w:rFonts w:ascii="Times New Roman" w:hAnsi="Times New Roman"/>
          <w:color w:val="auto"/>
          <w:sz w:val="24"/>
          <w:szCs w:val="24"/>
          <w:lang w:val="ru-RU"/>
        </w:rPr>
        <w:t xml:space="preserve">зование, и педагогами, прошедшими обязательную курсовую подготовку </w:t>
      </w:r>
      <w:r w:rsidRPr="00D8616F">
        <w:rPr>
          <w:rFonts w:ascii="Times New Roman" w:hAnsi="Times New Roman"/>
          <w:color w:val="auto"/>
          <w:spacing w:val="2"/>
          <w:sz w:val="24"/>
          <w:szCs w:val="24"/>
          <w:lang w:val="ru-RU"/>
        </w:rPr>
        <w:t xml:space="preserve">или другие виды профессиональной подготовки в рамках </w:t>
      </w:r>
      <w:r w:rsidRPr="00D8616F">
        <w:rPr>
          <w:rFonts w:ascii="Times New Roman" w:hAnsi="Times New Roman"/>
          <w:color w:val="auto"/>
          <w:sz w:val="24"/>
          <w:szCs w:val="24"/>
          <w:lang w:val="ru-RU"/>
        </w:rPr>
        <w:t>обозначенной темы.</w:t>
      </w:r>
    </w:p>
    <w:p w:rsidR="00553820" w:rsidRPr="00D8616F" w:rsidRDefault="00553820" w:rsidP="0086538A">
      <w:pPr>
        <w:pStyle w:val="af9"/>
        <w:tabs>
          <w:tab w:val="left" w:pos="284"/>
        </w:tabs>
        <w:spacing w:line="240" w:lineRule="auto"/>
        <w:ind w:firstLine="454"/>
        <w:rPr>
          <w:rFonts w:ascii="Times New Roman" w:hAnsi="Times New Roman"/>
          <w:iCs/>
          <w:color w:val="auto"/>
          <w:sz w:val="24"/>
          <w:szCs w:val="24"/>
          <w:lang w:val="ru-RU"/>
        </w:rPr>
      </w:pPr>
      <w:r w:rsidRPr="00D8616F">
        <w:rPr>
          <w:rFonts w:ascii="Times New Roman" w:hAnsi="Times New Roman"/>
          <w:color w:val="auto"/>
          <w:spacing w:val="2"/>
          <w:sz w:val="24"/>
          <w:szCs w:val="24"/>
          <w:lang w:val="ru-RU"/>
        </w:rPr>
        <w:t xml:space="preserve">Специфика организации образовательной и коррекционной работы с детьми, имеющими нарушения развития, </w:t>
      </w:r>
      <w:r w:rsidRPr="00D8616F">
        <w:rPr>
          <w:rFonts w:ascii="Times New Roman" w:hAnsi="Times New Roman"/>
          <w:color w:val="auto"/>
          <w:sz w:val="24"/>
          <w:szCs w:val="24"/>
          <w:lang w:val="ru-RU"/>
        </w:rPr>
        <w:t>обусловливает необходимость специальной подготовки педа</w:t>
      </w:r>
      <w:r w:rsidRPr="00D8616F">
        <w:rPr>
          <w:rFonts w:ascii="Times New Roman" w:hAnsi="Times New Roman"/>
          <w:color w:val="auto"/>
          <w:spacing w:val="2"/>
          <w:sz w:val="24"/>
          <w:szCs w:val="24"/>
          <w:lang w:val="ru-RU"/>
        </w:rPr>
        <w:t xml:space="preserve">гогического коллектива образовательной организации. Для этого необходимо обеспечить на постоянной основе </w:t>
      </w:r>
      <w:r w:rsidRPr="00D8616F">
        <w:rPr>
          <w:rFonts w:ascii="Times New Roman" w:hAnsi="Times New Roman"/>
          <w:color w:val="auto"/>
          <w:sz w:val="24"/>
          <w:szCs w:val="24"/>
          <w:lang w:val="ru-RU"/>
        </w:rPr>
        <w:t>подготовку, переподготовку и повышение квалификации</w:t>
      </w:r>
      <w:r w:rsidRPr="00D8616F">
        <w:rPr>
          <w:rFonts w:ascii="Times New Roman" w:hAnsi="Times New Roman"/>
          <w:color w:val="auto"/>
          <w:spacing w:val="2"/>
          <w:sz w:val="24"/>
          <w:szCs w:val="24"/>
          <w:lang w:val="ru-RU"/>
        </w:rPr>
        <w:t xml:space="preserve">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четкое представление об особенностях психического и (или) физического развития детей с ОВЗ, о методиках и технологиях организации образовательного </w:t>
      </w:r>
      <w:r w:rsidRPr="00D8616F">
        <w:rPr>
          <w:rFonts w:ascii="Times New Roman" w:hAnsi="Times New Roman"/>
          <w:color w:val="auto"/>
          <w:sz w:val="24"/>
          <w:szCs w:val="24"/>
          <w:lang w:val="ru-RU"/>
        </w:rPr>
        <w:t>и реабилитационного процесса.</w:t>
      </w:r>
    </w:p>
    <w:p w:rsidR="00553820" w:rsidRPr="00D8616F" w:rsidRDefault="00553820" w:rsidP="0086538A">
      <w:pPr>
        <w:pStyle w:val="af9"/>
        <w:tabs>
          <w:tab w:val="left" w:pos="284"/>
        </w:tabs>
        <w:spacing w:line="240" w:lineRule="auto"/>
        <w:ind w:firstLine="454"/>
        <w:rPr>
          <w:rFonts w:ascii="Times New Roman" w:hAnsi="Times New Roman"/>
          <w:color w:val="auto"/>
          <w:sz w:val="24"/>
          <w:szCs w:val="24"/>
          <w:lang w:val="ru-RU"/>
        </w:rPr>
      </w:pPr>
      <w:proofErr w:type="spellStart"/>
      <w:r w:rsidRPr="00D8616F">
        <w:rPr>
          <w:rFonts w:ascii="Times New Roman" w:hAnsi="Times New Roman"/>
          <w:iCs/>
          <w:color w:val="auto"/>
          <w:sz w:val="24"/>
          <w:szCs w:val="24"/>
          <w:lang w:val="ru-RU"/>
        </w:rPr>
        <w:t>Материально­техническое</w:t>
      </w:r>
      <w:proofErr w:type="spellEnd"/>
      <w:r w:rsidRPr="00D8616F">
        <w:rPr>
          <w:rFonts w:ascii="Times New Roman" w:hAnsi="Times New Roman"/>
          <w:iCs/>
          <w:color w:val="auto"/>
          <w:sz w:val="24"/>
          <w:szCs w:val="24"/>
          <w:lang w:val="ru-RU"/>
        </w:rPr>
        <w:t xml:space="preserve"> обеспечение</w:t>
      </w:r>
    </w:p>
    <w:p w:rsidR="00553820" w:rsidRPr="00D8616F" w:rsidRDefault="00553820" w:rsidP="0086538A">
      <w:pPr>
        <w:pStyle w:val="af9"/>
        <w:tabs>
          <w:tab w:val="left" w:pos="284"/>
        </w:tabs>
        <w:spacing w:line="240" w:lineRule="auto"/>
        <w:ind w:firstLine="454"/>
        <w:rPr>
          <w:rFonts w:ascii="Times New Roman" w:hAnsi="Times New Roman"/>
          <w:iCs/>
          <w:color w:val="auto"/>
          <w:sz w:val="24"/>
          <w:szCs w:val="24"/>
          <w:lang w:val="ru-RU"/>
        </w:rPr>
      </w:pPr>
      <w:proofErr w:type="spellStart"/>
      <w:r w:rsidRPr="00D8616F">
        <w:rPr>
          <w:rFonts w:ascii="Times New Roman" w:hAnsi="Times New Roman"/>
          <w:color w:val="auto"/>
          <w:sz w:val="24"/>
          <w:szCs w:val="24"/>
          <w:lang w:val="ru-RU"/>
        </w:rPr>
        <w:t>Материально</w:t>
      </w:r>
      <w:r w:rsidRPr="00D8616F">
        <w:rPr>
          <w:rFonts w:ascii="Times New Roman" w:hAnsi="Times New Roman"/>
          <w:color w:val="auto"/>
          <w:sz w:val="24"/>
          <w:szCs w:val="24"/>
          <w:lang w:val="ru-RU"/>
        </w:rPr>
        <w:noBreakHyphen/>
        <w:t>техническое</w:t>
      </w:r>
      <w:proofErr w:type="spellEnd"/>
      <w:r w:rsidRPr="00D8616F">
        <w:rPr>
          <w:rFonts w:ascii="Times New Roman" w:hAnsi="Times New Roman"/>
          <w:color w:val="auto"/>
          <w:sz w:val="24"/>
          <w:szCs w:val="24"/>
          <w:lang w:val="ru-RU"/>
        </w:rPr>
        <w:t xml:space="preserve"> обеспечение заключается в обеспечении надлежащей </w:t>
      </w:r>
      <w:proofErr w:type="spellStart"/>
      <w:r w:rsidRPr="00D8616F">
        <w:rPr>
          <w:rFonts w:ascii="Times New Roman" w:hAnsi="Times New Roman"/>
          <w:color w:val="auto"/>
          <w:sz w:val="24"/>
          <w:szCs w:val="24"/>
          <w:lang w:val="ru-RU"/>
        </w:rPr>
        <w:t>материально</w:t>
      </w:r>
      <w:r w:rsidRPr="00D8616F">
        <w:rPr>
          <w:rFonts w:ascii="Times New Roman" w:hAnsi="Times New Roman"/>
          <w:color w:val="auto"/>
          <w:sz w:val="24"/>
          <w:szCs w:val="24"/>
          <w:lang w:val="ru-RU"/>
        </w:rPr>
        <w:noBreakHyphen/>
        <w:t>технической</w:t>
      </w:r>
      <w:proofErr w:type="spellEnd"/>
      <w:r w:rsidRPr="00D8616F">
        <w:rPr>
          <w:rFonts w:ascii="Times New Roman" w:hAnsi="Times New Roman"/>
          <w:color w:val="auto"/>
          <w:sz w:val="24"/>
          <w:szCs w:val="24"/>
          <w:lang w:val="ru-RU"/>
        </w:rPr>
        <w:t xml:space="preserve"> базы, позво</w:t>
      </w:r>
      <w:r w:rsidRPr="00D8616F">
        <w:rPr>
          <w:rFonts w:ascii="Times New Roman" w:hAnsi="Times New Roman"/>
          <w:color w:val="auto"/>
          <w:spacing w:val="2"/>
          <w:sz w:val="24"/>
          <w:szCs w:val="24"/>
          <w:lang w:val="ru-RU"/>
        </w:rPr>
        <w:t xml:space="preserve">ляющей создать адаптивную и </w:t>
      </w:r>
      <w:proofErr w:type="spellStart"/>
      <w:r w:rsidRPr="00D8616F">
        <w:rPr>
          <w:rFonts w:ascii="Times New Roman" w:hAnsi="Times New Roman"/>
          <w:color w:val="auto"/>
          <w:spacing w:val="2"/>
          <w:sz w:val="24"/>
          <w:szCs w:val="24"/>
          <w:lang w:val="ru-RU"/>
        </w:rPr>
        <w:t>коррекционно</w:t>
      </w:r>
      <w:r w:rsidRPr="00D8616F">
        <w:rPr>
          <w:rFonts w:ascii="Times New Roman" w:hAnsi="Times New Roman"/>
          <w:color w:val="auto"/>
          <w:spacing w:val="2"/>
          <w:sz w:val="24"/>
          <w:szCs w:val="24"/>
          <w:lang w:val="ru-RU"/>
        </w:rPr>
        <w:noBreakHyphen/>
        <w:t>развивающую</w:t>
      </w:r>
      <w:proofErr w:type="spellEnd"/>
      <w:r w:rsidRPr="00D8616F">
        <w:rPr>
          <w:rFonts w:ascii="Times New Roman" w:hAnsi="Times New Roman"/>
          <w:color w:val="auto"/>
          <w:spacing w:val="2"/>
          <w:sz w:val="24"/>
          <w:szCs w:val="24"/>
          <w:lang w:val="ru-RU"/>
        </w:rPr>
        <w:t xml:space="preserve"> </w:t>
      </w:r>
      <w:r w:rsidRPr="00D8616F">
        <w:rPr>
          <w:rFonts w:ascii="Times New Roman" w:hAnsi="Times New Roman"/>
          <w:color w:val="auto"/>
          <w:sz w:val="24"/>
          <w:szCs w:val="24"/>
          <w:lang w:val="ru-RU"/>
        </w:rPr>
        <w:t xml:space="preserve">среду образовательной </w:t>
      </w:r>
      <w:proofErr w:type="gramStart"/>
      <w:r w:rsidRPr="00D8616F">
        <w:rPr>
          <w:rFonts w:ascii="Times New Roman" w:hAnsi="Times New Roman"/>
          <w:color w:val="auto"/>
          <w:sz w:val="24"/>
          <w:szCs w:val="24"/>
          <w:lang w:val="ru-RU"/>
        </w:rPr>
        <w:t>организации</w:t>
      </w:r>
      <w:proofErr w:type="gramEnd"/>
      <w:r w:rsidRPr="00D8616F">
        <w:rPr>
          <w:rFonts w:ascii="Times New Roman" w:hAnsi="Times New Roman"/>
          <w:color w:val="auto"/>
          <w:sz w:val="24"/>
          <w:szCs w:val="24"/>
          <w:lang w:val="ru-RU"/>
        </w:rPr>
        <w:t xml:space="preserve"> в том числе надлежащие </w:t>
      </w:r>
      <w:proofErr w:type="spellStart"/>
      <w:r w:rsidRPr="00D8616F">
        <w:rPr>
          <w:rFonts w:ascii="Times New Roman" w:hAnsi="Times New Roman"/>
          <w:color w:val="auto"/>
          <w:sz w:val="24"/>
          <w:szCs w:val="24"/>
          <w:lang w:val="ru-RU"/>
        </w:rPr>
        <w:t>материально</w:t>
      </w:r>
      <w:r w:rsidRPr="00D8616F">
        <w:rPr>
          <w:rFonts w:ascii="Times New Roman" w:hAnsi="Times New Roman"/>
          <w:color w:val="auto"/>
          <w:sz w:val="24"/>
          <w:szCs w:val="24"/>
          <w:lang w:val="ru-RU"/>
        </w:rPr>
        <w:noBreakHyphen/>
        <w:t>технические</w:t>
      </w:r>
      <w:proofErr w:type="spellEnd"/>
      <w:r w:rsidRPr="00D8616F">
        <w:rPr>
          <w:rFonts w:ascii="Times New Roman" w:hAnsi="Times New Roman"/>
          <w:color w:val="auto"/>
          <w:sz w:val="24"/>
          <w:szCs w:val="24"/>
          <w:lang w:val="ru-RU"/>
        </w:rPr>
        <w:t xml:space="preserve">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w:t>
      </w:r>
      <w:r w:rsidR="002B5968">
        <w:rPr>
          <w:rFonts w:ascii="Times New Roman" w:hAnsi="Times New Roman"/>
          <w:color w:val="auto"/>
          <w:sz w:val="24"/>
          <w:szCs w:val="24"/>
          <w:lang w:val="ru-RU"/>
        </w:rPr>
        <w:t xml:space="preserve"> </w:t>
      </w:r>
      <w:r w:rsidRPr="00D8616F">
        <w:rPr>
          <w:rFonts w:ascii="Times New Roman" w:hAnsi="Times New Roman"/>
          <w:color w:val="auto"/>
          <w:spacing w:val="2"/>
          <w:sz w:val="24"/>
          <w:szCs w:val="24"/>
          <w:lang w:val="ru-RU"/>
        </w:rPr>
        <w:t>специализированное учебное, реабилитационное, медицин</w:t>
      </w:r>
      <w:r w:rsidRPr="00D8616F">
        <w:rPr>
          <w:rFonts w:ascii="Times New Roman" w:hAnsi="Times New Roman"/>
          <w:color w:val="auto"/>
          <w:spacing w:val="-2"/>
          <w:sz w:val="24"/>
          <w:szCs w:val="24"/>
          <w:lang w:val="ru-RU"/>
        </w:rPr>
        <w:t>ское оборудование, а также оборудование и технические средства обучения лиц с ОВЗ</w:t>
      </w:r>
      <w:r w:rsidRPr="00D8616F">
        <w:rPr>
          <w:rFonts w:ascii="Times New Roman" w:hAnsi="Times New Roman"/>
          <w:color w:val="auto"/>
          <w:sz w:val="24"/>
          <w:szCs w:val="24"/>
          <w:lang w:val="ru-RU"/>
        </w:rPr>
        <w:t xml:space="preserve"> индивидуального и коллективного пользования, для организации коррекционных и реабилитационных кабинетов, орга</w:t>
      </w:r>
      <w:r w:rsidRPr="00D8616F">
        <w:rPr>
          <w:rFonts w:ascii="Times New Roman" w:hAnsi="Times New Roman"/>
          <w:color w:val="auto"/>
          <w:spacing w:val="2"/>
          <w:sz w:val="24"/>
          <w:szCs w:val="24"/>
          <w:lang w:val="ru-RU"/>
        </w:rPr>
        <w:t xml:space="preserve">низации спортивных и массовых мероприятий, питания, </w:t>
      </w:r>
      <w:r w:rsidRPr="00D8616F">
        <w:rPr>
          <w:rFonts w:ascii="Times New Roman" w:hAnsi="Times New Roman"/>
          <w:color w:val="auto"/>
          <w:sz w:val="24"/>
          <w:szCs w:val="24"/>
          <w:lang w:val="ru-RU"/>
        </w:rPr>
        <w:t>обе</w:t>
      </w:r>
      <w:r w:rsidRPr="00D8616F">
        <w:rPr>
          <w:rFonts w:ascii="Times New Roman" w:hAnsi="Times New Roman"/>
          <w:color w:val="auto"/>
          <w:spacing w:val="2"/>
          <w:sz w:val="24"/>
          <w:szCs w:val="24"/>
          <w:lang w:val="ru-RU"/>
        </w:rPr>
        <w:t xml:space="preserve">спечения медицинского обслуживания, оздоровительных и </w:t>
      </w:r>
      <w:proofErr w:type="spellStart"/>
      <w:r w:rsidRPr="00D8616F">
        <w:rPr>
          <w:rFonts w:ascii="Times New Roman" w:hAnsi="Times New Roman"/>
          <w:color w:val="auto"/>
          <w:spacing w:val="2"/>
          <w:sz w:val="24"/>
          <w:szCs w:val="24"/>
          <w:lang w:val="ru-RU"/>
        </w:rPr>
        <w:t>лечебно­профилактических</w:t>
      </w:r>
      <w:proofErr w:type="spellEnd"/>
      <w:r w:rsidRPr="00D8616F">
        <w:rPr>
          <w:rFonts w:ascii="Times New Roman" w:hAnsi="Times New Roman"/>
          <w:color w:val="auto"/>
          <w:spacing w:val="2"/>
          <w:sz w:val="24"/>
          <w:szCs w:val="24"/>
          <w:lang w:val="ru-RU"/>
        </w:rPr>
        <w:t xml:space="preserve"> мероприятий, </w:t>
      </w:r>
      <w:proofErr w:type="spellStart"/>
      <w:r w:rsidRPr="00D8616F">
        <w:rPr>
          <w:rFonts w:ascii="Times New Roman" w:hAnsi="Times New Roman"/>
          <w:color w:val="auto"/>
          <w:spacing w:val="2"/>
          <w:sz w:val="24"/>
          <w:szCs w:val="24"/>
          <w:lang w:val="ru-RU"/>
        </w:rPr>
        <w:t>хозяйственно</w:t>
      </w:r>
      <w:r w:rsidRPr="00D8616F">
        <w:rPr>
          <w:rFonts w:ascii="Times New Roman" w:hAnsi="Times New Roman"/>
          <w:color w:val="auto"/>
          <w:spacing w:val="2"/>
          <w:sz w:val="24"/>
          <w:szCs w:val="24"/>
          <w:lang w:val="ru-RU"/>
        </w:rPr>
        <w:noBreakHyphen/>
        <w:t>бы</w:t>
      </w:r>
      <w:r w:rsidRPr="00D8616F">
        <w:rPr>
          <w:rFonts w:ascii="Times New Roman" w:hAnsi="Times New Roman"/>
          <w:color w:val="auto"/>
          <w:sz w:val="24"/>
          <w:szCs w:val="24"/>
          <w:lang w:val="ru-RU"/>
        </w:rPr>
        <w:t>тового</w:t>
      </w:r>
      <w:proofErr w:type="spellEnd"/>
      <w:r w:rsidRPr="00D8616F">
        <w:rPr>
          <w:rFonts w:ascii="Times New Roman" w:hAnsi="Times New Roman"/>
          <w:color w:val="auto"/>
          <w:sz w:val="24"/>
          <w:szCs w:val="24"/>
          <w:lang w:val="ru-RU"/>
        </w:rPr>
        <w:t xml:space="preserve"> и </w:t>
      </w:r>
      <w:proofErr w:type="spellStart"/>
      <w:r w:rsidRPr="00D8616F">
        <w:rPr>
          <w:rFonts w:ascii="Times New Roman" w:hAnsi="Times New Roman"/>
          <w:color w:val="auto"/>
          <w:sz w:val="24"/>
          <w:szCs w:val="24"/>
          <w:lang w:val="ru-RU"/>
        </w:rPr>
        <w:t>санитарно­гигиенического</w:t>
      </w:r>
      <w:proofErr w:type="spellEnd"/>
      <w:r w:rsidRPr="00D8616F">
        <w:rPr>
          <w:rFonts w:ascii="Times New Roman" w:hAnsi="Times New Roman"/>
          <w:color w:val="auto"/>
          <w:sz w:val="24"/>
          <w:szCs w:val="24"/>
          <w:lang w:val="ru-RU"/>
        </w:rPr>
        <w:t xml:space="preserve"> обслуживания).</w:t>
      </w:r>
    </w:p>
    <w:p w:rsidR="00553820" w:rsidRPr="00D8616F" w:rsidRDefault="00553820" w:rsidP="0086538A">
      <w:pPr>
        <w:pStyle w:val="af9"/>
        <w:tabs>
          <w:tab w:val="left" w:pos="284"/>
        </w:tabs>
        <w:spacing w:line="240" w:lineRule="auto"/>
        <w:ind w:firstLine="454"/>
        <w:rPr>
          <w:rFonts w:ascii="Times New Roman" w:hAnsi="Times New Roman"/>
          <w:color w:val="auto"/>
          <w:sz w:val="24"/>
          <w:szCs w:val="24"/>
          <w:lang w:val="ru-RU"/>
        </w:rPr>
      </w:pPr>
      <w:r w:rsidRPr="00D8616F">
        <w:rPr>
          <w:rFonts w:ascii="Times New Roman" w:hAnsi="Times New Roman"/>
          <w:iCs/>
          <w:color w:val="auto"/>
          <w:sz w:val="24"/>
          <w:szCs w:val="24"/>
          <w:lang w:val="ru-RU"/>
        </w:rPr>
        <w:t>Информационное обеспечение</w:t>
      </w:r>
    </w:p>
    <w:p w:rsidR="00553820" w:rsidRPr="00D8616F" w:rsidRDefault="00553820" w:rsidP="0086538A">
      <w:pPr>
        <w:pStyle w:val="af9"/>
        <w:tabs>
          <w:tab w:val="left" w:pos="284"/>
        </w:tabs>
        <w:spacing w:line="240" w:lineRule="auto"/>
        <w:ind w:firstLine="454"/>
        <w:rPr>
          <w:rFonts w:ascii="Times New Roman" w:hAnsi="Times New Roman"/>
          <w:color w:val="auto"/>
          <w:sz w:val="24"/>
          <w:szCs w:val="24"/>
          <w:lang w:val="ru-RU"/>
        </w:rPr>
      </w:pPr>
      <w:r w:rsidRPr="00D8616F">
        <w:rPr>
          <w:rFonts w:ascii="Times New Roman" w:hAnsi="Times New Roman"/>
          <w:color w:val="auto"/>
          <w:spacing w:val="2"/>
          <w:sz w:val="24"/>
          <w:szCs w:val="24"/>
          <w:lang w:val="ru-RU"/>
        </w:rPr>
        <w:t>Необходимым условием реализации программы является создание информационной образовательной среды и на</w:t>
      </w:r>
      <w:r w:rsidRPr="00D8616F">
        <w:rPr>
          <w:rFonts w:ascii="Times New Roman" w:hAnsi="Times New Roman"/>
          <w:color w:val="auto"/>
          <w:sz w:val="24"/>
          <w:szCs w:val="24"/>
          <w:lang w:val="ru-RU"/>
        </w:rPr>
        <w:t xml:space="preserve"> этой основе развитие дистанционной формы обучения детей, имеющих трудности в передвижении, с использованием современных </w:t>
      </w:r>
      <w:proofErr w:type="spellStart"/>
      <w:r w:rsidRPr="00D8616F">
        <w:rPr>
          <w:rFonts w:ascii="Times New Roman" w:hAnsi="Times New Roman"/>
          <w:color w:val="auto"/>
          <w:sz w:val="24"/>
          <w:szCs w:val="24"/>
          <w:lang w:val="ru-RU"/>
        </w:rPr>
        <w:t>информационно­коммуникационных</w:t>
      </w:r>
      <w:proofErr w:type="spellEnd"/>
      <w:r w:rsidRPr="00D8616F">
        <w:rPr>
          <w:rFonts w:ascii="Times New Roman" w:hAnsi="Times New Roman"/>
          <w:color w:val="auto"/>
          <w:sz w:val="24"/>
          <w:szCs w:val="24"/>
          <w:lang w:val="ru-RU"/>
        </w:rPr>
        <w:t xml:space="preserve"> технологий.</w:t>
      </w:r>
    </w:p>
    <w:p w:rsidR="00553820" w:rsidRPr="00D8616F" w:rsidRDefault="00553820" w:rsidP="0086538A">
      <w:pPr>
        <w:pStyle w:val="af9"/>
        <w:tabs>
          <w:tab w:val="left" w:pos="284"/>
        </w:tabs>
        <w:spacing w:line="240" w:lineRule="auto"/>
        <w:ind w:firstLine="454"/>
        <w:rPr>
          <w:rFonts w:ascii="Times New Roman" w:hAnsi="Times New Roman"/>
          <w:color w:val="auto"/>
          <w:sz w:val="24"/>
          <w:szCs w:val="24"/>
          <w:lang w:val="ru-RU"/>
        </w:rPr>
      </w:pPr>
      <w:r w:rsidRPr="00D8616F">
        <w:rPr>
          <w:rFonts w:ascii="Times New Roman" w:hAnsi="Times New Roman"/>
          <w:color w:val="auto"/>
          <w:spacing w:val="2"/>
          <w:sz w:val="24"/>
          <w:szCs w:val="24"/>
          <w:lang w:val="ru-RU"/>
        </w:rPr>
        <w:t xml:space="preserve">Обязательным является создание системы широкого доступа детей с ОВЗ, родителей (законных представителей), педагогов к сетевым источникам информации, к </w:t>
      </w:r>
      <w:proofErr w:type="spellStart"/>
      <w:r w:rsidRPr="00D8616F">
        <w:rPr>
          <w:rFonts w:ascii="Times New Roman" w:hAnsi="Times New Roman"/>
          <w:color w:val="auto"/>
          <w:spacing w:val="2"/>
          <w:sz w:val="24"/>
          <w:szCs w:val="24"/>
          <w:lang w:val="ru-RU"/>
        </w:rPr>
        <w:t>информационно­методическим</w:t>
      </w:r>
      <w:proofErr w:type="spellEnd"/>
      <w:r w:rsidRPr="00D8616F">
        <w:rPr>
          <w:rFonts w:ascii="Times New Roman" w:hAnsi="Times New Roman"/>
          <w:color w:val="auto"/>
          <w:spacing w:val="2"/>
          <w:sz w:val="24"/>
          <w:szCs w:val="24"/>
          <w:lang w:val="ru-RU"/>
        </w:rPr>
        <w:t xml:space="preserve"> фондам, предполагающим наличие методических пособий </w:t>
      </w:r>
      <w:r w:rsidRPr="00D8616F">
        <w:rPr>
          <w:rFonts w:ascii="Times New Roman" w:hAnsi="Times New Roman"/>
          <w:color w:val="auto"/>
          <w:sz w:val="24"/>
          <w:szCs w:val="24"/>
          <w:lang w:val="ru-RU"/>
        </w:rPr>
        <w:t xml:space="preserve">и рекомендаций по всем направлениям и видам деятельности, наглядных пособий, </w:t>
      </w:r>
      <w:proofErr w:type="spellStart"/>
      <w:r w:rsidRPr="00D8616F">
        <w:rPr>
          <w:rFonts w:ascii="Times New Roman" w:hAnsi="Times New Roman"/>
          <w:color w:val="auto"/>
          <w:sz w:val="24"/>
          <w:szCs w:val="24"/>
          <w:lang w:val="ru-RU"/>
        </w:rPr>
        <w:t>мультимедийных</w:t>
      </w:r>
      <w:proofErr w:type="spellEnd"/>
      <w:r w:rsidRPr="00D8616F">
        <w:rPr>
          <w:rFonts w:ascii="Times New Roman" w:hAnsi="Times New Roman"/>
          <w:color w:val="auto"/>
          <w:sz w:val="24"/>
          <w:szCs w:val="24"/>
          <w:lang w:val="ru-RU"/>
        </w:rPr>
        <w:t xml:space="preserve"> материалов, аудио­ и видеоматериалов.</w:t>
      </w:r>
    </w:p>
    <w:p w:rsidR="00553820" w:rsidRPr="00D8616F" w:rsidRDefault="00553820" w:rsidP="0086538A">
      <w:pPr>
        <w:tabs>
          <w:tab w:val="left" w:pos="284"/>
        </w:tabs>
        <w:ind w:firstLine="540"/>
        <w:rPr>
          <w:rFonts w:cs="Times New Roman"/>
          <w:lang w:val="ru-RU"/>
        </w:rPr>
      </w:pPr>
    </w:p>
    <w:p w:rsidR="00553820" w:rsidRPr="00553820" w:rsidRDefault="00553820" w:rsidP="0086538A">
      <w:pPr>
        <w:tabs>
          <w:tab w:val="left" w:pos="284"/>
        </w:tabs>
        <w:jc w:val="center"/>
        <w:rPr>
          <w:rFonts w:cs="Times New Roman"/>
          <w:b/>
          <w:bCs/>
          <w:sz w:val="32"/>
          <w:szCs w:val="32"/>
          <w:lang w:val="ru-RU"/>
        </w:rPr>
      </w:pPr>
      <w:r w:rsidRPr="00553820">
        <w:rPr>
          <w:rFonts w:cs="Times New Roman"/>
          <w:b/>
          <w:bCs/>
          <w:sz w:val="32"/>
          <w:szCs w:val="32"/>
        </w:rPr>
        <w:t>III</w:t>
      </w:r>
      <w:r w:rsidRPr="00553820">
        <w:rPr>
          <w:rFonts w:cs="Times New Roman"/>
          <w:b/>
          <w:bCs/>
          <w:sz w:val="32"/>
          <w:szCs w:val="32"/>
          <w:lang w:val="ru-RU"/>
        </w:rPr>
        <w:t>. Организационный раздел.</w:t>
      </w:r>
    </w:p>
    <w:p w:rsidR="00553820" w:rsidRDefault="00553820" w:rsidP="0086538A">
      <w:pPr>
        <w:tabs>
          <w:tab w:val="left" w:pos="284"/>
        </w:tabs>
        <w:jc w:val="both"/>
        <w:rPr>
          <w:rFonts w:cs="Times New Roman"/>
          <w:b/>
          <w:bCs/>
          <w:lang w:val="ru-RU"/>
        </w:rPr>
      </w:pPr>
    </w:p>
    <w:p w:rsidR="00553820" w:rsidRPr="00D8616F" w:rsidRDefault="00553820" w:rsidP="0086538A">
      <w:pPr>
        <w:tabs>
          <w:tab w:val="left" w:pos="284"/>
        </w:tabs>
        <w:jc w:val="both"/>
        <w:rPr>
          <w:rFonts w:cs="Times New Roman"/>
          <w:b/>
          <w:bCs/>
          <w:lang w:val="ru-RU"/>
        </w:rPr>
      </w:pPr>
    </w:p>
    <w:p w:rsidR="00553820" w:rsidRPr="00D8616F" w:rsidRDefault="00553820" w:rsidP="0086538A">
      <w:pPr>
        <w:tabs>
          <w:tab w:val="left" w:pos="284"/>
        </w:tabs>
        <w:jc w:val="both"/>
        <w:rPr>
          <w:rFonts w:cs="Times New Roman"/>
          <w:b/>
          <w:bCs/>
          <w:lang w:val="ru-RU"/>
        </w:rPr>
      </w:pPr>
    </w:p>
    <w:p w:rsidR="000C1313" w:rsidRPr="000C1313" w:rsidRDefault="000C1313" w:rsidP="0086538A">
      <w:pPr>
        <w:tabs>
          <w:tab w:val="left" w:pos="284"/>
        </w:tabs>
        <w:rPr>
          <w:rFonts w:cs="Times New Roman"/>
          <w:b/>
          <w:color w:val="000000" w:themeColor="text1"/>
          <w:lang w:val="ru-RU"/>
        </w:rPr>
      </w:pPr>
      <w:r>
        <w:rPr>
          <w:rFonts w:cs="Times New Roman"/>
          <w:b/>
          <w:color w:val="000000" w:themeColor="text1"/>
          <w:lang w:val="ru-RU"/>
        </w:rPr>
        <w:t>1.</w:t>
      </w:r>
      <w:r w:rsidRPr="000C1313">
        <w:rPr>
          <w:rFonts w:cs="Times New Roman"/>
          <w:b/>
          <w:color w:val="000000" w:themeColor="text1"/>
          <w:lang w:val="ru-RU"/>
        </w:rPr>
        <w:t>Учебный план уровня начального общего образования</w:t>
      </w:r>
    </w:p>
    <w:p w:rsidR="000C1313" w:rsidRPr="000C1313" w:rsidRDefault="000C1313" w:rsidP="0086538A">
      <w:pPr>
        <w:tabs>
          <w:tab w:val="left" w:pos="284"/>
        </w:tabs>
        <w:rPr>
          <w:rFonts w:cs="Times New Roman"/>
          <w:color w:val="000000" w:themeColor="text1"/>
          <w:lang w:val="ru-RU"/>
        </w:rPr>
      </w:pPr>
    </w:p>
    <w:p w:rsidR="000C1313" w:rsidRPr="000619AB" w:rsidRDefault="000C1313" w:rsidP="0086538A">
      <w:pPr>
        <w:tabs>
          <w:tab w:val="left" w:pos="284"/>
        </w:tabs>
        <w:ind w:firstLine="708"/>
        <w:jc w:val="both"/>
        <w:rPr>
          <w:rFonts w:cs="Times New Roman"/>
          <w:color w:val="FF0000"/>
          <w:lang w:val="ru-RU"/>
        </w:rPr>
      </w:pPr>
      <w:r w:rsidRPr="000C1313">
        <w:rPr>
          <w:rFonts w:cs="Times New Roman"/>
          <w:color w:val="000000" w:themeColor="text1"/>
          <w:lang w:val="ru-RU"/>
        </w:rPr>
        <w:t>Учебный план уровня начального общего образования ориентирован на 4-летний нормативный срок осв</w:t>
      </w:r>
      <w:r w:rsidR="002B5968">
        <w:rPr>
          <w:rFonts w:cs="Times New Roman"/>
          <w:color w:val="000000" w:themeColor="text1"/>
          <w:lang w:val="ru-RU"/>
        </w:rPr>
        <w:t xml:space="preserve">оения образовательных программ </w:t>
      </w:r>
      <w:r w:rsidRPr="000C1313">
        <w:rPr>
          <w:rFonts w:cs="Times New Roman"/>
          <w:color w:val="000000" w:themeColor="text1"/>
          <w:lang w:val="ru-RU"/>
        </w:rPr>
        <w:t xml:space="preserve">через реализацию дидактической </w:t>
      </w:r>
      <w:r w:rsidRPr="000619AB">
        <w:rPr>
          <w:rFonts w:cs="Times New Roman"/>
          <w:color w:val="FF0000"/>
          <w:lang w:val="ru-RU"/>
        </w:rPr>
        <w:t>системы  «</w:t>
      </w:r>
      <w:r w:rsidR="002B5968">
        <w:rPr>
          <w:rFonts w:cs="Times New Roman"/>
          <w:color w:val="FF0000"/>
          <w:lang w:val="ru-RU"/>
        </w:rPr>
        <w:t>Школа России</w:t>
      </w:r>
      <w:r w:rsidRPr="000619AB">
        <w:rPr>
          <w:rFonts w:cs="Times New Roman"/>
          <w:color w:val="FF0000"/>
          <w:lang w:val="ru-RU"/>
        </w:rPr>
        <w:t>»</w:t>
      </w:r>
      <w:proofErr w:type="gramStart"/>
      <w:r w:rsidRPr="000619AB">
        <w:rPr>
          <w:rFonts w:cs="Times New Roman"/>
          <w:color w:val="FF0000"/>
          <w:lang w:val="ru-RU"/>
        </w:rPr>
        <w:t xml:space="preserve"> .</w:t>
      </w:r>
      <w:proofErr w:type="gramEnd"/>
    </w:p>
    <w:p w:rsidR="000C1313" w:rsidRPr="000C1313" w:rsidRDefault="000C1313" w:rsidP="0086538A">
      <w:pPr>
        <w:tabs>
          <w:tab w:val="left" w:pos="284"/>
        </w:tabs>
        <w:ind w:firstLine="360"/>
        <w:jc w:val="both"/>
        <w:rPr>
          <w:rFonts w:cs="Times New Roman"/>
          <w:color w:val="000000" w:themeColor="text1"/>
          <w:lang w:val="ru-RU"/>
        </w:rPr>
      </w:pPr>
      <w:r w:rsidRPr="000C1313">
        <w:rPr>
          <w:rFonts w:cs="Times New Roman"/>
          <w:color w:val="000000" w:themeColor="text1"/>
          <w:lang w:val="ru-RU"/>
        </w:rPr>
        <w:t>Продолжительность учебного года:</w:t>
      </w:r>
    </w:p>
    <w:p w:rsidR="000C1313" w:rsidRPr="000C1313" w:rsidRDefault="000C1313" w:rsidP="0086538A">
      <w:pPr>
        <w:tabs>
          <w:tab w:val="left" w:pos="284"/>
        </w:tabs>
        <w:ind w:left="360"/>
        <w:jc w:val="both"/>
        <w:rPr>
          <w:rFonts w:cs="Times New Roman"/>
          <w:color w:val="000000" w:themeColor="text1"/>
          <w:lang w:val="ru-RU"/>
        </w:rPr>
      </w:pPr>
      <w:r w:rsidRPr="000C1313">
        <w:rPr>
          <w:rFonts w:cs="Times New Roman"/>
          <w:color w:val="000000" w:themeColor="text1"/>
          <w:lang w:val="ru-RU"/>
        </w:rPr>
        <w:t>1 класс – 33 учебные недели;</w:t>
      </w:r>
    </w:p>
    <w:p w:rsidR="000C1313" w:rsidRPr="000C1313" w:rsidRDefault="000C1313" w:rsidP="0086538A">
      <w:pPr>
        <w:tabs>
          <w:tab w:val="left" w:pos="284"/>
        </w:tabs>
        <w:ind w:left="360"/>
        <w:jc w:val="both"/>
        <w:rPr>
          <w:rFonts w:cs="Times New Roman"/>
          <w:color w:val="000000" w:themeColor="text1"/>
          <w:lang w:val="ru-RU"/>
        </w:rPr>
      </w:pPr>
      <w:r w:rsidRPr="000C1313">
        <w:rPr>
          <w:rFonts w:cs="Times New Roman"/>
          <w:color w:val="000000" w:themeColor="text1"/>
          <w:lang w:val="ru-RU"/>
        </w:rPr>
        <w:t xml:space="preserve">2 – 4 классы – 34 </w:t>
      </w:r>
      <w:proofErr w:type="gramStart"/>
      <w:r w:rsidRPr="000C1313">
        <w:rPr>
          <w:rFonts w:cs="Times New Roman"/>
          <w:color w:val="000000" w:themeColor="text1"/>
          <w:lang w:val="ru-RU"/>
        </w:rPr>
        <w:t>учебных</w:t>
      </w:r>
      <w:proofErr w:type="gramEnd"/>
      <w:r w:rsidRPr="000C1313">
        <w:rPr>
          <w:rFonts w:cs="Times New Roman"/>
          <w:color w:val="000000" w:themeColor="text1"/>
          <w:lang w:val="ru-RU"/>
        </w:rPr>
        <w:t xml:space="preserve"> недели</w:t>
      </w:r>
    </w:p>
    <w:p w:rsidR="000C1313" w:rsidRPr="00F2379A" w:rsidRDefault="000C1313" w:rsidP="0086538A">
      <w:pPr>
        <w:pStyle w:val="35"/>
        <w:shd w:val="clear" w:color="auto" w:fill="auto"/>
        <w:tabs>
          <w:tab w:val="left" w:pos="284"/>
        </w:tabs>
        <w:spacing w:line="274" w:lineRule="exact"/>
        <w:ind w:left="20" w:right="20" w:firstLine="0"/>
        <w:jc w:val="both"/>
        <w:rPr>
          <w:color w:val="000000" w:themeColor="text1"/>
          <w:sz w:val="24"/>
          <w:szCs w:val="24"/>
        </w:rPr>
      </w:pPr>
      <w:r w:rsidRPr="00F2379A">
        <w:rPr>
          <w:color w:val="000000" w:themeColor="text1"/>
          <w:sz w:val="24"/>
          <w:szCs w:val="24"/>
        </w:rPr>
        <w:t xml:space="preserve">Для облегчения процесса адаптации детей к требованиям общеобразовательного учреждения в соответствии с требованиями </w:t>
      </w:r>
      <w:proofErr w:type="spellStart"/>
      <w:r w:rsidRPr="00F2379A">
        <w:rPr>
          <w:color w:val="000000" w:themeColor="text1"/>
          <w:sz w:val="24"/>
          <w:szCs w:val="24"/>
        </w:rPr>
        <w:t>СанПиН</w:t>
      </w:r>
      <w:proofErr w:type="spellEnd"/>
      <w:r w:rsidRPr="00F2379A">
        <w:rPr>
          <w:color w:val="000000" w:themeColor="text1"/>
          <w:sz w:val="24"/>
          <w:szCs w:val="24"/>
        </w:rPr>
        <w:t xml:space="preserve"> 2.4.2.2821-10 в 1х классах применя</w:t>
      </w:r>
      <w:r w:rsidRPr="00F2379A">
        <w:rPr>
          <w:color w:val="000000" w:themeColor="text1"/>
          <w:sz w:val="24"/>
          <w:szCs w:val="24"/>
        </w:rPr>
        <w:softHyphen/>
        <w:t>ется «ступенчатый» метод постепенного наращивания учебной нагрузки.</w:t>
      </w:r>
    </w:p>
    <w:p w:rsidR="000C1313" w:rsidRPr="00F2379A" w:rsidRDefault="000C1313" w:rsidP="0086538A">
      <w:pPr>
        <w:pStyle w:val="35"/>
        <w:shd w:val="clear" w:color="auto" w:fill="auto"/>
        <w:tabs>
          <w:tab w:val="left" w:pos="284"/>
        </w:tabs>
        <w:spacing w:line="274" w:lineRule="exact"/>
        <w:ind w:left="20" w:right="20" w:firstLine="0"/>
        <w:jc w:val="both"/>
        <w:rPr>
          <w:color w:val="000000" w:themeColor="text1"/>
          <w:sz w:val="24"/>
          <w:szCs w:val="24"/>
        </w:rPr>
      </w:pPr>
      <w:r w:rsidRPr="00F2379A">
        <w:rPr>
          <w:color w:val="000000" w:themeColor="text1"/>
          <w:sz w:val="24"/>
          <w:szCs w:val="24"/>
        </w:rPr>
        <w:t>Продолжительность урока в 1 классах – 35 минут</w:t>
      </w:r>
      <w:r w:rsidR="002B5968">
        <w:rPr>
          <w:color w:val="000000" w:themeColor="text1"/>
          <w:sz w:val="24"/>
          <w:szCs w:val="24"/>
        </w:rPr>
        <w:t xml:space="preserve"> (1 полугодие), 45 </w:t>
      </w:r>
      <w:r w:rsidRPr="00F2379A">
        <w:rPr>
          <w:color w:val="000000" w:themeColor="text1"/>
          <w:sz w:val="24"/>
          <w:szCs w:val="24"/>
        </w:rPr>
        <w:t>минут (2 п</w:t>
      </w:r>
      <w:r w:rsidR="002B5968">
        <w:rPr>
          <w:color w:val="000000" w:themeColor="text1"/>
          <w:sz w:val="24"/>
          <w:szCs w:val="24"/>
        </w:rPr>
        <w:t>олугодие), для 2 -4 классов – 45</w:t>
      </w:r>
      <w:r w:rsidRPr="00F2379A">
        <w:rPr>
          <w:color w:val="000000" w:themeColor="text1"/>
          <w:sz w:val="24"/>
          <w:szCs w:val="24"/>
        </w:rPr>
        <w:t xml:space="preserve"> минут. </w:t>
      </w:r>
    </w:p>
    <w:p w:rsidR="000C1313" w:rsidRPr="000C1313" w:rsidRDefault="000C1313" w:rsidP="0086538A">
      <w:pPr>
        <w:tabs>
          <w:tab w:val="left" w:pos="284"/>
        </w:tabs>
        <w:jc w:val="both"/>
        <w:rPr>
          <w:rFonts w:cs="Times New Roman"/>
          <w:color w:val="000000" w:themeColor="text1"/>
          <w:lang w:val="ru-RU"/>
        </w:rPr>
      </w:pPr>
    </w:p>
    <w:p w:rsidR="000C1313" w:rsidRPr="000C1313" w:rsidRDefault="000C1313" w:rsidP="0086538A">
      <w:pPr>
        <w:tabs>
          <w:tab w:val="left" w:pos="284"/>
        </w:tabs>
        <w:autoSpaceDN w:val="0"/>
        <w:adjustRightInd w:val="0"/>
        <w:ind w:firstLine="454"/>
        <w:jc w:val="both"/>
        <w:textAlignment w:val="center"/>
        <w:rPr>
          <w:rFonts w:cs="Times New Roman"/>
          <w:color w:val="000000" w:themeColor="text1"/>
          <w:lang w:val="ru-RU"/>
        </w:rPr>
      </w:pPr>
      <w:r w:rsidRPr="000C1313">
        <w:rPr>
          <w:rFonts w:cs="Times New Roman"/>
          <w:color w:val="000000" w:themeColor="text1"/>
          <w:lang w:val="ru-RU"/>
        </w:rPr>
        <w:t xml:space="preserve">Режим работы начальной школы – пятидневная учебная неделя. </w:t>
      </w:r>
    </w:p>
    <w:p w:rsidR="000C1313" w:rsidRPr="000C1313" w:rsidRDefault="000C1313" w:rsidP="0086538A">
      <w:pPr>
        <w:tabs>
          <w:tab w:val="left" w:pos="284"/>
        </w:tabs>
        <w:autoSpaceDN w:val="0"/>
        <w:adjustRightInd w:val="0"/>
        <w:ind w:firstLine="454"/>
        <w:jc w:val="both"/>
        <w:textAlignment w:val="center"/>
        <w:rPr>
          <w:rFonts w:cs="Times New Roman"/>
          <w:color w:val="000000" w:themeColor="text1"/>
          <w:lang w:val="ru-RU"/>
        </w:rPr>
      </w:pPr>
      <w:r w:rsidRPr="000C1313">
        <w:rPr>
          <w:rFonts w:cs="Times New Roman"/>
          <w:color w:val="000000" w:themeColor="text1"/>
          <w:lang w:val="ru-RU"/>
        </w:rPr>
        <w:t>Продолжительность каникул в течение учебного года составляет не менее 30</w:t>
      </w:r>
      <w:r w:rsidRPr="00F2379A">
        <w:rPr>
          <w:rFonts w:cs="Times New Roman"/>
          <w:color w:val="000000" w:themeColor="text1"/>
        </w:rPr>
        <w:t> </w:t>
      </w:r>
      <w:r w:rsidRPr="000C1313">
        <w:rPr>
          <w:rFonts w:cs="Times New Roman"/>
          <w:color w:val="000000" w:themeColor="text1"/>
          <w:lang w:val="ru-RU"/>
        </w:rPr>
        <w:t>календарных дней, летом</w:t>
      </w:r>
      <w:r w:rsidRPr="00F2379A">
        <w:rPr>
          <w:rFonts w:cs="Times New Roman"/>
          <w:color w:val="000000" w:themeColor="text1"/>
        </w:rPr>
        <w:t> </w:t>
      </w:r>
      <w:r w:rsidRPr="000C1313">
        <w:rPr>
          <w:rFonts w:cs="Times New Roman"/>
          <w:color w:val="000000" w:themeColor="text1"/>
          <w:lang w:val="ru-RU"/>
        </w:rPr>
        <w:t xml:space="preserve">— не менее </w:t>
      </w:r>
      <w:r w:rsidRPr="000C1313">
        <w:rPr>
          <w:rFonts w:cs="Times New Roman"/>
          <w:color w:val="000000" w:themeColor="text1"/>
          <w:spacing w:val="2"/>
          <w:lang w:val="ru-RU"/>
        </w:rPr>
        <w:t>8</w:t>
      </w:r>
      <w:r w:rsidRPr="00F2379A">
        <w:rPr>
          <w:rFonts w:cs="Times New Roman"/>
          <w:color w:val="000000" w:themeColor="text1"/>
          <w:spacing w:val="2"/>
        </w:rPr>
        <w:t> </w:t>
      </w:r>
      <w:r w:rsidRPr="000C1313">
        <w:rPr>
          <w:rFonts w:cs="Times New Roman"/>
          <w:color w:val="000000" w:themeColor="text1"/>
          <w:spacing w:val="2"/>
          <w:lang w:val="ru-RU"/>
        </w:rPr>
        <w:t xml:space="preserve">недель. Для </w:t>
      </w:r>
      <w:proofErr w:type="gramStart"/>
      <w:r w:rsidRPr="000C1313">
        <w:rPr>
          <w:rFonts w:cs="Times New Roman"/>
          <w:color w:val="000000" w:themeColor="text1"/>
          <w:spacing w:val="2"/>
          <w:lang w:val="ru-RU"/>
        </w:rPr>
        <w:t>обучающихся</w:t>
      </w:r>
      <w:proofErr w:type="gramEnd"/>
      <w:r w:rsidRPr="000C1313">
        <w:rPr>
          <w:rFonts w:cs="Times New Roman"/>
          <w:color w:val="000000" w:themeColor="text1"/>
          <w:spacing w:val="2"/>
          <w:lang w:val="ru-RU"/>
        </w:rPr>
        <w:t xml:space="preserve"> в 1</w:t>
      </w:r>
      <w:r w:rsidRPr="00F2379A">
        <w:rPr>
          <w:rFonts w:cs="Times New Roman"/>
          <w:color w:val="000000" w:themeColor="text1"/>
          <w:spacing w:val="2"/>
        </w:rPr>
        <w:t> </w:t>
      </w:r>
      <w:r w:rsidRPr="000C1313">
        <w:rPr>
          <w:rFonts w:cs="Times New Roman"/>
          <w:color w:val="000000" w:themeColor="text1"/>
          <w:spacing w:val="2"/>
          <w:lang w:val="ru-RU"/>
        </w:rPr>
        <w:t xml:space="preserve">классе устанавливаются в </w:t>
      </w:r>
      <w:r w:rsidRPr="000C1313">
        <w:rPr>
          <w:rFonts w:cs="Times New Roman"/>
          <w:color w:val="000000" w:themeColor="text1"/>
          <w:lang w:val="ru-RU"/>
        </w:rPr>
        <w:t>течение года дополнительные недельные каникулы.</w:t>
      </w:r>
    </w:p>
    <w:p w:rsidR="000C1313" w:rsidRPr="000C1313" w:rsidRDefault="000C1313" w:rsidP="0086538A">
      <w:pPr>
        <w:tabs>
          <w:tab w:val="left" w:pos="284"/>
        </w:tabs>
        <w:autoSpaceDN w:val="0"/>
        <w:adjustRightInd w:val="0"/>
        <w:ind w:firstLine="454"/>
        <w:jc w:val="both"/>
        <w:textAlignment w:val="center"/>
        <w:rPr>
          <w:rFonts w:cs="Times New Roman"/>
          <w:color w:val="000000" w:themeColor="text1"/>
          <w:lang w:val="ru-RU"/>
        </w:rPr>
      </w:pPr>
    </w:p>
    <w:p w:rsidR="000C1313" w:rsidRPr="00F2379A" w:rsidRDefault="000C1313" w:rsidP="0086538A">
      <w:pPr>
        <w:pStyle w:val="35"/>
        <w:shd w:val="clear" w:color="auto" w:fill="auto"/>
        <w:tabs>
          <w:tab w:val="left" w:pos="284"/>
        </w:tabs>
        <w:spacing w:line="269" w:lineRule="exact"/>
        <w:ind w:firstLine="0"/>
        <w:jc w:val="both"/>
        <w:rPr>
          <w:color w:val="000000" w:themeColor="text1"/>
          <w:sz w:val="24"/>
          <w:szCs w:val="24"/>
          <w:u w:val="single"/>
        </w:rPr>
      </w:pPr>
      <w:r w:rsidRPr="00F2379A">
        <w:rPr>
          <w:color w:val="000000" w:themeColor="text1"/>
          <w:sz w:val="24"/>
          <w:szCs w:val="24"/>
          <w:u w:val="single"/>
        </w:rPr>
        <w:t xml:space="preserve">Организация </w:t>
      </w:r>
      <w:proofErr w:type="gramStart"/>
      <w:r w:rsidRPr="00F2379A">
        <w:rPr>
          <w:color w:val="000000" w:themeColor="text1"/>
          <w:sz w:val="24"/>
          <w:szCs w:val="24"/>
          <w:u w:val="single"/>
        </w:rPr>
        <w:t>промежуточной</w:t>
      </w:r>
      <w:proofErr w:type="gramEnd"/>
      <w:r w:rsidRPr="00F2379A">
        <w:rPr>
          <w:color w:val="000000" w:themeColor="text1"/>
          <w:sz w:val="24"/>
          <w:szCs w:val="24"/>
          <w:u w:val="single"/>
        </w:rPr>
        <w:t xml:space="preserve"> аттестация обучающихся:</w:t>
      </w:r>
    </w:p>
    <w:p w:rsidR="000C1313" w:rsidRPr="00F2379A" w:rsidRDefault="000C1313" w:rsidP="0086538A">
      <w:pPr>
        <w:pStyle w:val="35"/>
        <w:shd w:val="clear" w:color="auto" w:fill="auto"/>
        <w:tabs>
          <w:tab w:val="left" w:pos="284"/>
        </w:tabs>
        <w:spacing w:line="269" w:lineRule="exact"/>
        <w:ind w:left="20" w:right="20" w:firstLine="700"/>
        <w:jc w:val="both"/>
        <w:rPr>
          <w:color w:val="000000" w:themeColor="text1"/>
          <w:sz w:val="24"/>
          <w:szCs w:val="24"/>
        </w:rPr>
      </w:pPr>
      <w:r w:rsidRPr="00F2379A">
        <w:rPr>
          <w:color w:val="000000" w:themeColor="text1"/>
          <w:sz w:val="24"/>
          <w:szCs w:val="24"/>
        </w:rPr>
        <w:t>Промежуточная аттестация проводится по окончании четверти и года в переводных 2- 4 классах. Обучающиеся во 2-4 классах аттестуются по всем предме</w:t>
      </w:r>
      <w:r w:rsidRPr="00F2379A">
        <w:rPr>
          <w:color w:val="000000" w:themeColor="text1"/>
          <w:sz w:val="24"/>
          <w:szCs w:val="24"/>
        </w:rPr>
        <w:softHyphen/>
        <w:t xml:space="preserve">там по окончании каждой четверти (за исключением </w:t>
      </w:r>
      <w:proofErr w:type="spellStart"/>
      <w:r w:rsidRPr="00F2379A">
        <w:rPr>
          <w:color w:val="000000" w:themeColor="text1"/>
          <w:sz w:val="24"/>
          <w:szCs w:val="24"/>
        </w:rPr>
        <w:t>ОРКиСЭ</w:t>
      </w:r>
      <w:proofErr w:type="spellEnd"/>
      <w:r w:rsidRPr="00F2379A">
        <w:rPr>
          <w:color w:val="000000" w:themeColor="text1"/>
          <w:sz w:val="24"/>
          <w:szCs w:val="24"/>
        </w:rPr>
        <w:t xml:space="preserve">). </w:t>
      </w:r>
    </w:p>
    <w:p w:rsidR="000C1313" w:rsidRPr="00F2379A" w:rsidRDefault="000C1313" w:rsidP="0086538A">
      <w:pPr>
        <w:pStyle w:val="35"/>
        <w:shd w:val="clear" w:color="auto" w:fill="auto"/>
        <w:tabs>
          <w:tab w:val="left" w:pos="284"/>
        </w:tabs>
        <w:spacing w:line="269" w:lineRule="exact"/>
        <w:ind w:left="20" w:right="20" w:firstLine="700"/>
        <w:jc w:val="both"/>
        <w:rPr>
          <w:color w:val="000000" w:themeColor="text1"/>
          <w:sz w:val="24"/>
          <w:szCs w:val="24"/>
        </w:rPr>
      </w:pPr>
      <w:r w:rsidRPr="00F2379A">
        <w:rPr>
          <w:color w:val="000000" w:themeColor="text1"/>
          <w:sz w:val="24"/>
          <w:szCs w:val="24"/>
        </w:rPr>
        <w:t xml:space="preserve">Промежуточная аттестация </w:t>
      </w:r>
      <w:proofErr w:type="gramStart"/>
      <w:r w:rsidRPr="00F2379A">
        <w:rPr>
          <w:color w:val="000000" w:themeColor="text1"/>
          <w:sz w:val="24"/>
          <w:szCs w:val="24"/>
        </w:rPr>
        <w:t>обучающихся</w:t>
      </w:r>
      <w:proofErr w:type="gramEnd"/>
      <w:r w:rsidRPr="00F2379A">
        <w:rPr>
          <w:color w:val="000000" w:themeColor="text1"/>
          <w:sz w:val="24"/>
          <w:szCs w:val="24"/>
        </w:rPr>
        <w:t xml:space="preserve"> по учебному предмету, курсу учебного плана выставляются педагогическими работниками в виде отмет</w:t>
      </w:r>
      <w:r w:rsidRPr="00F2379A">
        <w:rPr>
          <w:color w:val="000000" w:themeColor="text1"/>
          <w:sz w:val="24"/>
          <w:szCs w:val="24"/>
        </w:rPr>
        <w:softHyphen/>
        <w:t>ки по 5 -</w:t>
      </w:r>
      <w:proofErr w:type="spellStart"/>
      <w:r w:rsidRPr="00F2379A">
        <w:rPr>
          <w:color w:val="000000" w:themeColor="text1"/>
          <w:sz w:val="24"/>
          <w:szCs w:val="24"/>
        </w:rPr>
        <w:t>ти</w:t>
      </w:r>
      <w:proofErr w:type="spellEnd"/>
      <w:r w:rsidRPr="00F2379A">
        <w:rPr>
          <w:color w:val="000000" w:themeColor="text1"/>
          <w:sz w:val="24"/>
          <w:szCs w:val="24"/>
        </w:rPr>
        <w:t xml:space="preserve"> балльной шкале в дневник и классный журнал (в электронный дневник, электронный журнал). </w:t>
      </w:r>
      <w:proofErr w:type="gramStart"/>
      <w:r w:rsidRPr="00F2379A">
        <w:rPr>
          <w:color w:val="000000" w:themeColor="text1"/>
          <w:sz w:val="24"/>
          <w:szCs w:val="24"/>
        </w:rPr>
        <w:t>Обучающиеся, не прошедшие промежуточной аттестации по уважительным причинам или имеющие академическую за</w:t>
      </w:r>
      <w:r w:rsidRPr="00F2379A">
        <w:rPr>
          <w:color w:val="000000" w:themeColor="text1"/>
          <w:sz w:val="24"/>
          <w:szCs w:val="24"/>
        </w:rPr>
        <w:softHyphen/>
        <w:t>долженность, переводятся в следующий класс условно.</w:t>
      </w:r>
      <w:proofErr w:type="gramEnd"/>
    </w:p>
    <w:p w:rsidR="000C1313" w:rsidRPr="00F2379A" w:rsidRDefault="000C1313" w:rsidP="0086538A">
      <w:pPr>
        <w:pStyle w:val="35"/>
        <w:shd w:val="clear" w:color="auto" w:fill="auto"/>
        <w:tabs>
          <w:tab w:val="left" w:pos="284"/>
        </w:tabs>
        <w:spacing w:line="269" w:lineRule="exact"/>
        <w:ind w:left="20" w:right="20" w:firstLine="700"/>
        <w:jc w:val="both"/>
        <w:rPr>
          <w:color w:val="000000" w:themeColor="text1"/>
          <w:sz w:val="24"/>
          <w:szCs w:val="24"/>
        </w:rPr>
      </w:pPr>
      <w:proofErr w:type="gramStart"/>
      <w:r w:rsidRPr="00F2379A">
        <w:rPr>
          <w:color w:val="000000" w:themeColor="text1"/>
          <w:sz w:val="24"/>
          <w:szCs w:val="24"/>
        </w:rPr>
        <w:t>Промежуточная аттестация обучающихся проводится в следующих формах: кон</w:t>
      </w:r>
      <w:r w:rsidRPr="00F2379A">
        <w:rPr>
          <w:color w:val="000000" w:themeColor="text1"/>
          <w:sz w:val="24"/>
          <w:szCs w:val="24"/>
        </w:rPr>
        <w:softHyphen/>
        <w:t>трольная работа, диктант, изложение, сочинение, тестирование, прак</w:t>
      </w:r>
      <w:r w:rsidRPr="00F2379A">
        <w:rPr>
          <w:color w:val="000000" w:themeColor="text1"/>
          <w:sz w:val="24"/>
          <w:szCs w:val="24"/>
        </w:rPr>
        <w:softHyphen/>
        <w:t>тическая работа, собеседование, защита реферата, проекта и другие.</w:t>
      </w:r>
      <w:proofErr w:type="gramEnd"/>
      <w:r w:rsidRPr="00F2379A">
        <w:rPr>
          <w:color w:val="000000" w:themeColor="text1"/>
          <w:sz w:val="24"/>
          <w:szCs w:val="24"/>
        </w:rPr>
        <w:t xml:space="preserve"> Приоритетной фор</w:t>
      </w:r>
      <w:r w:rsidRPr="00F2379A">
        <w:rPr>
          <w:color w:val="000000" w:themeColor="text1"/>
          <w:sz w:val="24"/>
          <w:szCs w:val="24"/>
        </w:rPr>
        <w:softHyphen/>
        <w:t>мой промежуточного контроля в соответствии с ФГОС является комплексная контрольная работа и ВПР в 4х классах.</w:t>
      </w:r>
    </w:p>
    <w:p w:rsidR="000C1313" w:rsidRPr="000C1313" w:rsidRDefault="000C1313" w:rsidP="0086538A">
      <w:pPr>
        <w:tabs>
          <w:tab w:val="left" w:pos="284"/>
        </w:tabs>
        <w:jc w:val="both"/>
        <w:rPr>
          <w:rFonts w:cs="Times New Roman"/>
          <w:color w:val="000000" w:themeColor="text1"/>
          <w:lang w:val="ru-RU"/>
        </w:rPr>
      </w:pPr>
    </w:p>
    <w:p w:rsidR="000C1313" w:rsidRPr="00F2379A" w:rsidRDefault="000C1313" w:rsidP="0086538A">
      <w:pPr>
        <w:pStyle w:val="24"/>
        <w:shd w:val="clear" w:color="auto" w:fill="auto"/>
        <w:tabs>
          <w:tab w:val="left" w:pos="284"/>
        </w:tabs>
        <w:ind w:left="20" w:firstLine="700"/>
        <w:jc w:val="both"/>
        <w:rPr>
          <w:color w:val="000000" w:themeColor="text1"/>
          <w:sz w:val="24"/>
          <w:szCs w:val="24"/>
        </w:rPr>
      </w:pPr>
      <w:r w:rsidRPr="00F2379A">
        <w:rPr>
          <w:color w:val="000000" w:themeColor="text1"/>
          <w:sz w:val="24"/>
          <w:szCs w:val="24"/>
        </w:rPr>
        <w:t>Формы контроля текущей аттестации</w:t>
      </w:r>
    </w:p>
    <w:p w:rsidR="000C1313" w:rsidRPr="00F2379A" w:rsidRDefault="000C1313" w:rsidP="0086538A">
      <w:pPr>
        <w:pStyle w:val="35"/>
        <w:shd w:val="clear" w:color="auto" w:fill="auto"/>
        <w:tabs>
          <w:tab w:val="left" w:pos="284"/>
        </w:tabs>
        <w:spacing w:line="274" w:lineRule="exact"/>
        <w:ind w:left="20" w:right="20" w:firstLine="700"/>
        <w:jc w:val="both"/>
        <w:rPr>
          <w:color w:val="000000" w:themeColor="text1"/>
          <w:sz w:val="24"/>
          <w:szCs w:val="24"/>
        </w:rPr>
      </w:pPr>
      <w:r w:rsidRPr="00F2379A">
        <w:rPr>
          <w:color w:val="000000" w:themeColor="text1"/>
          <w:sz w:val="24"/>
          <w:szCs w:val="24"/>
        </w:rPr>
        <w:t>Все формы текущего контроля проводятся во время учебных занятий в рамках учебного расписания. Формы контроля:</w:t>
      </w:r>
    </w:p>
    <w:p w:rsidR="000C1313" w:rsidRPr="00F2379A" w:rsidRDefault="000C1313" w:rsidP="0086538A">
      <w:pPr>
        <w:pStyle w:val="35"/>
        <w:shd w:val="clear" w:color="auto" w:fill="auto"/>
        <w:tabs>
          <w:tab w:val="left" w:pos="284"/>
        </w:tabs>
        <w:spacing w:line="274" w:lineRule="exact"/>
        <w:ind w:left="20" w:right="20" w:firstLine="700"/>
        <w:jc w:val="both"/>
        <w:rPr>
          <w:color w:val="000000" w:themeColor="text1"/>
          <w:sz w:val="24"/>
          <w:szCs w:val="24"/>
        </w:rPr>
      </w:pPr>
      <w:proofErr w:type="gramStart"/>
      <w:r w:rsidRPr="00F2379A">
        <w:rPr>
          <w:color w:val="000000" w:themeColor="text1"/>
          <w:sz w:val="24"/>
          <w:szCs w:val="24"/>
        </w:rPr>
        <w:t>контрольная работа (домашняя, тематическая, комплексная, диагностическая и т.д.), в т.ч. тестирование;</w:t>
      </w:r>
      <w:proofErr w:type="gramEnd"/>
    </w:p>
    <w:p w:rsidR="000C1313" w:rsidRPr="00F2379A" w:rsidRDefault="000C1313" w:rsidP="0086538A">
      <w:pPr>
        <w:pStyle w:val="35"/>
        <w:shd w:val="clear" w:color="auto" w:fill="auto"/>
        <w:tabs>
          <w:tab w:val="left" w:pos="284"/>
        </w:tabs>
        <w:spacing w:line="274" w:lineRule="exact"/>
        <w:ind w:left="20" w:firstLine="700"/>
        <w:jc w:val="both"/>
        <w:rPr>
          <w:color w:val="000000" w:themeColor="text1"/>
          <w:sz w:val="24"/>
          <w:szCs w:val="24"/>
        </w:rPr>
      </w:pPr>
      <w:r w:rsidRPr="00F2379A">
        <w:rPr>
          <w:color w:val="000000" w:themeColor="text1"/>
          <w:sz w:val="24"/>
          <w:szCs w:val="24"/>
        </w:rPr>
        <w:t>различные виды диктантов;</w:t>
      </w:r>
    </w:p>
    <w:p w:rsidR="000C1313" w:rsidRPr="00F2379A" w:rsidRDefault="000C1313" w:rsidP="0086538A">
      <w:pPr>
        <w:pStyle w:val="35"/>
        <w:shd w:val="clear" w:color="auto" w:fill="auto"/>
        <w:tabs>
          <w:tab w:val="left" w:pos="284"/>
        </w:tabs>
        <w:spacing w:line="274" w:lineRule="exact"/>
        <w:ind w:left="20" w:right="20" w:firstLine="700"/>
        <w:jc w:val="both"/>
        <w:rPr>
          <w:color w:val="000000" w:themeColor="text1"/>
          <w:sz w:val="24"/>
          <w:szCs w:val="24"/>
        </w:rPr>
      </w:pPr>
      <w:r w:rsidRPr="00F2379A">
        <w:rPr>
          <w:color w:val="000000" w:themeColor="text1"/>
          <w:sz w:val="24"/>
          <w:szCs w:val="24"/>
        </w:rPr>
        <w:t>зачёт (письменный или устный, дифференцированный или недифференцированный);</w:t>
      </w:r>
    </w:p>
    <w:p w:rsidR="000C1313" w:rsidRPr="00F2379A" w:rsidRDefault="000C1313" w:rsidP="0086538A">
      <w:pPr>
        <w:pStyle w:val="35"/>
        <w:shd w:val="clear" w:color="auto" w:fill="auto"/>
        <w:tabs>
          <w:tab w:val="left" w:pos="284"/>
        </w:tabs>
        <w:spacing w:line="274" w:lineRule="exact"/>
        <w:ind w:left="20" w:firstLine="700"/>
        <w:jc w:val="both"/>
        <w:rPr>
          <w:color w:val="000000" w:themeColor="text1"/>
          <w:sz w:val="24"/>
          <w:szCs w:val="24"/>
        </w:rPr>
      </w:pPr>
      <w:r w:rsidRPr="00F2379A">
        <w:rPr>
          <w:color w:val="000000" w:themeColor="text1"/>
          <w:sz w:val="24"/>
          <w:szCs w:val="24"/>
        </w:rPr>
        <w:t>ответ (краткий или развёрнутый, письменный или устный);</w:t>
      </w:r>
    </w:p>
    <w:p w:rsidR="000C1313" w:rsidRPr="00F2379A" w:rsidRDefault="000C1313" w:rsidP="0086538A">
      <w:pPr>
        <w:pStyle w:val="35"/>
        <w:shd w:val="clear" w:color="auto" w:fill="auto"/>
        <w:tabs>
          <w:tab w:val="left" w:pos="284"/>
        </w:tabs>
        <w:spacing w:line="274" w:lineRule="exact"/>
        <w:ind w:left="20" w:firstLine="700"/>
        <w:jc w:val="both"/>
        <w:rPr>
          <w:color w:val="000000" w:themeColor="text1"/>
          <w:sz w:val="24"/>
          <w:szCs w:val="24"/>
        </w:rPr>
      </w:pPr>
      <w:r w:rsidRPr="00F2379A">
        <w:rPr>
          <w:color w:val="000000" w:themeColor="text1"/>
          <w:sz w:val="24"/>
          <w:szCs w:val="24"/>
        </w:rPr>
        <w:t>проверочная, самостоятельная работа; практическая работа; лабораторная работа;</w:t>
      </w:r>
    </w:p>
    <w:p w:rsidR="000C1313" w:rsidRPr="00F2379A" w:rsidRDefault="000C1313" w:rsidP="0086538A">
      <w:pPr>
        <w:pStyle w:val="35"/>
        <w:shd w:val="clear" w:color="auto" w:fill="auto"/>
        <w:tabs>
          <w:tab w:val="left" w:pos="284"/>
        </w:tabs>
        <w:spacing w:line="274" w:lineRule="exact"/>
        <w:ind w:left="20" w:firstLine="700"/>
        <w:jc w:val="both"/>
        <w:rPr>
          <w:color w:val="000000" w:themeColor="text1"/>
          <w:sz w:val="24"/>
          <w:szCs w:val="24"/>
        </w:rPr>
      </w:pPr>
      <w:r w:rsidRPr="00F2379A">
        <w:rPr>
          <w:color w:val="000000" w:themeColor="text1"/>
          <w:sz w:val="24"/>
          <w:szCs w:val="24"/>
        </w:rPr>
        <w:t>творческая работа (плакат, рисунок, макет и т.д.);</w:t>
      </w:r>
    </w:p>
    <w:p w:rsidR="000C1313" w:rsidRPr="00F2379A" w:rsidRDefault="000C1313" w:rsidP="0086538A">
      <w:pPr>
        <w:pStyle w:val="35"/>
        <w:shd w:val="clear" w:color="auto" w:fill="auto"/>
        <w:tabs>
          <w:tab w:val="left" w:pos="284"/>
        </w:tabs>
        <w:spacing w:line="274" w:lineRule="exact"/>
        <w:ind w:left="20" w:firstLine="700"/>
        <w:jc w:val="both"/>
        <w:rPr>
          <w:color w:val="000000" w:themeColor="text1"/>
          <w:sz w:val="24"/>
          <w:szCs w:val="24"/>
        </w:rPr>
      </w:pPr>
      <w:r w:rsidRPr="00F2379A">
        <w:rPr>
          <w:color w:val="000000" w:themeColor="text1"/>
          <w:sz w:val="24"/>
          <w:szCs w:val="24"/>
        </w:rPr>
        <w:t>написание и защита реферата, проекта, исследовательской работы;</w:t>
      </w:r>
    </w:p>
    <w:p w:rsidR="000C1313" w:rsidRPr="00F2379A" w:rsidRDefault="000C1313" w:rsidP="0086538A">
      <w:pPr>
        <w:pStyle w:val="35"/>
        <w:shd w:val="clear" w:color="auto" w:fill="auto"/>
        <w:tabs>
          <w:tab w:val="left" w:pos="284"/>
        </w:tabs>
        <w:spacing w:line="274" w:lineRule="exact"/>
        <w:ind w:left="20" w:firstLine="700"/>
        <w:jc w:val="both"/>
        <w:rPr>
          <w:color w:val="000000" w:themeColor="text1"/>
          <w:sz w:val="24"/>
          <w:szCs w:val="24"/>
        </w:rPr>
      </w:pPr>
      <w:r w:rsidRPr="00F2379A">
        <w:rPr>
          <w:color w:val="000000" w:themeColor="text1"/>
          <w:sz w:val="24"/>
          <w:szCs w:val="24"/>
        </w:rPr>
        <w:t>выразительное чтение, декламация литературных произведений;</w:t>
      </w:r>
    </w:p>
    <w:p w:rsidR="000C1313" w:rsidRPr="00F2379A" w:rsidRDefault="000C1313" w:rsidP="0086538A">
      <w:pPr>
        <w:pStyle w:val="35"/>
        <w:shd w:val="clear" w:color="auto" w:fill="auto"/>
        <w:tabs>
          <w:tab w:val="left" w:pos="284"/>
        </w:tabs>
        <w:spacing w:line="274" w:lineRule="exact"/>
        <w:ind w:left="20" w:firstLine="700"/>
        <w:jc w:val="both"/>
        <w:rPr>
          <w:color w:val="000000" w:themeColor="text1"/>
          <w:sz w:val="24"/>
          <w:szCs w:val="24"/>
        </w:rPr>
      </w:pPr>
      <w:r w:rsidRPr="00F2379A">
        <w:rPr>
          <w:color w:val="000000" w:themeColor="text1"/>
          <w:sz w:val="24"/>
          <w:szCs w:val="24"/>
        </w:rPr>
        <w:t>изложение;</w:t>
      </w:r>
    </w:p>
    <w:p w:rsidR="000C1313" w:rsidRPr="00F2379A" w:rsidRDefault="000C1313" w:rsidP="0086538A">
      <w:pPr>
        <w:pStyle w:val="35"/>
        <w:shd w:val="clear" w:color="auto" w:fill="auto"/>
        <w:tabs>
          <w:tab w:val="left" w:pos="284"/>
        </w:tabs>
        <w:spacing w:line="274" w:lineRule="exact"/>
        <w:ind w:left="20" w:right="20" w:firstLine="700"/>
        <w:rPr>
          <w:color w:val="000000" w:themeColor="text1"/>
          <w:sz w:val="24"/>
          <w:szCs w:val="24"/>
        </w:rPr>
      </w:pPr>
      <w:proofErr w:type="gramStart"/>
      <w:r w:rsidRPr="00F2379A">
        <w:rPr>
          <w:color w:val="000000" w:themeColor="text1"/>
          <w:sz w:val="24"/>
          <w:szCs w:val="24"/>
        </w:rPr>
        <w:t>сочинение, эссе, аннотация, отзыв, рецензия на просмотренный спектакль, кинофильм, прочитанное литературное произведение; списывание (русский язык, 1 -4 классы);</w:t>
      </w:r>
      <w:proofErr w:type="gramEnd"/>
    </w:p>
    <w:p w:rsidR="000C1313" w:rsidRPr="00F2379A" w:rsidRDefault="000C1313" w:rsidP="0086538A">
      <w:pPr>
        <w:pStyle w:val="35"/>
        <w:shd w:val="clear" w:color="auto" w:fill="auto"/>
        <w:tabs>
          <w:tab w:val="left" w:pos="284"/>
        </w:tabs>
        <w:spacing w:line="274" w:lineRule="exact"/>
        <w:ind w:left="20" w:right="20" w:firstLine="700"/>
        <w:jc w:val="both"/>
        <w:rPr>
          <w:color w:val="000000" w:themeColor="text1"/>
          <w:sz w:val="24"/>
          <w:szCs w:val="24"/>
        </w:rPr>
      </w:pPr>
      <w:r w:rsidRPr="00F2379A">
        <w:rPr>
          <w:color w:val="000000" w:themeColor="text1"/>
          <w:sz w:val="24"/>
          <w:szCs w:val="24"/>
        </w:rPr>
        <w:t xml:space="preserve">доклад, сообщение (устное или письменное), отчёт по учебной экскурсии, создание и защита </w:t>
      </w:r>
      <w:proofErr w:type="spellStart"/>
      <w:r w:rsidRPr="00F2379A">
        <w:rPr>
          <w:color w:val="000000" w:themeColor="text1"/>
          <w:sz w:val="24"/>
          <w:szCs w:val="24"/>
        </w:rPr>
        <w:t>мультимедийной</w:t>
      </w:r>
      <w:proofErr w:type="spellEnd"/>
      <w:r w:rsidRPr="00F2379A">
        <w:rPr>
          <w:color w:val="000000" w:themeColor="text1"/>
          <w:sz w:val="24"/>
          <w:szCs w:val="24"/>
        </w:rPr>
        <w:t xml:space="preserve"> презентации;</w:t>
      </w:r>
    </w:p>
    <w:p w:rsidR="000C1313" w:rsidRPr="00F2379A" w:rsidRDefault="000C1313" w:rsidP="0086538A">
      <w:pPr>
        <w:pStyle w:val="35"/>
        <w:shd w:val="clear" w:color="auto" w:fill="auto"/>
        <w:tabs>
          <w:tab w:val="left" w:pos="284"/>
        </w:tabs>
        <w:spacing w:line="274" w:lineRule="exact"/>
        <w:ind w:left="720" w:right="5060" w:firstLine="0"/>
        <w:rPr>
          <w:color w:val="000000" w:themeColor="text1"/>
          <w:sz w:val="24"/>
          <w:szCs w:val="24"/>
        </w:rPr>
      </w:pPr>
      <w:r w:rsidRPr="00F2379A">
        <w:rPr>
          <w:color w:val="000000" w:themeColor="text1"/>
          <w:sz w:val="24"/>
          <w:szCs w:val="24"/>
        </w:rPr>
        <w:lastRenderedPageBreak/>
        <w:t>говорение (на иностранном языке); слушание (на иностранном языке);</w:t>
      </w:r>
    </w:p>
    <w:p w:rsidR="000C1313" w:rsidRPr="00F2379A" w:rsidRDefault="000C1313" w:rsidP="0086538A">
      <w:pPr>
        <w:pStyle w:val="35"/>
        <w:shd w:val="clear" w:color="auto" w:fill="auto"/>
        <w:tabs>
          <w:tab w:val="left" w:pos="284"/>
        </w:tabs>
        <w:spacing w:after="240" w:line="274" w:lineRule="exact"/>
        <w:ind w:left="20" w:firstLine="700"/>
        <w:jc w:val="both"/>
        <w:rPr>
          <w:color w:val="000000" w:themeColor="text1"/>
          <w:sz w:val="24"/>
          <w:szCs w:val="24"/>
        </w:rPr>
      </w:pPr>
      <w:r w:rsidRPr="00F2379A">
        <w:rPr>
          <w:color w:val="000000" w:themeColor="text1"/>
          <w:sz w:val="24"/>
          <w:szCs w:val="24"/>
        </w:rPr>
        <w:t xml:space="preserve">сдача нормативов по физической подготовке </w:t>
      </w:r>
    </w:p>
    <w:p w:rsidR="000C1313" w:rsidRPr="000C1313" w:rsidRDefault="000C1313" w:rsidP="0086538A">
      <w:pPr>
        <w:tabs>
          <w:tab w:val="left" w:pos="284"/>
        </w:tabs>
        <w:jc w:val="both"/>
        <w:rPr>
          <w:rFonts w:cs="Times New Roman"/>
          <w:color w:val="000000" w:themeColor="text1"/>
          <w:u w:val="single"/>
          <w:lang w:val="ru-RU"/>
        </w:rPr>
      </w:pPr>
    </w:p>
    <w:p w:rsidR="000C1313" w:rsidRPr="000C1313" w:rsidRDefault="000C1313" w:rsidP="0086538A">
      <w:pPr>
        <w:tabs>
          <w:tab w:val="left" w:pos="284"/>
        </w:tabs>
        <w:jc w:val="both"/>
        <w:rPr>
          <w:rFonts w:cs="Times New Roman"/>
          <w:color w:val="000000" w:themeColor="text1"/>
          <w:u w:val="single"/>
          <w:lang w:val="ru-RU"/>
        </w:rPr>
      </w:pPr>
      <w:r w:rsidRPr="000C1313">
        <w:rPr>
          <w:rFonts w:cs="Times New Roman"/>
          <w:color w:val="000000" w:themeColor="text1"/>
          <w:u w:val="single"/>
          <w:lang w:val="ru-RU"/>
        </w:rPr>
        <w:t>Особенности учебного плана</w:t>
      </w:r>
    </w:p>
    <w:p w:rsidR="000C1313" w:rsidRPr="000C1313" w:rsidRDefault="000C1313" w:rsidP="0086538A">
      <w:pPr>
        <w:tabs>
          <w:tab w:val="left" w:pos="284"/>
        </w:tabs>
        <w:jc w:val="both"/>
        <w:rPr>
          <w:rFonts w:cs="Times New Roman"/>
          <w:color w:val="000000" w:themeColor="text1"/>
          <w:lang w:val="ru-RU"/>
        </w:rPr>
      </w:pPr>
    </w:p>
    <w:p w:rsidR="000C1313" w:rsidRPr="000C1313" w:rsidRDefault="000C1313" w:rsidP="0086538A">
      <w:pPr>
        <w:tabs>
          <w:tab w:val="left" w:pos="284"/>
        </w:tabs>
        <w:autoSpaceDN w:val="0"/>
        <w:adjustRightInd w:val="0"/>
        <w:ind w:firstLine="454"/>
        <w:jc w:val="both"/>
        <w:textAlignment w:val="center"/>
        <w:rPr>
          <w:rFonts w:cs="Times New Roman"/>
          <w:color w:val="000000" w:themeColor="text1"/>
          <w:spacing w:val="-4"/>
          <w:lang w:val="ru-RU"/>
        </w:rPr>
      </w:pPr>
      <w:r w:rsidRPr="000C1313">
        <w:rPr>
          <w:rFonts w:cs="Times New Roman"/>
          <w:color w:val="000000" w:themeColor="text1"/>
          <w:spacing w:val="-4"/>
          <w:lang w:val="ru-RU"/>
        </w:rPr>
        <w:t xml:space="preserve">Содержание образования при получении начального общего образования реализуется преимущественно за счет введения учебных курсов, обеспечивающих целостное восприятие мира, </w:t>
      </w:r>
      <w:proofErr w:type="spellStart"/>
      <w:r w:rsidRPr="000C1313">
        <w:rPr>
          <w:rFonts w:cs="Times New Roman"/>
          <w:color w:val="000000" w:themeColor="text1"/>
          <w:spacing w:val="-4"/>
          <w:lang w:val="ru-RU"/>
        </w:rPr>
        <w:t>системно</w:t>
      </w:r>
      <w:r w:rsidRPr="000C1313">
        <w:rPr>
          <w:rFonts w:cs="Times New Roman"/>
          <w:color w:val="000000" w:themeColor="text1"/>
          <w:spacing w:val="-4"/>
          <w:lang w:val="ru-RU"/>
        </w:rPr>
        <w:softHyphen/>
        <w:t>деятельностный</w:t>
      </w:r>
      <w:proofErr w:type="spellEnd"/>
      <w:r w:rsidRPr="000C1313">
        <w:rPr>
          <w:rFonts w:cs="Times New Roman"/>
          <w:color w:val="000000" w:themeColor="text1"/>
          <w:spacing w:val="-4"/>
          <w:lang w:val="ru-RU"/>
        </w:rPr>
        <w:t xml:space="preserve"> подход и индивидуализацию обучения.</w:t>
      </w:r>
    </w:p>
    <w:p w:rsidR="000C1313" w:rsidRPr="002B5968" w:rsidRDefault="000C1313" w:rsidP="0086538A">
      <w:pPr>
        <w:tabs>
          <w:tab w:val="left" w:pos="284"/>
        </w:tabs>
        <w:ind w:firstLine="708"/>
        <w:jc w:val="both"/>
        <w:rPr>
          <w:rFonts w:cs="Times New Roman"/>
          <w:lang w:val="ru-RU"/>
        </w:rPr>
      </w:pPr>
      <w:proofErr w:type="gramStart"/>
      <w:r w:rsidRPr="002B5968">
        <w:rPr>
          <w:rFonts w:cs="Times New Roman"/>
          <w:lang w:val="ru-RU"/>
        </w:rPr>
        <w:t xml:space="preserve">В  соответствии с приказом Министерства общего и профессионального  образования Свердловской области №01-01-05\4330 от 21.09.09 года, приказом Министерства образования и науки Российской Федерации от 31.01.2012г. №69, приказом Министерства образования и науки Российской Федерации от 01.02.2012г. № 74, с 01 сентября 2012 года </w:t>
      </w:r>
      <w:r w:rsidR="002B5968" w:rsidRPr="002B5968">
        <w:rPr>
          <w:rFonts w:cs="Times New Roman"/>
          <w:lang w:val="ru-RU"/>
        </w:rPr>
        <w:t>в 4 классе</w:t>
      </w:r>
      <w:r w:rsidRPr="002B5968">
        <w:rPr>
          <w:rFonts w:cs="Times New Roman"/>
          <w:lang w:val="ru-RU"/>
        </w:rPr>
        <w:t xml:space="preserve">  как обязательный для изучения вводится предмет </w:t>
      </w:r>
      <w:r w:rsidRPr="002B5968">
        <w:rPr>
          <w:rFonts w:cs="Times New Roman"/>
          <w:bCs/>
          <w:lang w:val="ru-RU"/>
        </w:rPr>
        <w:t>«Основы религиозных культур и светской этики»</w:t>
      </w:r>
      <w:r w:rsidRPr="002B5968">
        <w:rPr>
          <w:rFonts w:cs="Times New Roman"/>
          <w:lang w:val="ru-RU"/>
        </w:rPr>
        <w:t xml:space="preserve">.  </w:t>
      </w:r>
      <w:proofErr w:type="gramEnd"/>
    </w:p>
    <w:p w:rsidR="000C1313" w:rsidRPr="00F2379A" w:rsidRDefault="000C1313" w:rsidP="0086538A">
      <w:pPr>
        <w:pStyle w:val="35"/>
        <w:shd w:val="clear" w:color="auto" w:fill="auto"/>
        <w:tabs>
          <w:tab w:val="left" w:pos="284"/>
        </w:tabs>
        <w:spacing w:line="274" w:lineRule="exact"/>
        <w:ind w:right="20" w:firstLine="0"/>
        <w:jc w:val="both"/>
        <w:rPr>
          <w:color w:val="000000" w:themeColor="text1"/>
          <w:sz w:val="24"/>
          <w:szCs w:val="24"/>
        </w:rPr>
      </w:pPr>
      <w:r w:rsidRPr="00F2379A">
        <w:rPr>
          <w:color w:val="000000" w:themeColor="text1"/>
          <w:sz w:val="24"/>
          <w:szCs w:val="24"/>
        </w:rPr>
        <w:t xml:space="preserve">Примерный учебный план состоит из двух частей — обязательной части и части, формируемой участниками образовательных отношений. Обязательная часть примерного учебного плана определяет </w:t>
      </w:r>
      <w:r w:rsidRPr="00F2379A">
        <w:rPr>
          <w:color w:val="000000" w:themeColor="text1"/>
          <w:spacing w:val="2"/>
          <w:sz w:val="24"/>
          <w:szCs w:val="24"/>
        </w:rPr>
        <w:t>состав учебных предметов обязательных предметных обла</w:t>
      </w:r>
      <w:r w:rsidRPr="00F2379A">
        <w:rPr>
          <w:color w:val="000000" w:themeColor="text1"/>
          <w:sz w:val="24"/>
          <w:szCs w:val="24"/>
        </w:rPr>
        <w:t>стей, которые должны быть реализованы в учебное время, отводимое на их изучен</w:t>
      </w:r>
      <w:r w:rsidR="002B5968">
        <w:rPr>
          <w:color w:val="000000" w:themeColor="text1"/>
          <w:sz w:val="24"/>
          <w:szCs w:val="24"/>
        </w:rPr>
        <w:t>ие по классам (годам) обучения.</w:t>
      </w:r>
    </w:p>
    <w:p w:rsidR="000C1313" w:rsidRPr="00F2379A" w:rsidRDefault="000C1313" w:rsidP="0086538A">
      <w:pPr>
        <w:pStyle w:val="35"/>
        <w:shd w:val="clear" w:color="auto" w:fill="auto"/>
        <w:tabs>
          <w:tab w:val="left" w:pos="284"/>
        </w:tabs>
        <w:spacing w:line="274" w:lineRule="exact"/>
        <w:ind w:right="20" w:firstLine="0"/>
        <w:jc w:val="both"/>
        <w:rPr>
          <w:color w:val="000000" w:themeColor="text1"/>
          <w:sz w:val="24"/>
          <w:szCs w:val="24"/>
        </w:rPr>
      </w:pPr>
      <w:r w:rsidRPr="00F2379A">
        <w:rPr>
          <w:color w:val="000000" w:themeColor="text1"/>
          <w:sz w:val="24"/>
          <w:szCs w:val="24"/>
        </w:rPr>
        <w:t>Обязательные предметные области и основные задачи реализации содержания предметных областей приведены в таблице.</w:t>
      </w:r>
    </w:p>
    <w:tbl>
      <w:tblPr>
        <w:tblOverlap w:val="never"/>
        <w:tblW w:w="0" w:type="auto"/>
        <w:jc w:val="center"/>
        <w:tblLayout w:type="fixed"/>
        <w:tblCellMar>
          <w:left w:w="10" w:type="dxa"/>
          <w:right w:w="10" w:type="dxa"/>
        </w:tblCellMar>
        <w:tblLook w:val="04A0"/>
      </w:tblPr>
      <w:tblGrid>
        <w:gridCol w:w="744"/>
        <w:gridCol w:w="2386"/>
        <w:gridCol w:w="6480"/>
      </w:tblGrid>
      <w:tr w:rsidR="000C1313" w:rsidRPr="00F2379A" w:rsidTr="000C1313">
        <w:trPr>
          <w:trHeight w:hRule="exact" w:val="494"/>
          <w:jc w:val="center"/>
        </w:trPr>
        <w:tc>
          <w:tcPr>
            <w:tcW w:w="744" w:type="dxa"/>
            <w:tcBorders>
              <w:top w:val="single" w:sz="4" w:space="0" w:color="auto"/>
              <w:left w:val="single" w:sz="4" w:space="0" w:color="auto"/>
              <w:bottom w:val="nil"/>
              <w:right w:val="nil"/>
            </w:tcBorders>
            <w:shd w:val="clear" w:color="auto" w:fill="FFFFFF"/>
            <w:vAlign w:val="center"/>
            <w:hideMark/>
          </w:tcPr>
          <w:p w:rsidR="000C1313" w:rsidRPr="00F2379A" w:rsidRDefault="000C1313" w:rsidP="0086538A">
            <w:pPr>
              <w:pStyle w:val="35"/>
              <w:shd w:val="clear" w:color="auto" w:fill="auto"/>
              <w:tabs>
                <w:tab w:val="left" w:pos="284"/>
              </w:tabs>
              <w:spacing w:line="220" w:lineRule="exact"/>
              <w:ind w:left="80" w:firstLine="0"/>
              <w:rPr>
                <w:color w:val="000000" w:themeColor="text1"/>
                <w:sz w:val="24"/>
                <w:szCs w:val="24"/>
              </w:rPr>
            </w:pPr>
            <w:r w:rsidRPr="00F2379A">
              <w:rPr>
                <w:color w:val="000000" w:themeColor="text1"/>
                <w:sz w:val="24"/>
                <w:szCs w:val="24"/>
                <w:lang w:val="en-US" w:eastAsia="en-US" w:bidi="en-US"/>
              </w:rPr>
              <w:t xml:space="preserve">N </w:t>
            </w:r>
            <w:proofErr w:type="spellStart"/>
            <w:r w:rsidRPr="00F2379A">
              <w:rPr>
                <w:color w:val="000000" w:themeColor="text1"/>
                <w:sz w:val="24"/>
                <w:szCs w:val="24"/>
              </w:rPr>
              <w:t>п</w:t>
            </w:r>
            <w:proofErr w:type="spellEnd"/>
            <w:r w:rsidRPr="00F2379A">
              <w:rPr>
                <w:color w:val="000000" w:themeColor="text1"/>
                <w:sz w:val="24"/>
                <w:szCs w:val="24"/>
              </w:rPr>
              <w:t>/</w:t>
            </w:r>
            <w:proofErr w:type="spellStart"/>
            <w:r w:rsidRPr="00F2379A">
              <w:rPr>
                <w:color w:val="000000" w:themeColor="text1"/>
                <w:sz w:val="24"/>
                <w:szCs w:val="24"/>
              </w:rPr>
              <w:t>п</w:t>
            </w:r>
            <w:proofErr w:type="spellEnd"/>
          </w:p>
        </w:tc>
        <w:tc>
          <w:tcPr>
            <w:tcW w:w="2386" w:type="dxa"/>
            <w:tcBorders>
              <w:top w:val="single" w:sz="4" w:space="0" w:color="auto"/>
              <w:left w:val="single" w:sz="4" w:space="0" w:color="auto"/>
              <w:bottom w:val="nil"/>
              <w:right w:val="nil"/>
            </w:tcBorders>
            <w:shd w:val="clear" w:color="auto" w:fill="FFFFFF"/>
            <w:vAlign w:val="center"/>
            <w:hideMark/>
          </w:tcPr>
          <w:p w:rsidR="000C1313" w:rsidRPr="00F2379A" w:rsidRDefault="000C1313" w:rsidP="0086538A">
            <w:pPr>
              <w:pStyle w:val="35"/>
              <w:shd w:val="clear" w:color="auto" w:fill="auto"/>
              <w:tabs>
                <w:tab w:val="left" w:pos="284"/>
              </w:tabs>
              <w:spacing w:line="220" w:lineRule="exact"/>
              <w:ind w:firstLine="0"/>
              <w:jc w:val="both"/>
              <w:rPr>
                <w:color w:val="000000" w:themeColor="text1"/>
                <w:sz w:val="24"/>
                <w:szCs w:val="24"/>
              </w:rPr>
            </w:pPr>
            <w:r w:rsidRPr="00F2379A">
              <w:rPr>
                <w:color w:val="000000" w:themeColor="text1"/>
                <w:sz w:val="24"/>
                <w:szCs w:val="24"/>
              </w:rPr>
              <w:t>Предметные области</w:t>
            </w:r>
          </w:p>
        </w:tc>
        <w:tc>
          <w:tcPr>
            <w:tcW w:w="6480" w:type="dxa"/>
            <w:tcBorders>
              <w:top w:val="single" w:sz="4" w:space="0" w:color="auto"/>
              <w:left w:val="single" w:sz="4" w:space="0" w:color="auto"/>
              <w:bottom w:val="nil"/>
              <w:right w:val="single" w:sz="4" w:space="0" w:color="auto"/>
            </w:tcBorders>
            <w:shd w:val="clear" w:color="auto" w:fill="FFFFFF"/>
            <w:vAlign w:val="center"/>
            <w:hideMark/>
          </w:tcPr>
          <w:p w:rsidR="000C1313" w:rsidRPr="00F2379A" w:rsidRDefault="000C1313" w:rsidP="0086538A">
            <w:pPr>
              <w:pStyle w:val="35"/>
              <w:shd w:val="clear" w:color="auto" w:fill="auto"/>
              <w:tabs>
                <w:tab w:val="left" w:pos="284"/>
              </w:tabs>
              <w:spacing w:line="220" w:lineRule="exact"/>
              <w:ind w:firstLine="0"/>
              <w:jc w:val="center"/>
              <w:rPr>
                <w:color w:val="000000" w:themeColor="text1"/>
                <w:sz w:val="24"/>
                <w:szCs w:val="24"/>
              </w:rPr>
            </w:pPr>
            <w:r w:rsidRPr="00F2379A">
              <w:rPr>
                <w:color w:val="000000" w:themeColor="text1"/>
                <w:sz w:val="24"/>
                <w:szCs w:val="24"/>
              </w:rPr>
              <w:t>Основные задачи реализации содержания</w:t>
            </w:r>
          </w:p>
        </w:tc>
      </w:tr>
      <w:tr w:rsidR="000C1313" w:rsidRPr="0010429F" w:rsidTr="000C1313">
        <w:trPr>
          <w:trHeight w:hRule="exact" w:val="2146"/>
          <w:jc w:val="center"/>
        </w:trPr>
        <w:tc>
          <w:tcPr>
            <w:tcW w:w="744" w:type="dxa"/>
            <w:tcBorders>
              <w:top w:val="single" w:sz="4" w:space="0" w:color="auto"/>
              <w:left w:val="single" w:sz="4" w:space="0" w:color="auto"/>
              <w:bottom w:val="nil"/>
              <w:right w:val="nil"/>
            </w:tcBorders>
            <w:shd w:val="clear" w:color="auto" w:fill="FFFFFF"/>
            <w:hideMark/>
          </w:tcPr>
          <w:p w:rsidR="000C1313" w:rsidRPr="00F2379A" w:rsidRDefault="000C1313" w:rsidP="0086538A">
            <w:pPr>
              <w:pStyle w:val="35"/>
              <w:shd w:val="clear" w:color="auto" w:fill="auto"/>
              <w:tabs>
                <w:tab w:val="left" w:pos="284"/>
              </w:tabs>
              <w:spacing w:line="220" w:lineRule="exact"/>
              <w:ind w:left="80" w:firstLine="0"/>
              <w:rPr>
                <w:color w:val="000000" w:themeColor="text1"/>
                <w:sz w:val="24"/>
                <w:szCs w:val="24"/>
              </w:rPr>
            </w:pPr>
            <w:r w:rsidRPr="00F2379A">
              <w:rPr>
                <w:color w:val="000000" w:themeColor="text1"/>
                <w:sz w:val="24"/>
                <w:szCs w:val="24"/>
              </w:rPr>
              <w:t>1</w:t>
            </w:r>
          </w:p>
        </w:tc>
        <w:tc>
          <w:tcPr>
            <w:tcW w:w="2386" w:type="dxa"/>
            <w:tcBorders>
              <w:top w:val="single" w:sz="4" w:space="0" w:color="auto"/>
              <w:left w:val="single" w:sz="4" w:space="0" w:color="auto"/>
              <w:bottom w:val="nil"/>
              <w:right w:val="nil"/>
            </w:tcBorders>
            <w:shd w:val="clear" w:color="auto" w:fill="FFFFFF"/>
            <w:hideMark/>
          </w:tcPr>
          <w:p w:rsidR="000C1313" w:rsidRPr="00F2379A" w:rsidRDefault="000C1313" w:rsidP="0086538A">
            <w:pPr>
              <w:pStyle w:val="35"/>
              <w:shd w:val="clear" w:color="auto" w:fill="auto"/>
              <w:tabs>
                <w:tab w:val="left" w:pos="284"/>
              </w:tabs>
              <w:spacing w:line="278" w:lineRule="exact"/>
              <w:ind w:firstLine="0"/>
              <w:jc w:val="both"/>
              <w:rPr>
                <w:color w:val="000000" w:themeColor="text1"/>
                <w:sz w:val="24"/>
                <w:szCs w:val="24"/>
              </w:rPr>
            </w:pPr>
            <w:r w:rsidRPr="00F2379A">
              <w:rPr>
                <w:color w:val="000000" w:themeColor="text1"/>
                <w:sz w:val="24"/>
                <w:szCs w:val="24"/>
              </w:rPr>
              <w:t>Русский язык и литературное чтение</w:t>
            </w:r>
          </w:p>
        </w:tc>
        <w:tc>
          <w:tcPr>
            <w:tcW w:w="6480" w:type="dxa"/>
            <w:tcBorders>
              <w:top w:val="single" w:sz="4" w:space="0" w:color="auto"/>
              <w:left w:val="single" w:sz="4" w:space="0" w:color="auto"/>
              <w:bottom w:val="nil"/>
              <w:right w:val="single" w:sz="4" w:space="0" w:color="auto"/>
            </w:tcBorders>
            <w:shd w:val="clear" w:color="auto" w:fill="FFFFFF"/>
            <w:vAlign w:val="center"/>
            <w:hideMark/>
          </w:tcPr>
          <w:p w:rsidR="000C1313" w:rsidRPr="00F2379A" w:rsidRDefault="000C1313" w:rsidP="0086538A">
            <w:pPr>
              <w:pStyle w:val="35"/>
              <w:shd w:val="clear" w:color="auto" w:fill="auto"/>
              <w:tabs>
                <w:tab w:val="left" w:pos="284"/>
              </w:tabs>
              <w:spacing w:line="274" w:lineRule="exact"/>
              <w:ind w:firstLine="0"/>
              <w:jc w:val="both"/>
              <w:rPr>
                <w:color w:val="000000" w:themeColor="text1"/>
                <w:sz w:val="24"/>
                <w:szCs w:val="24"/>
              </w:rPr>
            </w:pPr>
            <w:r w:rsidRPr="00F2379A">
              <w:rPr>
                <w:color w:val="000000" w:themeColor="text1"/>
                <w:sz w:val="24"/>
                <w:szCs w:val="24"/>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0C1313" w:rsidRPr="0010429F" w:rsidTr="000C1313">
        <w:trPr>
          <w:trHeight w:hRule="exact" w:val="2146"/>
          <w:jc w:val="center"/>
        </w:trPr>
        <w:tc>
          <w:tcPr>
            <w:tcW w:w="744" w:type="dxa"/>
            <w:tcBorders>
              <w:top w:val="single" w:sz="4" w:space="0" w:color="auto"/>
              <w:left w:val="single" w:sz="4" w:space="0" w:color="auto"/>
              <w:bottom w:val="nil"/>
              <w:right w:val="nil"/>
            </w:tcBorders>
            <w:shd w:val="clear" w:color="auto" w:fill="FFFFFF"/>
            <w:hideMark/>
          </w:tcPr>
          <w:p w:rsidR="000C1313" w:rsidRPr="00F2379A" w:rsidRDefault="000C1313" w:rsidP="0086538A">
            <w:pPr>
              <w:pStyle w:val="35"/>
              <w:shd w:val="clear" w:color="auto" w:fill="auto"/>
              <w:tabs>
                <w:tab w:val="left" w:pos="284"/>
              </w:tabs>
              <w:spacing w:line="220" w:lineRule="exact"/>
              <w:ind w:left="80" w:firstLine="0"/>
              <w:rPr>
                <w:color w:val="000000" w:themeColor="text1"/>
                <w:sz w:val="24"/>
                <w:szCs w:val="24"/>
              </w:rPr>
            </w:pPr>
            <w:r w:rsidRPr="00F2379A">
              <w:rPr>
                <w:color w:val="000000" w:themeColor="text1"/>
                <w:sz w:val="24"/>
                <w:szCs w:val="24"/>
              </w:rPr>
              <w:t>2.</w:t>
            </w:r>
          </w:p>
        </w:tc>
        <w:tc>
          <w:tcPr>
            <w:tcW w:w="2386" w:type="dxa"/>
            <w:tcBorders>
              <w:top w:val="single" w:sz="4" w:space="0" w:color="auto"/>
              <w:left w:val="single" w:sz="4" w:space="0" w:color="auto"/>
              <w:bottom w:val="nil"/>
              <w:right w:val="nil"/>
            </w:tcBorders>
            <w:shd w:val="clear" w:color="auto" w:fill="FFFFFF"/>
            <w:hideMark/>
          </w:tcPr>
          <w:p w:rsidR="000C1313" w:rsidRPr="00F2379A" w:rsidRDefault="000C1313" w:rsidP="0086538A">
            <w:pPr>
              <w:pStyle w:val="35"/>
              <w:shd w:val="clear" w:color="auto" w:fill="auto"/>
              <w:tabs>
                <w:tab w:val="left" w:pos="284"/>
              </w:tabs>
              <w:spacing w:line="278" w:lineRule="exact"/>
              <w:ind w:firstLine="0"/>
              <w:jc w:val="both"/>
              <w:rPr>
                <w:color w:val="000000" w:themeColor="text1"/>
                <w:sz w:val="24"/>
                <w:szCs w:val="24"/>
              </w:rPr>
            </w:pPr>
            <w:r w:rsidRPr="00F2379A">
              <w:rPr>
                <w:color w:val="000000" w:themeColor="text1"/>
                <w:sz w:val="24"/>
                <w:szCs w:val="24"/>
              </w:rPr>
              <w:t>Родной язык и литературное чтение на родном языке</w:t>
            </w:r>
          </w:p>
        </w:tc>
        <w:tc>
          <w:tcPr>
            <w:tcW w:w="6480" w:type="dxa"/>
            <w:tcBorders>
              <w:top w:val="single" w:sz="4" w:space="0" w:color="auto"/>
              <w:left w:val="single" w:sz="4" w:space="0" w:color="auto"/>
              <w:bottom w:val="nil"/>
              <w:right w:val="single" w:sz="4" w:space="0" w:color="auto"/>
            </w:tcBorders>
            <w:shd w:val="clear" w:color="auto" w:fill="FFFFFF"/>
            <w:vAlign w:val="center"/>
            <w:hideMark/>
          </w:tcPr>
          <w:p w:rsidR="000C1313" w:rsidRPr="00F2379A" w:rsidRDefault="000C1313" w:rsidP="0086538A">
            <w:pPr>
              <w:pStyle w:val="35"/>
              <w:shd w:val="clear" w:color="auto" w:fill="auto"/>
              <w:tabs>
                <w:tab w:val="left" w:pos="284"/>
              </w:tabs>
              <w:spacing w:line="274" w:lineRule="exact"/>
              <w:ind w:firstLine="0"/>
              <w:jc w:val="both"/>
              <w:rPr>
                <w:color w:val="000000" w:themeColor="text1"/>
                <w:sz w:val="24"/>
                <w:szCs w:val="24"/>
              </w:rPr>
            </w:pPr>
            <w:r w:rsidRPr="00F2379A">
              <w:rPr>
                <w:color w:val="000000" w:themeColor="text1"/>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0C1313" w:rsidRPr="0010429F" w:rsidTr="000C1313">
        <w:trPr>
          <w:trHeight w:hRule="exact" w:val="2698"/>
          <w:jc w:val="center"/>
        </w:trPr>
        <w:tc>
          <w:tcPr>
            <w:tcW w:w="744" w:type="dxa"/>
            <w:tcBorders>
              <w:top w:val="single" w:sz="4" w:space="0" w:color="auto"/>
              <w:left w:val="single" w:sz="4" w:space="0" w:color="auto"/>
              <w:bottom w:val="nil"/>
              <w:right w:val="nil"/>
            </w:tcBorders>
            <w:shd w:val="clear" w:color="auto" w:fill="FFFFFF"/>
            <w:hideMark/>
          </w:tcPr>
          <w:p w:rsidR="000C1313" w:rsidRPr="00F2379A" w:rsidRDefault="000C1313" w:rsidP="0086538A">
            <w:pPr>
              <w:pStyle w:val="35"/>
              <w:shd w:val="clear" w:color="auto" w:fill="auto"/>
              <w:tabs>
                <w:tab w:val="left" w:pos="284"/>
              </w:tabs>
              <w:spacing w:line="220" w:lineRule="exact"/>
              <w:ind w:left="80" w:firstLine="0"/>
              <w:rPr>
                <w:color w:val="000000" w:themeColor="text1"/>
                <w:sz w:val="24"/>
                <w:szCs w:val="24"/>
              </w:rPr>
            </w:pPr>
            <w:r w:rsidRPr="00F2379A">
              <w:rPr>
                <w:color w:val="000000" w:themeColor="text1"/>
                <w:sz w:val="24"/>
                <w:szCs w:val="24"/>
              </w:rPr>
              <w:t>3.</w:t>
            </w:r>
          </w:p>
        </w:tc>
        <w:tc>
          <w:tcPr>
            <w:tcW w:w="2386" w:type="dxa"/>
            <w:tcBorders>
              <w:top w:val="single" w:sz="4" w:space="0" w:color="auto"/>
              <w:left w:val="single" w:sz="4" w:space="0" w:color="auto"/>
              <w:bottom w:val="nil"/>
              <w:right w:val="nil"/>
            </w:tcBorders>
            <w:shd w:val="clear" w:color="auto" w:fill="FFFFFF"/>
            <w:hideMark/>
          </w:tcPr>
          <w:p w:rsidR="000C1313" w:rsidRPr="00F2379A" w:rsidRDefault="000C1313" w:rsidP="0086538A">
            <w:pPr>
              <w:pStyle w:val="35"/>
              <w:shd w:val="clear" w:color="auto" w:fill="auto"/>
              <w:tabs>
                <w:tab w:val="left" w:pos="284"/>
              </w:tabs>
              <w:spacing w:line="220" w:lineRule="exact"/>
              <w:ind w:firstLine="0"/>
              <w:jc w:val="both"/>
              <w:rPr>
                <w:color w:val="000000" w:themeColor="text1"/>
                <w:sz w:val="24"/>
                <w:szCs w:val="24"/>
              </w:rPr>
            </w:pPr>
            <w:r w:rsidRPr="00F2379A">
              <w:rPr>
                <w:color w:val="000000" w:themeColor="text1"/>
                <w:sz w:val="24"/>
                <w:szCs w:val="24"/>
              </w:rPr>
              <w:t>Иностранный язык</w:t>
            </w:r>
          </w:p>
        </w:tc>
        <w:tc>
          <w:tcPr>
            <w:tcW w:w="6480" w:type="dxa"/>
            <w:tcBorders>
              <w:top w:val="single" w:sz="4" w:space="0" w:color="auto"/>
              <w:left w:val="single" w:sz="4" w:space="0" w:color="auto"/>
              <w:bottom w:val="nil"/>
              <w:right w:val="single" w:sz="4" w:space="0" w:color="auto"/>
            </w:tcBorders>
            <w:shd w:val="clear" w:color="auto" w:fill="FFFFFF"/>
            <w:vAlign w:val="center"/>
            <w:hideMark/>
          </w:tcPr>
          <w:p w:rsidR="000C1313" w:rsidRPr="00F2379A" w:rsidRDefault="000C1313" w:rsidP="0086538A">
            <w:pPr>
              <w:pStyle w:val="35"/>
              <w:shd w:val="clear" w:color="auto" w:fill="auto"/>
              <w:tabs>
                <w:tab w:val="left" w:pos="284"/>
              </w:tabs>
              <w:spacing w:line="274" w:lineRule="exact"/>
              <w:ind w:firstLine="0"/>
              <w:jc w:val="both"/>
              <w:rPr>
                <w:color w:val="000000" w:themeColor="text1"/>
                <w:sz w:val="24"/>
                <w:szCs w:val="24"/>
              </w:rPr>
            </w:pPr>
            <w:proofErr w:type="gramStart"/>
            <w:r w:rsidRPr="00F2379A">
              <w:rPr>
                <w:color w:val="000000" w:themeColor="text1"/>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0C1313" w:rsidRPr="0010429F" w:rsidTr="000C1313">
        <w:trPr>
          <w:trHeight w:hRule="exact" w:val="1320"/>
          <w:jc w:val="center"/>
        </w:trPr>
        <w:tc>
          <w:tcPr>
            <w:tcW w:w="744" w:type="dxa"/>
            <w:tcBorders>
              <w:top w:val="single" w:sz="4" w:space="0" w:color="auto"/>
              <w:left w:val="single" w:sz="4" w:space="0" w:color="auto"/>
              <w:bottom w:val="nil"/>
              <w:right w:val="nil"/>
            </w:tcBorders>
            <w:shd w:val="clear" w:color="auto" w:fill="FFFFFF"/>
            <w:hideMark/>
          </w:tcPr>
          <w:p w:rsidR="000C1313" w:rsidRPr="00F2379A" w:rsidRDefault="000C1313" w:rsidP="0086538A">
            <w:pPr>
              <w:pStyle w:val="35"/>
              <w:shd w:val="clear" w:color="auto" w:fill="auto"/>
              <w:tabs>
                <w:tab w:val="left" w:pos="284"/>
              </w:tabs>
              <w:spacing w:line="220" w:lineRule="exact"/>
              <w:ind w:left="80" w:firstLine="0"/>
              <w:rPr>
                <w:color w:val="000000" w:themeColor="text1"/>
                <w:sz w:val="24"/>
                <w:szCs w:val="24"/>
              </w:rPr>
            </w:pPr>
            <w:r w:rsidRPr="00F2379A">
              <w:rPr>
                <w:color w:val="000000" w:themeColor="text1"/>
                <w:sz w:val="24"/>
                <w:szCs w:val="24"/>
              </w:rPr>
              <w:lastRenderedPageBreak/>
              <w:t>4.</w:t>
            </w:r>
          </w:p>
        </w:tc>
        <w:tc>
          <w:tcPr>
            <w:tcW w:w="2386" w:type="dxa"/>
            <w:tcBorders>
              <w:top w:val="single" w:sz="4" w:space="0" w:color="auto"/>
              <w:left w:val="single" w:sz="4" w:space="0" w:color="auto"/>
              <w:bottom w:val="nil"/>
              <w:right w:val="nil"/>
            </w:tcBorders>
            <w:shd w:val="clear" w:color="auto" w:fill="FFFFFF"/>
            <w:hideMark/>
          </w:tcPr>
          <w:p w:rsidR="000C1313" w:rsidRPr="00F2379A" w:rsidRDefault="000C1313" w:rsidP="0086538A">
            <w:pPr>
              <w:pStyle w:val="35"/>
              <w:shd w:val="clear" w:color="auto" w:fill="auto"/>
              <w:tabs>
                <w:tab w:val="left" w:pos="284"/>
              </w:tabs>
              <w:spacing w:line="274" w:lineRule="exact"/>
              <w:ind w:firstLine="0"/>
              <w:jc w:val="both"/>
              <w:rPr>
                <w:color w:val="000000" w:themeColor="text1"/>
                <w:sz w:val="24"/>
                <w:szCs w:val="24"/>
              </w:rPr>
            </w:pPr>
            <w:r w:rsidRPr="00F2379A">
              <w:rPr>
                <w:color w:val="000000" w:themeColor="text1"/>
                <w:sz w:val="24"/>
                <w:szCs w:val="24"/>
              </w:rPr>
              <w:t>Математика и информатика</w:t>
            </w:r>
          </w:p>
        </w:tc>
        <w:tc>
          <w:tcPr>
            <w:tcW w:w="6480" w:type="dxa"/>
            <w:tcBorders>
              <w:top w:val="single" w:sz="4" w:space="0" w:color="auto"/>
              <w:left w:val="single" w:sz="4" w:space="0" w:color="auto"/>
              <w:bottom w:val="nil"/>
              <w:right w:val="single" w:sz="4" w:space="0" w:color="auto"/>
            </w:tcBorders>
            <w:shd w:val="clear" w:color="auto" w:fill="FFFFFF"/>
            <w:vAlign w:val="center"/>
            <w:hideMark/>
          </w:tcPr>
          <w:p w:rsidR="000C1313" w:rsidRPr="00F2379A" w:rsidRDefault="000C1313" w:rsidP="0086538A">
            <w:pPr>
              <w:pStyle w:val="35"/>
              <w:shd w:val="clear" w:color="auto" w:fill="auto"/>
              <w:tabs>
                <w:tab w:val="left" w:pos="284"/>
              </w:tabs>
              <w:spacing w:line="274" w:lineRule="exact"/>
              <w:ind w:firstLine="0"/>
              <w:jc w:val="both"/>
              <w:rPr>
                <w:color w:val="000000" w:themeColor="text1"/>
                <w:sz w:val="24"/>
                <w:szCs w:val="24"/>
              </w:rPr>
            </w:pPr>
            <w:r w:rsidRPr="00F2379A">
              <w:rPr>
                <w:color w:val="000000" w:themeColor="text1"/>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0C1313" w:rsidRPr="0010429F" w:rsidTr="000C1313">
        <w:trPr>
          <w:trHeight w:hRule="exact" w:val="2698"/>
          <w:jc w:val="center"/>
        </w:trPr>
        <w:tc>
          <w:tcPr>
            <w:tcW w:w="744" w:type="dxa"/>
            <w:tcBorders>
              <w:top w:val="single" w:sz="4" w:space="0" w:color="auto"/>
              <w:left w:val="single" w:sz="4" w:space="0" w:color="auto"/>
              <w:bottom w:val="nil"/>
              <w:right w:val="nil"/>
            </w:tcBorders>
            <w:shd w:val="clear" w:color="auto" w:fill="FFFFFF"/>
            <w:hideMark/>
          </w:tcPr>
          <w:p w:rsidR="000C1313" w:rsidRPr="00F2379A" w:rsidRDefault="000C1313" w:rsidP="0086538A">
            <w:pPr>
              <w:pStyle w:val="35"/>
              <w:shd w:val="clear" w:color="auto" w:fill="auto"/>
              <w:tabs>
                <w:tab w:val="left" w:pos="284"/>
              </w:tabs>
              <w:spacing w:line="220" w:lineRule="exact"/>
              <w:ind w:left="80" w:firstLine="0"/>
              <w:rPr>
                <w:color w:val="000000" w:themeColor="text1"/>
                <w:sz w:val="24"/>
                <w:szCs w:val="24"/>
              </w:rPr>
            </w:pPr>
            <w:r w:rsidRPr="00F2379A">
              <w:rPr>
                <w:color w:val="000000" w:themeColor="text1"/>
                <w:sz w:val="24"/>
                <w:szCs w:val="24"/>
              </w:rPr>
              <w:t>5.</w:t>
            </w:r>
          </w:p>
        </w:tc>
        <w:tc>
          <w:tcPr>
            <w:tcW w:w="2386" w:type="dxa"/>
            <w:tcBorders>
              <w:top w:val="single" w:sz="4" w:space="0" w:color="auto"/>
              <w:left w:val="single" w:sz="4" w:space="0" w:color="auto"/>
              <w:bottom w:val="nil"/>
              <w:right w:val="nil"/>
            </w:tcBorders>
            <w:shd w:val="clear" w:color="auto" w:fill="FFFFFF"/>
            <w:hideMark/>
          </w:tcPr>
          <w:p w:rsidR="000C1313" w:rsidRPr="00F2379A" w:rsidRDefault="000C1313" w:rsidP="0086538A">
            <w:pPr>
              <w:pStyle w:val="35"/>
              <w:shd w:val="clear" w:color="auto" w:fill="auto"/>
              <w:tabs>
                <w:tab w:val="left" w:pos="284"/>
              </w:tabs>
              <w:spacing w:line="274" w:lineRule="exact"/>
              <w:ind w:left="80" w:firstLine="0"/>
              <w:rPr>
                <w:color w:val="000000" w:themeColor="text1"/>
                <w:sz w:val="24"/>
                <w:szCs w:val="24"/>
              </w:rPr>
            </w:pPr>
            <w:r w:rsidRPr="00F2379A">
              <w:rPr>
                <w:color w:val="000000" w:themeColor="text1"/>
                <w:sz w:val="24"/>
                <w:szCs w:val="24"/>
              </w:rPr>
              <w:t>Обществознание и естествознание (Окружающий мир)</w:t>
            </w:r>
          </w:p>
        </w:tc>
        <w:tc>
          <w:tcPr>
            <w:tcW w:w="6480" w:type="dxa"/>
            <w:tcBorders>
              <w:top w:val="single" w:sz="4" w:space="0" w:color="auto"/>
              <w:left w:val="single" w:sz="4" w:space="0" w:color="auto"/>
              <w:bottom w:val="nil"/>
              <w:right w:val="single" w:sz="4" w:space="0" w:color="auto"/>
            </w:tcBorders>
            <w:shd w:val="clear" w:color="auto" w:fill="FFFFFF"/>
            <w:vAlign w:val="center"/>
            <w:hideMark/>
          </w:tcPr>
          <w:p w:rsidR="000C1313" w:rsidRPr="00F2379A" w:rsidRDefault="000C1313" w:rsidP="0086538A">
            <w:pPr>
              <w:pStyle w:val="35"/>
              <w:shd w:val="clear" w:color="auto" w:fill="auto"/>
              <w:tabs>
                <w:tab w:val="left" w:pos="284"/>
              </w:tabs>
              <w:spacing w:line="274" w:lineRule="exact"/>
              <w:ind w:firstLine="0"/>
              <w:jc w:val="both"/>
              <w:rPr>
                <w:color w:val="000000" w:themeColor="text1"/>
                <w:sz w:val="24"/>
                <w:szCs w:val="24"/>
              </w:rPr>
            </w:pPr>
            <w:r w:rsidRPr="00F2379A">
              <w:rPr>
                <w:color w:val="000000" w:themeColor="text1"/>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0C1313" w:rsidRPr="0010429F" w:rsidTr="000C1313">
        <w:trPr>
          <w:trHeight w:hRule="exact" w:val="1594"/>
          <w:jc w:val="center"/>
        </w:trPr>
        <w:tc>
          <w:tcPr>
            <w:tcW w:w="744" w:type="dxa"/>
            <w:tcBorders>
              <w:top w:val="single" w:sz="4" w:space="0" w:color="auto"/>
              <w:left w:val="single" w:sz="4" w:space="0" w:color="auto"/>
              <w:bottom w:val="nil"/>
              <w:right w:val="nil"/>
            </w:tcBorders>
            <w:shd w:val="clear" w:color="auto" w:fill="FFFFFF"/>
            <w:hideMark/>
          </w:tcPr>
          <w:p w:rsidR="000C1313" w:rsidRPr="00F2379A" w:rsidRDefault="000C1313" w:rsidP="0086538A">
            <w:pPr>
              <w:pStyle w:val="35"/>
              <w:shd w:val="clear" w:color="auto" w:fill="auto"/>
              <w:tabs>
                <w:tab w:val="left" w:pos="284"/>
              </w:tabs>
              <w:spacing w:line="220" w:lineRule="exact"/>
              <w:ind w:left="80" w:firstLine="0"/>
              <w:rPr>
                <w:color w:val="000000" w:themeColor="text1"/>
                <w:sz w:val="24"/>
                <w:szCs w:val="24"/>
              </w:rPr>
            </w:pPr>
            <w:r w:rsidRPr="00F2379A">
              <w:rPr>
                <w:color w:val="000000" w:themeColor="text1"/>
                <w:sz w:val="24"/>
                <w:szCs w:val="24"/>
              </w:rPr>
              <w:t>6.</w:t>
            </w:r>
          </w:p>
        </w:tc>
        <w:tc>
          <w:tcPr>
            <w:tcW w:w="2386" w:type="dxa"/>
            <w:tcBorders>
              <w:top w:val="single" w:sz="4" w:space="0" w:color="auto"/>
              <w:left w:val="single" w:sz="4" w:space="0" w:color="auto"/>
              <w:bottom w:val="nil"/>
              <w:right w:val="nil"/>
            </w:tcBorders>
            <w:shd w:val="clear" w:color="auto" w:fill="FFFFFF"/>
            <w:hideMark/>
          </w:tcPr>
          <w:p w:rsidR="000C1313" w:rsidRPr="00F2379A" w:rsidRDefault="000C1313" w:rsidP="0086538A">
            <w:pPr>
              <w:pStyle w:val="35"/>
              <w:shd w:val="clear" w:color="auto" w:fill="auto"/>
              <w:tabs>
                <w:tab w:val="left" w:pos="284"/>
              </w:tabs>
              <w:spacing w:line="274" w:lineRule="exact"/>
              <w:ind w:firstLine="0"/>
              <w:jc w:val="both"/>
              <w:rPr>
                <w:color w:val="000000" w:themeColor="text1"/>
                <w:sz w:val="24"/>
                <w:szCs w:val="24"/>
              </w:rPr>
            </w:pPr>
            <w:r w:rsidRPr="00F2379A">
              <w:rPr>
                <w:color w:val="000000" w:themeColor="text1"/>
                <w:sz w:val="24"/>
                <w:szCs w:val="24"/>
              </w:rPr>
              <w:t>Основы религиозных культур и светской этики</w:t>
            </w:r>
          </w:p>
        </w:tc>
        <w:tc>
          <w:tcPr>
            <w:tcW w:w="6480" w:type="dxa"/>
            <w:tcBorders>
              <w:top w:val="single" w:sz="4" w:space="0" w:color="auto"/>
              <w:left w:val="single" w:sz="4" w:space="0" w:color="auto"/>
              <w:bottom w:val="nil"/>
              <w:right w:val="single" w:sz="4" w:space="0" w:color="auto"/>
            </w:tcBorders>
            <w:shd w:val="clear" w:color="auto" w:fill="FFFFFF"/>
            <w:vAlign w:val="center"/>
            <w:hideMark/>
          </w:tcPr>
          <w:p w:rsidR="000C1313" w:rsidRPr="00F2379A" w:rsidRDefault="000C1313" w:rsidP="0086538A">
            <w:pPr>
              <w:pStyle w:val="35"/>
              <w:shd w:val="clear" w:color="auto" w:fill="auto"/>
              <w:tabs>
                <w:tab w:val="left" w:pos="284"/>
              </w:tabs>
              <w:spacing w:line="274" w:lineRule="exact"/>
              <w:ind w:firstLine="0"/>
              <w:jc w:val="both"/>
              <w:rPr>
                <w:color w:val="000000" w:themeColor="text1"/>
                <w:sz w:val="24"/>
                <w:szCs w:val="24"/>
              </w:rPr>
            </w:pPr>
            <w:r w:rsidRPr="00F2379A">
              <w:rPr>
                <w:color w:val="000000" w:themeColor="text1"/>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0C1313" w:rsidRPr="0010429F" w:rsidTr="000C1313">
        <w:trPr>
          <w:trHeight w:hRule="exact" w:val="1315"/>
          <w:jc w:val="center"/>
        </w:trPr>
        <w:tc>
          <w:tcPr>
            <w:tcW w:w="744" w:type="dxa"/>
            <w:tcBorders>
              <w:top w:val="single" w:sz="4" w:space="0" w:color="auto"/>
              <w:left w:val="single" w:sz="4" w:space="0" w:color="auto"/>
              <w:bottom w:val="nil"/>
              <w:right w:val="nil"/>
            </w:tcBorders>
            <w:shd w:val="clear" w:color="auto" w:fill="FFFFFF"/>
            <w:hideMark/>
          </w:tcPr>
          <w:p w:rsidR="000C1313" w:rsidRPr="00F2379A" w:rsidRDefault="000C1313" w:rsidP="0086538A">
            <w:pPr>
              <w:pStyle w:val="35"/>
              <w:shd w:val="clear" w:color="auto" w:fill="auto"/>
              <w:tabs>
                <w:tab w:val="left" w:pos="284"/>
              </w:tabs>
              <w:spacing w:line="220" w:lineRule="exact"/>
              <w:ind w:left="80" w:firstLine="0"/>
              <w:rPr>
                <w:color w:val="000000" w:themeColor="text1"/>
                <w:sz w:val="24"/>
                <w:szCs w:val="24"/>
              </w:rPr>
            </w:pPr>
            <w:r w:rsidRPr="00F2379A">
              <w:rPr>
                <w:color w:val="000000" w:themeColor="text1"/>
                <w:sz w:val="24"/>
                <w:szCs w:val="24"/>
              </w:rPr>
              <w:t>7</w:t>
            </w:r>
          </w:p>
        </w:tc>
        <w:tc>
          <w:tcPr>
            <w:tcW w:w="2386" w:type="dxa"/>
            <w:tcBorders>
              <w:top w:val="single" w:sz="4" w:space="0" w:color="auto"/>
              <w:left w:val="single" w:sz="4" w:space="0" w:color="auto"/>
              <w:bottom w:val="nil"/>
              <w:right w:val="nil"/>
            </w:tcBorders>
            <w:shd w:val="clear" w:color="auto" w:fill="FFFFFF"/>
            <w:hideMark/>
          </w:tcPr>
          <w:p w:rsidR="000C1313" w:rsidRPr="00F2379A" w:rsidRDefault="000C1313" w:rsidP="0086538A">
            <w:pPr>
              <w:pStyle w:val="35"/>
              <w:shd w:val="clear" w:color="auto" w:fill="auto"/>
              <w:tabs>
                <w:tab w:val="left" w:pos="284"/>
              </w:tabs>
              <w:spacing w:line="220" w:lineRule="exact"/>
              <w:ind w:firstLine="0"/>
              <w:jc w:val="both"/>
              <w:rPr>
                <w:color w:val="000000" w:themeColor="text1"/>
                <w:sz w:val="24"/>
                <w:szCs w:val="24"/>
              </w:rPr>
            </w:pPr>
            <w:r w:rsidRPr="00F2379A">
              <w:rPr>
                <w:color w:val="000000" w:themeColor="text1"/>
                <w:sz w:val="24"/>
                <w:szCs w:val="24"/>
              </w:rPr>
              <w:t>Искусство</w:t>
            </w:r>
          </w:p>
        </w:tc>
        <w:tc>
          <w:tcPr>
            <w:tcW w:w="6480" w:type="dxa"/>
            <w:tcBorders>
              <w:top w:val="single" w:sz="4" w:space="0" w:color="auto"/>
              <w:left w:val="single" w:sz="4" w:space="0" w:color="auto"/>
              <w:bottom w:val="nil"/>
              <w:right w:val="single" w:sz="4" w:space="0" w:color="auto"/>
            </w:tcBorders>
            <w:shd w:val="clear" w:color="auto" w:fill="FFFFFF"/>
            <w:vAlign w:val="bottom"/>
            <w:hideMark/>
          </w:tcPr>
          <w:p w:rsidR="000C1313" w:rsidRPr="00F2379A" w:rsidRDefault="000C1313" w:rsidP="0086538A">
            <w:pPr>
              <w:pStyle w:val="35"/>
              <w:shd w:val="clear" w:color="auto" w:fill="auto"/>
              <w:tabs>
                <w:tab w:val="left" w:pos="284"/>
              </w:tabs>
              <w:spacing w:line="274" w:lineRule="exact"/>
              <w:ind w:firstLine="0"/>
              <w:jc w:val="both"/>
              <w:rPr>
                <w:color w:val="000000" w:themeColor="text1"/>
                <w:sz w:val="24"/>
                <w:szCs w:val="24"/>
              </w:rPr>
            </w:pPr>
            <w:r w:rsidRPr="00F2379A">
              <w:rPr>
                <w:color w:val="000000" w:themeColor="text1"/>
                <w:sz w:val="24"/>
                <w:szCs w:val="24"/>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0C1313" w:rsidRPr="0010429F" w:rsidTr="0080074B">
        <w:trPr>
          <w:trHeight w:hRule="exact" w:val="539"/>
          <w:jc w:val="center"/>
        </w:trPr>
        <w:tc>
          <w:tcPr>
            <w:tcW w:w="744" w:type="dxa"/>
            <w:tcBorders>
              <w:top w:val="single" w:sz="4" w:space="0" w:color="auto"/>
              <w:left w:val="single" w:sz="4" w:space="0" w:color="auto"/>
              <w:bottom w:val="single" w:sz="4" w:space="0" w:color="auto"/>
              <w:right w:val="nil"/>
            </w:tcBorders>
            <w:shd w:val="clear" w:color="auto" w:fill="FFFFFF"/>
            <w:vAlign w:val="center"/>
            <w:hideMark/>
          </w:tcPr>
          <w:p w:rsidR="000C1313" w:rsidRPr="00F2379A" w:rsidRDefault="000C1313" w:rsidP="0086538A">
            <w:pPr>
              <w:pStyle w:val="35"/>
              <w:shd w:val="clear" w:color="auto" w:fill="auto"/>
              <w:tabs>
                <w:tab w:val="left" w:pos="284"/>
              </w:tabs>
              <w:spacing w:line="220" w:lineRule="exact"/>
              <w:ind w:left="80" w:firstLine="0"/>
              <w:rPr>
                <w:color w:val="000000" w:themeColor="text1"/>
                <w:sz w:val="24"/>
                <w:szCs w:val="24"/>
              </w:rPr>
            </w:pPr>
            <w:r w:rsidRPr="00F2379A">
              <w:rPr>
                <w:color w:val="000000" w:themeColor="text1"/>
                <w:sz w:val="24"/>
                <w:szCs w:val="24"/>
              </w:rPr>
              <w:t>8.</w:t>
            </w:r>
          </w:p>
        </w:tc>
        <w:tc>
          <w:tcPr>
            <w:tcW w:w="2386" w:type="dxa"/>
            <w:tcBorders>
              <w:top w:val="single" w:sz="4" w:space="0" w:color="auto"/>
              <w:left w:val="single" w:sz="4" w:space="0" w:color="auto"/>
              <w:bottom w:val="single" w:sz="4" w:space="0" w:color="auto"/>
              <w:right w:val="nil"/>
            </w:tcBorders>
            <w:shd w:val="clear" w:color="auto" w:fill="FFFFFF"/>
            <w:vAlign w:val="center"/>
            <w:hideMark/>
          </w:tcPr>
          <w:p w:rsidR="000C1313" w:rsidRPr="00F2379A" w:rsidRDefault="000C1313" w:rsidP="0086538A">
            <w:pPr>
              <w:pStyle w:val="35"/>
              <w:shd w:val="clear" w:color="auto" w:fill="auto"/>
              <w:tabs>
                <w:tab w:val="left" w:pos="284"/>
              </w:tabs>
              <w:spacing w:line="220" w:lineRule="exact"/>
              <w:ind w:firstLine="0"/>
              <w:jc w:val="both"/>
              <w:rPr>
                <w:color w:val="000000" w:themeColor="text1"/>
                <w:sz w:val="24"/>
                <w:szCs w:val="24"/>
              </w:rPr>
            </w:pPr>
            <w:r w:rsidRPr="00F2379A">
              <w:rPr>
                <w:color w:val="000000" w:themeColor="text1"/>
                <w:sz w:val="24"/>
                <w:szCs w:val="24"/>
              </w:rPr>
              <w:t>Технология</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313" w:rsidRPr="00F2379A" w:rsidRDefault="000C1313" w:rsidP="0086538A">
            <w:pPr>
              <w:pStyle w:val="35"/>
              <w:shd w:val="clear" w:color="auto" w:fill="auto"/>
              <w:tabs>
                <w:tab w:val="left" w:pos="284"/>
              </w:tabs>
              <w:spacing w:line="220" w:lineRule="exact"/>
              <w:ind w:firstLine="0"/>
              <w:jc w:val="center"/>
              <w:rPr>
                <w:color w:val="000000" w:themeColor="text1"/>
                <w:sz w:val="24"/>
                <w:szCs w:val="24"/>
              </w:rPr>
            </w:pPr>
            <w:r w:rsidRPr="00F2379A">
              <w:rPr>
                <w:color w:val="000000" w:themeColor="text1"/>
                <w:sz w:val="24"/>
                <w:szCs w:val="24"/>
              </w:rPr>
              <w:t>Формирование опыта как основы обучения и познания,</w:t>
            </w:r>
          </w:p>
        </w:tc>
      </w:tr>
    </w:tbl>
    <w:p w:rsidR="000C1313" w:rsidRPr="002B5968" w:rsidRDefault="000C1313" w:rsidP="0086538A">
      <w:pPr>
        <w:tabs>
          <w:tab w:val="left" w:pos="284"/>
        </w:tabs>
        <w:suppressAutoHyphens w:val="0"/>
        <w:contextualSpacing/>
        <w:rPr>
          <w:color w:val="000000" w:themeColor="text1"/>
          <w:lang w:val="ru-RU"/>
        </w:rPr>
      </w:pPr>
    </w:p>
    <w:tbl>
      <w:tblPr>
        <w:tblOverlap w:val="never"/>
        <w:tblW w:w="0" w:type="auto"/>
        <w:jc w:val="center"/>
        <w:tblLayout w:type="fixed"/>
        <w:tblCellMar>
          <w:left w:w="10" w:type="dxa"/>
          <w:right w:w="10" w:type="dxa"/>
        </w:tblCellMar>
        <w:tblLook w:val="04A0"/>
      </w:tblPr>
      <w:tblGrid>
        <w:gridCol w:w="744"/>
        <w:gridCol w:w="2386"/>
        <w:gridCol w:w="6480"/>
      </w:tblGrid>
      <w:tr w:rsidR="000C1313" w:rsidRPr="0010429F" w:rsidTr="000C1313">
        <w:trPr>
          <w:trHeight w:hRule="exact" w:val="1598"/>
          <w:jc w:val="center"/>
        </w:trPr>
        <w:tc>
          <w:tcPr>
            <w:tcW w:w="744" w:type="dxa"/>
            <w:tcBorders>
              <w:top w:val="single" w:sz="4" w:space="0" w:color="auto"/>
              <w:left w:val="single" w:sz="4" w:space="0" w:color="auto"/>
              <w:bottom w:val="nil"/>
              <w:right w:val="nil"/>
            </w:tcBorders>
            <w:shd w:val="clear" w:color="auto" w:fill="FFFFFF"/>
          </w:tcPr>
          <w:p w:rsidR="000C1313" w:rsidRPr="000C1313" w:rsidRDefault="000C1313" w:rsidP="0086538A">
            <w:pPr>
              <w:tabs>
                <w:tab w:val="left" w:pos="284"/>
              </w:tabs>
              <w:rPr>
                <w:rFonts w:cs="Times New Roman"/>
                <w:color w:val="000000" w:themeColor="text1"/>
                <w:lang w:val="ru-RU"/>
              </w:rPr>
            </w:pPr>
          </w:p>
        </w:tc>
        <w:tc>
          <w:tcPr>
            <w:tcW w:w="2386" w:type="dxa"/>
            <w:tcBorders>
              <w:top w:val="single" w:sz="4" w:space="0" w:color="auto"/>
              <w:left w:val="single" w:sz="4" w:space="0" w:color="auto"/>
              <w:bottom w:val="nil"/>
              <w:right w:val="nil"/>
            </w:tcBorders>
            <w:shd w:val="clear" w:color="auto" w:fill="FFFFFF"/>
          </w:tcPr>
          <w:p w:rsidR="000C1313" w:rsidRPr="000C1313" w:rsidRDefault="000C1313" w:rsidP="0086538A">
            <w:pPr>
              <w:tabs>
                <w:tab w:val="left" w:pos="284"/>
              </w:tabs>
              <w:rPr>
                <w:rFonts w:cs="Times New Roman"/>
                <w:color w:val="000000" w:themeColor="text1"/>
                <w:lang w:val="ru-RU"/>
              </w:rPr>
            </w:pPr>
          </w:p>
        </w:tc>
        <w:tc>
          <w:tcPr>
            <w:tcW w:w="6480" w:type="dxa"/>
            <w:tcBorders>
              <w:top w:val="single" w:sz="4" w:space="0" w:color="auto"/>
              <w:left w:val="single" w:sz="4" w:space="0" w:color="auto"/>
              <w:bottom w:val="nil"/>
              <w:right w:val="single" w:sz="4" w:space="0" w:color="auto"/>
            </w:tcBorders>
            <w:shd w:val="clear" w:color="auto" w:fill="FFFFFF"/>
            <w:vAlign w:val="center"/>
            <w:hideMark/>
          </w:tcPr>
          <w:p w:rsidR="000C1313" w:rsidRPr="00F2379A" w:rsidRDefault="000C1313" w:rsidP="0086538A">
            <w:pPr>
              <w:pStyle w:val="35"/>
              <w:shd w:val="clear" w:color="auto" w:fill="auto"/>
              <w:tabs>
                <w:tab w:val="left" w:pos="284"/>
              </w:tabs>
              <w:spacing w:line="274" w:lineRule="exact"/>
              <w:ind w:firstLine="0"/>
              <w:jc w:val="both"/>
              <w:rPr>
                <w:color w:val="000000" w:themeColor="text1"/>
                <w:sz w:val="24"/>
                <w:szCs w:val="24"/>
              </w:rPr>
            </w:pPr>
            <w:r w:rsidRPr="00F2379A">
              <w:rPr>
                <w:color w:val="000000" w:themeColor="text1"/>
                <w:sz w:val="24"/>
                <w:szCs w:val="24"/>
              </w:rPr>
              <w:t>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0C1313" w:rsidRPr="0010429F" w:rsidTr="000C1313">
        <w:trPr>
          <w:trHeight w:hRule="exact" w:val="1882"/>
          <w:jc w:val="center"/>
        </w:trPr>
        <w:tc>
          <w:tcPr>
            <w:tcW w:w="744" w:type="dxa"/>
            <w:tcBorders>
              <w:top w:val="single" w:sz="4" w:space="0" w:color="auto"/>
              <w:left w:val="single" w:sz="4" w:space="0" w:color="auto"/>
              <w:bottom w:val="single" w:sz="4" w:space="0" w:color="auto"/>
              <w:right w:val="nil"/>
            </w:tcBorders>
            <w:shd w:val="clear" w:color="auto" w:fill="FFFFFF"/>
            <w:hideMark/>
          </w:tcPr>
          <w:p w:rsidR="000C1313" w:rsidRPr="00F2379A" w:rsidRDefault="000C1313" w:rsidP="0086538A">
            <w:pPr>
              <w:pStyle w:val="35"/>
              <w:shd w:val="clear" w:color="auto" w:fill="auto"/>
              <w:tabs>
                <w:tab w:val="left" w:pos="284"/>
              </w:tabs>
              <w:spacing w:line="220" w:lineRule="exact"/>
              <w:ind w:left="80" w:firstLine="0"/>
              <w:rPr>
                <w:color w:val="000000" w:themeColor="text1"/>
                <w:sz w:val="24"/>
                <w:szCs w:val="24"/>
              </w:rPr>
            </w:pPr>
            <w:r w:rsidRPr="00F2379A">
              <w:rPr>
                <w:color w:val="000000" w:themeColor="text1"/>
                <w:sz w:val="24"/>
                <w:szCs w:val="24"/>
              </w:rPr>
              <w:t>9.</w:t>
            </w:r>
          </w:p>
        </w:tc>
        <w:tc>
          <w:tcPr>
            <w:tcW w:w="2386" w:type="dxa"/>
            <w:tcBorders>
              <w:top w:val="single" w:sz="4" w:space="0" w:color="auto"/>
              <w:left w:val="single" w:sz="4" w:space="0" w:color="auto"/>
              <w:bottom w:val="single" w:sz="4" w:space="0" w:color="auto"/>
              <w:right w:val="nil"/>
            </w:tcBorders>
            <w:shd w:val="clear" w:color="auto" w:fill="FFFFFF"/>
            <w:hideMark/>
          </w:tcPr>
          <w:p w:rsidR="000C1313" w:rsidRPr="00F2379A" w:rsidRDefault="000C1313" w:rsidP="0086538A">
            <w:pPr>
              <w:pStyle w:val="35"/>
              <w:shd w:val="clear" w:color="auto" w:fill="auto"/>
              <w:tabs>
                <w:tab w:val="left" w:pos="284"/>
              </w:tabs>
              <w:spacing w:line="220" w:lineRule="exact"/>
              <w:ind w:left="80" w:firstLine="0"/>
              <w:rPr>
                <w:color w:val="000000" w:themeColor="text1"/>
                <w:sz w:val="24"/>
                <w:szCs w:val="24"/>
              </w:rPr>
            </w:pPr>
            <w:r w:rsidRPr="00F2379A">
              <w:rPr>
                <w:color w:val="000000" w:themeColor="text1"/>
                <w:sz w:val="24"/>
                <w:szCs w:val="24"/>
              </w:rPr>
              <w:t>Физическая культура</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313" w:rsidRPr="00F2379A" w:rsidRDefault="000C1313" w:rsidP="0086538A">
            <w:pPr>
              <w:pStyle w:val="35"/>
              <w:shd w:val="clear" w:color="auto" w:fill="auto"/>
              <w:tabs>
                <w:tab w:val="left" w:pos="284"/>
              </w:tabs>
              <w:spacing w:line="274" w:lineRule="exact"/>
              <w:ind w:firstLine="0"/>
              <w:jc w:val="both"/>
              <w:rPr>
                <w:color w:val="000000" w:themeColor="text1"/>
                <w:sz w:val="24"/>
                <w:szCs w:val="24"/>
              </w:rPr>
            </w:pPr>
            <w:r w:rsidRPr="00F2379A">
              <w:rPr>
                <w:color w:val="000000" w:themeColor="text1"/>
                <w:sz w:val="24"/>
                <w:szCs w:val="24"/>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F2379A">
              <w:rPr>
                <w:color w:val="000000" w:themeColor="text1"/>
                <w:sz w:val="24"/>
                <w:szCs w:val="24"/>
              </w:rPr>
              <w:t>саморегуляции</w:t>
            </w:r>
            <w:proofErr w:type="spellEnd"/>
            <w:r w:rsidRPr="00F2379A">
              <w:rPr>
                <w:color w:val="000000" w:themeColor="text1"/>
                <w:sz w:val="24"/>
                <w:szCs w:val="24"/>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0C1313" w:rsidRPr="000C1313" w:rsidRDefault="000C1313" w:rsidP="0086538A">
      <w:pPr>
        <w:pStyle w:val="af4"/>
        <w:tabs>
          <w:tab w:val="left" w:pos="284"/>
        </w:tabs>
        <w:spacing w:after="200"/>
        <w:ind w:left="1040"/>
        <w:jc w:val="both"/>
        <w:outlineLvl w:val="1"/>
        <w:rPr>
          <w:color w:val="000000" w:themeColor="text1"/>
          <w:lang w:val="ru-RU"/>
        </w:rPr>
      </w:pPr>
    </w:p>
    <w:p w:rsidR="000C1313" w:rsidRPr="00F2379A" w:rsidRDefault="000C1313" w:rsidP="00D94620">
      <w:pPr>
        <w:pStyle w:val="35"/>
        <w:numPr>
          <w:ilvl w:val="0"/>
          <w:numId w:val="40"/>
        </w:numPr>
        <w:shd w:val="clear" w:color="auto" w:fill="auto"/>
        <w:tabs>
          <w:tab w:val="left" w:pos="284"/>
          <w:tab w:val="left" w:pos="656"/>
        </w:tabs>
        <w:spacing w:line="269" w:lineRule="exact"/>
        <w:ind w:left="20"/>
        <w:jc w:val="both"/>
        <w:rPr>
          <w:color w:val="000000" w:themeColor="text1"/>
          <w:sz w:val="24"/>
          <w:szCs w:val="24"/>
        </w:rPr>
      </w:pPr>
      <w:r w:rsidRPr="00F2379A">
        <w:rPr>
          <w:color w:val="000000" w:themeColor="text1"/>
          <w:sz w:val="24"/>
          <w:szCs w:val="24"/>
        </w:rPr>
        <w:t>Образовательная деятельность в 1-4 классах осуществляется на основе учебно</w:t>
      </w:r>
      <w:r w:rsidRPr="00F2379A">
        <w:rPr>
          <w:color w:val="000000" w:themeColor="text1"/>
          <w:sz w:val="24"/>
          <w:szCs w:val="24"/>
        </w:rPr>
        <w:softHyphen/>
        <w:t>-мето</w:t>
      </w:r>
      <w:r w:rsidR="000619AB">
        <w:rPr>
          <w:color w:val="000000" w:themeColor="text1"/>
          <w:sz w:val="24"/>
          <w:szCs w:val="24"/>
        </w:rPr>
        <w:t>дического комплекса «Школа России</w:t>
      </w:r>
      <w:r w:rsidRPr="00F2379A">
        <w:rPr>
          <w:color w:val="000000" w:themeColor="text1"/>
          <w:sz w:val="24"/>
          <w:szCs w:val="24"/>
        </w:rPr>
        <w:t>». Учебно-ме</w:t>
      </w:r>
      <w:r w:rsidR="000619AB">
        <w:rPr>
          <w:color w:val="000000" w:themeColor="text1"/>
          <w:sz w:val="24"/>
          <w:szCs w:val="24"/>
        </w:rPr>
        <w:t>тодический комплект «Школа России</w:t>
      </w:r>
      <w:r w:rsidRPr="00F2379A">
        <w:rPr>
          <w:color w:val="000000" w:themeColor="text1"/>
          <w:sz w:val="24"/>
          <w:szCs w:val="24"/>
        </w:rPr>
        <w:t>» создан на концептуальной основе, отражающей современные достижения в области психологии и педагогики, с сохранением при этом тесной связи с лучшими традициями классического школьного российского обр</w:t>
      </w:r>
      <w:r w:rsidR="000619AB">
        <w:rPr>
          <w:color w:val="000000" w:themeColor="text1"/>
          <w:sz w:val="24"/>
          <w:szCs w:val="24"/>
        </w:rPr>
        <w:t>азования. Выбор УМК «Школа России</w:t>
      </w:r>
      <w:r w:rsidRPr="00F2379A">
        <w:rPr>
          <w:color w:val="000000" w:themeColor="text1"/>
          <w:sz w:val="24"/>
          <w:szCs w:val="24"/>
        </w:rPr>
        <w:t xml:space="preserve">» обеспечивает развивающую направленность обучения в условиях </w:t>
      </w:r>
      <w:proofErr w:type="spellStart"/>
      <w:r w:rsidRPr="00F2379A">
        <w:rPr>
          <w:color w:val="000000" w:themeColor="text1"/>
          <w:sz w:val="24"/>
          <w:szCs w:val="24"/>
        </w:rPr>
        <w:t>системно</w:t>
      </w:r>
      <w:r w:rsidR="00E161D3">
        <w:rPr>
          <w:color w:val="000000" w:themeColor="text1"/>
          <w:sz w:val="24"/>
          <w:szCs w:val="24"/>
        </w:rPr>
        <w:t>-</w:t>
      </w:r>
      <w:r w:rsidRPr="00F2379A">
        <w:rPr>
          <w:color w:val="000000" w:themeColor="text1"/>
          <w:sz w:val="24"/>
          <w:szCs w:val="24"/>
        </w:rPr>
        <w:t>деятельностного</w:t>
      </w:r>
      <w:proofErr w:type="spellEnd"/>
      <w:r w:rsidRPr="00F2379A">
        <w:rPr>
          <w:color w:val="000000" w:themeColor="text1"/>
          <w:sz w:val="24"/>
          <w:szCs w:val="24"/>
        </w:rPr>
        <w:t xml:space="preserve"> подхода и применения современных педагогических технологий. Обучение осуществляется на родном русском языке.</w:t>
      </w:r>
    </w:p>
    <w:p w:rsidR="000C1313" w:rsidRPr="00F2379A" w:rsidRDefault="000C1313" w:rsidP="0086538A">
      <w:pPr>
        <w:pStyle w:val="35"/>
        <w:shd w:val="clear" w:color="auto" w:fill="auto"/>
        <w:tabs>
          <w:tab w:val="left" w:pos="284"/>
        </w:tabs>
        <w:spacing w:line="274" w:lineRule="exact"/>
        <w:ind w:right="120" w:firstLine="580"/>
        <w:jc w:val="both"/>
        <w:rPr>
          <w:color w:val="000000" w:themeColor="text1"/>
          <w:sz w:val="24"/>
          <w:szCs w:val="24"/>
        </w:rPr>
      </w:pPr>
      <w:r w:rsidRPr="00F2379A">
        <w:rPr>
          <w:color w:val="000000" w:themeColor="text1"/>
          <w:sz w:val="24"/>
          <w:szCs w:val="24"/>
        </w:rPr>
        <w:t>В рамках предметных областей учебного плана учебные предметы в 1-4 классах изучаются следующим образом.</w:t>
      </w:r>
    </w:p>
    <w:p w:rsidR="000C1313" w:rsidRPr="00F2379A" w:rsidRDefault="000C1313" w:rsidP="0086538A">
      <w:pPr>
        <w:pStyle w:val="35"/>
        <w:shd w:val="clear" w:color="auto" w:fill="auto"/>
        <w:tabs>
          <w:tab w:val="left" w:pos="284"/>
        </w:tabs>
        <w:spacing w:line="274" w:lineRule="exact"/>
        <w:ind w:left="20" w:firstLine="560"/>
        <w:jc w:val="both"/>
        <w:rPr>
          <w:b/>
          <w:color w:val="000000" w:themeColor="text1"/>
          <w:sz w:val="24"/>
          <w:szCs w:val="24"/>
        </w:rPr>
      </w:pPr>
      <w:r w:rsidRPr="00F2379A">
        <w:rPr>
          <w:b/>
          <w:color w:val="000000" w:themeColor="text1"/>
          <w:sz w:val="24"/>
          <w:szCs w:val="24"/>
        </w:rPr>
        <w:lastRenderedPageBreak/>
        <w:t>Русский язык</w:t>
      </w:r>
    </w:p>
    <w:p w:rsidR="000C1313" w:rsidRPr="00F2379A" w:rsidRDefault="000C1313" w:rsidP="0086538A">
      <w:pPr>
        <w:pStyle w:val="35"/>
        <w:shd w:val="clear" w:color="auto" w:fill="auto"/>
        <w:tabs>
          <w:tab w:val="left" w:pos="284"/>
        </w:tabs>
        <w:spacing w:line="274" w:lineRule="exact"/>
        <w:ind w:left="20" w:right="120" w:firstLine="560"/>
        <w:jc w:val="both"/>
        <w:rPr>
          <w:color w:val="000000" w:themeColor="text1"/>
          <w:sz w:val="24"/>
          <w:szCs w:val="24"/>
        </w:rPr>
      </w:pPr>
      <w:r w:rsidRPr="00F2379A">
        <w:rPr>
          <w:color w:val="000000" w:themeColor="text1"/>
          <w:sz w:val="24"/>
          <w:szCs w:val="24"/>
        </w:rPr>
        <w:t xml:space="preserve">Изучение </w:t>
      </w:r>
      <w:r w:rsidRPr="00F2379A">
        <w:rPr>
          <w:rStyle w:val="aff7"/>
          <w:color w:val="000000" w:themeColor="text1"/>
          <w:sz w:val="24"/>
          <w:szCs w:val="24"/>
        </w:rPr>
        <w:t>Русского языка</w:t>
      </w:r>
      <w:r w:rsidRPr="00F2379A">
        <w:rPr>
          <w:color w:val="000000" w:themeColor="text1"/>
          <w:sz w:val="24"/>
          <w:szCs w:val="24"/>
        </w:rPr>
        <w:t xml:space="preserve"> начинается в первом классе после периода обучения гра</w:t>
      </w:r>
      <w:r w:rsidRPr="00F2379A">
        <w:rPr>
          <w:color w:val="000000" w:themeColor="text1"/>
          <w:sz w:val="24"/>
          <w:szCs w:val="24"/>
        </w:rPr>
        <w:softHyphen/>
        <w:t>моте. В 1-4 классе изучается в объеме 4 часов в неделю. На изучение русского языка в первом полугодии в 1-4 классах используется 1 час в неделю части учебного плана, формируемой участниками образовательных отношений.</w:t>
      </w:r>
    </w:p>
    <w:p w:rsidR="000C1313" w:rsidRPr="00F2379A" w:rsidRDefault="000C1313" w:rsidP="0086538A">
      <w:pPr>
        <w:pStyle w:val="35"/>
        <w:shd w:val="clear" w:color="auto" w:fill="auto"/>
        <w:tabs>
          <w:tab w:val="left" w:pos="284"/>
        </w:tabs>
        <w:spacing w:line="274" w:lineRule="exact"/>
        <w:ind w:left="20" w:right="120" w:firstLine="560"/>
        <w:jc w:val="both"/>
        <w:rPr>
          <w:color w:val="000000" w:themeColor="text1"/>
          <w:sz w:val="24"/>
          <w:szCs w:val="24"/>
        </w:rPr>
      </w:pPr>
      <w:r w:rsidRPr="00F2379A">
        <w:rPr>
          <w:color w:val="000000" w:themeColor="text1"/>
          <w:sz w:val="24"/>
          <w:szCs w:val="24"/>
        </w:rPr>
        <w:t>Изучение русского языка в начальной школе направлено на достижение следующих целей:</w:t>
      </w:r>
    </w:p>
    <w:p w:rsidR="000C1313" w:rsidRPr="00F2379A" w:rsidRDefault="000C1313" w:rsidP="00D94620">
      <w:pPr>
        <w:pStyle w:val="35"/>
        <w:numPr>
          <w:ilvl w:val="0"/>
          <w:numId w:val="41"/>
        </w:numPr>
        <w:shd w:val="clear" w:color="auto" w:fill="auto"/>
        <w:tabs>
          <w:tab w:val="left" w:pos="284"/>
        </w:tabs>
        <w:spacing w:line="274" w:lineRule="exact"/>
        <w:ind w:right="120"/>
        <w:jc w:val="both"/>
        <w:rPr>
          <w:color w:val="000000" w:themeColor="text1"/>
          <w:sz w:val="24"/>
          <w:szCs w:val="24"/>
        </w:rPr>
      </w:pPr>
      <w:r w:rsidRPr="00F2379A">
        <w:rPr>
          <w:color w:val="000000" w:themeColor="text1"/>
          <w:sz w:val="24"/>
          <w:szCs w:val="24"/>
        </w:rPr>
        <w:t xml:space="preserve"> развитие речи, мышления, воображения школьников, способности выбирать средства языка в соответствии с условиями общения;</w:t>
      </w:r>
    </w:p>
    <w:p w:rsidR="000C1313" w:rsidRPr="00F2379A" w:rsidRDefault="000C1313" w:rsidP="00D94620">
      <w:pPr>
        <w:pStyle w:val="35"/>
        <w:numPr>
          <w:ilvl w:val="0"/>
          <w:numId w:val="41"/>
        </w:numPr>
        <w:shd w:val="clear" w:color="auto" w:fill="auto"/>
        <w:tabs>
          <w:tab w:val="left" w:pos="284"/>
        </w:tabs>
        <w:spacing w:line="274" w:lineRule="exact"/>
        <w:ind w:right="120"/>
        <w:jc w:val="both"/>
        <w:rPr>
          <w:color w:val="000000" w:themeColor="text1"/>
          <w:sz w:val="24"/>
          <w:szCs w:val="24"/>
        </w:rPr>
      </w:pPr>
      <w:r w:rsidRPr="00F2379A">
        <w:rPr>
          <w:color w:val="000000" w:themeColor="text1"/>
          <w:sz w:val="24"/>
          <w:szCs w:val="24"/>
        </w:rPr>
        <w:t xml:space="preserve">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rsidR="000C1313" w:rsidRPr="00F2379A" w:rsidRDefault="000C1313" w:rsidP="00D94620">
      <w:pPr>
        <w:pStyle w:val="35"/>
        <w:numPr>
          <w:ilvl w:val="0"/>
          <w:numId w:val="41"/>
        </w:numPr>
        <w:shd w:val="clear" w:color="auto" w:fill="auto"/>
        <w:tabs>
          <w:tab w:val="left" w:pos="284"/>
        </w:tabs>
        <w:spacing w:line="274" w:lineRule="exact"/>
        <w:jc w:val="both"/>
        <w:rPr>
          <w:color w:val="000000" w:themeColor="text1"/>
          <w:sz w:val="24"/>
          <w:szCs w:val="24"/>
        </w:rPr>
      </w:pPr>
      <w:r w:rsidRPr="00F2379A">
        <w:rPr>
          <w:color w:val="000000" w:themeColor="text1"/>
          <w:sz w:val="24"/>
          <w:szCs w:val="24"/>
        </w:rPr>
        <w:t xml:space="preserve"> освоение первоначальных знаний о лексике, фонетике, грамматике русского языка;</w:t>
      </w:r>
    </w:p>
    <w:p w:rsidR="000C1313" w:rsidRPr="00F2379A" w:rsidRDefault="000C1313" w:rsidP="00D94620">
      <w:pPr>
        <w:pStyle w:val="35"/>
        <w:numPr>
          <w:ilvl w:val="0"/>
          <w:numId w:val="41"/>
        </w:numPr>
        <w:shd w:val="clear" w:color="auto" w:fill="auto"/>
        <w:tabs>
          <w:tab w:val="left" w:pos="284"/>
        </w:tabs>
        <w:spacing w:line="274" w:lineRule="exact"/>
        <w:ind w:right="120"/>
        <w:jc w:val="both"/>
        <w:rPr>
          <w:color w:val="000000" w:themeColor="text1"/>
          <w:sz w:val="24"/>
          <w:szCs w:val="24"/>
        </w:rPr>
      </w:pPr>
      <w:r w:rsidRPr="00F2379A">
        <w:rPr>
          <w:color w:val="000000" w:themeColor="text1"/>
          <w:sz w:val="24"/>
          <w:szCs w:val="24"/>
        </w:rPr>
        <w:t xml:space="preserve"> овладение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овладение основами делового письма (написание записки, адреса, письма).</w:t>
      </w:r>
    </w:p>
    <w:p w:rsidR="000C1313" w:rsidRPr="00F2379A" w:rsidRDefault="000C1313" w:rsidP="0086538A">
      <w:pPr>
        <w:pStyle w:val="35"/>
        <w:shd w:val="clear" w:color="auto" w:fill="auto"/>
        <w:tabs>
          <w:tab w:val="left" w:pos="284"/>
        </w:tabs>
        <w:spacing w:line="274" w:lineRule="exact"/>
        <w:ind w:left="20" w:firstLine="560"/>
        <w:jc w:val="both"/>
        <w:rPr>
          <w:b/>
          <w:color w:val="000000" w:themeColor="text1"/>
          <w:sz w:val="24"/>
          <w:szCs w:val="24"/>
        </w:rPr>
      </w:pPr>
      <w:r w:rsidRPr="00F2379A">
        <w:rPr>
          <w:b/>
          <w:color w:val="000000" w:themeColor="text1"/>
          <w:sz w:val="24"/>
          <w:szCs w:val="24"/>
        </w:rPr>
        <w:t>Литературное чтение</w:t>
      </w:r>
    </w:p>
    <w:p w:rsidR="000C1313" w:rsidRPr="00F2379A" w:rsidRDefault="000C1313" w:rsidP="0086538A">
      <w:pPr>
        <w:pStyle w:val="35"/>
        <w:shd w:val="clear" w:color="auto" w:fill="auto"/>
        <w:tabs>
          <w:tab w:val="left" w:pos="284"/>
        </w:tabs>
        <w:spacing w:line="274" w:lineRule="exact"/>
        <w:ind w:left="20" w:right="120" w:firstLine="560"/>
        <w:jc w:val="both"/>
        <w:rPr>
          <w:color w:val="000000" w:themeColor="text1"/>
          <w:sz w:val="24"/>
          <w:szCs w:val="24"/>
        </w:rPr>
      </w:pPr>
      <w:r w:rsidRPr="00F2379A">
        <w:rPr>
          <w:color w:val="000000" w:themeColor="text1"/>
          <w:sz w:val="24"/>
          <w:szCs w:val="24"/>
        </w:rPr>
        <w:t>В 1 -3 классе изучается в объеме 4 часов в неделю, в 4 классе - в объеме 3 часов в неделю.</w:t>
      </w:r>
    </w:p>
    <w:p w:rsidR="000C1313" w:rsidRPr="00F2379A" w:rsidRDefault="000C1313" w:rsidP="0086538A">
      <w:pPr>
        <w:pStyle w:val="35"/>
        <w:shd w:val="clear" w:color="auto" w:fill="auto"/>
        <w:tabs>
          <w:tab w:val="left" w:pos="284"/>
        </w:tabs>
        <w:spacing w:line="274" w:lineRule="exact"/>
        <w:ind w:left="20" w:right="120" w:firstLine="560"/>
        <w:jc w:val="both"/>
        <w:rPr>
          <w:color w:val="000000" w:themeColor="text1"/>
          <w:sz w:val="24"/>
          <w:szCs w:val="24"/>
        </w:rPr>
      </w:pPr>
      <w:r w:rsidRPr="00F2379A">
        <w:rPr>
          <w:color w:val="000000" w:themeColor="text1"/>
          <w:sz w:val="24"/>
          <w:szCs w:val="24"/>
        </w:rPr>
        <w:t>Изучение литературного чтения в начальной школе направлено на достижение следующих целей:</w:t>
      </w:r>
    </w:p>
    <w:p w:rsidR="000C1313" w:rsidRPr="00F2379A" w:rsidRDefault="000C1313" w:rsidP="00D94620">
      <w:pPr>
        <w:pStyle w:val="35"/>
        <w:numPr>
          <w:ilvl w:val="0"/>
          <w:numId w:val="41"/>
        </w:numPr>
        <w:shd w:val="clear" w:color="auto" w:fill="auto"/>
        <w:tabs>
          <w:tab w:val="left" w:pos="284"/>
        </w:tabs>
        <w:spacing w:line="274" w:lineRule="exact"/>
        <w:ind w:right="120"/>
        <w:jc w:val="both"/>
        <w:rPr>
          <w:color w:val="000000" w:themeColor="text1"/>
          <w:sz w:val="24"/>
          <w:szCs w:val="24"/>
        </w:rPr>
      </w:pPr>
      <w:r w:rsidRPr="00F2379A">
        <w:rPr>
          <w:color w:val="000000" w:themeColor="text1"/>
          <w:sz w:val="24"/>
          <w:szCs w:val="24"/>
        </w:rPr>
        <w:t xml:space="preserve"> формирование читателя-школьника с развитыми нравственными и эстетическими чувствами, способного к творческой деятельности;</w:t>
      </w:r>
    </w:p>
    <w:p w:rsidR="000C1313" w:rsidRPr="00F2379A" w:rsidRDefault="000C1313" w:rsidP="00D94620">
      <w:pPr>
        <w:pStyle w:val="35"/>
        <w:numPr>
          <w:ilvl w:val="0"/>
          <w:numId w:val="41"/>
        </w:numPr>
        <w:shd w:val="clear" w:color="auto" w:fill="auto"/>
        <w:tabs>
          <w:tab w:val="left" w:pos="284"/>
        </w:tabs>
        <w:spacing w:line="274" w:lineRule="exact"/>
        <w:ind w:right="120"/>
        <w:jc w:val="both"/>
        <w:rPr>
          <w:color w:val="000000" w:themeColor="text1"/>
          <w:sz w:val="24"/>
          <w:szCs w:val="24"/>
        </w:rPr>
      </w:pPr>
      <w:r w:rsidRPr="00F2379A">
        <w:rPr>
          <w:color w:val="000000" w:themeColor="text1"/>
          <w:sz w:val="24"/>
          <w:szCs w:val="24"/>
        </w:rPr>
        <w:t xml:space="preserve"> формирование и совершенствование всех видов речевой деятельности младшего школьника (слушание, чтение, говорение, письмо, различные виды пересказа);</w:t>
      </w:r>
    </w:p>
    <w:p w:rsidR="000C1313" w:rsidRPr="00F2379A" w:rsidRDefault="000C1313" w:rsidP="00D94620">
      <w:pPr>
        <w:pStyle w:val="35"/>
        <w:numPr>
          <w:ilvl w:val="0"/>
          <w:numId w:val="41"/>
        </w:numPr>
        <w:shd w:val="clear" w:color="auto" w:fill="auto"/>
        <w:tabs>
          <w:tab w:val="left" w:pos="284"/>
        </w:tabs>
        <w:spacing w:line="274" w:lineRule="exact"/>
        <w:jc w:val="both"/>
        <w:rPr>
          <w:color w:val="000000" w:themeColor="text1"/>
          <w:sz w:val="24"/>
          <w:szCs w:val="24"/>
        </w:rPr>
      </w:pPr>
      <w:r w:rsidRPr="00F2379A">
        <w:rPr>
          <w:color w:val="000000" w:themeColor="text1"/>
          <w:sz w:val="24"/>
          <w:szCs w:val="24"/>
        </w:rPr>
        <w:t xml:space="preserve"> знакомство с богатым миром отечественной и зарубежной детской литературы.</w:t>
      </w:r>
    </w:p>
    <w:p w:rsidR="000C1313" w:rsidRPr="00F2379A" w:rsidRDefault="000C1313" w:rsidP="0086538A">
      <w:pPr>
        <w:pStyle w:val="35"/>
        <w:shd w:val="clear" w:color="auto" w:fill="auto"/>
        <w:tabs>
          <w:tab w:val="left" w:pos="284"/>
        </w:tabs>
        <w:spacing w:line="274" w:lineRule="exact"/>
        <w:ind w:left="20" w:firstLine="560"/>
        <w:jc w:val="both"/>
        <w:rPr>
          <w:b/>
          <w:color w:val="000000" w:themeColor="text1"/>
          <w:sz w:val="24"/>
          <w:szCs w:val="24"/>
        </w:rPr>
      </w:pPr>
      <w:r w:rsidRPr="00F2379A">
        <w:rPr>
          <w:b/>
          <w:color w:val="000000" w:themeColor="text1"/>
          <w:sz w:val="24"/>
          <w:szCs w:val="24"/>
        </w:rPr>
        <w:t>Родной (русский) язык</w:t>
      </w:r>
    </w:p>
    <w:p w:rsidR="000C1313" w:rsidRPr="00F2379A" w:rsidRDefault="00E161D3" w:rsidP="0086538A">
      <w:pPr>
        <w:pStyle w:val="35"/>
        <w:shd w:val="clear" w:color="auto" w:fill="auto"/>
        <w:tabs>
          <w:tab w:val="left" w:pos="284"/>
        </w:tabs>
        <w:spacing w:line="274" w:lineRule="exact"/>
        <w:ind w:left="20" w:firstLine="560"/>
        <w:jc w:val="both"/>
        <w:rPr>
          <w:color w:val="000000" w:themeColor="text1"/>
          <w:sz w:val="24"/>
          <w:szCs w:val="24"/>
        </w:rPr>
      </w:pPr>
      <w:r>
        <w:rPr>
          <w:color w:val="000000" w:themeColor="text1"/>
          <w:sz w:val="24"/>
          <w:szCs w:val="24"/>
        </w:rPr>
        <w:t>И</w:t>
      </w:r>
      <w:r w:rsidR="000C1313" w:rsidRPr="00F2379A">
        <w:rPr>
          <w:color w:val="000000" w:themeColor="text1"/>
          <w:sz w:val="24"/>
          <w:szCs w:val="24"/>
        </w:rPr>
        <w:t xml:space="preserve">зучается в объеме </w:t>
      </w:r>
      <w:r>
        <w:rPr>
          <w:color w:val="000000" w:themeColor="text1"/>
          <w:sz w:val="24"/>
          <w:szCs w:val="24"/>
        </w:rPr>
        <w:t>0,5</w:t>
      </w:r>
      <w:r w:rsidR="000C1313" w:rsidRPr="00F2379A">
        <w:rPr>
          <w:color w:val="000000" w:themeColor="text1"/>
          <w:sz w:val="24"/>
          <w:szCs w:val="24"/>
        </w:rPr>
        <w:t xml:space="preserve"> ча</w:t>
      </w:r>
      <w:r>
        <w:rPr>
          <w:color w:val="000000" w:themeColor="text1"/>
          <w:sz w:val="24"/>
          <w:szCs w:val="24"/>
        </w:rPr>
        <w:t>са в неделю</w:t>
      </w:r>
      <w:r w:rsidR="000C1313" w:rsidRPr="00F2379A">
        <w:rPr>
          <w:color w:val="000000" w:themeColor="text1"/>
          <w:sz w:val="24"/>
          <w:szCs w:val="24"/>
        </w:rPr>
        <w:t>.</w:t>
      </w:r>
    </w:p>
    <w:p w:rsidR="000C1313" w:rsidRPr="00F2379A" w:rsidRDefault="000C1313" w:rsidP="0086538A">
      <w:pPr>
        <w:pStyle w:val="35"/>
        <w:shd w:val="clear" w:color="auto" w:fill="auto"/>
        <w:tabs>
          <w:tab w:val="left" w:pos="284"/>
        </w:tabs>
        <w:spacing w:line="274" w:lineRule="exact"/>
        <w:ind w:left="20" w:firstLine="560"/>
        <w:jc w:val="both"/>
        <w:rPr>
          <w:color w:val="000000" w:themeColor="text1"/>
          <w:sz w:val="24"/>
          <w:szCs w:val="24"/>
        </w:rPr>
      </w:pPr>
    </w:p>
    <w:p w:rsidR="000C1313" w:rsidRPr="00F2379A" w:rsidRDefault="000C1313" w:rsidP="0086538A">
      <w:pPr>
        <w:pStyle w:val="35"/>
        <w:shd w:val="clear" w:color="auto" w:fill="auto"/>
        <w:tabs>
          <w:tab w:val="left" w:pos="284"/>
        </w:tabs>
        <w:spacing w:line="274" w:lineRule="exact"/>
        <w:ind w:left="20" w:right="120" w:firstLine="560"/>
        <w:jc w:val="both"/>
        <w:rPr>
          <w:color w:val="000000" w:themeColor="text1"/>
          <w:sz w:val="24"/>
          <w:szCs w:val="24"/>
        </w:rPr>
      </w:pPr>
      <w:r w:rsidRPr="00F2379A">
        <w:rPr>
          <w:color w:val="000000" w:themeColor="text1"/>
          <w:sz w:val="24"/>
          <w:szCs w:val="24"/>
        </w:rPr>
        <w:t>Изучение родного (русского) языка в начальной школе направлено на достижение следующих целей:</w:t>
      </w:r>
    </w:p>
    <w:p w:rsidR="000C1313" w:rsidRPr="00F2379A" w:rsidRDefault="000C1313" w:rsidP="00D94620">
      <w:pPr>
        <w:pStyle w:val="35"/>
        <w:numPr>
          <w:ilvl w:val="0"/>
          <w:numId w:val="41"/>
        </w:numPr>
        <w:shd w:val="clear" w:color="auto" w:fill="auto"/>
        <w:tabs>
          <w:tab w:val="left" w:pos="284"/>
        </w:tabs>
        <w:spacing w:line="278" w:lineRule="exact"/>
        <w:jc w:val="both"/>
        <w:rPr>
          <w:color w:val="000000" w:themeColor="text1"/>
          <w:sz w:val="24"/>
          <w:szCs w:val="24"/>
        </w:rPr>
      </w:pPr>
      <w:r w:rsidRPr="00F2379A">
        <w:rPr>
          <w:color w:val="000000" w:themeColor="text1"/>
          <w:sz w:val="24"/>
          <w:szCs w:val="24"/>
        </w:rPr>
        <w:t xml:space="preserve"> воспитание гражданственности и патриотизма, любви к родному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0C1313" w:rsidRPr="00F2379A" w:rsidRDefault="000C1313" w:rsidP="00D94620">
      <w:pPr>
        <w:pStyle w:val="35"/>
        <w:numPr>
          <w:ilvl w:val="0"/>
          <w:numId w:val="41"/>
        </w:numPr>
        <w:shd w:val="clear" w:color="auto" w:fill="auto"/>
        <w:tabs>
          <w:tab w:val="left" w:pos="284"/>
        </w:tabs>
        <w:spacing w:line="278" w:lineRule="exact"/>
        <w:jc w:val="both"/>
        <w:rPr>
          <w:color w:val="000000" w:themeColor="text1"/>
          <w:sz w:val="24"/>
          <w:szCs w:val="24"/>
        </w:rPr>
      </w:pPr>
      <w:r w:rsidRPr="00F2379A">
        <w:rPr>
          <w:color w:val="000000" w:themeColor="text1"/>
          <w:sz w:val="24"/>
          <w:szCs w:val="24"/>
        </w:rPr>
        <w:t xml:space="preserve"> освоение знаний о родном языке, его устройстве и функционировании в различных сферах и ситуациях общения; стилистических ресурсах, основных нормах русского (родного) литературного языка и речевого этикета, обогащение словарного запаса и расширение круга используемых грамматических средств;</w:t>
      </w:r>
    </w:p>
    <w:p w:rsidR="000C1313" w:rsidRPr="00F2379A" w:rsidRDefault="000C1313" w:rsidP="00D94620">
      <w:pPr>
        <w:pStyle w:val="35"/>
        <w:numPr>
          <w:ilvl w:val="0"/>
          <w:numId w:val="41"/>
        </w:numPr>
        <w:shd w:val="clear" w:color="auto" w:fill="auto"/>
        <w:tabs>
          <w:tab w:val="left" w:pos="284"/>
        </w:tabs>
        <w:spacing w:line="278" w:lineRule="exact"/>
        <w:jc w:val="both"/>
        <w:rPr>
          <w:color w:val="000000" w:themeColor="text1"/>
          <w:sz w:val="24"/>
          <w:szCs w:val="24"/>
        </w:rPr>
      </w:pPr>
      <w:r w:rsidRPr="00F2379A">
        <w:rPr>
          <w:color w:val="000000" w:themeColor="text1"/>
          <w:sz w:val="24"/>
          <w:szCs w:val="24"/>
        </w:rPr>
        <w:t xml:space="preserve">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начальной школы на разных ее этапах.</w:t>
      </w:r>
    </w:p>
    <w:p w:rsidR="000C1313" w:rsidRPr="00F2379A" w:rsidRDefault="000C1313" w:rsidP="00D94620">
      <w:pPr>
        <w:pStyle w:val="35"/>
        <w:numPr>
          <w:ilvl w:val="0"/>
          <w:numId w:val="41"/>
        </w:numPr>
        <w:shd w:val="clear" w:color="auto" w:fill="auto"/>
        <w:tabs>
          <w:tab w:val="left" w:pos="284"/>
        </w:tabs>
        <w:spacing w:line="274" w:lineRule="exact"/>
        <w:jc w:val="both"/>
        <w:rPr>
          <w:color w:val="000000" w:themeColor="text1"/>
          <w:sz w:val="24"/>
          <w:szCs w:val="24"/>
        </w:rPr>
      </w:pPr>
      <w:r w:rsidRPr="00F2379A">
        <w:rPr>
          <w:color w:val="000000" w:themeColor="text1"/>
          <w:sz w:val="24"/>
          <w:szCs w:val="24"/>
        </w:rPr>
        <w:t xml:space="preserve">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0C1313" w:rsidRPr="00F2379A" w:rsidRDefault="000C1313" w:rsidP="00D94620">
      <w:pPr>
        <w:pStyle w:val="35"/>
        <w:numPr>
          <w:ilvl w:val="0"/>
          <w:numId w:val="41"/>
        </w:numPr>
        <w:shd w:val="clear" w:color="auto" w:fill="auto"/>
        <w:tabs>
          <w:tab w:val="left" w:pos="284"/>
        </w:tabs>
        <w:spacing w:line="274" w:lineRule="exact"/>
        <w:jc w:val="both"/>
        <w:rPr>
          <w:color w:val="000000" w:themeColor="text1"/>
          <w:sz w:val="24"/>
          <w:szCs w:val="24"/>
        </w:rPr>
      </w:pPr>
      <w:r w:rsidRPr="00F2379A">
        <w:rPr>
          <w:color w:val="000000" w:themeColor="text1"/>
          <w:sz w:val="24"/>
          <w:szCs w:val="24"/>
        </w:rPr>
        <w:t xml:space="preserve"> применение полученных знаний и умений в собственной речевой практике.</w:t>
      </w:r>
    </w:p>
    <w:p w:rsidR="000C1313" w:rsidRPr="00F2379A" w:rsidRDefault="000C1313" w:rsidP="0086538A">
      <w:pPr>
        <w:pStyle w:val="35"/>
        <w:shd w:val="clear" w:color="auto" w:fill="auto"/>
        <w:tabs>
          <w:tab w:val="left" w:pos="284"/>
        </w:tabs>
        <w:spacing w:line="274" w:lineRule="exact"/>
        <w:ind w:left="20" w:firstLine="560"/>
        <w:jc w:val="both"/>
        <w:rPr>
          <w:color w:val="000000" w:themeColor="text1"/>
          <w:sz w:val="24"/>
          <w:szCs w:val="24"/>
        </w:rPr>
      </w:pPr>
      <w:r w:rsidRPr="00F2379A">
        <w:rPr>
          <w:color w:val="000000" w:themeColor="text1"/>
          <w:sz w:val="24"/>
          <w:szCs w:val="24"/>
        </w:rPr>
        <w:t>От родителей (законных представителей) каждого обучающегося получены письменные согласия на имя директора</w:t>
      </w:r>
      <w:r w:rsidR="00E161D3">
        <w:rPr>
          <w:color w:val="000000" w:themeColor="text1"/>
          <w:sz w:val="24"/>
          <w:szCs w:val="24"/>
        </w:rPr>
        <w:t xml:space="preserve"> </w:t>
      </w:r>
      <w:r w:rsidRPr="00F2379A">
        <w:rPr>
          <w:color w:val="000000" w:themeColor="text1"/>
          <w:sz w:val="24"/>
          <w:szCs w:val="24"/>
        </w:rPr>
        <w:t>школы, подтверждающие факт выбора ими, с учетом мнения ребенка, родного языка на весь уровень обучения. В соответствии с письменными согласиями родителей (законных представителей) обучающихся в качестве родного языка выбран русский язык.</w:t>
      </w:r>
    </w:p>
    <w:p w:rsidR="000C1313" w:rsidRPr="00F2379A" w:rsidRDefault="000C1313" w:rsidP="0086538A">
      <w:pPr>
        <w:pStyle w:val="35"/>
        <w:shd w:val="clear" w:color="auto" w:fill="auto"/>
        <w:tabs>
          <w:tab w:val="left" w:pos="284"/>
        </w:tabs>
        <w:spacing w:line="274" w:lineRule="exact"/>
        <w:ind w:left="20" w:firstLine="560"/>
        <w:jc w:val="both"/>
        <w:rPr>
          <w:b/>
          <w:color w:val="000000" w:themeColor="text1"/>
          <w:sz w:val="24"/>
          <w:szCs w:val="24"/>
        </w:rPr>
      </w:pPr>
      <w:r w:rsidRPr="00F2379A">
        <w:rPr>
          <w:b/>
          <w:color w:val="000000" w:themeColor="text1"/>
          <w:sz w:val="24"/>
          <w:szCs w:val="24"/>
        </w:rPr>
        <w:t>Литературное чтение на родном (русском) языке</w:t>
      </w:r>
    </w:p>
    <w:p w:rsidR="000C1313" w:rsidRPr="00F2379A" w:rsidRDefault="00E161D3" w:rsidP="0086538A">
      <w:pPr>
        <w:pStyle w:val="35"/>
        <w:shd w:val="clear" w:color="auto" w:fill="auto"/>
        <w:tabs>
          <w:tab w:val="left" w:pos="284"/>
        </w:tabs>
        <w:spacing w:line="274" w:lineRule="exact"/>
        <w:ind w:left="20" w:firstLine="560"/>
        <w:jc w:val="both"/>
        <w:rPr>
          <w:color w:val="000000" w:themeColor="text1"/>
          <w:sz w:val="24"/>
          <w:szCs w:val="24"/>
        </w:rPr>
      </w:pPr>
      <w:r>
        <w:rPr>
          <w:color w:val="000000" w:themeColor="text1"/>
          <w:sz w:val="24"/>
          <w:szCs w:val="24"/>
        </w:rPr>
        <w:t>И</w:t>
      </w:r>
      <w:r w:rsidR="000C1313" w:rsidRPr="00F2379A">
        <w:rPr>
          <w:color w:val="000000" w:themeColor="text1"/>
          <w:sz w:val="24"/>
          <w:szCs w:val="24"/>
        </w:rPr>
        <w:t>зучается в объеме 0,5 часа в неделю</w:t>
      </w:r>
      <w:proofErr w:type="gramStart"/>
      <w:r w:rsidR="000C1313" w:rsidRPr="00F2379A">
        <w:rPr>
          <w:color w:val="000000" w:themeColor="text1"/>
          <w:sz w:val="24"/>
          <w:szCs w:val="24"/>
        </w:rPr>
        <w:t xml:space="preserve"> </w:t>
      </w:r>
      <w:r>
        <w:rPr>
          <w:color w:val="000000" w:themeColor="text1"/>
          <w:sz w:val="24"/>
          <w:szCs w:val="24"/>
        </w:rPr>
        <w:t>.</w:t>
      </w:r>
      <w:proofErr w:type="gramEnd"/>
    </w:p>
    <w:p w:rsidR="000C1313" w:rsidRPr="00F2379A" w:rsidRDefault="000C1313" w:rsidP="0086538A">
      <w:pPr>
        <w:pStyle w:val="35"/>
        <w:shd w:val="clear" w:color="auto" w:fill="auto"/>
        <w:tabs>
          <w:tab w:val="left" w:pos="284"/>
        </w:tabs>
        <w:spacing w:line="274" w:lineRule="exact"/>
        <w:ind w:left="20" w:firstLine="560"/>
        <w:jc w:val="both"/>
        <w:rPr>
          <w:color w:val="000000" w:themeColor="text1"/>
          <w:sz w:val="24"/>
          <w:szCs w:val="24"/>
        </w:rPr>
      </w:pPr>
      <w:r w:rsidRPr="00F2379A">
        <w:rPr>
          <w:color w:val="000000" w:themeColor="text1"/>
          <w:sz w:val="24"/>
          <w:szCs w:val="24"/>
        </w:rPr>
        <w:t xml:space="preserve">Изучение литературного чтения на родном (русском) языке в начальной школе направлено </w:t>
      </w:r>
      <w:r w:rsidRPr="00F2379A">
        <w:rPr>
          <w:color w:val="000000" w:themeColor="text1"/>
          <w:sz w:val="24"/>
          <w:szCs w:val="24"/>
        </w:rPr>
        <w:lastRenderedPageBreak/>
        <w:t>на достижение следующих целей:</w:t>
      </w:r>
    </w:p>
    <w:p w:rsidR="000C1313" w:rsidRPr="00F2379A" w:rsidRDefault="000C1313" w:rsidP="00D94620">
      <w:pPr>
        <w:pStyle w:val="35"/>
        <w:numPr>
          <w:ilvl w:val="0"/>
          <w:numId w:val="41"/>
        </w:numPr>
        <w:shd w:val="clear" w:color="auto" w:fill="auto"/>
        <w:tabs>
          <w:tab w:val="left" w:pos="284"/>
        </w:tabs>
        <w:spacing w:line="274" w:lineRule="exact"/>
        <w:jc w:val="both"/>
        <w:rPr>
          <w:color w:val="000000" w:themeColor="text1"/>
          <w:sz w:val="24"/>
          <w:szCs w:val="24"/>
        </w:rPr>
      </w:pPr>
      <w:r w:rsidRPr="00F2379A">
        <w:rPr>
          <w:color w:val="000000" w:themeColor="text1"/>
          <w:sz w:val="24"/>
          <w:szCs w:val="24"/>
        </w:rPr>
        <w:t xml:space="preserve"> развитие коммуникативных умений и навыков, обеспечивающих свободное владение родным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0C1313" w:rsidRPr="00F2379A" w:rsidRDefault="000C1313" w:rsidP="00D94620">
      <w:pPr>
        <w:pStyle w:val="35"/>
        <w:numPr>
          <w:ilvl w:val="0"/>
          <w:numId w:val="41"/>
        </w:numPr>
        <w:shd w:val="clear" w:color="auto" w:fill="auto"/>
        <w:tabs>
          <w:tab w:val="left" w:pos="284"/>
        </w:tabs>
        <w:spacing w:line="274" w:lineRule="exact"/>
        <w:jc w:val="both"/>
        <w:rPr>
          <w:color w:val="000000" w:themeColor="text1"/>
          <w:sz w:val="24"/>
          <w:szCs w:val="24"/>
        </w:rPr>
      </w:pPr>
      <w:r w:rsidRPr="00F2379A">
        <w:rPr>
          <w:color w:val="000000" w:themeColor="text1"/>
          <w:sz w:val="24"/>
          <w:szCs w:val="24"/>
        </w:rPr>
        <w:t xml:space="preserve"> умение пользоваться различными лингвистическими словарями;</w:t>
      </w:r>
    </w:p>
    <w:p w:rsidR="000C1313" w:rsidRPr="00F2379A" w:rsidRDefault="000C1313" w:rsidP="00D94620">
      <w:pPr>
        <w:pStyle w:val="35"/>
        <w:numPr>
          <w:ilvl w:val="0"/>
          <w:numId w:val="41"/>
        </w:numPr>
        <w:shd w:val="clear" w:color="auto" w:fill="auto"/>
        <w:tabs>
          <w:tab w:val="left" w:pos="284"/>
        </w:tabs>
        <w:spacing w:line="274" w:lineRule="exact"/>
        <w:jc w:val="both"/>
        <w:rPr>
          <w:color w:val="000000" w:themeColor="text1"/>
          <w:sz w:val="24"/>
          <w:szCs w:val="24"/>
        </w:rPr>
      </w:pPr>
      <w:r w:rsidRPr="00F2379A">
        <w:rPr>
          <w:color w:val="000000" w:themeColor="text1"/>
          <w:sz w:val="24"/>
          <w:szCs w:val="24"/>
        </w:rPr>
        <w:t xml:space="preserve"> осознание языка как формы выражения национальной культуры, взаимосвязи языка и истории народа, национально-культурной специфики родного языка, владение нормами русского речевого этикета, культурой межнационального общения.</w:t>
      </w:r>
    </w:p>
    <w:p w:rsidR="000C1313" w:rsidRPr="00F2379A" w:rsidRDefault="000C1313" w:rsidP="0086538A">
      <w:pPr>
        <w:pStyle w:val="35"/>
        <w:shd w:val="clear" w:color="auto" w:fill="auto"/>
        <w:tabs>
          <w:tab w:val="left" w:pos="284"/>
        </w:tabs>
        <w:spacing w:line="274" w:lineRule="exact"/>
        <w:ind w:left="20" w:firstLine="560"/>
        <w:jc w:val="both"/>
        <w:rPr>
          <w:b/>
          <w:color w:val="000000" w:themeColor="text1"/>
          <w:sz w:val="24"/>
          <w:szCs w:val="24"/>
        </w:rPr>
      </w:pPr>
      <w:r w:rsidRPr="00F2379A">
        <w:rPr>
          <w:b/>
          <w:color w:val="000000" w:themeColor="text1"/>
          <w:sz w:val="24"/>
          <w:szCs w:val="24"/>
        </w:rPr>
        <w:t>Иностранный язык (Английский язык)</w:t>
      </w:r>
    </w:p>
    <w:p w:rsidR="000C1313" w:rsidRPr="00F2379A" w:rsidRDefault="000C1313" w:rsidP="0086538A">
      <w:pPr>
        <w:pStyle w:val="35"/>
        <w:shd w:val="clear" w:color="auto" w:fill="auto"/>
        <w:tabs>
          <w:tab w:val="left" w:pos="284"/>
        </w:tabs>
        <w:spacing w:line="274" w:lineRule="exact"/>
        <w:ind w:left="20" w:firstLine="560"/>
        <w:jc w:val="both"/>
        <w:rPr>
          <w:color w:val="000000" w:themeColor="text1"/>
          <w:sz w:val="24"/>
          <w:szCs w:val="24"/>
        </w:rPr>
      </w:pPr>
      <w:r w:rsidRPr="00F2379A">
        <w:rPr>
          <w:color w:val="000000" w:themeColor="text1"/>
          <w:sz w:val="24"/>
          <w:szCs w:val="24"/>
        </w:rPr>
        <w:t>Во 2-4 классе изучается английский язык в объеме 2 часов в неделю.</w:t>
      </w:r>
    </w:p>
    <w:p w:rsidR="000C1313" w:rsidRPr="00F2379A" w:rsidRDefault="000C1313" w:rsidP="0086538A">
      <w:pPr>
        <w:pStyle w:val="35"/>
        <w:shd w:val="clear" w:color="auto" w:fill="auto"/>
        <w:tabs>
          <w:tab w:val="left" w:pos="284"/>
        </w:tabs>
        <w:spacing w:line="274" w:lineRule="exact"/>
        <w:ind w:left="20" w:firstLine="560"/>
        <w:jc w:val="both"/>
        <w:rPr>
          <w:color w:val="000000" w:themeColor="text1"/>
          <w:sz w:val="24"/>
          <w:szCs w:val="24"/>
        </w:rPr>
      </w:pPr>
      <w:r w:rsidRPr="00F2379A">
        <w:rPr>
          <w:color w:val="000000" w:themeColor="text1"/>
          <w:sz w:val="24"/>
          <w:szCs w:val="24"/>
        </w:rPr>
        <w:t>Изучение иностранного языка направлено на достижение следующих целей:</w:t>
      </w:r>
    </w:p>
    <w:p w:rsidR="000C1313" w:rsidRPr="00F2379A" w:rsidRDefault="000C1313" w:rsidP="00D94620">
      <w:pPr>
        <w:pStyle w:val="35"/>
        <w:numPr>
          <w:ilvl w:val="0"/>
          <w:numId w:val="41"/>
        </w:numPr>
        <w:shd w:val="clear" w:color="auto" w:fill="auto"/>
        <w:tabs>
          <w:tab w:val="left" w:pos="284"/>
        </w:tabs>
        <w:spacing w:line="274" w:lineRule="exact"/>
        <w:jc w:val="both"/>
        <w:rPr>
          <w:color w:val="000000" w:themeColor="text1"/>
          <w:sz w:val="24"/>
          <w:szCs w:val="24"/>
        </w:rPr>
      </w:pPr>
      <w:r w:rsidRPr="00F2379A">
        <w:rPr>
          <w:color w:val="000000" w:themeColor="text1"/>
          <w:sz w:val="24"/>
          <w:szCs w:val="24"/>
        </w:rPr>
        <w:t xml:space="preserve"> формирование умений общаться на иностранном языке с учетом речевых возможностей и потребностей младших школьников; элементарных коммуникативных умений в говорении, </w:t>
      </w:r>
      <w:proofErr w:type="spellStart"/>
      <w:r w:rsidRPr="00F2379A">
        <w:rPr>
          <w:color w:val="000000" w:themeColor="text1"/>
          <w:sz w:val="24"/>
          <w:szCs w:val="24"/>
        </w:rPr>
        <w:t>аудировании</w:t>
      </w:r>
      <w:proofErr w:type="spellEnd"/>
      <w:r w:rsidRPr="00F2379A">
        <w:rPr>
          <w:color w:val="000000" w:themeColor="text1"/>
          <w:sz w:val="24"/>
          <w:szCs w:val="24"/>
        </w:rPr>
        <w:t>, чтении и письме;</w:t>
      </w:r>
    </w:p>
    <w:p w:rsidR="000C1313" w:rsidRPr="00F2379A" w:rsidRDefault="000C1313" w:rsidP="00D94620">
      <w:pPr>
        <w:pStyle w:val="35"/>
        <w:numPr>
          <w:ilvl w:val="0"/>
          <w:numId w:val="41"/>
        </w:numPr>
        <w:shd w:val="clear" w:color="auto" w:fill="auto"/>
        <w:tabs>
          <w:tab w:val="left" w:pos="284"/>
        </w:tabs>
        <w:spacing w:line="274" w:lineRule="exact"/>
        <w:jc w:val="both"/>
        <w:rPr>
          <w:color w:val="000000" w:themeColor="text1"/>
          <w:sz w:val="24"/>
          <w:szCs w:val="24"/>
        </w:rPr>
      </w:pPr>
      <w:r w:rsidRPr="00F2379A">
        <w:rPr>
          <w:color w:val="000000" w:themeColor="text1"/>
          <w:sz w:val="24"/>
          <w:szCs w:val="24"/>
        </w:rPr>
        <w:t xml:space="preserve"> развитие личности ребенка, его речевых способностей, внимания, мышления, памяти и воображения; мотивации к дальнейшему овладению иностранным языком;</w:t>
      </w:r>
    </w:p>
    <w:p w:rsidR="000C1313" w:rsidRPr="00F2379A" w:rsidRDefault="000C1313" w:rsidP="00D94620">
      <w:pPr>
        <w:pStyle w:val="35"/>
        <w:numPr>
          <w:ilvl w:val="0"/>
          <w:numId w:val="41"/>
        </w:numPr>
        <w:shd w:val="clear" w:color="auto" w:fill="auto"/>
        <w:tabs>
          <w:tab w:val="left" w:pos="284"/>
        </w:tabs>
        <w:spacing w:line="274" w:lineRule="exact"/>
        <w:jc w:val="both"/>
        <w:rPr>
          <w:color w:val="000000" w:themeColor="text1"/>
          <w:sz w:val="24"/>
          <w:szCs w:val="24"/>
        </w:rPr>
      </w:pPr>
      <w:r w:rsidRPr="00F2379A">
        <w:rPr>
          <w:color w:val="000000" w:themeColor="text1"/>
          <w:sz w:val="24"/>
          <w:szCs w:val="24"/>
        </w:rPr>
        <w:t xml:space="preserve">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0C1313" w:rsidRPr="00F2379A" w:rsidRDefault="000C1313" w:rsidP="0086538A">
      <w:pPr>
        <w:pStyle w:val="35"/>
        <w:shd w:val="clear" w:color="auto" w:fill="auto"/>
        <w:tabs>
          <w:tab w:val="left" w:pos="284"/>
        </w:tabs>
        <w:spacing w:line="274" w:lineRule="exact"/>
        <w:ind w:left="20" w:firstLine="560"/>
        <w:jc w:val="both"/>
        <w:rPr>
          <w:color w:val="000000" w:themeColor="text1"/>
          <w:sz w:val="24"/>
          <w:szCs w:val="24"/>
        </w:rPr>
      </w:pPr>
      <w:r w:rsidRPr="00F2379A">
        <w:rPr>
          <w:color w:val="000000" w:themeColor="text1"/>
          <w:sz w:val="24"/>
          <w:szCs w:val="24"/>
        </w:rPr>
        <w:t>При проведении занятий по иностранному языку при наполняемости 25 и более человек осуществляется деление классов на две группы.</w:t>
      </w:r>
    </w:p>
    <w:p w:rsidR="000C1313" w:rsidRPr="00F2379A" w:rsidRDefault="000C1313" w:rsidP="0086538A">
      <w:pPr>
        <w:pStyle w:val="35"/>
        <w:shd w:val="clear" w:color="auto" w:fill="auto"/>
        <w:tabs>
          <w:tab w:val="left" w:pos="284"/>
        </w:tabs>
        <w:spacing w:line="274" w:lineRule="exact"/>
        <w:ind w:left="20" w:firstLine="560"/>
        <w:jc w:val="both"/>
        <w:rPr>
          <w:b/>
          <w:color w:val="000000" w:themeColor="text1"/>
          <w:sz w:val="24"/>
          <w:szCs w:val="24"/>
        </w:rPr>
      </w:pPr>
      <w:r w:rsidRPr="00F2379A">
        <w:rPr>
          <w:b/>
          <w:color w:val="000000" w:themeColor="text1"/>
          <w:sz w:val="24"/>
          <w:szCs w:val="24"/>
        </w:rPr>
        <w:t>Математика</w:t>
      </w:r>
    </w:p>
    <w:p w:rsidR="000C1313" w:rsidRPr="00F2379A" w:rsidRDefault="000C1313" w:rsidP="0086538A">
      <w:pPr>
        <w:pStyle w:val="35"/>
        <w:shd w:val="clear" w:color="auto" w:fill="auto"/>
        <w:tabs>
          <w:tab w:val="left" w:pos="284"/>
        </w:tabs>
        <w:spacing w:line="274" w:lineRule="exact"/>
        <w:ind w:left="20" w:firstLine="560"/>
        <w:jc w:val="both"/>
        <w:rPr>
          <w:color w:val="000000" w:themeColor="text1"/>
          <w:sz w:val="24"/>
          <w:szCs w:val="24"/>
        </w:rPr>
      </w:pPr>
      <w:r w:rsidRPr="00F2379A">
        <w:rPr>
          <w:color w:val="000000" w:themeColor="text1"/>
          <w:sz w:val="24"/>
          <w:szCs w:val="24"/>
        </w:rPr>
        <w:t>В 1 -4 классах изучается в объеме 4 часов в неделю.</w:t>
      </w:r>
    </w:p>
    <w:p w:rsidR="000C1313" w:rsidRPr="00F2379A" w:rsidRDefault="000C1313" w:rsidP="0086538A">
      <w:pPr>
        <w:pStyle w:val="35"/>
        <w:shd w:val="clear" w:color="auto" w:fill="auto"/>
        <w:tabs>
          <w:tab w:val="left" w:pos="284"/>
        </w:tabs>
        <w:spacing w:line="274" w:lineRule="exact"/>
        <w:ind w:left="20" w:firstLine="560"/>
        <w:jc w:val="both"/>
        <w:rPr>
          <w:color w:val="000000" w:themeColor="text1"/>
          <w:sz w:val="24"/>
          <w:szCs w:val="24"/>
        </w:rPr>
      </w:pPr>
      <w:r w:rsidRPr="00F2379A">
        <w:rPr>
          <w:color w:val="000000" w:themeColor="text1"/>
          <w:sz w:val="24"/>
          <w:szCs w:val="24"/>
        </w:rPr>
        <w:t>Изучение математики в начальной школе направлено на достижение следующих целей:</w:t>
      </w:r>
    </w:p>
    <w:p w:rsidR="000C1313" w:rsidRPr="00F2379A" w:rsidRDefault="000C1313" w:rsidP="00D94620">
      <w:pPr>
        <w:pStyle w:val="35"/>
        <w:numPr>
          <w:ilvl w:val="0"/>
          <w:numId w:val="41"/>
        </w:numPr>
        <w:shd w:val="clear" w:color="auto" w:fill="auto"/>
        <w:tabs>
          <w:tab w:val="left" w:pos="284"/>
        </w:tabs>
        <w:spacing w:line="274" w:lineRule="exact"/>
        <w:jc w:val="both"/>
        <w:rPr>
          <w:color w:val="000000" w:themeColor="text1"/>
          <w:sz w:val="24"/>
          <w:szCs w:val="24"/>
        </w:rPr>
      </w:pPr>
      <w:r w:rsidRPr="00F2379A">
        <w:rPr>
          <w:color w:val="000000" w:themeColor="text1"/>
          <w:sz w:val="24"/>
          <w:szCs w:val="24"/>
        </w:rPr>
        <w:t xml:space="preserve">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0C1313" w:rsidRPr="00F2379A" w:rsidRDefault="000C1313" w:rsidP="00D94620">
      <w:pPr>
        <w:pStyle w:val="35"/>
        <w:numPr>
          <w:ilvl w:val="0"/>
          <w:numId w:val="41"/>
        </w:numPr>
        <w:shd w:val="clear" w:color="auto" w:fill="auto"/>
        <w:tabs>
          <w:tab w:val="left" w:pos="284"/>
        </w:tabs>
        <w:spacing w:line="274" w:lineRule="exact"/>
        <w:ind w:right="20"/>
        <w:jc w:val="both"/>
        <w:rPr>
          <w:color w:val="000000" w:themeColor="text1"/>
          <w:sz w:val="24"/>
          <w:szCs w:val="24"/>
        </w:rPr>
      </w:pPr>
      <w:r w:rsidRPr="00F2379A">
        <w:rPr>
          <w:color w:val="000000" w:themeColor="text1"/>
          <w:sz w:val="24"/>
          <w:szCs w:val="24"/>
        </w:rPr>
        <w:t xml:space="preserve"> освоение основ математических знаний, формирование первоначальных представлений о математике как части общечеловеческой культуры;</w:t>
      </w:r>
    </w:p>
    <w:p w:rsidR="000C1313" w:rsidRPr="00F2379A" w:rsidRDefault="000C1313" w:rsidP="00D94620">
      <w:pPr>
        <w:pStyle w:val="35"/>
        <w:numPr>
          <w:ilvl w:val="0"/>
          <w:numId w:val="41"/>
        </w:numPr>
        <w:shd w:val="clear" w:color="auto" w:fill="auto"/>
        <w:tabs>
          <w:tab w:val="left" w:pos="284"/>
        </w:tabs>
        <w:spacing w:line="274" w:lineRule="exact"/>
        <w:ind w:right="20"/>
        <w:jc w:val="both"/>
        <w:rPr>
          <w:color w:val="000000" w:themeColor="text1"/>
          <w:sz w:val="24"/>
          <w:szCs w:val="24"/>
        </w:rPr>
      </w:pPr>
      <w:r w:rsidRPr="00F2379A">
        <w:rPr>
          <w:color w:val="000000" w:themeColor="text1"/>
          <w:sz w:val="24"/>
          <w:szCs w:val="24"/>
        </w:rPr>
        <w:t xml:space="preserve"> воспитание интереса к математике, стремления использовать математические знания в повседневной жизни.</w:t>
      </w:r>
    </w:p>
    <w:p w:rsidR="000C1313" w:rsidRPr="00F2379A" w:rsidRDefault="000C1313" w:rsidP="0086538A">
      <w:pPr>
        <w:pStyle w:val="35"/>
        <w:shd w:val="clear" w:color="auto" w:fill="auto"/>
        <w:tabs>
          <w:tab w:val="left" w:pos="284"/>
        </w:tabs>
        <w:spacing w:line="274" w:lineRule="exact"/>
        <w:ind w:left="20" w:firstLine="560"/>
        <w:jc w:val="both"/>
        <w:rPr>
          <w:b/>
          <w:color w:val="000000" w:themeColor="text1"/>
          <w:sz w:val="24"/>
          <w:szCs w:val="24"/>
        </w:rPr>
      </w:pPr>
      <w:r w:rsidRPr="00F2379A">
        <w:rPr>
          <w:b/>
          <w:color w:val="000000" w:themeColor="text1"/>
          <w:sz w:val="24"/>
          <w:szCs w:val="24"/>
        </w:rPr>
        <w:t>Окружающий мир</w:t>
      </w:r>
    </w:p>
    <w:p w:rsidR="000C1313" w:rsidRPr="000C1313" w:rsidRDefault="000C1313" w:rsidP="0086538A">
      <w:pPr>
        <w:tabs>
          <w:tab w:val="left" w:pos="284"/>
        </w:tabs>
        <w:jc w:val="both"/>
        <w:rPr>
          <w:rFonts w:cs="Times New Roman"/>
          <w:color w:val="000000" w:themeColor="text1"/>
          <w:lang w:val="ru-RU"/>
        </w:rPr>
      </w:pPr>
      <w:r w:rsidRPr="000C1313">
        <w:rPr>
          <w:rFonts w:cs="Times New Roman"/>
          <w:color w:val="000000" w:themeColor="text1"/>
          <w:lang w:val="ru-RU"/>
        </w:rPr>
        <w:t xml:space="preserve">Учебный предмет </w:t>
      </w:r>
      <w:r w:rsidRPr="000C1313">
        <w:rPr>
          <w:rFonts w:cs="Times New Roman"/>
          <w:b/>
          <w:bCs/>
          <w:color w:val="000000" w:themeColor="text1"/>
          <w:lang w:val="ru-RU"/>
        </w:rPr>
        <w:t>«</w:t>
      </w:r>
      <w:r w:rsidRPr="000C1313">
        <w:rPr>
          <w:rFonts w:cs="Times New Roman"/>
          <w:bCs/>
          <w:color w:val="000000" w:themeColor="text1"/>
          <w:lang w:val="ru-RU"/>
        </w:rPr>
        <w:t>Окружающий мир</w:t>
      </w:r>
      <w:r w:rsidRPr="000C1313">
        <w:rPr>
          <w:rFonts w:cs="Times New Roman"/>
          <w:color w:val="000000" w:themeColor="text1"/>
          <w:lang w:val="ru-RU"/>
        </w:rPr>
        <w:t xml:space="preserve"> (человек, природа, общество)» изучается с 1 по 4 класс по 2 часа в неделю. Учебный предмет является интегрированным и соединяет в равной мере природоведческие, обществоведческие, исторические знания и даёт обучающимся материал естественных и социально-гуманитарных наук, необходимый для целостного и системного видения мира в его важнейших взаимосвязях.</w:t>
      </w:r>
    </w:p>
    <w:p w:rsidR="000C1313" w:rsidRPr="00F2379A" w:rsidRDefault="000C1313" w:rsidP="0086538A">
      <w:pPr>
        <w:pStyle w:val="35"/>
        <w:shd w:val="clear" w:color="auto" w:fill="auto"/>
        <w:tabs>
          <w:tab w:val="left" w:pos="284"/>
        </w:tabs>
        <w:spacing w:line="274" w:lineRule="exact"/>
        <w:ind w:firstLine="0"/>
        <w:jc w:val="both"/>
        <w:rPr>
          <w:color w:val="000000" w:themeColor="text1"/>
          <w:sz w:val="24"/>
          <w:szCs w:val="24"/>
        </w:rPr>
      </w:pPr>
      <w:r w:rsidRPr="00F2379A">
        <w:rPr>
          <w:color w:val="000000" w:themeColor="text1"/>
          <w:sz w:val="24"/>
          <w:szCs w:val="24"/>
        </w:rPr>
        <w:t>Изучение предмета направлено на достижение следующих целей:</w:t>
      </w:r>
    </w:p>
    <w:p w:rsidR="000C1313" w:rsidRPr="00F2379A" w:rsidRDefault="000C1313" w:rsidP="00D94620">
      <w:pPr>
        <w:pStyle w:val="35"/>
        <w:numPr>
          <w:ilvl w:val="0"/>
          <w:numId w:val="41"/>
        </w:numPr>
        <w:shd w:val="clear" w:color="auto" w:fill="auto"/>
        <w:tabs>
          <w:tab w:val="left" w:pos="284"/>
        </w:tabs>
        <w:spacing w:line="274" w:lineRule="exact"/>
        <w:jc w:val="both"/>
        <w:rPr>
          <w:color w:val="000000" w:themeColor="text1"/>
          <w:sz w:val="24"/>
          <w:szCs w:val="24"/>
        </w:rPr>
      </w:pPr>
      <w:r w:rsidRPr="00F2379A">
        <w:rPr>
          <w:color w:val="000000" w:themeColor="text1"/>
          <w:sz w:val="24"/>
          <w:szCs w:val="24"/>
        </w:rPr>
        <w:t xml:space="preserve"> обеспечение целостного восприятия природы, общества и человека;</w:t>
      </w:r>
    </w:p>
    <w:p w:rsidR="000C1313" w:rsidRPr="00F2379A" w:rsidRDefault="000C1313" w:rsidP="00D94620">
      <w:pPr>
        <w:pStyle w:val="35"/>
        <w:numPr>
          <w:ilvl w:val="0"/>
          <w:numId w:val="41"/>
        </w:numPr>
        <w:shd w:val="clear" w:color="auto" w:fill="auto"/>
        <w:tabs>
          <w:tab w:val="left" w:pos="284"/>
        </w:tabs>
        <w:spacing w:line="274" w:lineRule="exact"/>
        <w:ind w:right="20"/>
        <w:jc w:val="both"/>
        <w:rPr>
          <w:color w:val="000000" w:themeColor="text1"/>
          <w:sz w:val="24"/>
          <w:szCs w:val="24"/>
        </w:rPr>
      </w:pPr>
      <w:r w:rsidRPr="00F2379A">
        <w:rPr>
          <w:color w:val="000000" w:themeColor="text1"/>
          <w:sz w:val="24"/>
          <w:szCs w:val="24"/>
        </w:rPr>
        <w:t xml:space="preserve"> формирование умения учиться: понимать учебную задачу, моделировать учебную ситуацию, высказывать предположения, проводить самоконтроль хода и результата учебных действий;</w:t>
      </w:r>
    </w:p>
    <w:p w:rsidR="000C1313" w:rsidRPr="00F2379A" w:rsidRDefault="000C1313" w:rsidP="00D94620">
      <w:pPr>
        <w:pStyle w:val="35"/>
        <w:numPr>
          <w:ilvl w:val="0"/>
          <w:numId w:val="41"/>
        </w:numPr>
        <w:shd w:val="clear" w:color="auto" w:fill="auto"/>
        <w:tabs>
          <w:tab w:val="left" w:pos="284"/>
        </w:tabs>
        <w:spacing w:line="274" w:lineRule="exact"/>
        <w:jc w:val="both"/>
        <w:rPr>
          <w:color w:val="000000" w:themeColor="text1"/>
          <w:sz w:val="24"/>
          <w:szCs w:val="24"/>
        </w:rPr>
      </w:pPr>
      <w:r w:rsidRPr="00F2379A">
        <w:rPr>
          <w:color w:val="000000" w:themeColor="text1"/>
          <w:sz w:val="24"/>
          <w:szCs w:val="24"/>
        </w:rPr>
        <w:t xml:space="preserve"> психическое и социальное развитие ребенка.</w:t>
      </w:r>
    </w:p>
    <w:p w:rsidR="000C1313" w:rsidRPr="00F2379A" w:rsidRDefault="000C1313" w:rsidP="0086538A">
      <w:pPr>
        <w:pStyle w:val="35"/>
        <w:shd w:val="clear" w:color="auto" w:fill="auto"/>
        <w:tabs>
          <w:tab w:val="left" w:pos="284"/>
        </w:tabs>
        <w:spacing w:line="274" w:lineRule="exact"/>
        <w:ind w:left="20" w:right="20" w:firstLine="560"/>
        <w:jc w:val="both"/>
        <w:rPr>
          <w:color w:val="000000" w:themeColor="text1"/>
          <w:sz w:val="24"/>
          <w:szCs w:val="24"/>
        </w:rPr>
      </w:pPr>
      <w:r w:rsidRPr="00F2379A">
        <w:rPr>
          <w:color w:val="000000" w:themeColor="text1"/>
          <w:sz w:val="24"/>
          <w:szCs w:val="24"/>
        </w:rPr>
        <w:t>Особое внимание уделяется формированию у младших школьников здорового образа жизни, элементарных знаний поведения в экстремальных ситуациях, и прежде всего, знаний правил дорожного движения.</w:t>
      </w:r>
    </w:p>
    <w:p w:rsidR="000C1313" w:rsidRPr="00F2379A" w:rsidRDefault="000C1313" w:rsidP="0086538A">
      <w:pPr>
        <w:pStyle w:val="35"/>
        <w:shd w:val="clear" w:color="auto" w:fill="auto"/>
        <w:tabs>
          <w:tab w:val="left" w:pos="284"/>
        </w:tabs>
        <w:spacing w:line="274" w:lineRule="exact"/>
        <w:ind w:left="20" w:firstLine="560"/>
        <w:jc w:val="both"/>
        <w:rPr>
          <w:b/>
          <w:color w:val="000000" w:themeColor="text1"/>
          <w:sz w:val="24"/>
          <w:szCs w:val="24"/>
        </w:rPr>
      </w:pPr>
      <w:r w:rsidRPr="00F2379A">
        <w:rPr>
          <w:b/>
          <w:color w:val="000000" w:themeColor="text1"/>
          <w:sz w:val="24"/>
          <w:szCs w:val="24"/>
        </w:rPr>
        <w:t>Музыка, Изобразительное искусство</w:t>
      </w:r>
    </w:p>
    <w:p w:rsidR="000C1313" w:rsidRPr="00F2379A" w:rsidRDefault="000C1313" w:rsidP="0086538A">
      <w:pPr>
        <w:pStyle w:val="35"/>
        <w:shd w:val="clear" w:color="auto" w:fill="auto"/>
        <w:tabs>
          <w:tab w:val="left" w:pos="284"/>
        </w:tabs>
        <w:spacing w:line="274" w:lineRule="exact"/>
        <w:ind w:left="20" w:firstLine="560"/>
        <w:jc w:val="both"/>
        <w:rPr>
          <w:color w:val="000000" w:themeColor="text1"/>
          <w:sz w:val="24"/>
          <w:szCs w:val="24"/>
        </w:rPr>
      </w:pPr>
      <w:r w:rsidRPr="00F2379A">
        <w:rPr>
          <w:color w:val="000000" w:themeColor="text1"/>
          <w:sz w:val="24"/>
          <w:szCs w:val="24"/>
        </w:rPr>
        <w:t>В 1 -4 классах каждый предмет изучается в объеме 1 часа в неделю.</w:t>
      </w:r>
    </w:p>
    <w:p w:rsidR="000C1313" w:rsidRPr="00F2379A" w:rsidRDefault="000C1313" w:rsidP="0086538A">
      <w:pPr>
        <w:pStyle w:val="35"/>
        <w:shd w:val="clear" w:color="auto" w:fill="auto"/>
        <w:tabs>
          <w:tab w:val="left" w:pos="284"/>
        </w:tabs>
        <w:spacing w:line="274" w:lineRule="exact"/>
        <w:ind w:left="20" w:right="20" w:firstLine="560"/>
        <w:jc w:val="both"/>
        <w:rPr>
          <w:color w:val="000000" w:themeColor="text1"/>
          <w:sz w:val="24"/>
          <w:szCs w:val="24"/>
        </w:rPr>
      </w:pPr>
      <w:r w:rsidRPr="00F2379A">
        <w:rPr>
          <w:color w:val="000000" w:themeColor="text1"/>
          <w:sz w:val="24"/>
          <w:szCs w:val="24"/>
        </w:rPr>
        <w:t>Изучение данных предметов способствует развитию художественно-образного восприятия мира, понимания его ценности для эмоционального, эстетического развития человека. В процессе их изучения развивается эстетическая культура обучающегося, способность понять собственное видение окружающего мира, творчески осмыслить его и передать в творческой продуктивной деятельности.</w:t>
      </w:r>
    </w:p>
    <w:p w:rsidR="000C1313" w:rsidRPr="00F2379A" w:rsidRDefault="000C1313" w:rsidP="0086538A">
      <w:pPr>
        <w:pStyle w:val="35"/>
        <w:shd w:val="clear" w:color="auto" w:fill="auto"/>
        <w:tabs>
          <w:tab w:val="left" w:pos="284"/>
        </w:tabs>
        <w:spacing w:line="274" w:lineRule="exact"/>
        <w:ind w:left="20" w:right="20" w:firstLine="560"/>
        <w:jc w:val="both"/>
        <w:rPr>
          <w:color w:val="000000" w:themeColor="text1"/>
          <w:sz w:val="24"/>
          <w:szCs w:val="24"/>
        </w:rPr>
      </w:pPr>
      <w:r w:rsidRPr="00F2379A">
        <w:rPr>
          <w:color w:val="000000" w:themeColor="text1"/>
          <w:sz w:val="24"/>
          <w:szCs w:val="24"/>
        </w:rPr>
        <w:t xml:space="preserve">Изучение музыки и изобразительного искусства направлено на достижение следующих </w:t>
      </w:r>
      <w:r w:rsidRPr="00F2379A">
        <w:rPr>
          <w:color w:val="000000" w:themeColor="text1"/>
          <w:sz w:val="24"/>
          <w:szCs w:val="24"/>
        </w:rPr>
        <w:lastRenderedPageBreak/>
        <w:t>целей:</w:t>
      </w:r>
    </w:p>
    <w:p w:rsidR="000C1313" w:rsidRPr="00F2379A" w:rsidRDefault="000C1313" w:rsidP="00D94620">
      <w:pPr>
        <w:pStyle w:val="35"/>
        <w:numPr>
          <w:ilvl w:val="0"/>
          <w:numId w:val="41"/>
        </w:numPr>
        <w:shd w:val="clear" w:color="auto" w:fill="auto"/>
        <w:tabs>
          <w:tab w:val="left" w:pos="284"/>
        </w:tabs>
        <w:spacing w:line="274" w:lineRule="exact"/>
        <w:ind w:right="20"/>
        <w:jc w:val="both"/>
        <w:rPr>
          <w:color w:val="000000" w:themeColor="text1"/>
          <w:sz w:val="24"/>
          <w:szCs w:val="24"/>
        </w:rPr>
      </w:pPr>
      <w:r w:rsidRPr="00F2379A">
        <w:rPr>
          <w:color w:val="000000" w:themeColor="text1"/>
          <w:sz w:val="24"/>
          <w:szCs w:val="24"/>
        </w:rPr>
        <w:t xml:space="preserve"> развитие способности к эмоционально-ценностному восприятию произведения изобразительного и музыкального искусства, выражению в творческих работах своего отношения к окружающему миру;</w:t>
      </w:r>
    </w:p>
    <w:p w:rsidR="000C1313" w:rsidRPr="00F2379A" w:rsidRDefault="000C1313" w:rsidP="00D94620">
      <w:pPr>
        <w:pStyle w:val="35"/>
        <w:numPr>
          <w:ilvl w:val="0"/>
          <w:numId w:val="41"/>
        </w:numPr>
        <w:shd w:val="clear" w:color="auto" w:fill="auto"/>
        <w:tabs>
          <w:tab w:val="left" w:pos="284"/>
        </w:tabs>
        <w:spacing w:line="274" w:lineRule="exact"/>
        <w:ind w:right="20"/>
        <w:jc w:val="both"/>
        <w:rPr>
          <w:color w:val="000000" w:themeColor="text1"/>
          <w:sz w:val="24"/>
          <w:szCs w:val="24"/>
        </w:rPr>
      </w:pPr>
      <w:r w:rsidRPr="00F2379A">
        <w:rPr>
          <w:color w:val="000000" w:themeColor="text1"/>
          <w:sz w:val="24"/>
          <w:szCs w:val="24"/>
        </w:rPr>
        <w:t xml:space="preserve"> овладение элементарными умениями, навыками, способами художественной и музыкальной деятельности;</w:t>
      </w:r>
    </w:p>
    <w:p w:rsidR="000C1313" w:rsidRPr="00F2379A" w:rsidRDefault="000C1313" w:rsidP="00D94620">
      <w:pPr>
        <w:pStyle w:val="35"/>
        <w:numPr>
          <w:ilvl w:val="0"/>
          <w:numId w:val="41"/>
        </w:numPr>
        <w:shd w:val="clear" w:color="auto" w:fill="auto"/>
        <w:tabs>
          <w:tab w:val="left" w:pos="284"/>
        </w:tabs>
        <w:spacing w:line="274" w:lineRule="exact"/>
        <w:ind w:right="20"/>
        <w:jc w:val="both"/>
        <w:rPr>
          <w:color w:val="000000" w:themeColor="text1"/>
          <w:sz w:val="24"/>
          <w:szCs w:val="24"/>
        </w:rPr>
      </w:pPr>
      <w:r w:rsidRPr="00F2379A">
        <w:rPr>
          <w:color w:val="000000" w:themeColor="text1"/>
          <w:sz w:val="24"/>
          <w:szCs w:val="24"/>
        </w:rPr>
        <w:t xml:space="preserve"> воспитание эмоциональной отзывчивости и культуры восприятия произведений профессионального и народного искусства; нравственных и эстетических чувств: любви к родной природе, своему народу, Родине, уважения к ее традиции, героическому прошлому, многонациональной культуре.</w:t>
      </w:r>
    </w:p>
    <w:p w:rsidR="000C1313" w:rsidRPr="00F2379A" w:rsidRDefault="000C1313" w:rsidP="0086538A">
      <w:pPr>
        <w:pStyle w:val="35"/>
        <w:shd w:val="clear" w:color="auto" w:fill="auto"/>
        <w:tabs>
          <w:tab w:val="left" w:pos="284"/>
        </w:tabs>
        <w:spacing w:line="274" w:lineRule="exact"/>
        <w:ind w:left="20" w:firstLine="560"/>
        <w:jc w:val="both"/>
        <w:rPr>
          <w:b/>
          <w:color w:val="000000" w:themeColor="text1"/>
          <w:sz w:val="24"/>
          <w:szCs w:val="24"/>
        </w:rPr>
      </w:pPr>
      <w:r w:rsidRPr="00F2379A">
        <w:rPr>
          <w:b/>
          <w:color w:val="000000" w:themeColor="text1"/>
          <w:sz w:val="24"/>
          <w:szCs w:val="24"/>
        </w:rPr>
        <w:t>Основы религиозных культур и светской этики</w:t>
      </w:r>
    </w:p>
    <w:p w:rsidR="000C1313" w:rsidRPr="00F2379A" w:rsidRDefault="000C1313" w:rsidP="0086538A">
      <w:pPr>
        <w:pStyle w:val="35"/>
        <w:shd w:val="clear" w:color="auto" w:fill="auto"/>
        <w:tabs>
          <w:tab w:val="left" w:pos="284"/>
        </w:tabs>
        <w:spacing w:line="274" w:lineRule="exact"/>
        <w:ind w:left="20" w:firstLine="560"/>
        <w:jc w:val="both"/>
        <w:rPr>
          <w:color w:val="000000" w:themeColor="text1"/>
          <w:sz w:val="24"/>
          <w:szCs w:val="24"/>
        </w:rPr>
      </w:pPr>
      <w:r w:rsidRPr="00F2379A">
        <w:rPr>
          <w:color w:val="000000" w:themeColor="text1"/>
          <w:sz w:val="24"/>
          <w:szCs w:val="24"/>
        </w:rPr>
        <w:t>В 4 классе изучается в объёме 1 часа в неделю.</w:t>
      </w:r>
    </w:p>
    <w:p w:rsidR="000C1313" w:rsidRPr="00F2379A" w:rsidRDefault="000C1313" w:rsidP="0086538A">
      <w:pPr>
        <w:pStyle w:val="35"/>
        <w:shd w:val="clear" w:color="auto" w:fill="auto"/>
        <w:tabs>
          <w:tab w:val="left" w:pos="284"/>
        </w:tabs>
        <w:spacing w:line="274" w:lineRule="exact"/>
        <w:ind w:left="20" w:right="20" w:firstLine="560"/>
        <w:jc w:val="both"/>
        <w:rPr>
          <w:color w:val="000000" w:themeColor="text1"/>
          <w:sz w:val="24"/>
          <w:szCs w:val="24"/>
        </w:rPr>
      </w:pPr>
      <w:r w:rsidRPr="00F2379A">
        <w:rPr>
          <w:color w:val="000000" w:themeColor="text1"/>
          <w:sz w:val="24"/>
          <w:szCs w:val="24"/>
        </w:rPr>
        <w:t>Изучение предмета «Основы религиозных культур и светской этики» направлено на достижение следующих целей:</w:t>
      </w:r>
    </w:p>
    <w:p w:rsidR="000C1313" w:rsidRPr="00F2379A" w:rsidRDefault="000C1313" w:rsidP="00D94620">
      <w:pPr>
        <w:pStyle w:val="35"/>
        <w:numPr>
          <w:ilvl w:val="0"/>
          <w:numId w:val="41"/>
        </w:numPr>
        <w:shd w:val="clear" w:color="auto" w:fill="auto"/>
        <w:tabs>
          <w:tab w:val="left" w:pos="284"/>
        </w:tabs>
        <w:spacing w:line="274" w:lineRule="exact"/>
        <w:ind w:right="20"/>
        <w:jc w:val="both"/>
        <w:rPr>
          <w:color w:val="000000" w:themeColor="text1"/>
          <w:sz w:val="24"/>
          <w:szCs w:val="24"/>
        </w:rPr>
      </w:pPr>
      <w:r w:rsidRPr="00F2379A">
        <w:rPr>
          <w:color w:val="000000" w:themeColor="text1"/>
          <w:sz w:val="24"/>
          <w:szCs w:val="24"/>
        </w:rPr>
        <w:t xml:space="preserve"> 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w:t>
      </w:r>
    </w:p>
    <w:p w:rsidR="000C1313" w:rsidRPr="00F2379A" w:rsidRDefault="000C1313" w:rsidP="00D94620">
      <w:pPr>
        <w:pStyle w:val="35"/>
        <w:numPr>
          <w:ilvl w:val="0"/>
          <w:numId w:val="41"/>
        </w:numPr>
        <w:shd w:val="clear" w:color="auto" w:fill="auto"/>
        <w:tabs>
          <w:tab w:val="left" w:pos="284"/>
        </w:tabs>
        <w:spacing w:line="274" w:lineRule="exact"/>
        <w:ind w:right="20"/>
        <w:jc w:val="both"/>
        <w:rPr>
          <w:color w:val="000000" w:themeColor="text1"/>
          <w:sz w:val="24"/>
          <w:szCs w:val="24"/>
        </w:rPr>
      </w:pPr>
      <w:r w:rsidRPr="00F2379A">
        <w:rPr>
          <w:color w:val="000000" w:themeColor="text1"/>
          <w:sz w:val="24"/>
          <w:szCs w:val="24"/>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w:t>
      </w:r>
    </w:p>
    <w:p w:rsidR="000C1313" w:rsidRPr="00F2379A" w:rsidRDefault="000C1313" w:rsidP="00D94620">
      <w:pPr>
        <w:pStyle w:val="35"/>
        <w:numPr>
          <w:ilvl w:val="0"/>
          <w:numId w:val="41"/>
        </w:numPr>
        <w:shd w:val="clear" w:color="auto" w:fill="auto"/>
        <w:tabs>
          <w:tab w:val="left" w:pos="284"/>
        </w:tabs>
        <w:spacing w:line="274" w:lineRule="exact"/>
        <w:ind w:right="20"/>
        <w:jc w:val="both"/>
        <w:rPr>
          <w:color w:val="000000" w:themeColor="text1"/>
          <w:sz w:val="24"/>
          <w:szCs w:val="24"/>
        </w:rPr>
      </w:pPr>
      <w:r w:rsidRPr="00F2379A">
        <w:rPr>
          <w:color w:val="000000" w:themeColor="text1"/>
          <w:sz w:val="24"/>
          <w:szCs w:val="24"/>
        </w:rPr>
        <w:t xml:space="preserve"> 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0C1313" w:rsidRPr="000619AB" w:rsidRDefault="000C1313" w:rsidP="0086538A">
      <w:pPr>
        <w:pStyle w:val="35"/>
        <w:shd w:val="clear" w:color="auto" w:fill="auto"/>
        <w:tabs>
          <w:tab w:val="left" w:pos="284"/>
        </w:tabs>
        <w:spacing w:line="274" w:lineRule="exact"/>
        <w:ind w:left="20" w:right="20" w:firstLine="560"/>
        <w:jc w:val="both"/>
        <w:rPr>
          <w:color w:val="FF0000"/>
          <w:sz w:val="24"/>
          <w:szCs w:val="24"/>
        </w:rPr>
      </w:pPr>
      <w:r w:rsidRPr="00F2379A">
        <w:rPr>
          <w:color w:val="000000" w:themeColor="text1"/>
          <w:sz w:val="24"/>
          <w:szCs w:val="24"/>
        </w:rPr>
        <w:t xml:space="preserve">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(законных представителей) обучающихся. На основании произведенного выбора формируются учебные группы вне зависимости от количества </w:t>
      </w:r>
      <w:proofErr w:type="gramStart"/>
      <w:r w:rsidRPr="00F2379A">
        <w:rPr>
          <w:color w:val="000000" w:themeColor="text1"/>
          <w:sz w:val="24"/>
          <w:szCs w:val="24"/>
        </w:rPr>
        <w:t>обучающихся</w:t>
      </w:r>
      <w:proofErr w:type="gramEnd"/>
      <w:r w:rsidRPr="00F2379A">
        <w:rPr>
          <w:color w:val="000000" w:themeColor="text1"/>
          <w:sz w:val="24"/>
          <w:szCs w:val="24"/>
        </w:rPr>
        <w:t xml:space="preserve"> в каждой группе. </w:t>
      </w:r>
      <w:r w:rsidRPr="0086538A">
        <w:rPr>
          <w:color w:val="auto"/>
          <w:sz w:val="24"/>
          <w:szCs w:val="24"/>
        </w:rPr>
        <w:t>С учетом образовательных запросов обучающихся, мнения родителей (законных пр</w:t>
      </w:r>
      <w:r w:rsidR="00E161D3" w:rsidRPr="0086538A">
        <w:rPr>
          <w:color w:val="auto"/>
          <w:sz w:val="24"/>
          <w:szCs w:val="24"/>
        </w:rPr>
        <w:t>едставителей) обучающихся в 2019</w:t>
      </w:r>
      <w:r w:rsidRPr="0086538A">
        <w:rPr>
          <w:color w:val="auto"/>
          <w:sz w:val="24"/>
          <w:szCs w:val="24"/>
        </w:rPr>
        <w:t>- 20</w:t>
      </w:r>
      <w:r w:rsidR="00E161D3" w:rsidRPr="0086538A">
        <w:rPr>
          <w:color w:val="auto"/>
          <w:sz w:val="24"/>
          <w:szCs w:val="24"/>
        </w:rPr>
        <w:t>20</w:t>
      </w:r>
      <w:r w:rsidRPr="0086538A">
        <w:rPr>
          <w:color w:val="auto"/>
          <w:sz w:val="24"/>
          <w:szCs w:val="24"/>
        </w:rPr>
        <w:t xml:space="preserve"> учебном году в рамках учебного предмета реализуется модуль «Основы </w:t>
      </w:r>
      <w:r w:rsidR="0086538A" w:rsidRPr="0086538A">
        <w:rPr>
          <w:color w:val="auto"/>
          <w:sz w:val="24"/>
          <w:szCs w:val="24"/>
        </w:rPr>
        <w:t>православной</w:t>
      </w:r>
      <w:r w:rsidRPr="0086538A">
        <w:rPr>
          <w:color w:val="auto"/>
          <w:sz w:val="24"/>
          <w:szCs w:val="24"/>
        </w:rPr>
        <w:t xml:space="preserve"> культур</w:t>
      </w:r>
      <w:r w:rsidR="0086538A" w:rsidRPr="0086538A">
        <w:rPr>
          <w:color w:val="auto"/>
          <w:sz w:val="24"/>
          <w:szCs w:val="24"/>
        </w:rPr>
        <w:t>ы</w:t>
      </w:r>
      <w:r w:rsidRPr="0086538A">
        <w:rPr>
          <w:color w:val="auto"/>
          <w:sz w:val="24"/>
          <w:szCs w:val="24"/>
        </w:rPr>
        <w:t>».</w:t>
      </w:r>
    </w:p>
    <w:p w:rsidR="000C1313" w:rsidRPr="00F2379A" w:rsidRDefault="000C1313" w:rsidP="0086538A">
      <w:pPr>
        <w:pStyle w:val="35"/>
        <w:shd w:val="clear" w:color="auto" w:fill="auto"/>
        <w:tabs>
          <w:tab w:val="left" w:pos="284"/>
        </w:tabs>
        <w:spacing w:line="274" w:lineRule="exact"/>
        <w:ind w:left="20" w:firstLine="560"/>
        <w:jc w:val="both"/>
        <w:rPr>
          <w:b/>
          <w:color w:val="000000" w:themeColor="text1"/>
          <w:sz w:val="24"/>
          <w:szCs w:val="24"/>
        </w:rPr>
      </w:pPr>
      <w:r w:rsidRPr="00F2379A">
        <w:rPr>
          <w:b/>
          <w:color w:val="000000" w:themeColor="text1"/>
          <w:sz w:val="24"/>
          <w:szCs w:val="24"/>
        </w:rPr>
        <w:t>Технология</w:t>
      </w:r>
    </w:p>
    <w:p w:rsidR="000C1313" w:rsidRPr="00F2379A" w:rsidRDefault="000C1313" w:rsidP="0086538A">
      <w:pPr>
        <w:pStyle w:val="35"/>
        <w:shd w:val="clear" w:color="auto" w:fill="auto"/>
        <w:tabs>
          <w:tab w:val="left" w:pos="284"/>
        </w:tabs>
        <w:spacing w:line="274" w:lineRule="exact"/>
        <w:ind w:left="20" w:firstLine="560"/>
        <w:jc w:val="both"/>
        <w:rPr>
          <w:color w:val="000000" w:themeColor="text1"/>
          <w:sz w:val="24"/>
          <w:szCs w:val="24"/>
        </w:rPr>
      </w:pPr>
      <w:r w:rsidRPr="00F2379A">
        <w:rPr>
          <w:color w:val="000000" w:themeColor="text1"/>
          <w:sz w:val="24"/>
          <w:szCs w:val="24"/>
        </w:rPr>
        <w:t>В 1-4 классах изучается в объеме 1 часа в неделю.</w:t>
      </w:r>
    </w:p>
    <w:p w:rsidR="000C1313" w:rsidRPr="00F2379A" w:rsidRDefault="000C1313" w:rsidP="0086538A">
      <w:pPr>
        <w:pStyle w:val="35"/>
        <w:shd w:val="clear" w:color="auto" w:fill="auto"/>
        <w:tabs>
          <w:tab w:val="left" w:pos="284"/>
        </w:tabs>
        <w:spacing w:line="274" w:lineRule="exact"/>
        <w:ind w:left="20" w:firstLine="560"/>
        <w:jc w:val="both"/>
        <w:rPr>
          <w:color w:val="000000" w:themeColor="text1"/>
          <w:sz w:val="24"/>
          <w:szCs w:val="24"/>
        </w:rPr>
      </w:pPr>
      <w:r w:rsidRPr="00F2379A">
        <w:rPr>
          <w:color w:val="000000" w:themeColor="text1"/>
          <w:sz w:val="24"/>
          <w:szCs w:val="24"/>
        </w:rPr>
        <w:t>Изучение предмета «Технология» направлено на достижение следующих целей:</w:t>
      </w:r>
    </w:p>
    <w:p w:rsidR="000C1313" w:rsidRPr="00F2379A" w:rsidRDefault="000C1313" w:rsidP="00D94620">
      <w:pPr>
        <w:pStyle w:val="35"/>
        <w:numPr>
          <w:ilvl w:val="0"/>
          <w:numId w:val="41"/>
        </w:numPr>
        <w:shd w:val="clear" w:color="auto" w:fill="auto"/>
        <w:tabs>
          <w:tab w:val="left" w:pos="284"/>
        </w:tabs>
        <w:spacing w:line="274" w:lineRule="exact"/>
        <w:ind w:right="20"/>
        <w:jc w:val="both"/>
        <w:rPr>
          <w:color w:val="000000" w:themeColor="text1"/>
          <w:sz w:val="24"/>
          <w:szCs w:val="24"/>
        </w:rPr>
      </w:pPr>
      <w:r w:rsidRPr="00F2379A">
        <w:rPr>
          <w:color w:val="000000" w:themeColor="text1"/>
          <w:sz w:val="24"/>
          <w:szCs w:val="24"/>
        </w:rPr>
        <w:t xml:space="preserve"> формирование социально ценных практических умений, опыта преобразовательной деятельности и развитие творчества, что создает предпосылки для более успешной социализации личности;</w:t>
      </w:r>
    </w:p>
    <w:p w:rsidR="000C1313" w:rsidRPr="00F2379A" w:rsidRDefault="000C1313" w:rsidP="00D94620">
      <w:pPr>
        <w:pStyle w:val="35"/>
        <w:numPr>
          <w:ilvl w:val="0"/>
          <w:numId w:val="41"/>
        </w:numPr>
        <w:shd w:val="clear" w:color="auto" w:fill="auto"/>
        <w:tabs>
          <w:tab w:val="left" w:pos="284"/>
        </w:tabs>
        <w:spacing w:line="274" w:lineRule="exact"/>
        <w:ind w:right="20"/>
        <w:jc w:val="both"/>
        <w:rPr>
          <w:color w:val="000000" w:themeColor="text1"/>
          <w:sz w:val="24"/>
          <w:szCs w:val="24"/>
        </w:rPr>
      </w:pPr>
      <w:r w:rsidRPr="00F2379A">
        <w:rPr>
          <w:color w:val="000000" w:themeColor="text1"/>
          <w:sz w:val="24"/>
          <w:szCs w:val="24"/>
        </w:rPr>
        <w:t xml:space="preserve"> 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w:t>
      </w:r>
    </w:p>
    <w:p w:rsidR="000C1313" w:rsidRPr="000C1313" w:rsidRDefault="000C1313" w:rsidP="0086538A">
      <w:pPr>
        <w:tabs>
          <w:tab w:val="left" w:pos="284"/>
        </w:tabs>
        <w:jc w:val="both"/>
        <w:rPr>
          <w:rFonts w:cs="Times New Roman"/>
          <w:color w:val="000000" w:themeColor="text1"/>
          <w:lang w:val="ru-RU"/>
        </w:rPr>
      </w:pPr>
      <w:r w:rsidRPr="000C1313">
        <w:rPr>
          <w:rFonts w:cs="Times New Roman"/>
          <w:color w:val="000000" w:themeColor="text1"/>
          <w:lang w:val="ru-RU"/>
        </w:rPr>
        <w:t>«</w:t>
      </w:r>
      <w:r w:rsidRPr="000C1313">
        <w:rPr>
          <w:rFonts w:cs="Times New Roman"/>
          <w:b/>
          <w:bCs/>
          <w:color w:val="000000" w:themeColor="text1"/>
          <w:lang w:val="ru-RU"/>
        </w:rPr>
        <w:t>Информатика</w:t>
      </w:r>
      <w:r w:rsidRPr="000C1313">
        <w:rPr>
          <w:rFonts w:cs="Times New Roman"/>
          <w:color w:val="000000" w:themeColor="text1"/>
          <w:lang w:val="ru-RU"/>
        </w:rPr>
        <w:t xml:space="preserve"> и информационно-коммуникативные технологии (ИКТ), направленные на обеспечение всеобщей компьютерной грамотности, изучаются в 4 классе в качестве учебного модуля в предмете « Технология»</w:t>
      </w:r>
      <w:proofErr w:type="gramStart"/>
      <w:r w:rsidRPr="000C1313">
        <w:rPr>
          <w:rFonts w:cs="Times New Roman"/>
          <w:color w:val="000000" w:themeColor="text1"/>
          <w:lang w:val="ru-RU"/>
        </w:rPr>
        <w:t xml:space="preserve"> .</w:t>
      </w:r>
      <w:proofErr w:type="gramEnd"/>
    </w:p>
    <w:p w:rsidR="000C1313" w:rsidRPr="00F2379A" w:rsidRDefault="000C1313" w:rsidP="0086538A">
      <w:pPr>
        <w:pStyle w:val="35"/>
        <w:shd w:val="clear" w:color="auto" w:fill="auto"/>
        <w:tabs>
          <w:tab w:val="left" w:pos="284"/>
        </w:tabs>
        <w:spacing w:line="274" w:lineRule="exact"/>
        <w:ind w:left="580" w:right="20" w:firstLine="0"/>
        <w:jc w:val="both"/>
        <w:rPr>
          <w:color w:val="000000" w:themeColor="text1"/>
          <w:sz w:val="24"/>
          <w:szCs w:val="24"/>
        </w:rPr>
      </w:pPr>
    </w:p>
    <w:p w:rsidR="000C1313" w:rsidRPr="0086538A" w:rsidRDefault="000C1313" w:rsidP="0086538A">
      <w:pPr>
        <w:pStyle w:val="35"/>
        <w:shd w:val="clear" w:color="auto" w:fill="auto"/>
        <w:tabs>
          <w:tab w:val="left" w:pos="284"/>
        </w:tabs>
        <w:spacing w:line="274" w:lineRule="exact"/>
        <w:ind w:left="20" w:firstLine="560"/>
        <w:jc w:val="both"/>
        <w:rPr>
          <w:b/>
          <w:color w:val="auto"/>
          <w:sz w:val="24"/>
          <w:szCs w:val="24"/>
        </w:rPr>
      </w:pPr>
      <w:r w:rsidRPr="0086538A">
        <w:rPr>
          <w:b/>
          <w:color w:val="auto"/>
          <w:sz w:val="24"/>
          <w:szCs w:val="24"/>
        </w:rPr>
        <w:t>Физическая культура</w:t>
      </w:r>
    </w:p>
    <w:p w:rsidR="000C1313" w:rsidRPr="0086538A" w:rsidRDefault="000C1313" w:rsidP="0086538A">
      <w:pPr>
        <w:tabs>
          <w:tab w:val="left" w:pos="284"/>
        </w:tabs>
        <w:ind w:firstLine="708"/>
        <w:jc w:val="both"/>
        <w:rPr>
          <w:rFonts w:cs="Times New Roman"/>
          <w:lang w:val="ru-RU"/>
        </w:rPr>
      </w:pPr>
      <w:r w:rsidRPr="0086538A">
        <w:rPr>
          <w:rFonts w:cs="Times New Roman"/>
          <w:lang w:val="ru-RU"/>
        </w:rPr>
        <w:t xml:space="preserve">В 1-4 классах изучается в объеме 3 часов в неделю. Третий час </w:t>
      </w:r>
      <w:r w:rsidRPr="0086538A">
        <w:rPr>
          <w:rFonts w:cs="Times New Roman"/>
          <w:bCs/>
          <w:lang w:val="ru-RU"/>
        </w:rPr>
        <w:t>физкультуры</w:t>
      </w:r>
      <w:r w:rsidRPr="0086538A">
        <w:rPr>
          <w:rFonts w:cs="Times New Roman"/>
          <w:lang w:val="ru-RU"/>
        </w:rPr>
        <w:t xml:space="preserve"> </w:t>
      </w:r>
      <w:r w:rsidR="00E161D3" w:rsidRPr="0086538A">
        <w:rPr>
          <w:rFonts w:cs="Times New Roman"/>
          <w:lang w:val="ru-RU"/>
        </w:rPr>
        <w:t xml:space="preserve">используется </w:t>
      </w:r>
      <w:r w:rsidRPr="0086538A">
        <w:rPr>
          <w:rFonts w:cs="Times New Roman"/>
          <w:lang w:val="ru-RU"/>
        </w:rPr>
        <w:t xml:space="preserve">для занятий </w:t>
      </w:r>
      <w:r w:rsidR="00E161D3" w:rsidRPr="0086538A">
        <w:rPr>
          <w:rFonts w:cs="Times New Roman"/>
          <w:lang w:val="ru-RU"/>
        </w:rPr>
        <w:t>подвижными играми</w:t>
      </w:r>
      <w:r w:rsidRPr="0086538A">
        <w:rPr>
          <w:rFonts w:cs="Times New Roman"/>
          <w:lang w:val="ru-RU"/>
        </w:rPr>
        <w:t>.</w:t>
      </w:r>
    </w:p>
    <w:p w:rsidR="000C1313" w:rsidRPr="00F2379A" w:rsidRDefault="000C1313" w:rsidP="0086538A">
      <w:pPr>
        <w:pStyle w:val="35"/>
        <w:shd w:val="clear" w:color="auto" w:fill="auto"/>
        <w:tabs>
          <w:tab w:val="left" w:pos="284"/>
        </w:tabs>
        <w:spacing w:line="274" w:lineRule="exact"/>
        <w:ind w:firstLine="0"/>
        <w:jc w:val="both"/>
        <w:rPr>
          <w:color w:val="000000" w:themeColor="text1"/>
          <w:sz w:val="24"/>
          <w:szCs w:val="24"/>
        </w:rPr>
      </w:pPr>
      <w:r w:rsidRPr="00F2379A">
        <w:rPr>
          <w:color w:val="000000" w:themeColor="text1"/>
          <w:sz w:val="24"/>
          <w:szCs w:val="24"/>
        </w:rPr>
        <w:t>Изучение физической культуры направлено на достижение следующих целей:</w:t>
      </w:r>
    </w:p>
    <w:p w:rsidR="000C1313" w:rsidRPr="00F2379A" w:rsidRDefault="000C1313" w:rsidP="00D94620">
      <w:pPr>
        <w:pStyle w:val="35"/>
        <w:numPr>
          <w:ilvl w:val="0"/>
          <w:numId w:val="41"/>
        </w:numPr>
        <w:shd w:val="clear" w:color="auto" w:fill="auto"/>
        <w:tabs>
          <w:tab w:val="left" w:pos="284"/>
        </w:tabs>
        <w:spacing w:line="274" w:lineRule="exact"/>
        <w:ind w:right="20"/>
        <w:jc w:val="both"/>
        <w:rPr>
          <w:color w:val="000000" w:themeColor="text1"/>
          <w:sz w:val="24"/>
          <w:szCs w:val="24"/>
        </w:rPr>
      </w:pPr>
      <w:r w:rsidRPr="00F2379A">
        <w:rPr>
          <w:color w:val="000000" w:themeColor="text1"/>
          <w:sz w:val="24"/>
          <w:szCs w:val="24"/>
        </w:rPr>
        <w:t xml:space="preserve"> укрепление здоровья, содействие гармоническому физическому развитию и всесторонней физической подготовленности </w:t>
      </w:r>
      <w:proofErr w:type="gramStart"/>
      <w:r w:rsidRPr="00F2379A">
        <w:rPr>
          <w:color w:val="000000" w:themeColor="text1"/>
          <w:sz w:val="24"/>
          <w:szCs w:val="24"/>
        </w:rPr>
        <w:t>обучающихся</w:t>
      </w:r>
      <w:proofErr w:type="gramEnd"/>
      <w:r w:rsidRPr="00F2379A">
        <w:rPr>
          <w:color w:val="000000" w:themeColor="text1"/>
          <w:sz w:val="24"/>
          <w:szCs w:val="24"/>
        </w:rPr>
        <w:t>;</w:t>
      </w:r>
    </w:p>
    <w:p w:rsidR="000C1313" w:rsidRPr="00F2379A" w:rsidRDefault="000C1313" w:rsidP="00D94620">
      <w:pPr>
        <w:pStyle w:val="35"/>
        <w:numPr>
          <w:ilvl w:val="0"/>
          <w:numId w:val="41"/>
        </w:numPr>
        <w:shd w:val="clear" w:color="auto" w:fill="auto"/>
        <w:tabs>
          <w:tab w:val="left" w:pos="284"/>
        </w:tabs>
        <w:spacing w:line="274" w:lineRule="exact"/>
        <w:ind w:right="20"/>
        <w:jc w:val="both"/>
        <w:rPr>
          <w:color w:val="000000" w:themeColor="text1"/>
          <w:sz w:val="24"/>
          <w:szCs w:val="24"/>
        </w:rPr>
      </w:pPr>
      <w:r w:rsidRPr="00F2379A">
        <w:rPr>
          <w:color w:val="000000" w:themeColor="text1"/>
          <w:sz w:val="24"/>
          <w:szCs w:val="24"/>
        </w:rPr>
        <w:t xml:space="preserve"> развитие жизненно важных двигательных умений и навыков, формирование опыта двигательной </w:t>
      </w:r>
      <w:r w:rsidRPr="00F2379A">
        <w:rPr>
          <w:color w:val="000000" w:themeColor="text1"/>
          <w:sz w:val="24"/>
          <w:szCs w:val="24"/>
        </w:rPr>
        <w:lastRenderedPageBreak/>
        <w:t>деятельности;</w:t>
      </w:r>
    </w:p>
    <w:p w:rsidR="000C1313" w:rsidRPr="00F2379A" w:rsidRDefault="000C1313" w:rsidP="00D94620">
      <w:pPr>
        <w:pStyle w:val="35"/>
        <w:numPr>
          <w:ilvl w:val="0"/>
          <w:numId w:val="41"/>
        </w:numPr>
        <w:shd w:val="clear" w:color="auto" w:fill="auto"/>
        <w:tabs>
          <w:tab w:val="left" w:pos="284"/>
        </w:tabs>
        <w:spacing w:line="274" w:lineRule="exact"/>
        <w:ind w:right="20"/>
        <w:jc w:val="both"/>
        <w:rPr>
          <w:color w:val="000000" w:themeColor="text1"/>
          <w:sz w:val="24"/>
          <w:szCs w:val="24"/>
        </w:rPr>
      </w:pPr>
      <w:r w:rsidRPr="00F2379A">
        <w:rPr>
          <w:color w:val="000000" w:themeColor="text1"/>
          <w:sz w:val="24"/>
          <w:szCs w:val="24"/>
        </w:rPr>
        <w:t xml:space="preserve"> овладение </w:t>
      </w:r>
      <w:proofErr w:type="spellStart"/>
      <w:r w:rsidRPr="00F2379A">
        <w:rPr>
          <w:color w:val="000000" w:themeColor="text1"/>
          <w:sz w:val="24"/>
          <w:szCs w:val="24"/>
        </w:rPr>
        <w:t>общеразвивающими</w:t>
      </w:r>
      <w:proofErr w:type="spellEnd"/>
      <w:r w:rsidRPr="00F2379A">
        <w:rPr>
          <w:color w:val="000000" w:themeColor="text1"/>
          <w:sz w:val="24"/>
          <w:szCs w:val="24"/>
        </w:rPr>
        <w:t xml:space="preserve"> и </w:t>
      </w:r>
      <w:proofErr w:type="spellStart"/>
      <w:r w:rsidRPr="00F2379A">
        <w:rPr>
          <w:color w:val="000000" w:themeColor="text1"/>
          <w:sz w:val="24"/>
          <w:szCs w:val="24"/>
        </w:rPr>
        <w:t>коррегирующими</w:t>
      </w:r>
      <w:proofErr w:type="spellEnd"/>
      <w:r w:rsidRPr="00F2379A">
        <w:rPr>
          <w:color w:val="000000" w:themeColor="text1"/>
          <w:sz w:val="24"/>
          <w:szCs w:val="24"/>
        </w:rPr>
        <w:t xml:space="preserve"> физическими упражнениями, умением их использовать в режиме учебного дня, активного отдыха и досуга;</w:t>
      </w:r>
    </w:p>
    <w:p w:rsidR="000C1313" w:rsidRPr="00F2379A" w:rsidRDefault="000C1313" w:rsidP="00D94620">
      <w:pPr>
        <w:pStyle w:val="35"/>
        <w:numPr>
          <w:ilvl w:val="0"/>
          <w:numId w:val="41"/>
        </w:numPr>
        <w:shd w:val="clear" w:color="auto" w:fill="auto"/>
        <w:tabs>
          <w:tab w:val="left" w:pos="284"/>
        </w:tabs>
        <w:spacing w:line="274" w:lineRule="exact"/>
        <w:ind w:right="20"/>
        <w:jc w:val="both"/>
        <w:rPr>
          <w:color w:val="000000" w:themeColor="text1"/>
          <w:sz w:val="24"/>
          <w:szCs w:val="24"/>
        </w:rPr>
      </w:pPr>
      <w:r w:rsidRPr="00F2379A">
        <w:rPr>
          <w:color w:val="000000" w:themeColor="text1"/>
          <w:sz w:val="24"/>
          <w:szCs w:val="24"/>
        </w:rPr>
        <w:t xml:space="preserve"> воспитание познавательной активности, интереса и инициативы на занятиях физическими упражнениями, культуры общения в учебной и игровой деятельности.</w:t>
      </w:r>
    </w:p>
    <w:p w:rsidR="000C1313" w:rsidRDefault="000C1313" w:rsidP="0086538A">
      <w:pPr>
        <w:tabs>
          <w:tab w:val="left" w:pos="284"/>
        </w:tabs>
        <w:autoSpaceDN w:val="0"/>
        <w:adjustRightInd w:val="0"/>
        <w:spacing w:line="360" w:lineRule="auto"/>
        <w:jc w:val="both"/>
        <w:textAlignment w:val="center"/>
        <w:rPr>
          <w:rFonts w:cs="Times New Roman"/>
          <w:color w:val="000000" w:themeColor="text1"/>
          <w:lang w:val="ru-RU"/>
        </w:rPr>
      </w:pPr>
    </w:p>
    <w:p w:rsidR="000C1313" w:rsidRPr="000C1313" w:rsidRDefault="000C1313" w:rsidP="0086538A">
      <w:pPr>
        <w:tabs>
          <w:tab w:val="left" w:pos="284"/>
        </w:tabs>
        <w:rPr>
          <w:rFonts w:cs="Times New Roman"/>
          <w:b/>
          <w:bCs/>
          <w:color w:val="000000" w:themeColor="text1"/>
          <w:lang w:val="ru-RU"/>
        </w:rPr>
      </w:pPr>
      <w:r w:rsidRPr="000C1313">
        <w:rPr>
          <w:rFonts w:cs="Times New Roman"/>
          <w:b/>
          <w:bCs/>
          <w:color w:val="000000" w:themeColor="text1"/>
          <w:lang w:val="ru-RU"/>
        </w:rPr>
        <w:t>Учебный план начальной школы.</w:t>
      </w:r>
    </w:p>
    <w:p w:rsidR="000C1313" w:rsidRPr="000C1313" w:rsidRDefault="000C1313" w:rsidP="0086538A">
      <w:pPr>
        <w:tabs>
          <w:tab w:val="left" w:pos="284"/>
        </w:tabs>
        <w:rPr>
          <w:rFonts w:cs="Times New Roman"/>
          <w:b/>
          <w:bCs/>
          <w:color w:val="000000" w:themeColor="text1"/>
          <w:lang w:val="ru-RU"/>
        </w:rPr>
      </w:pPr>
    </w:p>
    <w:p w:rsidR="000C1313" w:rsidRPr="000C1313" w:rsidRDefault="00E161D3" w:rsidP="0086538A">
      <w:pPr>
        <w:tabs>
          <w:tab w:val="left" w:pos="284"/>
        </w:tabs>
        <w:rPr>
          <w:rFonts w:cs="Times New Roman"/>
          <w:b/>
          <w:bCs/>
          <w:color w:val="000000" w:themeColor="text1"/>
          <w:lang w:val="ru-RU"/>
        </w:rPr>
      </w:pPr>
      <w:r>
        <w:rPr>
          <w:rFonts w:cs="Times New Roman"/>
          <w:b/>
          <w:bCs/>
          <w:color w:val="000000" w:themeColor="text1"/>
          <w:lang w:val="ru-RU"/>
        </w:rPr>
        <w:t xml:space="preserve">Сетка часов в рамках ФГОС НОО  </w:t>
      </w:r>
      <w:r w:rsidR="000C1313" w:rsidRPr="000C1313">
        <w:rPr>
          <w:rFonts w:cs="Times New Roman"/>
          <w:b/>
          <w:bCs/>
          <w:color w:val="000000" w:themeColor="text1"/>
          <w:lang w:val="ru-RU"/>
        </w:rPr>
        <w:t>(недельный план)</w:t>
      </w:r>
    </w:p>
    <w:tbl>
      <w:tblPr>
        <w:tblW w:w="0" w:type="auto"/>
        <w:tblCellSpacing w:w="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20"/>
        <w:gridCol w:w="280"/>
        <w:gridCol w:w="1908"/>
        <w:gridCol w:w="870"/>
        <w:gridCol w:w="12"/>
        <w:gridCol w:w="1008"/>
        <w:gridCol w:w="74"/>
        <w:gridCol w:w="1263"/>
        <w:gridCol w:w="1443"/>
        <w:gridCol w:w="1103"/>
      </w:tblGrid>
      <w:tr w:rsidR="00392B53" w:rsidRPr="00392B53" w:rsidTr="001009A6">
        <w:trPr>
          <w:trHeight w:val="428"/>
          <w:tblCellSpacing w:w="0" w:type="dxa"/>
        </w:trPr>
        <w:tc>
          <w:tcPr>
            <w:tcW w:w="1620" w:type="dxa"/>
            <w:vMerge w:val="restart"/>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bCs/>
                <w:lang w:val="ru-RU" w:eastAsia="ru-RU"/>
              </w:rPr>
            </w:pPr>
            <w:r w:rsidRPr="00392B53">
              <w:rPr>
                <w:rFonts w:cs="Times New Roman"/>
                <w:bCs/>
                <w:lang w:val="ru-RU" w:eastAsia="ru-RU"/>
              </w:rPr>
              <w:t>Предметные области</w:t>
            </w:r>
          </w:p>
        </w:tc>
        <w:tc>
          <w:tcPr>
            <w:tcW w:w="2188" w:type="dxa"/>
            <w:gridSpan w:val="2"/>
            <w:vMerge w:val="restart"/>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bCs/>
                <w:lang w:val="ru-RU" w:eastAsia="ru-RU"/>
              </w:rPr>
            </w:pPr>
            <w:r w:rsidRPr="00392B53">
              <w:rPr>
                <w:rFonts w:cs="Times New Roman"/>
                <w:bCs/>
                <w:lang w:val="ru-RU" w:eastAsia="ru-RU"/>
              </w:rPr>
              <w:t>Учебные</w:t>
            </w:r>
          </w:p>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предметы</w:t>
            </w:r>
          </w:p>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bCs/>
                <w:lang w:val="ru-RU" w:eastAsia="ru-RU"/>
              </w:rPr>
            </w:pPr>
            <w:r w:rsidRPr="00392B53">
              <w:rPr>
                <w:rFonts w:cs="Times New Roman"/>
                <w:lang w:val="ru-RU" w:eastAsia="ru-RU"/>
              </w:rPr>
              <w:t>Классы</w:t>
            </w:r>
          </w:p>
        </w:tc>
        <w:tc>
          <w:tcPr>
            <w:tcW w:w="4670" w:type="dxa"/>
            <w:gridSpan w:val="6"/>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Количество часов в неделю</w:t>
            </w:r>
          </w:p>
        </w:tc>
        <w:tc>
          <w:tcPr>
            <w:tcW w:w="1103" w:type="dxa"/>
            <w:vMerge w:val="restart"/>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Всего</w:t>
            </w:r>
          </w:p>
        </w:tc>
      </w:tr>
      <w:tr w:rsidR="00392B53" w:rsidRPr="00392B53" w:rsidTr="001009A6">
        <w:trPr>
          <w:trHeight w:val="417"/>
          <w:tblCellSpacing w:w="0" w:type="dxa"/>
        </w:trPr>
        <w:tc>
          <w:tcPr>
            <w:tcW w:w="1620" w:type="dxa"/>
            <w:vMerge/>
            <w:vAlign w:val="center"/>
          </w:tcPr>
          <w:p w:rsidR="00392B53" w:rsidRPr="00392B53" w:rsidRDefault="00392B53" w:rsidP="0086538A">
            <w:pPr>
              <w:widowControl/>
              <w:tabs>
                <w:tab w:val="left" w:pos="284"/>
              </w:tabs>
              <w:suppressAutoHyphens w:val="0"/>
              <w:autoSpaceDE/>
              <w:spacing w:line="288" w:lineRule="auto"/>
              <w:ind w:firstLine="46"/>
              <w:jc w:val="center"/>
              <w:rPr>
                <w:rFonts w:cs="Times New Roman"/>
                <w:bCs/>
                <w:lang w:val="ru-RU" w:eastAsia="ru-RU"/>
              </w:rPr>
            </w:pPr>
          </w:p>
        </w:tc>
        <w:tc>
          <w:tcPr>
            <w:tcW w:w="2188" w:type="dxa"/>
            <w:gridSpan w:val="2"/>
            <w:vMerge/>
            <w:vAlign w:val="center"/>
          </w:tcPr>
          <w:p w:rsidR="00392B53" w:rsidRPr="00392B53" w:rsidRDefault="00392B53" w:rsidP="0086538A">
            <w:pPr>
              <w:widowControl/>
              <w:tabs>
                <w:tab w:val="left" w:pos="284"/>
              </w:tabs>
              <w:suppressAutoHyphens w:val="0"/>
              <w:autoSpaceDE/>
              <w:spacing w:line="288" w:lineRule="auto"/>
              <w:ind w:firstLine="46"/>
              <w:jc w:val="center"/>
              <w:rPr>
                <w:rFonts w:cs="Times New Roman"/>
                <w:bCs/>
                <w:lang w:val="ru-RU" w:eastAsia="ru-RU"/>
              </w:rPr>
            </w:pPr>
          </w:p>
        </w:tc>
        <w:tc>
          <w:tcPr>
            <w:tcW w:w="870" w:type="dxa"/>
            <w:shd w:val="clear" w:color="auto" w:fill="BDD6EE" w:themeFill="accent1" w:themeFillTint="66"/>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I</w:t>
            </w:r>
          </w:p>
        </w:tc>
        <w:tc>
          <w:tcPr>
            <w:tcW w:w="1020" w:type="dxa"/>
            <w:gridSpan w:val="2"/>
            <w:shd w:val="clear" w:color="auto" w:fill="BDD6EE" w:themeFill="accent1" w:themeFillTint="66"/>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II</w:t>
            </w:r>
          </w:p>
        </w:tc>
        <w:tc>
          <w:tcPr>
            <w:tcW w:w="1337" w:type="dxa"/>
            <w:gridSpan w:val="2"/>
            <w:shd w:val="clear" w:color="auto" w:fill="F7CAAC" w:themeFill="accent2" w:themeFillTint="66"/>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III</w:t>
            </w:r>
          </w:p>
        </w:tc>
        <w:tc>
          <w:tcPr>
            <w:tcW w:w="1443" w:type="dxa"/>
            <w:shd w:val="clear" w:color="auto" w:fill="F7CAAC" w:themeFill="accent2" w:themeFillTint="66"/>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IV</w:t>
            </w:r>
          </w:p>
        </w:tc>
        <w:tc>
          <w:tcPr>
            <w:tcW w:w="1103" w:type="dxa"/>
            <w:vMerge/>
            <w:vAlign w:val="center"/>
          </w:tcPr>
          <w:p w:rsidR="00392B53" w:rsidRPr="00392B53" w:rsidRDefault="00392B53" w:rsidP="0086538A">
            <w:pPr>
              <w:widowControl/>
              <w:tabs>
                <w:tab w:val="left" w:pos="284"/>
              </w:tabs>
              <w:suppressAutoHyphens w:val="0"/>
              <w:autoSpaceDE/>
              <w:spacing w:line="288" w:lineRule="auto"/>
              <w:ind w:firstLine="46"/>
              <w:jc w:val="center"/>
              <w:rPr>
                <w:rFonts w:cs="Times New Roman"/>
                <w:lang w:val="ru-RU" w:eastAsia="ru-RU"/>
              </w:rPr>
            </w:pPr>
          </w:p>
        </w:tc>
      </w:tr>
      <w:tr w:rsidR="00392B53" w:rsidRPr="00392B53" w:rsidTr="001009A6">
        <w:trPr>
          <w:trHeight w:val="260"/>
          <w:tblCellSpacing w:w="0" w:type="dxa"/>
        </w:trPr>
        <w:tc>
          <w:tcPr>
            <w:tcW w:w="9581" w:type="dxa"/>
            <w:gridSpan w:val="10"/>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bCs/>
                <w:lang w:val="ru-RU" w:eastAsia="ru-RU"/>
              </w:rPr>
            </w:pPr>
            <w:r w:rsidRPr="00392B53">
              <w:rPr>
                <w:rFonts w:cs="Times New Roman"/>
                <w:bCs/>
                <w:i/>
                <w:lang w:val="ru-RU" w:eastAsia="ru-RU"/>
              </w:rPr>
              <w:t>Обязательная часть</w:t>
            </w:r>
          </w:p>
        </w:tc>
      </w:tr>
      <w:tr w:rsidR="00392B53" w:rsidRPr="00392B53" w:rsidTr="001009A6">
        <w:trPr>
          <w:trHeight w:val="260"/>
          <w:tblCellSpacing w:w="0" w:type="dxa"/>
        </w:trPr>
        <w:tc>
          <w:tcPr>
            <w:tcW w:w="1900" w:type="dxa"/>
            <w:gridSpan w:val="2"/>
            <w:vMerge w:val="restart"/>
            <w:vAlign w:val="center"/>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rPr>
                <w:rFonts w:cs="Times New Roman"/>
                <w:bCs/>
                <w:lang w:val="ru-RU" w:eastAsia="ru-RU"/>
              </w:rPr>
            </w:pPr>
            <w:r w:rsidRPr="00392B53">
              <w:rPr>
                <w:rFonts w:cs="Times New Roman"/>
                <w:bCs/>
                <w:lang w:val="ru-RU" w:eastAsia="ru-RU"/>
              </w:rPr>
              <w:t>Русский язык и литературное чтение</w:t>
            </w:r>
          </w:p>
        </w:tc>
        <w:tc>
          <w:tcPr>
            <w:tcW w:w="1908" w:type="dxa"/>
            <w:vAlign w:val="bottom"/>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rPr>
                <w:rFonts w:cs="Times New Roman"/>
                <w:lang w:val="ru-RU" w:eastAsia="ru-RU"/>
              </w:rPr>
            </w:pPr>
            <w:r w:rsidRPr="00392B53">
              <w:rPr>
                <w:rFonts w:cs="Times New Roman"/>
                <w:lang w:val="ru-RU" w:eastAsia="ru-RU"/>
              </w:rPr>
              <w:t>Русский язык</w:t>
            </w:r>
          </w:p>
        </w:tc>
        <w:tc>
          <w:tcPr>
            <w:tcW w:w="882" w:type="dxa"/>
            <w:gridSpan w:val="2"/>
            <w:shd w:val="clear" w:color="auto" w:fill="BDD6EE" w:themeFill="accent1" w:themeFillTint="66"/>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vertAlign w:val="superscript"/>
                <w:lang w:val="ru-RU" w:eastAsia="ru-RU"/>
              </w:rPr>
            </w:pPr>
            <w:r w:rsidRPr="00392B53">
              <w:rPr>
                <w:rFonts w:cs="Times New Roman"/>
                <w:bCs/>
                <w:lang w:val="ru-RU" w:eastAsia="ru-RU"/>
              </w:rPr>
              <w:t>4</w:t>
            </w:r>
            <w:r>
              <w:rPr>
                <w:rFonts w:cs="Times New Roman"/>
                <w:bCs/>
                <w:vertAlign w:val="superscript"/>
                <w:lang w:val="ru-RU" w:eastAsia="ru-RU"/>
              </w:rPr>
              <w:t>*</w:t>
            </w:r>
          </w:p>
        </w:tc>
        <w:tc>
          <w:tcPr>
            <w:tcW w:w="1082" w:type="dxa"/>
            <w:gridSpan w:val="2"/>
            <w:shd w:val="clear" w:color="auto" w:fill="BDD6EE" w:themeFill="accent1" w:themeFillTint="66"/>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4</w:t>
            </w:r>
          </w:p>
        </w:tc>
        <w:tc>
          <w:tcPr>
            <w:tcW w:w="1263" w:type="dxa"/>
            <w:shd w:val="clear" w:color="auto" w:fill="F7CAAC" w:themeFill="accent2" w:themeFillTint="66"/>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4</w:t>
            </w:r>
          </w:p>
        </w:tc>
        <w:tc>
          <w:tcPr>
            <w:tcW w:w="1443" w:type="dxa"/>
            <w:shd w:val="clear" w:color="auto" w:fill="F7CAAC" w:themeFill="accent2" w:themeFillTint="66"/>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4</w:t>
            </w:r>
          </w:p>
        </w:tc>
        <w:tc>
          <w:tcPr>
            <w:tcW w:w="1103" w:type="dxa"/>
          </w:tcPr>
          <w:p w:rsidR="00392B53" w:rsidRPr="00392B53" w:rsidRDefault="00F76D0F"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lang w:val="ru-RU" w:eastAsia="ru-RU"/>
              </w:rPr>
              <w:fldChar w:fldCharType="begin"/>
            </w:r>
            <w:r w:rsidR="00392B53" w:rsidRPr="00392B53">
              <w:rPr>
                <w:rFonts w:cs="Times New Roman"/>
                <w:lang w:val="ru-RU" w:eastAsia="ru-RU"/>
              </w:rPr>
              <w:instrText xml:space="preserve"> =SUM(LEFT) </w:instrText>
            </w:r>
            <w:r w:rsidRPr="00392B53">
              <w:rPr>
                <w:rFonts w:cs="Times New Roman"/>
                <w:lang w:val="ru-RU" w:eastAsia="ru-RU"/>
              </w:rPr>
              <w:fldChar w:fldCharType="end"/>
            </w:r>
            <w:r w:rsidR="00392B53" w:rsidRPr="00392B53">
              <w:rPr>
                <w:rFonts w:cs="Times New Roman"/>
                <w:lang w:val="ru-RU" w:eastAsia="ru-RU"/>
              </w:rPr>
              <w:t>8</w:t>
            </w:r>
          </w:p>
        </w:tc>
      </w:tr>
      <w:tr w:rsidR="00392B53" w:rsidRPr="00392B53" w:rsidTr="001009A6">
        <w:trPr>
          <w:trHeight w:val="719"/>
          <w:tblCellSpacing w:w="0" w:type="dxa"/>
        </w:trPr>
        <w:tc>
          <w:tcPr>
            <w:tcW w:w="1900" w:type="dxa"/>
            <w:gridSpan w:val="2"/>
            <w:vMerge/>
            <w:vAlign w:val="center"/>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rPr>
                <w:rFonts w:cs="Times New Roman"/>
                <w:lang w:val="ru-RU" w:eastAsia="ru-RU"/>
              </w:rPr>
            </w:pPr>
          </w:p>
        </w:tc>
        <w:tc>
          <w:tcPr>
            <w:tcW w:w="1908" w:type="dxa"/>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rPr>
                <w:rFonts w:cs="Times New Roman"/>
                <w:lang w:val="ru-RU" w:eastAsia="ru-RU"/>
              </w:rPr>
            </w:pPr>
            <w:r w:rsidRPr="00392B53">
              <w:rPr>
                <w:rFonts w:cs="Times New Roman"/>
                <w:lang w:val="ru-RU" w:eastAsia="ru-RU"/>
              </w:rPr>
              <w:t>Литературное чтение</w:t>
            </w:r>
          </w:p>
        </w:tc>
        <w:tc>
          <w:tcPr>
            <w:tcW w:w="882" w:type="dxa"/>
            <w:gridSpan w:val="2"/>
            <w:shd w:val="clear" w:color="auto" w:fill="BDD6EE" w:themeFill="accent1" w:themeFillTint="66"/>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4</w:t>
            </w:r>
            <w:r>
              <w:rPr>
                <w:rFonts w:cs="Times New Roman"/>
                <w:bCs/>
                <w:lang w:val="ru-RU" w:eastAsia="ru-RU"/>
              </w:rPr>
              <w:t>*</w:t>
            </w:r>
          </w:p>
        </w:tc>
        <w:tc>
          <w:tcPr>
            <w:tcW w:w="1082" w:type="dxa"/>
            <w:gridSpan w:val="2"/>
            <w:shd w:val="clear" w:color="auto" w:fill="BDD6EE" w:themeFill="accent1" w:themeFillTint="66"/>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4</w:t>
            </w:r>
          </w:p>
        </w:tc>
        <w:tc>
          <w:tcPr>
            <w:tcW w:w="1263" w:type="dxa"/>
            <w:shd w:val="clear" w:color="auto" w:fill="F7CAAC" w:themeFill="accent2" w:themeFillTint="66"/>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4</w:t>
            </w:r>
          </w:p>
        </w:tc>
        <w:tc>
          <w:tcPr>
            <w:tcW w:w="1443" w:type="dxa"/>
            <w:shd w:val="clear" w:color="auto" w:fill="F7CAAC" w:themeFill="accent2" w:themeFillTint="66"/>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3</w:t>
            </w:r>
          </w:p>
        </w:tc>
        <w:tc>
          <w:tcPr>
            <w:tcW w:w="1103" w:type="dxa"/>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8</w:t>
            </w:r>
          </w:p>
        </w:tc>
      </w:tr>
      <w:tr w:rsidR="00392B53" w:rsidRPr="00392B53" w:rsidTr="001009A6">
        <w:trPr>
          <w:trHeight w:val="418"/>
          <w:tblCellSpacing w:w="0" w:type="dxa"/>
        </w:trPr>
        <w:tc>
          <w:tcPr>
            <w:tcW w:w="1900" w:type="dxa"/>
            <w:gridSpan w:val="2"/>
            <w:vMerge w:val="restart"/>
            <w:vAlign w:val="bottom"/>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rPr>
                <w:rFonts w:cs="Times New Roman"/>
                <w:lang w:val="ru-RU" w:eastAsia="ru-RU"/>
              </w:rPr>
            </w:pPr>
            <w:r w:rsidRPr="00392B53">
              <w:rPr>
                <w:rFonts w:cs="Times New Roman"/>
                <w:lang w:val="ru-RU" w:eastAsia="ru-RU"/>
              </w:rPr>
              <w:t>Родной язык и литературное чтение на родном языке</w:t>
            </w:r>
          </w:p>
        </w:tc>
        <w:tc>
          <w:tcPr>
            <w:tcW w:w="1908" w:type="dxa"/>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rPr>
                <w:rFonts w:cs="Times New Roman"/>
                <w:bCs/>
                <w:lang w:val="ru-RU" w:eastAsia="ru-RU"/>
              </w:rPr>
            </w:pPr>
            <w:r w:rsidRPr="00392B53">
              <w:rPr>
                <w:rFonts w:cs="Times New Roman"/>
                <w:bCs/>
                <w:lang w:val="ru-RU" w:eastAsia="ru-RU"/>
              </w:rPr>
              <w:t xml:space="preserve">Родной язык </w:t>
            </w:r>
          </w:p>
        </w:tc>
        <w:tc>
          <w:tcPr>
            <w:tcW w:w="882" w:type="dxa"/>
            <w:gridSpan w:val="2"/>
            <w:shd w:val="clear" w:color="auto" w:fill="BDD6EE" w:themeFill="accent1" w:themeFillTint="66"/>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0,5</w:t>
            </w:r>
          </w:p>
        </w:tc>
        <w:tc>
          <w:tcPr>
            <w:tcW w:w="1082" w:type="dxa"/>
            <w:gridSpan w:val="2"/>
            <w:shd w:val="clear" w:color="auto" w:fill="BDD6EE" w:themeFill="accent1" w:themeFillTint="66"/>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0,5</w:t>
            </w:r>
          </w:p>
        </w:tc>
        <w:tc>
          <w:tcPr>
            <w:tcW w:w="1263" w:type="dxa"/>
            <w:shd w:val="clear" w:color="auto" w:fill="F7CAAC" w:themeFill="accent2" w:themeFillTint="66"/>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0,5</w:t>
            </w:r>
          </w:p>
        </w:tc>
        <w:tc>
          <w:tcPr>
            <w:tcW w:w="1443" w:type="dxa"/>
            <w:shd w:val="clear" w:color="auto" w:fill="F7CAAC" w:themeFill="accent2" w:themeFillTint="66"/>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0,5</w:t>
            </w:r>
          </w:p>
        </w:tc>
        <w:tc>
          <w:tcPr>
            <w:tcW w:w="1103" w:type="dxa"/>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lang w:val="ru-RU" w:eastAsia="ru-RU"/>
              </w:rPr>
              <w:t>1</w:t>
            </w:r>
          </w:p>
        </w:tc>
      </w:tr>
      <w:tr w:rsidR="00392B53" w:rsidRPr="00392B53" w:rsidTr="001009A6">
        <w:trPr>
          <w:trHeight w:val="945"/>
          <w:tblCellSpacing w:w="0" w:type="dxa"/>
        </w:trPr>
        <w:tc>
          <w:tcPr>
            <w:tcW w:w="1900" w:type="dxa"/>
            <w:gridSpan w:val="2"/>
            <w:vMerge/>
            <w:vAlign w:val="bottom"/>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rPr>
                <w:rFonts w:cs="Times New Roman"/>
                <w:lang w:val="ru-RU" w:eastAsia="ru-RU"/>
              </w:rPr>
            </w:pPr>
          </w:p>
        </w:tc>
        <w:tc>
          <w:tcPr>
            <w:tcW w:w="1908" w:type="dxa"/>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rPr>
                <w:rFonts w:cs="Times New Roman"/>
                <w:bCs/>
                <w:lang w:val="ru-RU" w:eastAsia="ru-RU"/>
              </w:rPr>
            </w:pPr>
            <w:r w:rsidRPr="00392B53">
              <w:rPr>
                <w:rFonts w:cs="Times New Roman"/>
                <w:bCs/>
                <w:lang w:val="ru-RU" w:eastAsia="ru-RU"/>
              </w:rPr>
              <w:t>Литературное чтение на родном языке</w:t>
            </w:r>
          </w:p>
        </w:tc>
        <w:tc>
          <w:tcPr>
            <w:tcW w:w="882" w:type="dxa"/>
            <w:gridSpan w:val="2"/>
            <w:shd w:val="clear" w:color="auto" w:fill="BDD6EE" w:themeFill="accent1" w:themeFillTint="66"/>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0,5</w:t>
            </w:r>
          </w:p>
        </w:tc>
        <w:tc>
          <w:tcPr>
            <w:tcW w:w="1082" w:type="dxa"/>
            <w:gridSpan w:val="2"/>
            <w:shd w:val="clear" w:color="auto" w:fill="BDD6EE" w:themeFill="accent1" w:themeFillTint="66"/>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0,5</w:t>
            </w:r>
          </w:p>
        </w:tc>
        <w:tc>
          <w:tcPr>
            <w:tcW w:w="1263" w:type="dxa"/>
            <w:shd w:val="clear" w:color="auto" w:fill="F7CAAC" w:themeFill="accent2" w:themeFillTint="66"/>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0,5</w:t>
            </w:r>
          </w:p>
        </w:tc>
        <w:tc>
          <w:tcPr>
            <w:tcW w:w="1443" w:type="dxa"/>
            <w:shd w:val="clear" w:color="auto" w:fill="F7CAAC" w:themeFill="accent2" w:themeFillTint="66"/>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0,5</w:t>
            </w:r>
          </w:p>
        </w:tc>
        <w:tc>
          <w:tcPr>
            <w:tcW w:w="1103" w:type="dxa"/>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1</w:t>
            </w:r>
          </w:p>
        </w:tc>
      </w:tr>
      <w:tr w:rsidR="00392B53" w:rsidRPr="00392B53" w:rsidTr="001009A6">
        <w:trPr>
          <w:trHeight w:val="275"/>
          <w:tblCellSpacing w:w="0" w:type="dxa"/>
        </w:trPr>
        <w:tc>
          <w:tcPr>
            <w:tcW w:w="1900" w:type="dxa"/>
            <w:gridSpan w:val="2"/>
            <w:vAlign w:val="bottom"/>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rPr>
                <w:rFonts w:cs="Times New Roman"/>
                <w:lang w:val="ru-RU" w:eastAsia="ru-RU"/>
              </w:rPr>
            </w:pPr>
            <w:r w:rsidRPr="00392B53">
              <w:rPr>
                <w:rFonts w:cs="Times New Roman"/>
                <w:lang w:val="ru-RU" w:eastAsia="ru-RU"/>
              </w:rPr>
              <w:t>Иностранный язык</w:t>
            </w:r>
          </w:p>
        </w:tc>
        <w:tc>
          <w:tcPr>
            <w:tcW w:w="1908" w:type="dxa"/>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rPr>
                <w:rFonts w:cs="Times New Roman"/>
                <w:lang w:val="ru-RU" w:eastAsia="ru-RU"/>
              </w:rPr>
            </w:pPr>
            <w:r w:rsidRPr="00392B53">
              <w:rPr>
                <w:rFonts w:cs="Times New Roman"/>
                <w:bCs/>
                <w:lang w:val="ru-RU" w:eastAsia="ru-RU"/>
              </w:rPr>
              <w:t>Иностранный язык</w:t>
            </w:r>
          </w:p>
        </w:tc>
        <w:tc>
          <w:tcPr>
            <w:tcW w:w="882" w:type="dxa"/>
            <w:gridSpan w:val="2"/>
            <w:shd w:val="clear" w:color="auto" w:fill="BDD6EE" w:themeFill="accent1" w:themeFillTint="66"/>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lang w:val="ru-RU" w:eastAsia="ru-RU"/>
              </w:rPr>
              <w:t>–</w:t>
            </w:r>
          </w:p>
        </w:tc>
        <w:tc>
          <w:tcPr>
            <w:tcW w:w="1082" w:type="dxa"/>
            <w:gridSpan w:val="2"/>
            <w:shd w:val="clear" w:color="auto" w:fill="BDD6EE" w:themeFill="accent1" w:themeFillTint="66"/>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2</w:t>
            </w:r>
          </w:p>
        </w:tc>
        <w:tc>
          <w:tcPr>
            <w:tcW w:w="1263" w:type="dxa"/>
            <w:shd w:val="clear" w:color="auto" w:fill="F7CAAC" w:themeFill="accent2" w:themeFillTint="66"/>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2</w:t>
            </w:r>
          </w:p>
        </w:tc>
        <w:tc>
          <w:tcPr>
            <w:tcW w:w="1443" w:type="dxa"/>
            <w:shd w:val="clear" w:color="auto" w:fill="F7CAAC" w:themeFill="accent2" w:themeFillTint="66"/>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2</w:t>
            </w:r>
          </w:p>
        </w:tc>
        <w:tc>
          <w:tcPr>
            <w:tcW w:w="1103" w:type="dxa"/>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4</w:t>
            </w:r>
          </w:p>
        </w:tc>
      </w:tr>
      <w:tr w:rsidR="00392B53" w:rsidRPr="00392B53" w:rsidTr="001009A6">
        <w:trPr>
          <w:trHeight w:val="260"/>
          <w:tblCellSpacing w:w="0" w:type="dxa"/>
        </w:trPr>
        <w:tc>
          <w:tcPr>
            <w:tcW w:w="1900" w:type="dxa"/>
            <w:gridSpan w:val="2"/>
            <w:vAlign w:val="bottom"/>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rPr>
                <w:rFonts w:cs="Times New Roman"/>
                <w:bCs/>
                <w:lang w:val="ru-RU" w:eastAsia="ru-RU"/>
              </w:rPr>
            </w:pPr>
            <w:r w:rsidRPr="00392B53">
              <w:rPr>
                <w:rFonts w:cs="Times New Roman"/>
                <w:bCs/>
                <w:lang w:val="ru-RU" w:eastAsia="ru-RU"/>
              </w:rPr>
              <w:t>Математика и информатика</w:t>
            </w:r>
          </w:p>
        </w:tc>
        <w:tc>
          <w:tcPr>
            <w:tcW w:w="1908" w:type="dxa"/>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rPr>
                <w:rFonts w:cs="Times New Roman"/>
                <w:lang w:val="ru-RU" w:eastAsia="ru-RU"/>
              </w:rPr>
            </w:pPr>
            <w:r w:rsidRPr="00392B53">
              <w:rPr>
                <w:rFonts w:cs="Times New Roman"/>
                <w:bCs/>
                <w:lang w:val="ru-RU" w:eastAsia="ru-RU"/>
              </w:rPr>
              <w:t>Математика</w:t>
            </w:r>
          </w:p>
        </w:tc>
        <w:tc>
          <w:tcPr>
            <w:tcW w:w="882" w:type="dxa"/>
            <w:gridSpan w:val="2"/>
            <w:shd w:val="clear" w:color="auto" w:fill="BDD6EE" w:themeFill="accent1" w:themeFillTint="66"/>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4</w:t>
            </w:r>
          </w:p>
        </w:tc>
        <w:tc>
          <w:tcPr>
            <w:tcW w:w="1082" w:type="dxa"/>
            <w:gridSpan w:val="2"/>
            <w:shd w:val="clear" w:color="auto" w:fill="BDD6EE" w:themeFill="accent1" w:themeFillTint="66"/>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4</w:t>
            </w:r>
          </w:p>
        </w:tc>
        <w:tc>
          <w:tcPr>
            <w:tcW w:w="1263" w:type="dxa"/>
            <w:shd w:val="clear" w:color="auto" w:fill="F7CAAC" w:themeFill="accent2" w:themeFillTint="66"/>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4</w:t>
            </w:r>
          </w:p>
        </w:tc>
        <w:tc>
          <w:tcPr>
            <w:tcW w:w="1443" w:type="dxa"/>
            <w:shd w:val="clear" w:color="auto" w:fill="F7CAAC" w:themeFill="accent2" w:themeFillTint="66"/>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4</w:t>
            </w:r>
          </w:p>
        </w:tc>
        <w:tc>
          <w:tcPr>
            <w:tcW w:w="1103" w:type="dxa"/>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8</w:t>
            </w:r>
          </w:p>
        </w:tc>
      </w:tr>
      <w:tr w:rsidR="00392B53" w:rsidRPr="00392B53" w:rsidTr="001009A6">
        <w:trPr>
          <w:trHeight w:val="260"/>
          <w:tblCellSpacing w:w="0" w:type="dxa"/>
        </w:trPr>
        <w:tc>
          <w:tcPr>
            <w:tcW w:w="1900" w:type="dxa"/>
            <w:gridSpan w:val="2"/>
            <w:vAlign w:val="bottom"/>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rPr>
                <w:rFonts w:cs="Times New Roman"/>
                <w:bCs/>
                <w:lang w:val="ru-RU" w:eastAsia="ru-RU"/>
              </w:rPr>
            </w:pPr>
            <w:r w:rsidRPr="00392B53">
              <w:rPr>
                <w:rFonts w:cs="Times New Roman"/>
                <w:bCs/>
                <w:lang w:val="ru-RU" w:eastAsia="ru-RU"/>
              </w:rPr>
              <w:t>Обществознание и естествознание</w:t>
            </w:r>
          </w:p>
        </w:tc>
        <w:tc>
          <w:tcPr>
            <w:tcW w:w="1908" w:type="dxa"/>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rPr>
                <w:rFonts w:cs="Times New Roman"/>
                <w:lang w:val="ru-RU" w:eastAsia="ru-RU"/>
              </w:rPr>
            </w:pPr>
            <w:r w:rsidRPr="00392B53">
              <w:rPr>
                <w:rFonts w:cs="Times New Roman"/>
                <w:bCs/>
                <w:lang w:val="ru-RU" w:eastAsia="ru-RU"/>
              </w:rPr>
              <w:t>Окружающий мир</w:t>
            </w:r>
          </w:p>
        </w:tc>
        <w:tc>
          <w:tcPr>
            <w:tcW w:w="882" w:type="dxa"/>
            <w:gridSpan w:val="2"/>
            <w:shd w:val="clear" w:color="auto" w:fill="BDD6EE" w:themeFill="accent1" w:themeFillTint="66"/>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2</w:t>
            </w:r>
          </w:p>
        </w:tc>
        <w:tc>
          <w:tcPr>
            <w:tcW w:w="1082" w:type="dxa"/>
            <w:gridSpan w:val="2"/>
            <w:shd w:val="clear" w:color="auto" w:fill="BDD6EE" w:themeFill="accent1" w:themeFillTint="66"/>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2</w:t>
            </w:r>
          </w:p>
        </w:tc>
        <w:tc>
          <w:tcPr>
            <w:tcW w:w="1263" w:type="dxa"/>
            <w:shd w:val="clear" w:color="auto" w:fill="F7CAAC" w:themeFill="accent2" w:themeFillTint="66"/>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2</w:t>
            </w:r>
          </w:p>
        </w:tc>
        <w:tc>
          <w:tcPr>
            <w:tcW w:w="1443" w:type="dxa"/>
            <w:shd w:val="clear" w:color="auto" w:fill="F7CAAC" w:themeFill="accent2" w:themeFillTint="66"/>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2</w:t>
            </w:r>
          </w:p>
        </w:tc>
        <w:tc>
          <w:tcPr>
            <w:tcW w:w="1103" w:type="dxa"/>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4</w:t>
            </w:r>
          </w:p>
        </w:tc>
      </w:tr>
      <w:tr w:rsidR="00392B53" w:rsidRPr="00392B53" w:rsidTr="001009A6">
        <w:trPr>
          <w:trHeight w:val="260"/>
          <w:tblCellSpacing w:w="0" w:type="dxa"/>
        </w:trPr>
        <w:tc>
          <w:tcPr>
            <w:tcW w:w="1900" w:type="dxa"/>
            <w:gridSpan w:val="2"/>
            <w:vAlign w:val="center"/>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rPr>
                <w:rFonts w:cs="Times New Roman"/>
                <w:bCs/>
                <w:lang w:val="ru-RU" w:eastAsia="ru-RU"/>
              </w:rPr>
            </w:pPr>
            <w:r w:rsidRPr="00392B53">
              <w:rPr>
                <w:rFonts w:cs="Times New Roman"/>
                <w:bCs/>
                <w:lang w:val="ru-RU" w:eastAsia="ru-RU"/>
              </w:rPr>
              <w:t xml:space="preserve">Основы </w:t>
            </w:r>
            <w:r w:rsidRPr="00392B53">
              <w:rPr>
                <w:rFonts w:eastAsia="@Arial Unicode MS" w:cs="Times New Roman"/>
                <w:color w:val="000000"/>
                <w:lang w:val="ru-RU" w:eastAsia="ru-RU"/>
              </w:rPr>
              <w:t>религиозных культур и светской этики</w:t>
            </w:r>
          </w:p>
        </w:tc>
        <w:tc>
          <w:tcPr>
            <w:tcW w:w="1908" w:type="dxa"/>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rPr>
                <w:rFonts w:cs="Times New Roman"/>
                <w:vertAlign w:val="superscript"/>
                <w:lang w:val="ru-RU" w:eastAsia="ru-RU"/>
              </w:rPr>
            </w:pPr>
            <w:r w:rsidRPr="00392B53">
              <w:rPr>
                <w:rFonts w:cs="Times New Roman"/>
                <w:bCs/>
                <w:lang w:val="ru-RU" w:eastAsia="ru-RU"/>
              </w:rPr>
              <w:t xml:space="preserve">Основы </w:t>
            </w:r>
            <w:r w:rsidRPr="00392B53">
              <w:rPr>
                <w:rFonts w:eastAsia="@Arial Unicode MS" w:cs="Times New Roman"/>
                <w:color w:val="000000"/>
                <w:lang w:val="ru-RU" w:eastAsia="ru-RU"/>
              </w:rPr>
              <w:t>религиозных культур и светской этики</w:t>
            </w:r>
          </w:p>
        </w:tc>
        <w:tc>
          <w:tcPr>
            <w:tcW w:w="882" w:type="dxa"/>
            <w:gridSpan w:val="2"/>
            <w:shd w:val="clear" w:color="auto" w:fill="BDD6EE" w:themeFill="accent1" w:themeFillTint="66"/>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lang w:val="ru-RU" w:eastAsia="ru-RU"/>
              </w:rPr>
              <w:t>–</w:t>
            </w:r>
          </w:p>
        </w:tc>
        <w:tc>
          <w:tcPr>
            <w:tcW w:w="1082" w:type="dxa"/>
            <w:gridSpan w:val="2"/>
            <w:shd w:val="clear" w:color="auto" w:fill="BDD6EE" w:themeFill="accent1" w:themeFillTint="66"/>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w:t>
            </w:r>
          </w:p>
        </w:tc>
        <w:tc>
          <w:tcPr>
            <w:tcW w:w="1263" w:type="dxa"/>
            <w:shd w:val="clear" w:color="auto" w:fill="F7CAAC" w:themeFill="accent2" w:themeFillTint="66"/>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w:t>
            </w:r>
          </w:p>
        </w:tc>
        <w:tc>
          <w:tcPr>
            <w:tcW w:w="1443" w:type="dxa"/>
            <w:shd w:val="clear" w:color="auto" w:fill="F7CAAC" w:themeFill="accent2" w:themeFillTint="66"/>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1</w:t>
            </w:r>
            <w:r>
              <w:rPr>
                <w:rFonts w:cs="Times New Roman"/>
                <w:bCs/>
                <w:lang w:val="ru-RU" w:eastAsia="ru-RU"/>
              </w:rPr>
              <w:t>**</w:t>
            </w:r>
          </w:p>
        </w:tc>
        <w:tc>
          <w:tcPr>
            <w:tcW w:w="1103" w:type="dxa"/>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1</w:t>
            </w:r>
          </w:p>
        </w:tc>
      </w:tr>
      <w:tr w:rsidR="00392B53" w:rsidRPr="00392B53" w:rsidTr="001009A6">
        <w:trPr>
          <w:trHeight w:val="260"/>
          <w:tblCellSpacing w:w="0" w:type="dxa"/>
        </w:trPr>
        <w:tc>
          <w:tcPr>
            <w:tcW w:w="1900" w:type="dxa"/>
            <w:gridSpan w:val="2"/>
            <w:vMerge w:val="restart"/>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rPr>
                <w:rFonts w:cs="Times New Roman"/>
                <w:bCs/>
                <w:lang w:val="ru-RU" w:eastAsia="ru-RU"/>
              </w:rPr>
            </w:pPr>
          </w:p>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rPr>
                <w:rFonts w:cs="Times New Roman"/>
                <w:bCs/>
                <w:lang w:val="ru-RU" w:eastAsia="ru-RU"/>
              </w:rPr>
            </w:pPr>
            <w:r w:rsidRPr="00392B53">
              <w:rPr>
                <w:rFonts w:cs="Times New Roman"/>
                <w:bCs/>
                <w:lang w:val="ru-RU" w:eastAsia="ru-RU"/>
              </w:rPr>
              <w:t>Искусство</w:t>
            </w:r>
          </w:p>
        </w:tc>
        <w:tc>
          <w:tcPr>
            <w:tcW w:w="1908" w:type="dxa"/>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rPr>
                <w:rFonts w:cs="Times New Roman"/>
                <w:lang w:val="ru-RU" w:eastAsia="ru-RU"/>
              </w:rPr>
            </w:pPr>
            <w:r w:rsidRPr="00392B53">
              <w:rPr>
                <w:rFonts w:cs="Times New Roman"/>
                <w:bCs/>
                <w:lang w:val="ru-RU" w:eastAsia="ru-RU"/>
              </w:rPr>
              <w:t>Музыка</w:t>
            </w:r>
          </w:p>
        </w:tc>
        <w:tc>
          <w:tcPr>
            <w:tcW w:w="882" w:type="dxa"/>
            <w:gridSpan w:val="2"/>
            <w:shd w:val="clear" w:color="auto" w:fill="BDD6EE" w:themeFill="accent1" w:themeFillTint="66"/>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1</w:t>
            </w:r>
          </w:p>
        </w:tc>
        <w:tc>
          <w:tcPr>
            <w:tcW w:w="1082" w:type="dxa"/>
            <w:gridSpan w:val="2"/>
            <w:shd w:val="clear" w:color="auto" w:fill="BDD6EE" w:themeFill="accent1" w:themeFillTint="66"/>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1</w:t>
            </w:r>
          </w:p>
        </w:tc>
        <w:tc>
          <w:tcPr>
            <w:tcW w:w="1263" w:type="dxa"/>
            <w:shd w:val="clear" w:color="auto" w:fill="F7CAAC" w:themeFill="accent2" w:themeFillTint="66"/>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1</w:t>
            </w:r>
          </w:p>
        </w:tc>
        <w:tc>
          <w:tcPr>
            <w:tcW w:w="1443" w:type="dxa"/>
            <w:shd w:val="clear" w:color="auto" w:fill="F7CAAC" w:themeFill="accent2" w:themeFillTint="66"/>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1</w:t>
            </w:r>
          </w:p>
        </w:tc>
        <w:tc>
          <w:tcPr>
            <w:tcW w:w="1103" w:type="dxa"/>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2</w:t>
            </w:r>
          </w:p>
        </w:tc>
      </w:tr>
      <w:tr w:rsidR="00392B53" w:rsidRPr="00392B53" w:rsidTr="001009A6">
        <w:trPr>
          <w:trHeight w:val="260"/>
          <w:tblCellSpacing w:w="0" w:type="dxa"/>
        </w:trPr>
        <w:tc>
          <w:tcPr>
            <w:tcW w:w="1900" w:type="dxa"/>
            <w:gridSpan w:val="2"/>
            <w:vMerge/>
            <w:vAlign w:val="center"/>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rPr>
                <w:rFonts w:cs="Times New Roman"/>
                <w:bCs/>
                <w:lang w:val="ru-RU" w:eastAsia="ru-RU"/>
              </w:rPr>
            </w:pPr>
          </w:p>
        </w:tc>
        <w:tc>
          <w:tcPr>
            <w:tcW w:w="1908" w:type="dxa"/>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rPr>
                <w:rFonts w:cs="Times New Roman"/>
                <w:bCs/>
                <w:lang w:val="ru-RU" w:eastAsia="ru-RU"/>
              </w:rPr>
            </w:pPr>
            <w:r w:rsidRPr="00392B53">
              <w:rPr>
                <w:rFonts w:cs="Times New Roman"/>
                <w:bCs/>
                <w:lang w:val="ru-RU" w:eastAsia="ru-RU"/>
              </w:rPr>
              <w:t>Изобразительное искусство</w:t>
            </w:r>
          </w:p>
        </w:tc>
        <w:tc>
          <w:tcPr>
            <w:tcW w:w="882" w:type="dxa"/>
            <w:gridSpan w:val="2"/>
            <w:shd w:val="clear" w:color="auto" w:fill="BDD6EE" w:themeFill="accent1" w:themeFillTint="66"/>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bCs/>
                <w:lang w:val="ru-RU" w:eastAsia="ru-RU"/>
              </w:rPr>
            </w:pPr>
            <w:r w:rsidRPr="00392B53">
              <w:rPr>
                <w:rFonts w:cs="Times New Roman"/>
                <w:bCs/>
                <w:lang w:val="ru-RU" w:eastAsia="ru-RU"/>
              </w:rPr>
              <w:t>1</w:t>
            </w:r>
          </w:p>
        </w:tc>
        <w:tc>
          <w:tcPr>
            <w:tcW w:w="1082" w:type="dxa"/>
            <w:gridSpan w:val="2"/>
            <w:shd w:val="clear" w:color="auto" w:fill="BDD6EE" w:themeFill="accent1" w:themeFillTint="66"/>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bCs/>
                <w:lang w:val="ru-RU" w:eastAsia="ru-RU"/>
              </w:rPr>
            </w:pPr>
            <w:r w:rsidRPr="00392B53">
              <w:rPr>
                <w:rFonts w:cs="Times New Roman"/>
                <w:bCs/>
                <w:lang w:val="ru-RU" w:eastAsia="ru-RU"/>
              </w:rPr>
              <w:t>1</w:t>
            </w:r>
          </w:p>
        </w:tc>
        <w:tc>
          <w:tcPr>
            <w:tcW w:w="1263" w:type="dxa"/>
            <w:shd w:val="clear" w:color="auto" w:fill="F7CAAC" w:themeFill="accent2" w:themeFillTint="66"/>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bCs/>
                <w:lang w:val="ru-RU" w:eastAsia="ru-RU"/>
              </w:rPr>
            </w:pPr>
            <w:r w:rsidRPr="00392B53">
              <w:rPr>
                <w:rFonts w:cs="Times New Roman"/>
                <w:bCs/>
                <w:lang w:val="ru-RU" w:eastAsia="ru-RU"/>
              </w:rPr>
              <w:t>1</w:t>
            </w:r>
          </w:p>
        </w:tc>
        <w:tc>
          <w:tcPr>
            <w:tcW w:w="1443" w:type="dxa"/>
            <w:shd w:val="clear" w:color="auto" w:fill="F7CAAC" w:themeFill="accent2" w:themeFillTint="66"/>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bCs/>
                <w:lang w:val="ru-RU" w:eastAsia="ru-RU"/>
              </w:rPr>
            </w:pPr>
            <w:r w:rsidRPr="00392B53">
              <w:rPr>
                <w:rFonts w:cs="Times New Roman"/>
                <w:bCs/>
                <w:lang w:val="ru-RU" w:eastAsia="ru-RU"/>
              </w:rPr>
              <w:t>1</w:t>
            </w:r>
          </w:p>
        </w:tc>
        <w:tc>
          <w:tcPr>
            <w:tcW w:w="1103" w:type="dxa"/>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bCs/>
                <w:lang w:val="ru-RU" w:eastAsia="ru-RU"/>
              </w:rPr>
            </w:pPr>
            <w:r w:rsidRPr="00392B53">
              <w:rPr>
                <w:rFonts w:cs="Times New Roman"/>
                <w:bCs/>
                <w:lang w:val="ru-RU" w:eastAsia="ru-RU"/>
              </w:rPr>
              <w:t>2</w:t>
            </w:r>
          </w:p>
        </w:tc>
      </w:tr>
      <w:tr w:rsidR="00392B53" w:rsidRPr="00392B53" w:rsidTr="001009A6">
        <w:trPr>
          <w:trHeight w:val="260"/>
          <w:tblCellSpacing w:w="0" w:type="dxa"/>
        </w:trPr>
        <w:tc>
          <w:tcPr>
            <w:tcW w:w="1900" w:type="dxa"/>
            <w:gridSpan w:val="2"/>
            <w:vAlign w:val="bottom"/>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rPr>
                <w:rFonts w:cs="Times New Roman"/>
                <w:bCs/>
                <w:lang w:val="ru-RU" w:eastAsia="ru-RU"/>
              </w:rPr>
            </w:pPr>
            <w:r w:rsidRPr="00392B53">
              <w:rPr>
                <w:rFonts w:cs="Times New Roman"/>
                <w:bCs/>
                <w:lang w:val="ru-RU" w:eastAsia="ru-RU"/>
              </w:rPr>
              <w:t>Технология</w:t>
            </w:r>
          </w:p>
        </w:tc>
        <w:tc>
          <w:tcPr>
            <w:tcW w:w="1908" w:type="dxa"/>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rPr>
                <w:rFonts w:cs="Times New Roman"/>
                <w:lang w:val="ru-RU" w:eastAsia="ru-RU"/>
              </w:rPr>
            </w:pPr>
            <w:r w:rsidRPr="00392B53">
              <w:rPr>
                <w:rFonts w:cs="Times New Roman"/>
                <w:bCs/>
                <w:lang w:val="ru-RU" w:eastAsia="ru-RU"/>
              </w:rPr>
              <w:t>Технология</w:t>
            </w:r>
          </w:p>
        </w:tc>
        <w:tc>
          <w:tcPr>
            <w:tcW w:w="882" w:type="dxa"/>
            <w:gridSpan w:val="2"/>
            <w:shd w:val="clear" w:color="auto" w:fill="BDD6EE" w:themeFill="accent1" w:themeFillTint="66"/>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1</w:t>
            </w:r>
          </w:p>
        </w:tc>
        <w:tc>
          <w:tcPr>
            <w:tcW w:w="1082" w:type="dxa"/>
            <w:gridSpan w:val="2"/>
            <w:shd w:val="clear" w:color="auto" w:fill="BDD6EE" w:themeFill="accent1" w:themeFillTint="66"/>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1</w:t>
            </w:r>
          </w:p>
        </w:tc>
        <w:tc>
          <w:tcPr>
            <w:tcW w:w="1263" w:type="dxa"/>
            <w:shd w:val="clear" w:color="auto" w:fill="F7CAAC" w:themeFill="accent2" w:themeFillTint="66"/>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1</w:t>
            </w:r>
          </w:p>
        </w:tc>
        <w:tc>
          <w:tcPr>
            <w:tcW w:w="1443" w:type="dxa"/>
            <w:shd w:val="clear" w:color="auto" w:fill="F7CAAC" w:themeFill="accent2" w:themeFillTint="66"/>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1</w:t>
            </w:r>
          </w:p>
        </w:tc>
        <w:tc>
          <w:tcPr>
            <w:tcW w:w="1103" w:type="dxa"/>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2</w:t>
            </w:r>
          </w:p>
        </w:tc>
      </w:tr>
      <w:tr w:rsidR="00392B53" w:rsidRPr="00392B53" w:rsidTr="001009A6">
        <w:trPr>
          <w:trHeight w:val="260"/>
          <w:tblCellSpacing w:w="0" w:type="dxa"/>
        </w:trPr>
        <w:tc>
          <w:tcPr>
            <w:tcW w:w="1900" w:type="dxa"/>
            <w:gridSpan w:val="2"/>
            <w:vAlign w:val="bottom"/>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rPr>
                <w:rFonts w:cs="Times New Roman"/>
                <w:bCs/>
                <w:lang w:val="ru-RU" w:eastAsia="ru-RU"/>
              </w:rPr>
            </w:pPr>
            <w:r w:rsidRPr="00392B53">
              <w:rPr>
                <w:rFonts w:cs="Times New Roman"/>
                <w:bCs/>
                <w:lang w:val="ru-RU" w:eastAsia="ru-RU"/>
              </w:rPr>
              <w:t>Физическая культура</w:t>
            </w:r>
          </w:p>
        </w:tc>
        <w:tc>
          <w:tcPr>
            <w:tcW w:w="1908" w:type="dxa"/>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rPr>
                <w:rFonts w:cs="Times New Roman"/>
                <w:lang w:val="ru-RU" w:eastAsia="ru-RU"/>
              </w:rPr>
            </w:pPr>
            <w:r w:rsidRPr="00392B53">
              <w:rPr>
                <w:rFonts w:cs="Times New Roman"/>
                <w:bCs/>
                <w:lang w:val="ru-RU" w:eastAsia="ru-RU"/>
              </w:rPr>
              <w:t>Физическая культура</w:t>
            </w:r>
          </w:p>
        </w:tc>
        <w:tc>
          <w:tcPr>
            <w:tcW w:w="882" w:type="dxa"/>
            <w:gridSpan w:val="2"/>
            <w:shd w:val="clear" w:color="auto" w:fill="BDD6EE" w:themeFill="accent1" w:themeFillTint="66"/>
            <w:vAlign w:val="center"/>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bCs/>
                <w:lang w:val="ru-RU" w:eastAsia="ru-RU"/>
              </w:rPr>
            </w:pPr>
            <w:r w:rsidRPr="00392B53">
              <w:rPr>
                <w:rFonts w:cs="Times New Roman"/>
                <w:bCs/>
                <w:lang w:val="ru-RU" w:eastAsia="ru-RU"/>
              </w:rPr>
              <w:t>3</w:t>
            </w:r>
          </w:p>
        </w:tc>
        <w:tc>
          <w:tcPr>
            <w:tcW w:w="1082" w:type="dxa"/>
            <w:gridSpan w:val="2"/>
            <w:shd w:val="clear" w:color="auto" w:fill="BDD6EE" w:themeFill="accent1" w:themeFillTint="66"/>
            <w:vAlign w:val="center"/>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bCs/>
                <w:lang w:val="ru-RU" w:eastAsia="ru-RU"/>
              </w:rPr>
            </w:pPr>
            <w:r w:rsidRPr="00392B53">
              <w:rPr>
                <w:rFonts w:cs="Times New Roman"/>
                <w:bCs/>
                <w:lang w:val="ru-RU" w:eastAsia="ru-RU"/>
              </w:rPr>
              <w:t>3</w:t>
            </w:r>
          </w:p>
        </w:tc>
        <w:tc>
          <w:tcPr>
            <w:tcW w:w="1263" w:type="dxa"/>
            <w:shd w:val="clear" w:color="auto" w:fill="F7CAAC" w:themeFill="accent2" w:themeFillTint="66"/>
            <w:vAlign w:val="center"/>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bCs/>
                <w:lang w:val="ru-RU" w:eastAsia="ru-RU"/>
              </w:rPr>
            </w:pPr>
            <w:r w:rsidRPr="00392B53">
              <w:rPr>
                <w:rFonts w:cs="Times New Roman"/>
                <w:bCs/>
                <w:lang w:val="ru-RU" w:eastAsia="ru-RU"/>
              </w:rPr>
              <w:t>3</w:t>
            </w:r>
          </w:p>
        </w:tc>
        <w:tc>
          <w:tcPr>
            <w:tcW w:w="1443" w:type="dxa"/>
            <w:shd w:val="clear" w:color="auto" w:fill="F7CAAC" w:themeFill="accent2" w:themeFillTint="66"/>
            <w:vAlign w:val="center"/>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bCs/>
                <w:lang w:val="ru-RU" w:eastAsia="ru-RU"/>
              </w:rPr>
            </w:pPr>
            <w:r w:rsidRPr="00392B53">
              <w:rPr>
                <w:rFonts w:cs="Times New Roman"/>
                <w:bCs/>
                <w:lang w:val="ru-RU" w:eastAsia="ru-RU"/>
              </w:rPr>
              <w:t>3</w:t>
            </w:r>
          </w:p>
        </w:tc>
        <w:tc>
          <w:tcPr>
            <w:tcW w:w="1103" w:type="dxa"/>
            <w:vAlign w:val="center"/>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bCs/>
                <w:lang w:val="ru-RU" w:eastAsia="ru-RU"/>
              </w:rPr>
            </w:pPr>
            <w:r w:rsidRPr="00392B53">
              <w:rPr>
                <w:rFonts w:cs="Times New Roman"/>
                <w:bCs/>
                <w:lang w:val="ru-RU" w:eastAsia="ru-RU"/>
              </w:rPr>
              <w:t>6</w:t>
            </w:r>
          </w:p>
        </w:tc>
      </w:tr>
      <w:tr w:rsidR="00392B53" w:rsidRPr="00392B53" w:rsidTr="001009A6">
        <w:trPr>
          <w:trHeight w:val="321"/>
          <w:tblCellSpacing w:w="0" w:type="dxa"/>
        </w:trPr>
        <w:tc>
          <w:tcPr>
            <w:tcW w:w="3808" w:type="dxa"/>
            <w:gridSpan w:val="3"/>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Итого:</w:t>
            </w:r>
          </w:p>
        </w:tc>
        <w:tc>
          <w:tcPr>
            <w:tcW w:w="882" w:type="dxa"/>
            <w:gridSpan w:val="2"/>
            <w:shd w:val="clear" w:color="auto" w:fill="BDD6EE" w:themeFill="accent1" w:themeFillTint="66"/>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21</w:t>
            </w:r>
          </w:p>
        </w:tc>
        <w:tc>
          <w:tcPr>
            <w:tcW w:w="1082" w:type="dxa"/>
            <w:gridSpan w:val="2"/>
            <w:shd w:val="clear" w:color="auto" w:fill="BDD6EE" w:themeFill="accent1" w:themeFillTint="66"/>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23</w:t>
            </w:r>
          </w:p>
        </w:tc>
        <w:tc>
          <w:tcPr>
            <w:tcW w:w="1263" w:type="dxa"/>
            <w:shd w:val="clear" w:color="auto" w:fill="F7CAAC" w:themeFill="accent2" w:themeFillTint="66"/>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23</w:t>
            </w:r>
          </w:p>
        </w:tc>
        <w:tc>
          <w:tcPr>
            <w:tcW w:w="1443" w:type="dxa"/>
            <w:shd w:val="clear" w:color="auto" w:fill="F7CAAC" w:themeFill="accent2" w:themeFillTint="66"/>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23</w:t>
            </w:r>
          </w:p>
        </w:tc>
        <w:tc>
          <w:tcPr>
            <w:tcW w:w="1103" w:type="dxa"/>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lang w:val="ru-RU" w:eastAsia="ru-RU"/>
              </w:rPr>
              <w:t>47</w:t>
            </w:r>
          </w:p>
        </w:tc>
      </w:tr>
      <w:tr w:rsidR="00392B53" w:rsidRPr="00392B53" w:rsidTr="001009A6">
        <w:trPr>
          <w:trHeight w:val="321"/>
          <w:tblCellSpacing w:w="0" w:type="dxa"/>
        </w:trPr>
        <w:tc>
          <w:tcPr>
            <w:tcW w:w="3808" w:type="dxa"/>
            <w:gridSpan w:val="3"/>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i/>
                <w:lang w:val="ru-RU" w:eastAsia="ru-RU"/>
              </w:rPr>
            </w:pPr>
            <w:r w:rsidRPr="00392B53">
              <w:rPr>
                <w:rFonts w:cs="Times New Roman"/>
                <w:i/>
                <w:lang w:val="ru-RU" w:eastAsia="ru-RU"/>
              </w:rPr>
              <w:t>Часть, формируемая участниками образовательных отношений</w:t>
            </w:r>
          </w:p>
        </w:tc>
        <w:tc>
          <w:tcPr>
            <w:tcW w:w="882" w:type="dxa"/>
            <w:gridSpan w:val="2"/>
            <w:shd w:val="clear" w:color="auto" w:fill="BDD6EE" w:themeFill="accent1" w:themeFillTint="66"/>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lang w:val="ru-RU" w:eastAsia="ru-RU"/>
              </w:rPr>
              <w:t>0</w:t>
            </w:r>
          </w:p>
        </w:tc>
        <w:tc>
          <w:tcPr>
            <w:tcW w:w="1082" w:type="dxa"/>
            <w:gridSpan w:val="2"/>
            <w:shd w:val="clear" w:color="auto" w:fill="BDD6EE" w:themeFill="accent1" w:themeFillTint="66"/>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0</w:t>
            </w:r>
          </w:p>
        </w:tc>
        <w:tc>
          <w:tcPr>
            <w:tcW w:w="1263" w:type="dxa"/>
            <w:shd w:val="clear" w:color="auto" w:fill="F7CAAC" w:themeFill="accent2" w:themeFillTint="66"/>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0</w:t>
            </w:r>
          </w:p>
        </w:tc>
        <w:tc>
          <w:tcPr>
            <w:tcW w:w="1443" w:type="dxa"/>
            <w:shd w:val="clear" w:color="auto" w:fill="F7CAAC" w:themeFill="accent2" w:themeFillTint="66"/>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0</w:t>
            </w:r>
          </w:p>
        </w:tc>
        <w:tc>
          <w:tcPr>
            <w:tcW w:w="1103" w:type="dxa"/>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0</w:t>
            </w:r>
          </w:p>
        </w:tc>
      </w:tr>
      <w:tr w:rsidR="00392B53" w:rsidRPr="00392B53" w:rsidTr="001009A6">
        <w:trPr>
          <w:trHeight w:val="321"/>
          <w:tblCellSpacing w:w="0" w:type="dxa"/>
        </w:trPr>
        <w:tc>
          <w:tcPr>
            <w:tcW w:w="3808" w:type="dxa"/>
            <w:gridSpan w:val="3"/>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lang w:val="ru-RU" w:eastAsia="ru-RU"/>
              </w:rPr>
            </w:pPr>
            <w:r w:rsidRPr="00392B53">
              <w:rPr>
                <w:rFonts w:cs="Times New Roman"/>
                <w:bCs/>
                <w:lang w:val="ru-RU" w:eastAsia="ru-RU"/>
              </w:rPr>
              <w:t>Максимально допустимая недельная нагрузка</w:t>
            </w:r>
          </w:p>
        </w:tc>
        <w:tc>
          <w:tcPr>
            <w:tcW w:w="882" w:type="dxa"/>
            <w:gridSpan w:val="2"/>
            <w:shd w:val="clear" w:color="auto" w:fill="BDD6EE" w:themeFill="accent1" w:themeFillTint="66"/>
            <w:vAlign w:val="center"/>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bCs/>
                <w:lang w:val="ru-RU" w:eastAsia="ru-RU"/>
              </w:rPr>
            </w:pPr>
            <w:r w:rsidRPr="00392B53">
              <w:rPr>
                <w:rFonts w:cs="Times New Roman"/>
                <w:lang w:val="ru-RU" w:eastAsia="ru-RU"/>
              </w:rPr>
              <w:t>21</w:t>
            </w:r>
          </w:p>
        </w:tc>
        <w:tc>
          <w:tcPr>
            <w:tcW w:w="1082" w:type="dxa"/>
            <w:gridSpan w:val="2"/>
            <w:shd w:val="clear" w:color="auto" w:fill="BDD6EE" w:themeFill="accent1" w:themeFillTint="66"/>
            <w:vAlign w:val="center"/>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bCs/>
                <w:lang w:val="ru-RU" w:eastAsia="ru-RU"/>
              </w:rPr>
            </w:pPr>
            <w:r w:rsidRPr="00392B53">
              <w:rPr>
                <w:rFonts w:cs="Times New Roman"/>
                <w:bCs/>
                <w:lang w:val="ru-RU" w:eastAsia="ru-RU"/>
              </w:rPr>
              <w:t>23</w:t>
            </w:r>
          </w:p>
        </w:tc>
        <w:tc>
          <w:tcPr>
            <w:tcW w:w="1263" w:type="dxa"/>
            <w:shd w:val="clear" w:color="auto" w:fill="F7CAAC" w:themeFill="accent2" w:themeFillTint="66"/>
            <w:vAlign w:val="center"/>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bCs/>
                <w:lang w:val="ru-RU" w:eastAsia="ru-RU"/>
              </w:rPr>
            </w:pPr>
            <w:r w:rsidRPr="00392B53">
              <w:rPr>
                <w:rFonts w:cs="Times New Roman"/>
                <w:bCs/>
                <w:lang w:val="ru-RU" w:eastAsia="ru-RU"/>
              </w:rPr>
              <w:t>23</w:t>
            </w:r>
          </w:p>
        </w:tc>
        <w:tc>
          <w:tcPr>
            <w:tcW w:w="1443" w:type="dxa"/>
            <w:shd w:val="clear" w:color="auto" w:fill="F7CAAC" w:themeFill="accent2" w:themeFillTint="66"/>
            <w:vAlign w:val="center"/>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bCs/>
                <w:lang w:val="ru-RU" w:eastAsia="ru-RU"/>
              </w:rPr>
            </w:pPr>
            <w:r w:rsidRPr="00392B53">
              <w:rPr>
                <w:rFonts w:cs="Times New Roman"/>
                <w:bCs/>
                <w:lang w:val="ru-RU" w:eastAsia="ru-RU"/>
              </w:rPr>
              <w:t>23</w:t>
            </w:r>
          </w:p>
        </w:tc>
        <w:tc>
          <w:tcPr>
            <w:tcW w:w="1103" w:type="dxa"/>
            <w:vAlign w:val="center"/>
          </w:tcPr>
          <w:p w:rsidR="00392B53" w:rsidRPr="00392B53" w:rsidRDefault="00392B53" w:rsidP="0086538A">
            <w:pPr>
              <w:widowControl/>
              <w:tabs>
                <w:tab w:val="left" w:pos="284"/>
                <w:tab w:val="left" w:pos="4500"/>
                <w:tab w:val="left" w:pos="9180"/>
                <w:tab w:val="left" w:pos="9360"/>
              </w:tabs>
              <w:suppressAutoHyphens w:val="0"/>
              <w:autoSpaceDE/>
              <w:spacing w:line="288" w:lineRule="auto"/>
              <w:ind w:firstLine="46"/>
              <w:jc w:val="center"/>
              <w:rPr>
                <w:rFonts w:cs="Times New Roman"/>
                <w:bCs/>
                <w:lang w:val="ru-RU" w:eastAsia="ru-RU"/>
              </w:rPr>
            </w:pPr>
            <w:r w:rsidRPr="00392B53">
              <w:rPr>
                <w:rFonts w:cs="Times New Roman"/>
                <w:bCs/>
                <w:lang w:val="ru-RU" w:eastAsia="ru-RU"/>
              </w:rPr>
              <w:t>47</w:t>
            </w:r>
          </w:p>
        </w:tc>
      </w:tr>
    </w:tbl>
    <w:p w:rsidR="000C1313" w:rsidRDefault="000C1313" w:rsidP="0086538A">
      <w:pPr>
        <w:tabs>
          <w:tab w:val="left" w:pos="284"/>
        </w:tabs>
        <w:rPr>
          <w:rFonts w:cs="Times New Roman"/>
          <w:color w:val="000000" w:themeColor="text1"/>
          <w:lang w:val="ru-RU"/>
        </w:rPr>
      </w:pPr>
    </w:p>
    <w:tbl>
      <w:tblPr>
        <w:tblStyle w:val="18"/>
        <w:tblW w:w="0" w:type="auto"/>
        <w:tblLook w:val="04A0"/>
      </w:tblPr>
      <w:tblGrid>
        <w:gridCol w:w="392"/>
        <w:gridCol w:w="425"/>
        <w:gridCol w:w="4536"/>
      </w:tblGrid>
      <w:tr w:rsidR="00392B53" w:rsidRPr="00392B53" w:rsidTr="001009A6">
        <w:tc>
          <w:tcPr>
            <w:tcW w:w="392" w:type="dxa"/>
            <w:shd w:val="clear" w:color="auto" w:fill="BDD6EE" w:themeFill="accent1" w:themeFillTint="66"/>
          </w:tcPr>
          <w:p w:rsidR="00392B53" w:rsidRPr="00392B53" w:rsidRDefault="00392B53" w:rsidP="0086538A">
            <w:pPr>
              <w:widowControl/>
              <w:tabs>
                <w:tab w:val="left" w:pos="284"/>
              </w:tabs>
              <w:suppressAutoHyphens w:val="0"/>
              <w:autoSpaceDE/>
              <w:rPr>
                <w:rFonts w:eastAsia="Arial Unicode MS" w:cs="Times New Roman"/>
                <w:sz w:val="27"/>
                <w:szCs w:val="27"/>
                <w:lang w:val="ru-RU" w:eastAsia="ru-RU"/>
              </w:rPr>
            </w:pPr>
          </w:p>
        </w:tc>
        <w:tc>
          <w:tcPr>
            <w:tcW w:w="425" w:type="dxa"/>
            <w:shd w:val="clear" w:color="auto" w:fill="F7CAAC" w:themeFill="accent2" w:themeFillTint="66"/>
          </w:tcPr>
          <w:p w:rsidR="00392B53" w:rsidRPr="00392B53" w:rsidRDefault="00392B53" w:rsidP="0086538A">
            <w:pPr>
              <w:widowControl/>
              <w:tabs>
                <w:tab w:val="left" w:pos="284"/>
              </w:tabs>
              <w:suppressAutoHyphens w:val="0"/>
              <w:autoSpaceDE/>
              <w:rPr>
                <w:rFonts w:eastAsia="Arial Unicode MS" w:cs="Times New Roman"/>
                <w:sz w:val="27"/>
                <w:szCs w:val="27"/>
                <w:lang w:val="ru-RU" w:eastAsia="ru-RU"/>
              </w:rPr>
            </w:pPr>
          </w:p>
        </w:tc>
        <w:tc>
          <w:tcPr>
            <w:tcW w:w="4536" w:type="dxa"/>
          </w:tcPr>
          <w:p w:rsidR="00392B53" w:rsidRPr="00392B53" w:rsidRDefault="00392B53" w:rsidP="0086538A">
            <w:pPr>
              <w:widowControl/>
              <w:tabs>
                <w:tab w:val="left" w:pos="284"/>
              </w:tabs>
              <w:suppressAutoHyphens w:val="0"/>
              <w:autoSpaceDE/>
              <w:rPr>
                <w:rFonts w:eastAsia="Arial Unicode MS" w:cs="Times New Roman"/>
                <w:sz w:val="27"/>
                <w:szCs w:val="27"/>
                <w:lang w:val="ru-RU" w:eastAsia="ru-RU"/>
              </w:rPr>
            </w:pPr>
            <w:r w:rsidRPr="00392B53">
              <w:rPr>
                <w:rFonts w:eastAsia="Arial Unicode MS" w:cs="Times New Roman"/>
                <w:sz w:val="27"/>
                <w:szCs w:val="27"/>
                <w:lang w:val="ru-RU" w:eastAsia="ru-RU"/>
              </w:rPr>
              <w:t xml:space="preserve">- </w:t>
            </w:r>
            <w:r w:rsidRPr="00392B53">
              <w:rPr>
                <w:rFonts w:eastAsia="Arial Unicode MS" w:cs="Times New Roman"/>
                <w:sz w:val="28"/>
                <w:szCs w:val="28"/>
                <w:lang w:val="ru-RU" w:eastAsia="ru-RU"/>
              </w:rPr>
              <w:t>классы-комплекты</w:t>
            </w:r>
          </w:p>
        </w:tc>
      </w:tr>
    </w:tbl>
    <w:p w:rsidR="00392B53" w:rsidRPr="000C1313" w:rsidRDefault="00392B53" w:rsidP="0086538A">
      <w:pPr>
        <w:tabs>
          <w:tab w:val="left" w:pos="284"/>
        </w:tabs>
        <w:rPr>
          <w:rFonts w:cs="Times New Roman"/>
          <w:color w:val="000000" w:themeColor="text1"/>
          <w:lang w:val="ru-RU"/>
        </w:rPr>
      </w:pPr>
    </w:p>
    <w:p w:rsidR="000C1313" w:rsidRPr="000619AB" w:rsidRDefault="000C1313" w:rsidP="0086538A">
      <w:pPr>
        <w:tabs>
          <w:tab w:val="left" w:pos="284"/>
        </w:tabs>
        <w:rPr>
          <w:rFonts w:cs="Times New Roman"/>
          <w:color w:val="FF0000"/>
        </w:rPr>
      </w:pPr>
    </w:p>
    <w:p w:rsidR="000C1313" w:rsidRPr="000C1313" w:rsidRDefault="000C1313" w:rsidP="0086538A">
      <w:pPr>
        <w:tabs>
          <w:tab w:val="left" w:pos="284"/>
        </w:tabs>
        <w:rPr>
          <w:rFonts w:eastAsia="Calibri" w:cs="Times New Roman"/>
          <w:color w:val="000000" w:themeColor="text1"/>
          <w:lang w:val="ru-RU" w:eastAsia="en-US"/>
        </w:rPr>
      </w:pPr>
      <w:r w:rsidRPr="000C1313">
        <w:rPr>
          <w:rFonts w:cs="Times New Roman"/>
          <w:color w:val="000000" w:themeColor="text1"/>
          <w:lang w:val="ru-RU"/>
        </w:rPr>
        <w:t>*В первом классе  в  букварный период  (23 недели , 207 часов) деление  на уроки русского языка (письма) и литературного чтения (чтение) не  производится</w:t>
      </w:r>
      <w:proofErr w:type="gramStart"/>
      <w:r w:rsidRPr="000C1313">
        <w:rPr>
          <w:rFonts w:cs="Times New Roman"/>
          <w:color w:val="000000" w:themeColor="text1"/>
          <w:lang w:val="ru-RU"/>
        </w:rPr>
        <w:t xml:space="preserve"> .</w:t>
      </w:r>
      <w:proofErr w:type="gramEnd"/>
      <w:r w:rsidRPr="000C1313">
        <w:rPr>
          <w:rFonts w:cs="Times New Roman"/>
          <w:color w:val="000000" w:themeColor="text1"/>
          <w:lang w:val="ru-RU"/>
        </w:rPr>
        <w:t xml:space="preserve"> Обучение носит интегрированный характер и учебная дисциплина  называется «Обучение грамоте»</w:t>
      </w:r>
    </w:p>
    <w:p w:rsidR="000C1313" w:rsidRPr="000C1313" w:rsidRDefault="000C1313" w:rsidP="0086538A">
      <w:pPr>
        <w:tabs>
          <w:tab w:val="left" w:pos="284"/>
        </w:tabs>
        <w:rPr>
          <w:rFonts w:cs="Times New Roman"/>
          <w:b/>
          <w:bCs/>
          <w:color w:val="000000" w:themeColor="text1"/>
          <w:lang w:val="ru-RU"/>
        </w:rPr>
      </w:pPr>
    </w:p>
    <w:p w:rsidR="000C1313" w:rsidRPr="000C1313" w:rsidRDefault="000C1313" w:rsidP="0086538A">
      <w:pPr>
        <w:tabs>
          <w:tab w:val="left" w:pos="284"/>
        </w:tabs>
        <w:rPr>
          <w:rFonts w:cs="Times New Roman"/>
          <w:bCs/>
          <w:color w:val="000000" w:themeColor="text1"/>
          <w:lang w:val="ru-RU"/>
        </w:rPr>
      </w:pPr>
      <w:r w:rsidRPr="000C1313">
        <w:rPr>
          <w:rFonts w:cs="Times New Roman"/>
          <w:b/>
          <w:bCs/>
          <w:color w:val="000000" w:themeColor="text1"/>
          <w:lang w:val="ru-RU"/>
        </w:rPr>
        <w:t xml:space="preserve"> **</w:t>
      </w:r>
      <w:r w:rsidRPr="000C1313">
        <w:rPr>
          <w:rFonts w:cs="Times New Roman"/>
          <w:bCs/>
          <w:color w:val="000000" w:themeColor="text1"/>
          <w:lang w:val="ru-RU"/>
        </w:rPr>
        <w:t>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светской этики.</w:t>
      </w:r>
    </w:p>
    <w:p w:rsidR="000C1313" w:rsidRPr="000C1313" w:rsidRDefault="000C1313" w:rsidP="0086538A">
      <w:pPr>
        <w:tabs>
          <w:tab w:val="left" w:pos="284"/>
        </w:tabs>
        <w:autoSpaceDN w:val="0"/>
        <w:adjustRightInd w:val="0"/>
        <w:jc w:val="both"/>
        <w:textAlignment w:val="center"/>
        <w:rPr>
          <w:rFonts w:cs="Times New Roman"/>
          <w:color w:val="000000" w:themeColor="text1"/>
          <w:lang w:val="ru-RU"/>
        </w:rPr>
      </w:pPr>
    </w:p>
    <w:p w:rsidR="000C1313" w:rsidRPr="000C1313" w:rsidRDefault="000C1313" w:rsidP="0086538A">
      <w:pPr>
        <w:tabs>
          <w:tab w:val="left" w:pos="284"/>
        </w:tabs>
        <w:rPr>
          <w:rFonts w:cs="Times New Roman"/>
          <w:color w:val="000000" w:themeColor="text1"/>
          <w:lang w:val="ru-RU"/>
        </w:rPr>
      </w:pPr>
    </w:p>
    <w:p w:rsidR="000C1313" w:rsidRDefault="000C1313" w:rsidP="0086538A">
      <w:pPr>
        <w:pStyle w:val="34"/>
        <w:shd w:val="clear" w:color="auto" w:fill="auto"/>
        <w:tabs>
          <w:tab w:val="left" w:pos="284"/>
          <w:tab w:val="left" w:pos="975"/>
        </w:tabs>
        <w:spacing w:before="0" w:line="274" w:lineRule="exact"/>
        <w:ind w:right="20"/>
        <w:jc w:val="both"/>
        <w:rPr>
          <w:sz w:val="24"/>
          <w:szCs w:val="24"/>
        </w:rPr>
      </w:pPr>
    </w:p>
    <w:p w:rsidR="00553820" w:rsidRPr="00D8616F" w:rsidRDefault="00392B53" w:rsidP="0086538A">
      <w:pPr>
        <w:pStyle w:val="2"/>
        <w:tabs>
          <w:tab w:val="left" w:pos="284"/>
        </w:tabs>
        <w:spacing w:before="0"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00553820" w:rsidRPr="00D8616F">
        <w:rPr>
          <w:rFonts w:ascii="Times New Roman" w:hAnsi="Times New Roman" w:cs="Times New Roman"/>
          <w:sz w:val="24"/>
          <w:szCs w:val="24"/>
        </w:rPr>
        <w:t>2</w:t>
      </w:r>
      <w:r w:rsidR="00553820">
        <w:rPr>
          <w:rFonts w:ascii="Times New Roman" w:hAnsi="Times New Roman" w:cs="Times New Roman"/>
          <w:sz w:val="24"/>
          <w:szCs w:val="24"/>
        </w:rPr>
        <w:t>)</w:t>
      </w:r>
      <w:r w:rsidR="00553820" w:rsidRPr="00D8616F">
        <w:rPr>
          <w:rFonts w:ascii="Times New Roman" w:hAnsi="Times New Roman" w:cs="Times New Roman"/>
          <w:sz w:val="24"/>
          <w:szCs w:val="24"/>
        </w:rPr>
        <w:t>. План внеурочной деятельности</w:t>
      </w:r>
    </w:p>
    <w:p w:rsidR="00553820" w:rsidRPr="00D8616F" w:rsidRDefault="00553820" w:rsidP="0086538A">
      <w:pPr>
        <w:pStyle w:val="af9"/>
        <w:tabs>
          <w:tab w:val="left" w:pos="284"/>
        </w:tabs>
        <w:spacing w:line="240" w:lineRule="auto"/>
        <w:ind w:firstLine="454"/>
        <w:rPr>
          <w:rFonts w:ascii="Times New Roman" w:hAnsi="Times New Roman"/>
          <w:sz w:val="24"/>
          <w:szCs w:val="24"/>
          <w:lang w:val="ru-RU"/>
        </w:rPr>
      </w:pPr>
      <w:proofErr w:type="gramStart"/>
      <w:r w:rsidRPr="00D8616F">
        <w:rPr>
          <w:rFonts w:ascii="Times New Roman" w:hAnsi="Times New Roman"/>
          <w:sz w:val="24"/>
          <w:szCs w:val="24"/>
          <w:lang w:val="ru-RU"/>
        </w:rPr>
        <w:t>Под внеурочной деятельностью понимается образователь</w:t>
      </w:r>
      <w:r w:rsidRPr="00D8616F">
        <w:rPr>
          <w:rFonts w:ascii="Times New Roman" w:hAnsi="Times New Roman"/>
          <w:spacing w:val="-4"/>
          <w:sz w:val="24"/>
          <w:szCs w:val="24"/>
          <w:lang w:val="ru-RU"/>
        </w:rPr>
        <w:t>ная деятельность, осуществляемая в формах, отличных от уроч</w:t>
      </w:r>
      <w:r w:rsidRPr="00D8616F">
        <w:rPr>
          <w:rFonts w:ascii="Times New Roman" w:hAnsi="Times New Roman"/>
          <w:spacing w:val="-2"/>
          <w:sz w:val="24"/>
          <w:szCs w:val="24"/>
          <w:lang w:val="ru-RU"/>
        </w:rPr>
        <w:t xml:space="preserve">ной, и направленная на достижение планируемых результатов </w:t>
      </w:r>
      <w:r w:rsidRPr="00D8616F">
        <w:rPr>
          <w:rFonts w:ascii="Times New Roman" w:hAnsi="Times New Roman"/>
          <w:sz w:val="24"/>
          <w:szCs w:val="24"/>
          <w:lang w:val="ru-RU"/>
        </w:rPr>
        <w:t>освоения основной образовательной программы начального общего образования.</w:t>
      </w:r>
      <w:proofErr w:type="gramEnd"/>
    </w:p>
    <w:p w:rsidR="00553820" w:rsidRPr="00D8616F" w:rsidRDefault="00553820" w:rsidP="0086538A">
      <w:pPr>
        <w:pStyle w:val="af9"/>
        <w:tabs>
          <w:tab w:val="left" w:pos="284"/>
        </w:tabs>
        <w:spacing w:line="240" w:lineRule="auto"/>
        <w:ind w:firstLine="454"/>
        <w:rPr>
          <w:rFonts w:ascii="Times New Roman" w:hAnsi="Times New Roman"/>
          <w:sz w:val="24"/>
          <w:szCs w:val="24"/>
          <w:lang w:val="ru-RU"/>
        </w:rPr>
      </w:pPr>
      <w:r w:rsidRPr="00D8616F">
        <w:rPr>
          <w:rFonts w:ascii="Times New Roman" w:hAnsi="Times New Roman"/>
          <w:b/>
          <w:bCs/>
          <w:sz w:val="24"/>
          <w:szCs w:val="24"/>
          <w:lang w:val="ru-RU"/>
        </w:rPr>
        <w:t>Цели организации внеурочной деятельности</w:t>
      </w:r>
      <w:r w:rsidRPr="00D8616F">
        <w:rPr>
          <w:rFonts w:ascii="Times New Roman" w:hAnsi="Times New Roman"/>
          <w:sz w:val="24"/>
          <w:szCs w:val="24"/>
          <w:lang w:val="ru-RU"/>
        </w:rPr>
        <w:t xml:space="preserve"> на ступени начального общего образования: обеспечение соответствующей возрасту адаптации ребёнка в образовательном учреждении, создание благоприятных условий для развития ребёнка, учёт его возрастных и индивидуальных особенностей.</w:t>
      </w:r>
    </w:p>
    <w:p w:rsidR="00553820" w:rsidRPr="00D8616F" w:rsidRDefault="00553820" w:rsidP="0086538A">
      <w:pPr>
        <w:pStyle w:val="af9"/>
        <w:tabs>
          <w:tab w:val="left" w:pos="284"/>
        </w:tabs>
        <w:spacing w:line="240" w:lineRule="auto"/>
        <w:ind w:firstLine="454"/>
        <w:rPr>
          <w:rFonts w:ascii="Times New Roman" w:hAnsi="Times New Roman"/>
          <w:sz w:val="24"/>
          <w:szCs w:val="24"/>
          <w:lang w:val="ru-RU"/>
        </w:rPr>
      </w:pPr>
      <w:r w:rsidRPr="00D8616F">
        <w:rPr>
          <w:rFonts w:ascii="Times New Roman" w:hAnsi="Times New Roman"/>
          <w:spacing w:val="2"/>
          <w:sz w:val="24"/>
          <w:szCs w:val="24"/>
          <w:lang w:val="ru-RU"/>
        </w:rPr>
        <w:t xml:space="preserve">Внеурочная деятельность организуется по направлениям </w:t>
      </w:r>
      <w:r w:rsidRPr="00D8616F">
        <w:rPr>
          <w:rFonts w:ascii="Times New Roman" w:hAnsi="Times New Roman"/>
          <w:spacing w:val="-4"/>
          <w:sz w:val="24"/>
          <w:szCs w:val="24"/>
          <w:lang w:val="ru-RU"/>
        </w:rPr>
        <w:t>развития личности (</w:t>
      </w:r>
      <w:proofErr w:type="spellStart"/>
      <w:r w:rsidRPr="00D8616F">
        <w:rPr>
          <w:rFonts w:ascii="Times New Roman" w:hAnsi="Times New Roman"/>
          <w:spacing w:val="-4"/>
          <w:sz w:val="24"/>
          <w:szCs w:val="24"/>
          <w:lang w:val="ru-RU"/>
        </w:rPr>
        <w:t>спортивно­оздоровительное</w:t>
      </w:r>
      <w:proofErr w:type="spellEnd"/>
      <w:r w:rsidRPr="00D8616F">
        <w:rPr>
          <w:rFonts w:ascii="Times New Roman" w:hAnsi="Times New Roman"/>
          <w:spacing w:val="-4"/>
          <w:sz w:val="24"/>
          <w:szCs w:val="24"/>
          <w:lang w:val="ru-RU"/>
        </w:rPr>
        <w:t xml:space="preserve">, </w:t>
      </w:r>
      <w:proofErr w:type="spellStart"/>
      <w:r w:rsidRPr="00D8616F">
        <w:rPr>
          <w:rFonts w:ascii="Times New Roman" w:hAnsi="Times New Roman"/>
          <w:spacing w:val="-4"/>
          <w:sz w:val="24"/>
          <w:szCs w:val="24"/>
          <w:lang w:val="ru-RU"/>
        </w:rPr>
        <w:t>духовно­нрав</w:t>
      </w:r>
      <w:r w:rsidRPr="00D8616F">
        <w:rPr>
          <w:rFonts w:ascii="Times New Roman" w:hAnsi="Times New Roman"/>
          <w:spacing w:val="2"/>
          <w:sz w:val="24"/>
          <w:szCs w:val="24"/>
          <w:lang w:val="ru-RU"/>
        </w:rPr>
        <w:t>ственное</w:t>
      </w:r>
      <w:proofErr w:type="spellEnd"/>
      <w:r w:rsidRPr="00D8616F">
        <w:rPr>
          <w:rFonts w:ascii="Times New Roman" w:hAnsi="Times New Roman"/>
          <w:spacing w:val="2"/>
          <w:sz w:val="24"/>
          <w:szCs w:val="24"/>
          <w:lang w:val="ru-RU"/>
        </w:rPr>
        <w:t xml:space="preserve">, социальное, </w:t>
      </w:r>
      <w:proofErr w:type="spellStart"/>
      <w:r w:rsidRPr="00D8616F">
        <w:rPr>
          <w:rFonts w:ascii="Times New Roman" w:hAnsi="Times New Roman"/>
          <w:spacing w:val="2"/>
          <w:sz w:val="24"/>
          <w:szCs w:val="24"/>
          <w:lang w:val="ru-RU"/>
        </w:rPr>
        <w:t>об</w:t>
      </w:r>
      <w:r w:rsidR="00392B53">
        <w:rPr>
          <w:rFonts w:ascii="Times New Roman" w:hAnsi="Times New Roman"/>
          <w:spacing w:val="2"/>
          <w:sz w:val="24"/>
          <w:szCs w:val="24"/>
          <w:lang w:val="ru-RU"/>
        </w:rPr>
        <w:t>щеинтеллектуальное</w:t>
      </w:r>
      <w:proofErr w:type="spellEnd"/>
      <w:r w:rsidR="00392B53">
        <w:rPr>
          <w:rFonts w:ascii="Times New Roman" w:hAnsi="Times New Roman"/>
          <w:spacing w:val="2"/>
          <w:sz w:val="24"/>
          <w:szCs w:val="24"/>
          <w:lang w:val="ru-RU"/>
        </w:rPr>
        <w:t>, общекультур</w:t>
      </w:r>
      <w:r w:rsidRPr="00D8616F">
        <w:rPr>
          <w:rFonts w:ascii="Times New Roman" w:hAnsi="Times New Roman"/>
          <w:sz w:val="24"/>
          <w:szCs w:val="24"/>
          <w:lang w:val="ru-RU"/>
        </w:rPr>
        <w:t xml:space="preserve">ное). </w:t>
      </w:r>
    </w:p>
    <w:p w:rsidR="00553820" w:rsidRPr="00D8616F" w:rsidRDefault="00553820" w:rsidP="0086538A">
      <w:pPr>
        <w:pStyle w:val="af9"/>
        <w:tabs>
          <w:tab w:val="left" w:pos="284"/>
        </w:tabs>
        <w:spacing w:line="240" w:lineRule="auto"/>
        <w:ind w:firstLine="454"/>
        <w:rPr>
          <w:rFonts w:ascii="Times New Roman" w:hAnsi="Times New Roman"/>
          <w:spacing w:val="2"/>
          <w:sz w:val="24"/>
          <w:szCs w:val="24"/>
          <w:lang w:val="ru-RU"/>
        </w:rPr>
      </w:pPr>
      <w:r w:rsidRPr="00D8616F">
        <w:rPr>
          <w:rFonts w:ascii="Times New Roman" w:hAnsi="Times New Roman"/>
          <w:b/>
          <w:bCs/>
          <w:spacing w:val="2"/>
          <w:sz w:val="24"/>
          <w:szCs w:val="24"/>
          <w:lang w:val="ru-RU"/>
        </w:rPr>
        <w:t>Формы организации внеурочной деятельности</w:t>
      </w:r>
      <w:r w:rsidRPr="00D8616F">
        <w:rPr>
          <w:rFonts w:ascii="Times New Roman" w:hAnsi="Times New Roman"/>
          <w:spacing w:val="2"/>
          <w:sz w:val="24"/>
          <w:szCs w:val="24"/>
          <w:lang w:val="ru-RU"/>
        </w:rPr>
        <w:t>, как и в целом образовательного процесса, в рамках реализации основной образовательной программы начального общего</w:t>
      </w:r>
      <w:r w:rsidRPr="00D8616F">
        <w:rPr>
          <w:rFonts w:ascii="Times New Roman" w:hAnsi="Times New Roman"/>
          <w:spacing w:val="2"/>
          <w:sz w:val="24"/>
          <w:szCs w:val="24"/>
          <w:lang w:val="ru-RU"/>
        </w:rPr>
        <w:br/>
      </w:r>
      <w:r w:rsidRPr="00D8616F">
        <w:rPr>
          <w:rFonts w:ascii="Times New Roman" w:hAnsi="Times New Roman"/>
          <w:sz w:val="24"/>
          <w:szCs w:val="24"/>
          <w:lang w:val="ru-RU"/>
        </w:rPr>
        <w:t xml:space="preserve">образования определяет образовательное учреждение. </w:t>
      </w:r>
      <w:proofErr w:type="gramStart"/>
      <w:r w:rsidRPr="00D8616F">
        <w:rPr>
          <w:rFonts w:ascii="Times New Roman" w:hAnsi="Times New Roman"/>
          <w:sz w:val="24"/>
          <w:szCs w:val="24"/>
          <w:lang w:val="ru-RU"/>
        </w:rPr>
        <w:t>Содер</w:t>
      </w:r>
      <w:r w:rsidRPr="00D8616F">
        <w:rPr>
          <w:rFonts w:ascii="Times New Roman" w:hAnsi="Times New Roman"/>
          <w:spacing w:val="2"/>
          <w:sz w:val="24"/>
          <w:szCs w:val="24"/>
          <w:lang w:val="ru-RU"/>
        </w:rPr>
        <w:t>жание занятий, предусмотренных во внеурочной деятельности, должно формироваться с учётом пожеланий обучаю</w:t>
      </w:r>
      <w:r w:rsidRPr="00D8616F">
        <w:rPr>
          <w:rFonts w:ascii="Times New Roman" w:hAnsi="Times New Roman"/>
          <w:sz w:val="24"/>
          <w:szCs w:val="24"/>
          <w:lang w:val="ru-RU"/>
        </w:rPr>
        <w:t>щихся и их родителей (законных представителей) и осущест</w:t>
      </w:r>
      <w:r w:rsidRPr="00D8616F">
        <w:rPr>
          <w:rFonts w:ascii="Times New Roman" w:hAnsi="Times New Roman"/>
          <w:spacing w:val="2"/>
          <w:sz w:val="24"/>
          <w:szCs w:val="24"/>
          <w:lang w:val="ru-RU"/>
        </w:rPr>
        <w:t>вляться в формах,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w:t>
      </w:r>
      <w:r w:rsidRPr="00D8616F">
        <w:rPr>
          <w:rFonts w:ascii="Times New Roman" w:hAnsi="Times New Roman"/>
          <w:spacing w:val="2"/>
          <w:sz w:val="24"/>
          <w:szCs w:val="24"/>
        </w:rPr>
        <w:t> </w:t>
      </w:r>
      <w:r w:rsidRPr="00D8616F">
        <w:rPr>
          <w:rFonts w:ascii="Times New Roman" w:hAnsi="Times New Roman"/>
          <w:spacing w:val="2"/>
          <w:sz w:val="24"/>
          <w:szCs w:val="24"/>
          <w:lang w:val="ru-RU"/>
        </w:rPr>
        <w:t>т.</w:t>
      </w:r>
      <w:r w:rsidRPr="00D8616F">
        <w:rPr>
          <w:rFonts w:ascii="Times New Roman" w:hAnsi="Times New Roman"/>
          <w:spacing w:val="2"/>
          <w:sz w:val="24"/>
          <w:szCs w:val="24"/>
        </w:rPr>
        <w:t> </w:t>
      </w:r>
      <w:r w:rsidRPr="00D8616F">
        <w:rPr>
          <w:rFonts w:ascii="Times New Roman" w:hAnsi="Times New Roman"/>
          <w:spacing w:val="2"/>
          <w:sz w:val="24"/>
          <w:szCs w:val="24"/>
          <w:lang w:val="ru-RU"/>
        </w:rPr>
        <w:t>д.</w:t>
      </w:r>
      <w:proofErr w:type="gramEnd"/>
    </w:p>
    <w:p w:rsidR="00553820" w:rsidRPr="00D8616F" w:rsidRDefault="00553820" w:rsidP="0086538A">
      <w:pPr>
        <w:pStyle w:val="af9"/>
        <w:tabs>
          <w:tab w:val="left" w:pos="284"/>
        </w:tabs>
        <w:spacing w:line="240" w:lineRule="auto"/>
        <w:ind w:firstLine="454"/>
        <w:rPr>
          <w:rFonts w:ascii="Times New Roman" w:hAnsi="Times New Roman"/>
          <w:spacing w:val="2"/>
          <w:sz w:val="24"/>
          <w:szCs w:val="24"/>
          <w:lang w:val="ru-RU"/>
        </w:rPr>
      </w:pPr>
      <w:r w:rsidRPr="00D8616F">
        <w:rPr>
          <w:rFonts w:ascii="Times New Roman" w:hAnsi="Times New Roman"/>
          <w:spacing w:val="2"/>
          <w:sz w:val="24"/>
          <w:szCs w:val="24"/>
          <w:lang w:val="ru-RU"/>
        </w:rPr>
        <w:t xml:space="preserve">При организации внеурочной деятельности обучающихся образовательным учреждением могут использоваться </w:t>
      </w:r>
      <w:r w:rsidRPr="00D8616F">
        <w:rPr>
          <w:rFonts w:ascii="Times New Roman" w:hAnsi="Times New Roman"/>
          <w:spacing w:val="-2"/>
          <w:sz w:val="24"/>
          <w:szCs w:val="24"/>
          <w:lang w:val="ru-RU"/>
        </w:rPr>
        <w:t>возможности учреждений дополнительного образования, куль</w:t>
      </w:r>
      <w:r w:rsidRPr="00D8616F">
        <w:rPr>
          <w:rFonts w:ascii="Times New Roman" w:hAnsi="Times New Roman"/>
          <w:spacing w:val="2"/>
          <w:sz w:val="24"/>
          <w:szCs w:val="24"/>
          <w:lang w:val="ru-RU"/>
        </w:rPr>
        <w:t xml:space="preserve">туры и спорта. </w:t>
      </w:r>
    </w:p>
    <w:p w:rsidR="00553820" w:rsidRPr="00D8616F" w:rsidRDefault="00553820" w:rsidP="0086538A">
      <w:pPr>
        <w:pStyle w:val="af9"/>
        <w:tabs>
          <w:tab w:val="left" w:pos="284"/>
        </w:tabs>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В зависимости от возможностей образовательного учреждения, особенностей окружающего социума внеурочная деятельность может осуществляться по различным схемам, в том числе:</w:t>
      </w:r>
    </w:p>
    <w:p w:rsidR="00553820" w:rsidRPr="00D8616F" w:rsidRDefault="00553820" w:rsidP="0086538A">
      <w:pPr>
        <w:pStyle w:val="afb"/>
        <w:tabs>
          <w:tab w:val="left" w:pos="284"/>
        </w:tabs>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 xml:space="preserve">непосредственно в образовательном учреждении по типу </w:t>
      </w:r>
      <w:proofErr w:type="gramStart"/>
      <w:r w:rsidRPr="00D8616F">
        <w:rPr>
          <w:rFonts w:ascii="Times New Roman" w:hAnsi="Times New Roman"/>
          <w:sz w:val="24"/>
          <w:szCs w:val="24"/>
          <w:lang w:val="ru-RU"/>
        </w:rPr>
        <w:t>школы полного дня</w:t>
      </w:r>
      <w:proofErr w:type="gramEnd"/>
      <w:r w:rsidRPr="00D8616F">
        <w:rPr>
          <w:rFonts w:ascii="Times New Roman" w:hAnsi="Times New Roman"/>
          <w:sz w:val="24"/>
          <w:szCs w:val="24"/>
          <w:lang w:val="ru-RU"/>
        </w:rPr>
        <w:t>;</w:t>
      </w:r>
    </w:p>
    <w:p w:rsidR="00553820" w:rsidRPr="00D8616F" w:rsidRDefault="00553820" w:rsidP="0086538A">
      <w:pPr>
        <w:pStyle w:val="afb"/>
        <w:tabs>
          <w:tab w:val="left" w:pos="284"/>
        </w:tabs>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совместно с учреждениями дополнительного образования детей, спортивными объектами, учреждениями культуры;</w:t>
      </w:r>
    </w:p>
    <w:p w:rsidR="00553820" w:rsidRPr="00D8616F" w:rsidRDefault="00553820" w:rsidP="0086538A">
      <w:pPr>
        <w:pStyle w:val="afb"/>
        <w:tabs>
          <w:tab w:val="left" w:pos="284"/>
        </w:tabs>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 xml:space="preserve">в сотрудничестве с другими организациями и с участием </w:t>
      </w:r>
      <w:r w:rsidRPr="00D8616F">
        <w:rPr>
          <w:rFonts w:ascii="Times New Roman" w:hAnsi="Times New Roman"/>
          <w:spacing w:val="2"/>
          <w:sz w:val="24"/>
          <w:szCs w:val="24"/>
          <w:lang w:val="ru-RU"/>
        </w:rPr>
        <w:t xml:space="preserve">педагогов образовательного учреждения (комбинированная </w:t>
      </w:r>
      <w:r w:rsidRPr="00D8616F">
        <w:rPr>
          <w:rFonts w:ascii="Times New Roman" w:hAnsi="Times New Roman"/>
          <w:sz w:val="24"/>
          <w:szCs w:val="24"/>
          <w:lang w:val="ru-RU"/>
        </w:rPr>
        <w:t>схема).</w:t>
      </w:r>
    </w:p>
    <w:p w:rsidR="00553820" w:rsidRPr="00D8616F" w:rsidRDefault="00553820" w:rsidP="0086538A">
      <w:pPr>
        <w:pStyle w:val="af9"/>
        <w:tabs>
          <w:tab w:val="left" w:pos="284"/>
        </w:tabs>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Основное преимущество организации внеурочной деятель</w:t>
      </w:r>
      <w:r w:rsidRPr="00D8616F">
        <w:rPr>
          <w:rFonts w:ascii="Times New Roman" w:hAnsi="Times New Roman"/>
          <w:spacing w:val="2"/>
          <w:sz w:val="24"/>
          <w:szCs w:val="24"/>
          <w:lang w:val="ru-RU"/>
        </w:rPr>
        <w:t>ности непосредственно в образовательном учреждении заключается в создании условий для полноценного пребыва</w:t>
      </w:r>
      <w:r w:rsidRPr="00D8616F">
        <w:rPr>
          <w:rFonts w:ascii="Times New Roman" w:hAnsi="Times New Roman"/>
          <w:sz w:val="24"/>
          <w:szCs w:val="24"/>
          <w:lang w:val="ru-RU"/>
        </w:rPr>
        <w:t>ния ребёнка в образовательном учреждении в течение дня, с</w:t>
      </w:r>
      <w:r w:rsidRPr="00D8616F">
        <w:rPr>
          <w:rFonts w:ascii="Times New Roman" w:hAnsi="Times New Roman"/>
          <w:spacing w:val="2"/>
          <w:sz w:val="24"/>
          <w:szCs w:val="24"/>
          <w:lang w:val="ru-RU"/>
        </w:rPr>
        <w:t>одержательном единстве учебного, воспитательного и развивающего процессов в рамках основной образовательной</w:t>
      </w:r>
      <w:r w:rsidRPr="00D8616F">
        <w:rPr>
          <w:rFonts w:ascii="Times New Roman" w:hAnsi="Times New Roman"/>
          <w:sz w:val="24"/>
          <w:szCs w:val="24"/>
          <w:lang w:val="ru-RU"/>
        </w:rPr>
        <w:t xml:space="preserve"> программы образовательного учреждения.</w:t>
      </w:r>
    </w:p>
    <w:p w:rsidR="00553820" w:rsidRPr="00D8616F" w:rsidRDefault="00553820" w:rsidP="0086538A">
      <w:pPr>
        <w:pStyle w:val="af9"/>
        <w:tabs>
          <w:tab w:val="left" w:pos="284"/>
        </w:tabs>
        <w:spacing w:line="240" w:lineRule="auto"/>
        <w:ind w:firstLine="454"/>
        <w:rPr>
          <w:rFonts w:ascii="Times New Roman" w:hAnsi="Times New Roman"/>
          <w:sz w:val="24"/>
          <w:szCs w:val="24"/>
          <w:lang w:val="ru-RU"/>
        </w:rPr>
      </w:pPr>
      <w:r w:rsidRPr="00D8616F">
        <w:rPr>
          <w:rFonts w:ascii="Times New Roman" w:hAnsi="Times New Roman"/>
          <w:spacing w:val="-2"/>
          <w:sz w:val="24"/>
          <w:szCs w:val="24"/>
          <w:lang w:val="ru-RU"/>
        </w:rPr>
        <w:t>При организации внеурочной деятельности непосредствен</w:t>
      </w:r>
      <w:r w:rsidRPr="00D8616F">
        <w:rPr>
          <w:rFonts w:ascii="Times New Roman" w:hAnsi="Times New Roman"/>
          <w:sz w:val="24"/>
          <w:szCs w:val="24"/>
          <w:lang w:val="ru-RU"/>
        </w:rPr>
        <w:t xml:space="preserve">но в образовательном учреждении предполагается, что в этой </w:t>
      </w:r>
      <w:r w:rsidRPr="00D8616F">
        <w:rPr>
          <w:rFonts w:ascii="Times New Roman" w:hAnsi="Times New Roman"/>
          <w:spacing w:val="-2"/>
          <w:sz w:val="24"/>
          <w:szCs w:val="24"/>
          <w:lang w:val="ru-RU"/>
        </w:rPr>
        <w:t xml:space="preserve">работе принимают участие педагогические работники образовательного  </w:t>
      </w:r>
      <w:r w:rsidRPr="00D8616F">
        <w:rPr>
          <w:rFonts w:ascii="Times New Roman" w:hAnsi="Times New Roman"/>
          <w:sz w:val="24"/>
          <w:szCs w:val="24"/>
          <w:lang w:val="ru-RU"/>
        </w:rPr>
        <w:t>учреждения (учителя начальной школы, учителя</w:t>
      </w:r>
      <w:r w:rsidR="00392B53">
        <w:rPr>
          <w:rFonts w:ascii="Times New Roman" w:hAnsi="Times New Roman"/>
          <w:sz w:val="24"/>
          <w:szCs w:val="24"/>
          <w:lang w:val="ru-RU"/>
        </w:rPr>
        <w:t xml:space="preserve"> </w:t>
      </w:r>
      <w:r w:rsidRPr="00D8616F">
        <w:rPr>
          <w:rFonts w:ascii="Times New Roman" w:hAnsi="Times New Roman"/>
          <w:sz w:val="24"/>
          <w:szCs w:val="24"/>
          <w:lang w:val="ru-RU"/>
        </w:rPr>
        <w:t>­</w:t>
      </w:r>
      <w:r w:rsidR="00392B53">
        <w:rPr>
          <w:rFonts w:ascii="Times New Roman" w:hAnsi="Times New Roman"/>
          <w:sz w:val="24"/>
          <w:szCs w:val="24"/>
          <w:lang w:val="ru-RU"/>
        </w:rPr>
        <w:t xml:space="preserve"> </w:t>
      </w:r>
      <w:r w:rsidRPr="00D8616F">
        <w:rPr>
          <w:rFonts w:ascii="Times New Roman" w:hAnsi="Times New Roman"/>
          <w:sz w:val="24"/>
          <w:szCs w:val="24"/>
          <w:lang w:val="ru-RU"/>
        </w:rPr>
        <w:t>предметники</w:t>
      </w:r>
      <w:r w:rsidR="00392B53">
        <w:rPr>
          <w:rFonts w:ascii="Times New Roman" w:hAnsi="Times New Roman"/>
          <w:sz w:val="24"/>
          <w:szCs w:val="24"/>
          <w:lang w:val="ru-RU"/>
        </w:rPr>
        <w:t>)</w:t>
      </w:r>
    </w:p>
    <w:p w:rsidR="00553820" w:rsidRPr="00D8616F" w:rsidRDefault="00553820" w:rsidP="0086538A">
      <w:pPr>
        <w:pStyle w:val="af9"/>
        <w:tabs>
          <w:tab w:val="left" w:pos="284"/>
        </w:tabs>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 xml:space="preserve">Внеурочная деятельность тесно связана с дополнительным образованием детей в части создания условий для развития </w:t>
      </w:r>
      <w:r w:rsidRPr="00D8616F">
        <w:rPr>
          <w:rFonts w:ascii="Times New Roman" w:hAnsi="Times New Roman"/>
          <w:spacing w:val="2"/>
          <w:sz w:val="24"/>
          <w:szCs w:val="24"/>
          <w:lang w:val="ru-RU"/>
        </w:rPr>
        <w:t>творческих интересов детей, включения их в художествен</w:t>
      </w:r>
      <w:r w:rsidRPr="00D8616F">
        <w:rPr>
          <w:rFonts w:ascii="Times New Roman" w:hAnsi="Times New Roman"/>
          <w:sz w:val="24"/>
          <w:szCs w:val="24"/>
          <w:lang w:val="ru-RU"/>
        </w:rPr>
        <w:t>ную, техническую, спортивную и другую деятельность.</w:t>
      </w:r>
    </w:p>
    <w:p w:rsidR="00553820" w:rsidRPr="00D8616F" w:rsidRDefault="00553820" w:rsidP="0086538A">
      <w:pPr>
        <w:pStyle w:val="af9"/>
        <w:tabs>
          <w:tab w:val="left" w:pos="284"/>
        </w:tabs>
        <w:spacing w:line="240" w:lineRule="auto"/>
        <w:ind w:firstLine="454"/>
        <w:rPr>
          <w:rFonts w:ascii="Times New Roman" w:hAnsi="Times New Roman"/>
          <w:sz w:val="24"/>
          <w:szCs w:val="24"/>
          <w:lang w:val="ru-RU"/>
        </w:rPr>
      </w:pPr>
      <w:r w:rsidRPr="00D8616F">
        <w:rPr>
          <w:rFonts w:ascii="Times New Roman" w:hAnsi="Times New Roman"/>
          <w:spacing w:val="-2"/>
          <w:sz w:val="24"/>
          <w:szCs w:val="24"/>
          <w:lang w:val="ru-RU"/>
        </w:rPr>
        <w:lastRenderedPageBreak/>
        <w:t>Основное преимущество совместной организации внеуроч</w:t>
      </w:r>
      <w:r w:rsidRPr="00D8616F">
        <w:rPr>
          <w:rFonts w:ascii="Times New Roman" w:hAnsi="Times New Roman"/>
          <w:spacing w:val="2"/>
          <w:sz w:val="24"/>
          <w:szCs w:val="24"/>
          <w:lang w:val="ru-RU"/>
        </w:rPr>
        <w:t xml:space="preserve">ной деятельности заключается в предоставлении широкого </w:t>
      </w:r>
      <w:r w:rsidRPr="00D8616F">
        <w:rPr>
          <w:rFonts w:ascii="Times New Roman" w:hAnsi="Times New Roman"/>
          <w:sz w:val="24"/>
          <w:szCs w:val="24"/>
          <w:lang w:val="ru-RU"/>
        </w:rPr>
        <w:t xml:space="preserve">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w:t>
      </w:r>
      <w:proofErr w:type="spellStart"/>
      <w:r w:rsidRPr="00D8616F">
        <w:rPr>
          <w:rFonts w:ascii="Times New Roman" w:hAnsi="Times New Roman"/>
          <w:sz w:val="24"/>
          <w:szCs w:val="24"/>
          <w:lang w:val="ru-RU"/>
        </w:rPr>
        <w:t>практико­ориентированной</w:t>
      </w:r>
      <w:proofErr w:type="spellEnd"/>
      <w:r w:rsidRPr="00D8616F">
        <w:rPr>
          <w:rFonts w:ascii="Times New Roman" w:hAnsi="Times New Roman"/>
          <w:sz w:val="24"/>
          <w:szCs w:val="24"/>
          <w:lang w:val="ru-RU"/>
        </w:rPr>
        <w:t xml:space="preserve"> и </w:t>
      </w:r>
      <w:proofErr w:type="spellStart"/>
      <w:r w:rsidRPr="00D8616F">
        <w:rPr>
          <w:rFonts w:ascii="Times New Roman" w:hAnsi="Times New Roman"/>
          <w:sz w:val="24"/>
          <w:szCs w:val="24"/>
          <w:lang w:val="ru-RU"/>
        </w:rPr>
        <w:t>деятельностной</w:t>
      </w:r>
      <w:proofErr w:type="spellEnd"/>
      <w:r w:rsidRPr="00D8616F">
        <w:rPr>
          <w:rFonts w:ascii="Times New Roman" w:hAnsi="Times New Roman"/>
          <w:sz w:val="24"/>
          <w:szCs w:val="24"/>
          <w:lang w:val="ru-RU"/>
        </w:rPr>
        <w:t xml:space="preserve"> основы организации образовательного процесса.</w:t>
      </w:r>
    </w:p>
    <w:p w:rsidR="00553820" w:rsidRDefault="00553820" w:rsidP="0086538A">
      <w:pPr>
        <w:pStyle w:val="af9"/>
        <w:tabs>
          <w:tab w:val="left" w:pos="284"/>
        </w:tabs>
        <w:spacing w:line="240" w:lineRule="auto"/>
        <w:ind w:firstLine="454"/>
        <w:rPr>
          <w:rFonts w:ascii="Times New Roman" w:hAnsi="Times New Roman"/>
          <w:sz w:val="24"/>
          <w:szCs w:val="24"/>
          <w:lang w:val="ru-RU"/>
        </w:rPr>
      </w:pPr>
      <w:r w:rsidRPr="00D8616F">
        <w:rPr>
          <w:rFonts w:ascii="Times New Roman" w:hAnsi="Times New Roman"/>
          <w:spacing w:val="2"/>
          <w:sz w:val="24"/>
          <w:szCs w:val="24"/>
          <w:lang w:val="ru-RU"/>
        </w:rPr>
        <w:t>Координирующую роль в организации внеурочной дея</w:t>
      </w:r>
      <w:r w:rsidRPr="00D8616F">
        <w:rPr>
          <w:rFonts w:ascii="Times New Roman" w:hAnsi="Times New Roman"/>
          <w:sz w:val="24"/>
          <w:szCs w:val="24"/>
          <w:lang w:val="ru-RU"/>
        </w:rPr>
        <w:t xml:space="preserve">тельности выполняет классный руководитель, </w:t>
      </w:r>
      <w:r w:rsidRPr="00D8616F">
        <w:rPr>
          <w:rFonts w:ascii="Times New Roman" w:hAnsi="Times New Roman"/>
          <w:spacing w:val="2"/>
          <w:sz w:val="24"/>
          <w:szCs w:val="24"/>
          <w:lang w:val="ru-RU"/>
        </w:rPr>
        <w:t xml:space="preserve">который взаимодействует с педагогическими работниками, </w:t>
      </w:r>
      <w:r w:rsidRPr="00D8616F">
        <w:rPr>
          <w:rFonts w:ascii="Times New Roman" w:hAnsi="Times New Roman"/>
          <w:sz w:val="24"/>
          <w:szCs w:val="24"/>
          <w:lang w:val="ru-RU"/>
        </w:rPr>
        <w:t xml:space="preserve">организует систему отношений через разнообразные формы воспитательной деятельности коллектива, в том числе через </w:t>
      </w:r>
      <w:r w:rsidRPr="00D8616F">
        <w:rPr>
          <w:rFonts w:ascii="Times New Roman" w:hAnsi="Times New Roman"/>
          <w:spacing w:val="2"/>
          <w:sz w:val="24"/>
          <w:szCs w:val="24"/>
          <w:lang w:val="ru-RU"/>
        </w:rPr>
        <w:t>органы самоуправления, обеспечивает внеурочную деятель</w:t>
      </w:r>
      <w:r w:rsidRPr="00D8616F">
        <w:rPr>
          <w:rFonts w:ascii="Times New Roman" w:hAnsi="Times New Roman"/>
          <w:sz w:val="24"/>
          <w:szCs w:val="24"/>
          <w:lang w:val="ru-RU"/>
        </w:rPr>
        <w:t>ность обучающихся в соответствии с их выбором.</w:t>
      </w:r>
    </w:p>
    <w:p w:rsidR="000C1313" w:rsidRDefault="000C1313" w:rsidP="0086538A">
      <w:pPr>
        <w:pStyle w:val="af9"/>
        <w:tabs>
          <w:tab w:val="left" w:pos="284"/>
        </w:tabs>
        <w:spacing w:line="240" w:lineRule="auto"/>
        <w:ind w:firstLine="454"/>
        <w:rPr>
          <w:rFonts w:ascii="Times New Roman" w:hAnsi="Times New Roman"/>
          <w:sz w:val="24"/>
          <w:szCs w:val="24"/>
          <w:lang w:val="ru-RU"/>
        </w:rPr>
      </w:pPr>
    </w:p>
    <w:p w:rsidR="000C1313" w:rsidRPr="000619AB" w:rsidRDefault="000619AB" w:rsidP="0086538A">
      <w:pPr>
        <w:pStyle w:val="34"/>
        <w:shd w:val="clear" w:color="auto" w:fill="auto"/>
        <w:tabs>
          <w:tab w:val="left" w:pos="284"/>
        </w:tabs>
        <w:spacing w:before="0" w:after="345" w:line="240" w:lineRule="auto"/>
        <w:ind w:right="20"/>
        <w:jc w:val="both"/>
        <w:rPr>
          <w:sz w:val="24"/>
          <w:szCs w:val="24"/>
        </w:rPr>
      </w:pPr>
      <w:r>
        <w:rPr>
          <w:sz w:val="24"/>
          <w:szCs w:val="24"/>
        </w:rPr>
        <w:t xml:space="preserve">План внеурочной деятельности МКОУ СОШ </w:t>
      </w:r>
      <w:proofErr w:type="gramStart"/>
      <w:r>
        <w:rPr>
          <w:sz w:val="24"/>
          <w:szCs w:val="24"/>
        </w:rPr>
        <w:t>с</w:t>
      </w:r>
      <w:proofErr w:type="gramEnd"/>
      <w:r>
        <w:rPr>
          <w:sz w:val="24"/>
          <w:szCs w:val="24"/>
        </w:rPr>
        <w:t>. Малая Кема</w:t>
      </w:r>
    </w:p>
    <w:p w:rsidR="000C1313" w:rsidRPr="00D6088F" w:rsidRDefault="000C1313" w:rsidP="0086538A">
      <w:pPr>
        <w:pStyle w:val="35"/>
        <w:shd w:val="clear" w:color="auto" w:fill="auto"/>
        <w:tabs>
          <w:tab w:val="left" w:pos="284"/>
        </w:tabs>
        <w:spacing w:line="240" w:lineRule="auto"/>
        <w:ind w:left="20" w:right="20" w:firstLine="700"/>
        <w:jc w:val="both"/>
        <w:rPr>
          <w:sz w:val="24"/>
          <w:szCs w:val="24"/>
        </w:rPr>
      </w:pPr>
      <w:r w:rsidRPr="00D6088F">
        <w:rPr>
          <w:sz w:val="24"/>
          <w:szCs w:val="24"/>
        </w:rPr>
        <w:t xml:space="preserve">1.План внеурочной деятельности уровня </w:t>
      </w:r>
      <w:r w:rsidR="000619AB">
        <w:rPr>
          <w:sz w:val="24"/>
          <w:szCs w:val="24"/>
        </w:rPr>
        <w:t xml:space="preserve">начального общего образования МКОУ СОШ </w:t>
      </w:r>
      <w:proofErr w:type="gramStart"/>
      <w:r w:rsidR="000619AB">
        <w:rPr>
          <w:sz w:val="24"/>
          <w:szCs w:val="24"/>
        </w:rPr>
        <w:t>с</w:t>
      </w:r>
      <w:proofErr w:type="gramEnd"/>
      <w:r w:rsidR="000619AB">
        <w:rPr>
          <w:sz w:val="24"/>
          <w:szCs w:val="24"/>
        </w:rPr>
        <w:t xml:space="preserve">. </w:t>
      </w:r>
      <w:proofErr w:type="gramStart"/>
      <w:r w:rsidR="000619AB">
        <w:rPr>
          <w:sz w:val="24"/>
          <w:szCs w:val="24"/>
        </w:rPr>
        <w:t>Малая</w:t>
      </w:r>
      <w:proofErr w:type="gramEnd"/>
      <w:r w:rsidR="000619AB">
        <w:rPr>
          <w:sz w:val="24"/>
          <w:szCs w:val="24"/>
        </w:rPr>
        <w:t xml:space="preserve"> Кема</w:t>
      </w:r>
      <w:r w:rsidRPr="00D6088F">
        <w:rPr>
          <w:sz w:val="24"/>
          <w:szCs w:val="24"/>
        </w:rPr>
        <w:t xml:space="preserve"> обеспечивает введение в действие и реализацию требований Федерального государственного образовательного стандарта</w:t>
      </w:r>
      <w:r w:rsidR="00392B53">
        <w:rPr>
          <w:sz w:val="24"/>
          <w:szCs w:val="24"/>
        </w:rPr>
        <w:t xml:space="preserve"> </w:t>
      </w:r>
      <w:r w:rsidRPr="00D6088F">
        <w:rPr>
          <w:sz w:val="24"/>
          <w:szCs w:val="24"/>
        </w:rPr>
        <w:t>начального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rsidR="000C1313" w:rsidRPr="00D6088F" w:rsidRDefault="000C1313" w:rsidP="00D94620">
      <w:pPr>
        <w:pStyle w:val="35"/>
        <w:numPr>
          <w:ilvl w:val="0"/>
          <w:numId w:val="42"/>
        </w:numPr>
        <w:shd w:val="clear" w:color="auto" w:fill="auto"/>
        <w:tabs>
          <w:tab w:val="left" w:pos="284"/>
        </w:tabs>
        <w:spacing w:line="240" w:lineRule="auto"/>
        <w:ind w:left="20" w:right="20" w:firstLine="700"/>
        <w:jc w:val="both"/>
        <w:rPr>
          <w:sz w:val="24"/>
          <w:szCs w:val="24"/>
        </w:rPr>
      </w:pPr>
      <w:r w:rsidRPr="00D6088F">
        <w:rPr>
          <w:sz w:val="24"/>
          <w:szCs w:val="24"/>
        </w:rPr>
        <w:t xml:space="preserve"> План внеурочной деятельности разработан с учетом требований следующих нормативных документов:</w:t>
      </w:r>
    </w:p>
    <w:p w:rsidR="000C1313" w:rsidRPr="00D6088F" w:rsidRDefault="000C1313" w:rsidP="00D94620">
      <w:pPr>
        <w:pStyle w:val="35"/>
        <w:numPr>
          <w:ilvl w:val="0"/>
          <w:numId w:val="43"/>
        </w:numPr>
        <w:shd w:val="clear" w:color="auto" w:fill="auto"/>
        <w:tabs>
          <w:tab w:val="left" w:pos="284"/>
        </w:tabs>
        <w:spacing w:line="240" w:lineRule="auto"/>
        <w:ind w:left="20" w:right="20" w:firstLine="700"/>
        <w:jc w:val="both"/>
        <w:rPr>
          <w:sz w:val="24"/>
          <w:szCs w:val="24"/>
        </w:rPr>
      </w:pPr>
      <w:r w:rsidRPr="00D6088F">
        <w:rPr>
          <w:sz w:val="24"/>
          <w:szCs w:val="24"/>
        </w:rPr>
        <w:t xml:space="preserve"> Федерального Закона от 29.12.2012 № 273-ФЗ «Об образовании в Российской Федерации»;</w:t>
      </w:r>
    </w:p>
    <w:p w:rsidR="000C1313" w:rsidRPr="00D6088F" w:rsidRDefault="000C1313" w:rsidP="00D94620">
      <w:pPr>
        <w:pStyle w:val="35"/>
        <w:numPr>
          <w:ilvl w:val="0"/>
          <w:numId w:val="43"/>
        </w:numPr>
        <w:shd w:val="clear" w:color="auto" w:fill="auto"/>
        <w:tabs>
          <w:tab w:val="left" w:pos="284"/>
        </w:tabs>
        <w:spacing w:line="240" w:lineRule="auto"/>
        <w:ind w:left="20" w:right="20" w:firstLine="700"/>
        <w:jc w:val="both"/>
        <w:rPr>
          <w:sz w:val="24"/>
          <w:szCs w:val="24"/>
        </w:rPr>
      </w:pPr>
      <w:r w:rsidRPr="00D6088F">
        <w:rPr>
          <w:sz w:val="24"/>
          <w:szCs w:val="24"/>
        </w:rPr>
        <w:t xml:space="preserve"> Закона Российской Федерации «О санитарно-эпидемиологическом благополучии населения» от 12.03.99, гл. 3, ст. </w:t>
      </w:r>
      <w:r w:rsidRPr="00D6088F">
        <w:rPr>
          <w:sz w:val="24"/>
          <w:szCs w:val="24"/>
          <w:lang w:eastAsia="en-US" w:bidi="en-US"/>
        </w:rPr>
        <w:t>28.</w:t>
      </w:r>
      <w:r w:rsidRPr="00D6088F">
        <w:rPr>
          <w:sz w:val="24"/>
          <w:szCs w:val="24"/>
          <w:lang w:val="en-US" w:eastAsia="en-US" w:bidi="en-US"/>
        </w:rPr>
        <w:t>II</w:t>
      </w:r>
      <w:r w:rsidRPr="00D6088F">
        <w:rPr>
          <w:sz w:val="24"/>
          <w:szCs w:val="24"/>
          <w:lang w:eastAsia="en-US" w:bidi="en-US"/>
        </w:rPr>
        <w:t>.2;</w:t>
      </w:r>
    </w:p>
    <w:p w:rsidR="000C1313" w:rsidRPr="00D6088F" w:rsidRDefault="000C1313" w:rsidP="00D94620">
      <w:pPr>
        <w:pStyle w:val="35"/>
        <w:numPr>
          <w:ilvl w:val="0"/>
          <w:numId w:val="43"/>
        </w:numPr>
        <w:shd w:val="clear" w:color="auto" w:fill="auto"/>
        <w:tabs>
          <w:tab w:val="left" w:pos="284"/>
        </w:tabs>
        <w:spacing w:line="240" w:lineRule="auto"/>
        <w:ind w:left="20" w:right="20" w:firstLine="700"/>
        <w:jc w:val="both"/>
        <w:rPr>
          <w:sz w:val="24"/>
          <w:szCs w:val="24"/>
        </w:rPr>
      </w:pPr>
      <w:r w:rsidRPr="00D6088F">
        <w:rPr>
          <w:sz w:val="24"/>
          <w:szCs w:val="24"/>
        </w:rPr>
        <w:t xml:space="preserve"> Постановления Главного государственного санитарного врача Российской Федерации от 29.12.2010 № 189 «Об утверждении </w:t>
      </w:r>
      <w:proofErr w:type="spellStart"/>
      <w:r w:rsidRPr="00D6088F">
        <w:rPr>
          <w:sz w:val="24"/>
          <w:szCs w:val="24"/>
        </w:rPr>
        <w:t>СанПиН</w:t>
      </w:r>
      <w:proofErr w:type="spellEnd"/>
      <w:r w:rsidRPr="00D6088F">
        <w:rPr>
          <w:sz w:val="24"/>
          <w:szCs w:val="24"/>
        </w:rPr>
        <w:t xml:space="preserve"> 2.4.2.2821-10 «</w:t>
      </w:r>
      <w:proofErr w:type="spellStart"/>
      <w:r w:rsidRPr="00D6088F">
        <w:rPr>
          <w:sz w:val="24"/>
          <w:szCs w:val="24"/>
        </w:rPr>
        <w:t>Санитарно</w:t>
      </w:r>
      <w:r w:rsidRPr="00D6088F">
        <w:rPr>
          <w:sz w:val="24"/>
          <w:szCs w:val="24"/>
        </w:rPr>
        <w:softHyphen/>
        <w:t>эпидемиологические</w:t>
      </w:r>
      <w:proofErr w:type="spellEnd"/>
      <w:r w:rsidRPr="00D6088F">
        <w:rPr>
          <w:sz w:val="24"/>
          <w:szCs w:val="24"/>
        </w:rPr>
        <w:t xml:space="preserve"> требования к условиям и организации обучения в общеобразовательных учреждениях»;</w:t>
      </w:r>
    </w:p>
    <w:p w:rsidR="000C1313" w:rsidRPr="00D6088F" w:rsidRDefault="000C1313" w:rsidP="0086538A">
      <w:pPr>
        <w:pStyle w:val="35"/>
        <w:shd w:val="clear" w:color="auto" w:fill="auto"/>
        <w:tabs>
          <w:tab w:val="left" w:pos="284"/>
          <w:tab w:val="left" w:pos="1426"/>
        </w:tabs>
        <w:spacing w:line="240" w:lineRule="auto"/>
        <w:ind w:left="720" w:right="20" w:firstLine="0"/>
        <w:jc w:val="both"/>
        <w:rPr>
          <w:sz w:val="24"/>
          <w:szCs w:val="24"/>
        </w:rPr>
      </w:pPr>
      <w:r w:rsidRPr="00D6088F">
        <w:rPr>
          <w:sz w:val="24"/>
          <w:szCs w:val="24"/>
        </w:rPr>
        <w:t xml:space="preserve">- Приказа Министерства образования и науки Российской Федерации от 06.10.20  </w:t>
      </w:r>
    </w:p>
    <w:p w:rsidR="000C1313" w:rsidRPr="00D6088F" w:rsidRDefault="000C1313" w:rsidP="0086538A">
      <w:pPr>
        <w:pStyle w:val="35"/>
        <w:shd w:val="clear" w:color="auto" w:fill="auto"/>
        <w:tabs>
          <w:tab w:val="left" w:pos="284"/>
          <w:tab w:val="left" w:pos="1426"/>
        </w:tabs>
        <w:spacing w:line="240" w:lineRule="auto"/>
        <w:ind w:right="20" w:firstLine="0"/>
        <w:jc w:val="both"/>
        <w:rPr>
          <w:sz w:val="24"/>
          <w:szCs w:val="24"/>
        </w:rPr>
      </w:pPr>
      <w:r w:rsidRPr="00D6088F">
        <w:rPr>
          <w:sz w:val="24"/>
          <w:szCs w:val="24"/>
        </w:rPr>
        <w:t>№ 373 «Об утверждении и введении в действие федерального государственного образовательного стандарта начального общего образования»;</w:t>
      </w:r>
    </w:p>
    <w:p w:rsidR="000C1313" w:rsidRPr="00D6088F" w:rsidRDefault="000C1313" w:rsidP="00D94620">
      <w:pPr>
        <w:pStyle w:val="35"/>
        <w:numPr>
          <w:ilvl w:val="0"/>
          <w:numId w:val="43"/>
        </w:numPr>
        <w:shd w:val="clear" w:color="auto" w:fill="auto"/>
        <w:tabs>
          <w:tab w:val="left" w:pos="284"/>
        </w:tabs>
        <w:spacing w:after="180" w:line="240" w:lineRule="auto"/>
        <w:ind w:left="20" w:right="20" w:firstLine="700"/>
        <w:jc w:val="both"/>
        <w:rPr>
          <w:sz w:val="24"/>
          <w:szCs w:val="24"/>
        </w:rPr>
      </w:pPr>
      <w:r w:rsidRPr="00D6088F">
        <w:rPr>
          <w:sz w:val="24"/>
          <w:szCs w:val="24"/>
        </w:rPr>
        <w:t>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C1313" w:rsidRPr="00D6088F" w:rsidRDefault="000C1313" w:rsidP="00D94620">
      <w:pPr>
        <w:pStyle w:val="35"/>
        <w:numPr>
          <w:ilvl w:val="0"/>
          <w:numId w:val="42"/>
        </w:numPr>
        <w:shd w:val="clear" w:color="auto" w:fill="auto"/>
        <w:tabs>
          <w:tab w:val="left" w:pos="284"/>
        </w:tabs>
        <w:spacing w:line="240" w:lineRule="auto"/>
        <w:ind w:left="20" w:firstLine="700"/>
        <w:jc w:val="both"/>
        <w:rPr>
          <w:sz w:val="24"/>
          <w:szCs w:val="24"/>
        </w:rPr>
      </w:pPr>
      <w:r w:rsidRPr="00D6088F">
        <w:rPr>
          <w:sz w:val="24"/>
          <w:szCs w:val="24"/>
        </w:rPr>
        <w:t xml:space="preserve"> Направления внеурочной деятельности</w:t>
      </w:r>
    </w:p>
    <w:p w:rsidR="000C1313" w:rsidRPr="00D6088F" w:rsidRDefault="000C1313" w:rsidP="0086538A">
      <w:pPr>
        <w:pStyle w:val="35"/>
        <w:shd w:val="clear" w:color="auto" w:fill="auto"/>
        <w:tabs>
          <w:tab w:val="left" w:pos="284"/>
        </w:tabs>
        <w:spacing w:line="240" w:lineRule="auto"/>
        <w:ind w:left="20" w:right="20" w:firstLine="820"/>
        <w:jc w:val="both"/>
        <w:rPr>
          <w:sz w:val="24"/>
          <w:szCs w:val="24"/>
        </w:rPr>
      </w:pPr>
      <w:r w:rsidRPr="00D6088F">
        <w:rPr>
          <w:sz w:val="24"/>
          <w:szCs w:val="24"/>
        </w:rPr>
        <w:t xml:space="preserve">План внеурочной деятельности является частью образовательной программы уровня </w:t>
      </w:r>
      <w:r w:rsidR="00B72CD6">
        <w:rPr>
          <w:sz w:val="24"/>
          <w:szCs w:val="24"/>
        </w:rPr>
        <w:t xml:space="preserve">начального общего образования МКОУ  СОШ </w:t>
      </w:r>
      <w:proofErr w:type="gramStart"/>
      <w:r w:rsidR="00B72CD6">
        <w:rPr>
          <w:sz w:val="24"/>
          <w:szCs w:val="24"/>
        </w:rPr>
        <w:t>с</w:t>
      </w:r>
      <w:proofErr w:type="gramEnd"/>
      <w:r w:rsidR="00B72CD6">
        <w:rPr>
          <w:sz w:val="24"/>
          <w:szCs w:val="24"/>
        </w:rPr>
        <w:t>. Малая Кема</w:t>
      </w:r>
      <w:r w:rsidRPr="00D6088F">
        <w:rPr>
          <w:sz w:val="24"/>
          <w:szCs w:val="24"/>
        </w:rPr>
        <w:t>.</w:t>
      </w:r>
    </w:p>
    <w:p w:rsidR="000C1313" w:rsidRPr="00D6088F" w:rsidRDefault="000C1313" w:rsidP="0086538A">
      <w:pPr>
        <w:pStyle w:val="af9"/>
        <w:tabs>
          <w:tab w:val="left" w:pos="284"/>
        </w:tabs>
        <w:spacing w:line="240" w:lineRule="auto"/>
        <w:ind w:firstLine="454"/>
        <w:rPr>
          <w:rFonts w:ascii="Times New Roman" w:hAnsi="Times New Roman"/>
          <w:sz w:val="24"/>
          <w:szCs w:val="24"/>
          <w:lang w:val="ru-RU"/>
        </w:rPr>
      </w:pPr>
      <w:proofErr w:type="gramStart"/>
      <w:r w:rsidRPr="00D6088F">
        <w:rPr>
          <w:rFonts w:ascii="Times New Roman" w:hAnsi="Times New Roman"/>
          <w:sz w:val="24"/>
          <w:szCs w:val="24"/>
          <w:lang w:val="ru-RU"/>
        </w:rPr>
        <w:t>Под внеурочной деятельностью понимается образователь</w:t>
      </w:r>
      <w:r w:rsidRPr="00D6088F">
        <w:rPr>
          <w:rFonts w:ascii="Times New Roman" w:hAnsi="Times New Roman"/>
          <w:spacing w:val="-4"/>
          <w:sz w:val="24"/>
          <w:szCs w:val="24"/>
          <w:lang w:val="ru-RU"/>
        </w:rPr>
        <w:t>ная деятельность, осуществляемая в формах, отличных от уроч</w:t>
      </w:r>
      <w:r w:rsidRPr="00D6088F">
        <w:rPr>
          <w:rFonts w:ascii="Times New Roman" w:hAnsi="Times New Roman"/>
          <w:spacing w:val="-2"/>
          <w:sz w:val="24"/>
          <w:szCs w:val="24"/>
          <w:lang w:val="ru-RU"/>
        </w:rPr>
        <w:t xml:space="preserve">ной, и направленная на достижение планируемых результатов </w:t>
      </w:r>
      <w:r w:rsidRPr="00D6088F">
        <w:rPr>
          <w:rFonts w:ascii="Times New Roman" w:hAnsi="Times New Roman"/>
          <w:sz w:val="24"/>
          <w:szCs w:val="24"/>
          <w:lang w:val="ru-RU"/>
        </w:rPr>
        <w:t>освоения основной образовательной программы начального общего образования.</w:t>
      </w:r>
      <w:proofErr w:type="gramEnd"/>
    </w:p>
    <w:p w:rsidR="000C1313" w:rsidRPr="00D6088F" w:rsidRDefault="000C1313" w:rsidP="0086538A">
      <w:pPr>
        <w:pStyle w:val="af9"/>
        <w:tabs>
          <w:tab w:val="left" w:pos="284"/>
        </w:tabs>
        <w:spacing w:line="240" w:lineRule="auto"/>
        <w:ind w:firstLine="454"/>
        <w:rPr>
          <w:rFonts w:ascii="Times New Roman" w:hAnsi="Times New Roman"/>
          <w:spacing w:val="2"/>
          <w:sz w:val="24"/>
          <w:szCs w:val="24"/>
          <w:lang w:val="ru-RU"/>
        </w:rPr>
      </w:pPr>
      <w:r w:rsidRPr="00D6088F">
        <w:rPr>
          <w:rFonts w:ascii="Times New Roman" w:hAnsi="Times New Roman"/>
          <w:b/>
          <w:bCs/>
          <w:sz w:val="24"/>
          <w:szCs w:val="24"/>
          <w:lang w:val="ru-RU"/>
        </w:rPr>
        <w:t>Цели организации внеурочной деятельности</w:t>
      </w:r>
      <w:r w:rsidRPr="00D6088F">
        <w:rPr>
          <w:rFonts w:ascii="Times New Roman" w:hAnsi="Times New Roman"/>
          <w:sz w:val="24"/>
          <w:szCs w:val="24"/>
          <w:lang w:val="ru-RU"/>
        </w:rPr>
        <w:t xml:space="preserve"> на ступени начального общего образования: обеспечение соответствующей возрасту адаптации ребёнка в образовательном учреждении, создание благоприятных условий для развития ребёнка, учёт его возрастных и индивидуальных особенностей.</w:t>
      </w:r>
    </w:p>
    <w:p w:rsidR="000C1313" w:rsidRPr="00D6088F" w:rsidRDefault="000C1313" w:rsidP="0086538A">
      <w:pPr>
        <w:pStyle w:val="af9"/>
        <w:tabs>
          <w:tab w:val="left" w:pos="284"/>
        </w:tabs>
        <w:spacing w:line="240" w:lineRule="auto"/>
        <w:ind w:firstLine="454"/>
        <w:rPr>
          <w:rFonts w:ascii="Times New Roman" w:hAnsi="Times New Roman"/>
          <w:color w:val="000000" w:themeColor="text1"/>
          <w:sz w:val="24"/>
          <w:szCs w:val="24"/>
          <w:lang w:val="ru-RU"/>
        </w:rPr>
      </w:pPr>
      <w:r w:rsidRPr="00D6088F">
        <w:rPr>
          <w:rFonts w:ascii="Times New Roman" w:hAnsi="Times New Roman"/>
          <w:spacing w:val="2"/>
          <w:sz w:val="24"/>
          <w:szCs w:val="24"/>
          <w:lang w:val="ru-RU"/>
        </w:rPr>
        <w:t xml:space="preserve">Внеурочная деятельность организуется по направлениям </w:t>
      </w:r>
      <w:r w:rsidRPr="00D6088F">
        <w:rPr>
          <w:rFonts w:ascii="Times New Roman" w:hAnsi="Times New Roman"/>
          <w:spacing w:val="-4"/>
          <w:sz w:val="24"/>
          <w:szCs w:val="24"/>
          <w:lang w:val="ru-RU"/>
        </w:rPr>
        <w:t>развития личности (</w:t>
      </w:r>
      <w:proofErr w:type="spellStart"/>
      <w:r w:rsidRPr="00D6088F">
        <w:rPr>
          <w:rFonts w:ascii="Times New Roman" w:hAnsi="Times New Roman"/>
          <w:spacing w:val="-4"/>
          <w:sz w:val="24"/>
          <w:szCs w:val="24"/>
          <w:lang w:val="ru-RU"/>
        </w:rPr>
        <w:t>спортивно­оздоровительное</w:t>
      </w:r>
      <w:proofErr w:type="spellEnd"/>
      <w:r w:rsidRPr="00D6088F">
        <w:rPr>
          <w:rFonts w:ascii="Times New Roman" w:hAnsi="Times New Roman"/>
          <w:spacing w:val="-4"/>
          <w:sz w:val="24"/>
          <w:szCs w:val="24"/>
          <w:lang w:val="ru-RU"/>
        </w:rPr>
        <w:t xml:space="preserve">, </w:t>
      </w:r>
      <w:proofErr w:type="spellStart"/>
      <w:r w:rsidRPr="00D6088F">
        <w:rPr>
          <w:rFonts w:ascii="Times New Roman" w:hAnsi="Times New Roman"/>
          <w:spacing w:val="-4"/>
          <w:sz w:val="24"/>
          <w:szCs w:val="24"/>
          <w:lang w:val="ru-RU"/>
        </w:rPr>
        <w:t>духовно­нрав</w:t>
      </w:r>
      <w:r w:rsidRPr="00D6088F">
        <w:rPr>
          <w:rFonts w:ascii="Times New Roman" w:hAnsi="Times New Roman"/>
          <w:spacing w:val="2"/>
          <w:sz w:val="24"/>
          <w:szCs w:val="24"/>
          <w:lang w:val="ru-RU"/>
        </w:rPr>
        <w:t>ственное</w:t>
      </w:r>
      <w:proofErr w:type="spellEnd"/>
      <w:r w:rsidRPr="00D6088F">
        <w:rPr>
          <w:rFonts w:ascii="Times New Roman" w:hAnsi="Times New Roman"/>
          <w:spacing w:val="2"/>
          <w:sz w:val="24"/>
          <w:szCs w:val="24"/>
          <w:lang w:val="ru-RU"/>
        </w:rPr>
        <w:t xml:space="preserve">, социальное, </w:t>
      </w:r>
      <w:proofErr w:type="spellStart"/>
      <w:r w:rsidRPr="00D6088F">
        <w:rPr>
          <w:rFonts w:ascii="Times New Roman" w:hAnsi="Times New Roman"/>
          <w:spacing w:val="2"/>
          <w:sz w:val="24"/>
          <w:szCs w:val="24"/>
          <w:lang w:val="ru-RU"/>
        </w:rPr>
        <w:t>общеинтеллектуальное</w:t>
      </w:r>
      <w:proofErr w:type="spellEnd"/>
      <w:r w:rsidRPr="00D6088F">
        <w:rPr>
          <w:rFonts w:ascii="Times New Roman" w:hAnsi="Times New Roman"/>
          <w:spacing w:val="2"/>
          <w:sz w:val="24"/>
          <w:szCs w:val="24"/>
          <w:lang w:val="ru-RU"/>
        </w:rPr>
        <w:t>, общекультур</w:t>
      </w:r>
      <w:r w:rsidRPr="00D6088F">
        <w:rPr>
          <w:rFonts w:ascii="Times New Roman" w:hAnsi="Times New Roman"/>
          <w:sz w:val="24"/>
          <w:szCs w:val="24"/>
          <w:lang w:val="ru-RU"/>
        </w:rPr>
        <w:t xml:space="preserve">ное). </w:t>
      </w:r>
    </w:p>
    <w:p w:rsidR="000C1313" w:rsidRPr="00D6088F" w:rsidRDefault="000C1313" w:rsidP="0086538A">
      <w:pPr>
        <w:pStyle w:val="af9"/>
        <w:tabs>
          <w:tab w:val="left" w:pos="284"/>
        </w:tabs>
        <w:spacing w:line="240" w:lineRule="auto"/>
        <w:ind w:firstLine="454"/>
        <w:rPr>
          <w:color w:val="000000" w:themeColor="text1"/>
          <w:sz w:val="24"/>
          <w:szCs w:val="24"/>
          <w:lang w:val="ru-RU"/>
        </w:rPr>
      </w:pPr>
      <w:r w:rsidRPr="00D6088F">
        <w:rPr>
          <w:color w:val="000000" w:themeColor="text1"/>
          <w:sz w:val="24"/>
          <w:szCs w:val="24"/>
          <w:lang w:val="ru-RU"/>
        </w:rPr>
        <w:t xml:space="preserve">Задачи внеурочной деятельности: </w:t>
      </w:r>
    </w:p>
    <w:p w:rsidR="000C1313" w:rsidRPr="00D6088F" w:rsidRDefault="000C1313" w:rsidP="0086538A">
      <w:pPr>
        <w:pStyle w:val="af9"/>
        <w:tabs>
          <w:tab w:val="left" w:pos="284"/>
        </w:tabs>
        <w:spacing w:line="240" w:lineRule="auto"/>
        <w:ind w:firstLine="454"/>
        <w:rPr>
          <w:color w:val="000000" w:themeColor="text1"/>
          <w:sz w:val="24"/>
          <w:szCs w:val="24"/>
          <w:lang w:val="ru-RU"/>
        </w:rPr>
      </w:pPr>
      <w:r w:rsidRPr="00D6088F">
        <w:rPr>
          <w:color w:val="000000" w:themeColor="text1"/>
          <w:sz w:val="24"/>
          <w:szCs w:val="24"/>
          <w:lang w:val="ru-RU"/>
        </w:rPr>
        <w:t xml:space="preserve">1. Организация общественно-полезной и </w:t>
      </w:r>
      <w:proofErr w:type="spellStart"/>
      <w:r w:rsidRPr="00D6088F">
        <w:rPr>
          <w:color w:val="000000" w:themeColor="text1"/>
          <w:sz w:val="24"/>
          <w:szCs w:val="24"/>
          <w:lang w:val="ru-RU"/>
        </w:rPr>
        <w:t>досуговой</w:t>
      </w:r>
      <w:proofErr w:type="spellEnd"/>
      <w:r w:rsidRPr="00D6088F">
        <w:rPr>
          <w:color w:val="000000" w:themeColor="text1"/>
          <w:sz w:val="24"/>
          <w:szCs w:val="24"/>
          <w:lang w:val="ru-RU"/>
        </w:rPr>
        <w:t xml:space="preserve"> деятельности учащихся совместно с общественн</w:t>
      </w:r>
      <w:r w:rsidR="00B72CD6">
        <w:rPr>
          <w:color w:val="000000" w:themeColor="text1"/>
          <w:sz w:val="24"/>
          <w:szCs w:val="24"/>
          <w:lang w:val="ru-RU"/>
        </w:rPr>
        <w:t>ыми организациями</w:t>
      </w:r>
      <w:r w:rsidRPr="00D6088F">
        <w:rPr>
          <w:color w:val="000000" w:themeColor="text1"/>
          <w:sz w:val="24"/>
          <w:szCs w:val="24"/>
          <w:lang w:val="ru-RU"/>
        </w:rPr>
        <w:t>, библиотеками, семьями учащихся.</w:t>
      </w:r>
    </w:p>
    <w:p w:rsidR="000C1313" w:rsidRPr="00D6088F" w:rsidRDefault="000C1313" w:rsidP="0086538A">
      <w:pPr>
        <w:pStyle w:val="af9"/>
        <w:tabs>
          <w:tab w:val="left" w:pos="284"/>
        </w:tabs>
        <w:spacing w:line="240" w:lineRule="auto"/>
        <w:ind w:firstLine="454"/>
        <w:rPr>
          <w:color w:val="000000" w:themeColor="text1"/>
          <w:sz w:val="24"/>
          <w:szCs w:val="24"/>
          <w:lang w:val="ru-RU"/>
        </w:rPr>
      </w:pPr>
      <w:r w:rsidRPr="00D6088F">
        <w:rPr>
          <w:color w:val="000000" w:themeColor="text1"/>
          <w:sz w:val="24"/>
          <w:szCs w:val="24"/>
          <w:lang w:val="ru-RU"/>
        </w:rPr>
        <w:lastRenderedPageBreak/>
        <w:t xml:space="preserve"> 2. Включение учащихся в разностороннюю деятельность.</w:t>
      </w:r>
    </w:p>
    <w:p w:rsidR="000C1313" w:rsidRPr="00D6088F" w:rsidRDefault="000C1313" w:rsidP="0086538A">
      <w:pPr>
        <w:pStyle w:val="af9"/>
        <w:tabs>
          <w:tab w:val="left" w:pos="284"/>
        </w:tabs>
        <w:spacing w:line="240" w:lineRule="auto"/>
        <w:ind w:firstLine="454"/>
        <w:rPr>
          <w:color w:val="000000" w:themeColor="text1"/>
          <w:sz w:val="24"/>
          <w:szCs w:val="24"/>
          <w:lang w:val="ru-RU"/>
        </w:rPr>
      </w:pPr>
      <w:r w:rsidRPr="00D6088F">
        <w:rPr>
          <w:color w:val="000000" w:themeColor="text1"/>
          <w:sz w:val="24"/>
          <w:szCs w:val="24"/>
          <w:lang w:val="ru-RU"/>
        </w:rPr>
        <w:t xml:space="preserve"> 3. Формирование навыков позитивного коммуникативного общения.</w:t>
      </w:r>
    </w:p>
    <w:p w:rsidR="000C1313" w:rsidRPr="00D6088F" w:rsidRDefault="000C1313" w:rsidP="0086538A">
      <w:pPr>
        <w:pStyle w:val="af9"/>
        <w:tabs>
          <w:tab w:val="left" w:pos="284"/>
        </w:tabs>
        <w:spacing w:line="240" w:lineRule="auto"/>
        <w:ind w:firstLine="454"/>
        <w:rPr>
          <w:color w:val="000000" w:themeColor="text1"/>
          <w:sz w:val="24"/>
          <w:szCs w:val="24"/>
          <w:lang w:val="ru-RU"/>
        </w:rPr>
      </w:pPr>
      <w:r w:rsidRPr="00D6088F">
        <w:rPr>
          <w:color w:val="000000" w:themeColor="text1"/>
          <w:sz w:val="24"/>
          <w:szCs w:val="24"/>
          <w:lang w:val="ru-RU"/>
        </w:rPr>
        <w:t xml:space="preserve"> 4. Развитие навыков организации и осуществления сотрудничества с педагогами, сверстниками, родителями, старшими детьми в решении общих проблем.</w:t>
      </w:r>
    </w:p>
    <w:p w:rsidR="000C1313" w:rsidRPr="00D6088F" w:rsidRDefault="000C1313" w:rsidP="0086538A">
      <w:pPr>
        <w:pStyle w:val="af9"/>
        <w:tabs>
          <w:tab w:val="left" w:pos="284"/>
        </w:tabs>
        <w:spacing w:line="240" w:lineRule="auto"/>
        <w:ind w:firstLine="454"/>
        <w:rPr>
          <w:color w:val="000000" w:themeColor="text1"/>
          <w:sz w:val="24"/>
          <w:szCs w:val="24"/>
          <w:lang w:val="ru-RU"/>
        </w:rPr>
      </w:pPr>
      <w:r w:rsidRPr="00D6088F">
        <w:rPr>
          <w:color w:val="000000" w:themeColor="text1"/>
          <w:sz w:val="24"/>
          <w:szCs w:val="24"/>
          <w:lang w:val="ru-RU"/>
        </w:rPr>
        <w:t xml:space="preserve"> 5. Воспитание трудолюбия, способности к преодолению трудностей, целеустремленности и настойчивости в достижении результата. </w:t>
      </w:r>
    </w:p>
    <w:p w:rsidR="000C1313" w:rsidRPr="00D6088F" w:rsidRDefault="000C1313" w:rsidP="0086538A">
      <w:pPr>
        <w:pStyle w:val="af9"/>
        <w:tabs>
          <w:tab w:val="left" w:pos="284"/>
        </w:tabs>
        <w:spacing w:line="240" w:lineRule="auto"/>
        <w:ind w:firstLine="454"/>
        <w:rPr>
          <w:color w:val="000000" w:themeColor="text1"/>
          <w:sz w:val="24"/>
          <w:szCs w:val="24"/>
          <w:lang w:val="ru-RU"/>
        </w:rPr>
      </w:pPr>
      <w:r w:rsidRPr="00D6088F">
        <w:rPr>
          <w:color w:val="000000" w:themeColor="text1"/>
          <w:sz w:val="24"/>
          <w:szCs w:val="24"/>
          <w:lang w:val="ru-RU"/>
        </w:rPr>
        <w:t xml:space="preserve"> 6. </w:t>
      </w:r>
      <w:proofErr w:type="gramStart"/>
      <w:r w:rsidRPr="00D6088F">
        <w:rPr>
          <w:color w:val="000000" w:themeColor="text1"/>
          <w:sz w:val="24"/>
          <w:szCs w:val="24"/>
          <w:lang w:val="ru-RU"/>
        </w:rPr>
        <w:t>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w:t>
      </w:r>
      <w:proofErr w:type="gramEnd"/>
    </w:p>
    <w:p w:rsidR="000C1313" w:rsidRPr="00D6088F" w:rsidRDefault="000C1313" w:rsidP="0086538A">
      <w:pPr>
        <w:pStyle w:val="af9"/>
        <w:tabs>
          <w:tab w:val="left" w:pos="284"/>
        </w:tabs>
        <w:spacing w:line="240" w:lineRule="auto"/>
        <w:ind w:firstLine="454"/>
        <w:rPr>
          <w:color w:val="000000" w:themeColor="text1"/>
          <w:sz w:val="24"/>
          <w:szCs w:val="24"/>
          <w:lang w:val="ru-RU"/>
        </w:rPr>
      </w:pPr>
      <w:r w:rsidRPr="00D6088F">
        <w:rPr>
          <w:color w:val="000000" w:themeColor="text1"/>
          <w:sz w:val="24"/>
          <w:szCs w:val="24"/>
          <w:lang w:val="ru-RU"/>
        </w:rPr>
        <w:t xml:space="preserve"> 7. Создание условий для эффективной реализации основных целевых образовательных программ различного уровня, реализуемых во внеурочное время. </w:t>
      </w:r>
    </w:p>
    <w:p w:rsidR="000C1313" w:rsidRPr="00D6088F" w:rsidRDefault="000C1313" w:rsidP="0086538A">
      <w:pPr>
        <w:pStyle w:val="af9"/>
        <w:tabs>
          <w:tab w:val="left" w:pos="284"/>
        </w:tabs>
        <w:spacing w:line="240" w:lineRule="auto"/>
        <w:ind w:firstLine="454"/>
        <w:rPr>
          <w:color w:val="000000" w:themeColor="text1"/>
          <w:sz w:val="24"/>
          <w:szCs w:val="24"/>
          <w:lang w:val="ru-RU"/>
        </w:rPr>
      </w:pPr>
      <w:r w:rsidRPr="00D6088F">
        <w:rPr>
          <w:color w:val="000000" w:themeColor="text1"/>
          <w:sz w:val="24"/>
          <w:szCs w:val="24"/>
          <w:lang w:val="ru-RU"/>
        </w:rPr>
        <w:t>8. Совершенствование системы мониторинга эффективности воспитательной работы в школе.</w:t>
      </w:r>
    </w:p>
    <w:p w:rsidR="000C1313" w:rsidRPr="00D6088F" w:rsidRDefault="000C1313" w:rsidP="0086538A">
      <w:pPr>
        <w:pStyle w:val="af9"/>
        <w:tabs>
          <w:tab w:val="left" w:pos="284"/>
        </w:tabs>
        <w:spacing w:line="240" w:lineRule="auto"/>
        <w:ind w:firstLine="454"/>
        <w:rPr>
          <w:color w:val="000000" w:themeColor="text1"/>
          <w:sz w:val="24"/>
          <w:szCs w:val="24"/>
          <w:lang w:val="ru-RU"/>
        </w:rPr>
      </w:pPr>
      <w:r w:rsidRPr="00D6088F">
        <w:rPr>
          <w:color w:val="000000" w:themeColor="text1"/>
          <w:sz w:val="24"/>
          <w:szCs w:val="24"/>
          <w:lang w:val="ru-RU"/>
        </w:rPr>
        <w:t xml:space="preserve"> 9. Углубление содержания, форм и методов занятости учащихся в свободное от учёбы время. </w:t>
      </w:r>
    </w:p>
    <w:p w:rsidR="000C1313" w:rsidRPr="00D6088F" w:rsidRDefault="000C1313" w:rsidP="0086538A">
      <w:pPr>
        <w:pStyle w:val="af9"/>
        <w:tabs>
          <w:tab w:val="left" w:pos="284"/>
        </w:tabs>
        <w:spacing w:line="240" w:lineRule="auto"/>
        <w:ind w:firstLine="454"/>
        <w:rPr>
          <w:color w:val="000000" w:themeColor="text1"/>
          <w:sz w:val="24"/>
          <w:szCs w:val="24"/>
          <w:lang w:val="ru-RU"/>
        </w:rPr>
      </w:pPr>
      <w:r w:rsidRPr="00D6088F">
        <w:rPr>
          <w:color w:val="000000" w:themeColor="text1"/>
          <w:sz w:val="24"/>
          <w:szCs w:val="24"/>
          <w:lang w:val="ru-RU"/>
        </w:rPr>
        <w:t xml:space="preserve">10. Организация информационной поддержки учащихся. </w:t>
      </w:r>
    </w:p>
    <w:p w:rsidR="000C1313" w:rsidRPr="00D6088F" w:rsidRDefault="000C1313" w:rsidP="0086538A">
      <w:pPr>
        <w:pStyle w:val="af9"/>
        <w:tabs>
          <w:tab w:val="left" w:pos="284"/>
        </w:tabs>
        <w:spacing w:line="240" w:lineRule="auto"/>
        <w:ind w:firstLine="454"/>
        <w:rPr>
          <w:color w:val="000000" w:themeColor="text1"/>
          <w:sz w:val="24"/>
          <w:szCs w:val="24"/>
          <w:lang w:val="ru-RU"/>
        </w:rPr>
      </w:pPr>
      <w:r w:rsidRPr="00D6088F">
        <w:rPr>
          <w:color w:val="000000" w:themeColor="text1"/>
          <w:sz w:val="24"/>
          <w:szCs w:val="24"/>
          <w:lang w:val="ru-RU"/>
        </w:rPr>
        <w:t>11. Совершенствование материально-технической базы организации досуга</w:t>
      </w:r>
    </w:p>
    <w:p w:rsidR="000C1313" w:rsidRPr="00D6088F" w:rsidRDefault="000C1313" w:rsidP="0086538A">
      <w:pPr>
        <w:pStyle w:val="af9"/>
        <w:tabs>
          <w:tab w:val="left" w:pos="284"/>
        </w:tabs>
        <w:spacing w:line="240" w:lineRule="auto"/>
        <w:ind w:firstLine="454"/>
        <w:rPr>
          <w:color w:val="000000" w:themeColor="text1"/>
          <w:sz w:val="24"/>
          <w:szCs w:val="24"/>
          <w:lang w:val="ru-RU"/>
        </w:rPr>
      </w:pPr>
    </w:p>
    <w:p w:rsidR="000C1313" w:rsidRPr="00D6088F" w:rsidRDefault="000C1313" w:rsidP="0086538A">
      <w:pPr>
        <w:pStyle w:val="af9"/>
        <w:tabs>
          <w:tab w:val="left" w:pos="284"/>
        </w:tabs>
        <w:spacing w:line="240" w:lineRule="auto"/>
        <w:ind w:firstLine="454"/>
        <w:rPr>
          <w:color w:val="000000" w:themeColor="text1"/>
          <w:sz w:val="24"/>
          <w:szCs w:val="24"/>
          <w:lang w:val="ru-RU"/>
        </w:rPr>
      </w:pPr>
      <w:r w:rsidRPr="00D6088F">
        <w:rPr>
          <w:color w:val="000000" w:themeColor="text1"/>
          <w:sz w:val="24"/>
          <w:szCs w:val="24"/>
          <w:lang w:val="ru-RU"/>
        </w:rPr>
        <w:t xml:space="preserve">Основные принципы организации внеурочной деятельности учащихся </w:t>
      </w:r>
    </w:p>
    <w:p w:rsidR="000C1313" w:rsidRPr="00D6088F" w:rsidRDefault="000C1313" w:rsidP="00D94620">
      <w:pPr>
        <w:pStyle w:val="af9"/>
        <w:numPr>
          <w:ilvl w:val="0"/>
          <w:numId w:val="53"/>
        </w:numPr>
        <w:tabs>
          <w:tab w:val="left" w:pos="284"/>
        </w:tabs>
        <w:spacing w:line="240" w:lineRule="auto"/>
        <w:rPr>
          <w:color w:val="000000" w:themeColor="text1"/>
          <w:sz w:val="24"/>
          <w:szCs w:val="24"/>
          <w:lang w:val="ru-RU"/>
        </w:rPr>
      </w:pPr>
      <w:r w:rsidRPr="00D6088F">
        <w:rPr>
          <w:color w:val="000000" w:themeColor="text1"/>
          <w:sz w:val="24"/>
          <w:szCs w:val="24"/>
          <w:lang w:val="ru-RU"/>
        </w:rPr>
        <w:t xml:space="preserve">Принцип </w:t>
      </w:r>
      <w:proofErr w:type="spellStart"/>
      <w:r w:rsidRPr="00D6088F">
        <w:rPr>
          <w:color w:val="000000" w:themeColor="text1"/>
          <w:sz w:val="24"/>
          <w:szCs w:val="24"/>
          <w:lang w:val="ru-RU"/>
        </w:rPr>
        <w:t>гуманизации</w:t>
      </w:r>
      <w:proofErr w:type="spellEnd"/>
      <w:r w:rsidRPr="00D6088F">
        <w:rPr>
          <w:color w:val="000000" w:themeColor="text1"/>
          <w:sz w:val="24"/>
          <w:szCs w:val="24"/>
          <w:lang w:val="ru-RU"/>
        </w:rPr>
        <w:t xml:space="preserve"> образовательного процесса, предполагающий очеловечивание взаимоотношений в совместной творческой деятельности педагогов, учителей, обучающихся и их родителей.</w:t>
      </w:r>
    </w:p>
    <w:p w:rsidR="000C1313" w:rsidRPr="00D6088F" w:rsidRDefault="000C1313" w:rsidP="00D94620">
      <w:pPr>
        <w:pStyle w:val="af9"/>
        <w:numPr>
          <w:ilvl w:val="0"/>
          <w:numId w:val="53"/>
        </w:numPr>
        <w:tabs>
          <w:tab w:val="left" w:pos="284"/>
        </w:tabs>
        <w:spacing w:line="240" w:lineRule="auto"/>
        <w:rPr>
          <w:color w:val="000000" w:themeColor="text1"/>
          <w:sz w:val="24"/>
          <w:szCs w:val="24"/>
          <w:lang w:val="ru-RU"/>
        </w:rPr>
      </w:pPr>
      <w:r w:rsidRPr="00D6088F">
        <w:rPr>
          <w:color w:val="000000" w:themeColor="text1"/>
          <w:sz w:val="24"/>
          <w:szCs w:val="24"/>
          <w:lang w:val="ru-RU"/>
        </w:rPr>
        <w:t>Принцип научной организации.</w:t>
      </w:r>
    </w:p>
    <w:p w:rsidR="000C1313" w:rsidRPr="00D6088F" w:rsidRDefault="000C1313" w:rsidP="00D94620">
      <w:pPr>
        <w:pStyle w:val="af9"/>
        <w:numPr>
          <w:ilvl w:val="0"/>
          <w:numId w:val="53"/>
        </w:numPr>
        <w:tabs>
          <w:tab w:val="left" w:pos="284"/>
        </w:tabs>
        <w:spacing w:line="240" w:lineRule="auto"/>
        <w:rPr>
          <w:color w:val="000000" w:themeColor="text1"/>
          <w:sz w:val="24"/>
          <w:szCs w:val="24"/>
          <w:lang w:val="ru-RU"/>
        </w:rPr>
      </w:pPr>
      <w:r w:rsidRPr="00D6088F">
        <w:rPr>
          <w:color w:val="000000" w:themeColor="text1"/>
          <w:sz w:val="24"/>
          <w:szCs w:val="24"/>
          <w:lang w:val="ru-RU"/>
        </w:rPr>
        <w:t xml:space="preserve">Принцип добровольности и заинтересованности </w:t>
      </w:r>
      <w:proofErr w:type="gramStart"/>
      <w:r w:rsidRPr="00D6088F">
        <w:rPr>
          <w:color w:val="000000" w:themeColor="text1"/>
          <w:sz w:val="24"/>
          <w:szCs w:val="24"/>
          <w:lang w:val="ru-RU"/>
        </w:rPr>
        <w:t>обучающихся</w:t>
      </w:r>
      <w:proofErr w:type="gramEnd"/>
      <w:r w:rsidRPr="00D6088F">
        <w:rPr>
          <w:color w:val="000000" w:themeColor="text1"/>
          <w:sz w:val="24"/>
          <w:szCs w:val="24"/>
          <w:lang w:val="ru-RU"/>
        </w:rPr>
        <w:t xml:space="preserve"> </w:t>
      </w:r>
    </w:p>
    <w:p w:rsidR="000C1313" w:rsidRPr="00D6088F" w:rsidRDefault="000C1313" w:rsidP="00D94620">
      <w:pPr>
        <w:pStyle w:val="af9"/>
        <w:numPr>
          <w:ilvl w:val="0"/>
          <w:numId w:val="53"/>
        </w:numPr>
        <w:tabs>
          <w:tab w:val="left" w:pos="284"/>
        </w:tabs>
        <w:spacing w:line="240" w:lineRule="auto"/>
        <w:rPr>
          <w:color w:val="000000" w:themeColor="text1"/>
          <w:sz w:val="24"/>
          <w:szCs w:val="24"/>
          <w:lang w:val="ru-RU"/>
        </w:rPr>
      </w:pPr>
      <w:r w:rsidRPr="00D6088F">
        <w:rPr>
          <w:color w:val="000000" w:themeColor="text1"/>
          <w:sz w:val="24"/>
          <w:szCs w:val="24"/>
          <w:lang w:val="ru-RU"/>
        </w:rPr>
        <w:t xml:space="preserve">Принцип системности во взаимодействии общего и дополнительного образования </w:t>
      </w:r>
    </w:p>
    <w:p w:rsidR="000C1313" w:rsidRPr="00D6088F" w:rsidRDefault="000C1313" w:rsidP="00D94620">
      <w:pPr>
        <w:pStyle w:val="af9"/>
        <w:numPr>
          <w:ilvl w:val="0"/>
          <w:numId w:val="53"/>
        </w:numPr>
        <w:tabs>
          <w:tab w:val="left" w:pos="284"/>
        </w:tabs>
        <w:spacing w:line="240" w:lineRule="auto"/>
        <w:rPr>
          <w:color w:val="000000" w:themeColor="text1"/>
          <w:sz w:val="24"/>
          <w:szCs w:val="24"/>
          <w:lang w:val="ru-RU"/>
        </w:rPr>
      </w:pPr>
      <w:r w:rsidRPr="00D6088F">
        <w:rPr>
          <w:color w:val="000000" w:themeColor="text1"/>
          <w:sz w:val="24"/>
          <w:szCs w:val="24"/>
          <w:lang w:val="ru-RU"/>
        </w:rPr>
        <w:t xml:space="preserve">Принцип целостности </w:t>
      </w:r>
    </w:p>
    <w:p w:rsidR="000C1313" w:rsidRPr="00D6088F" w:rsidRDefault="000C1313" w:rsidP="00D94620">
      <w:pPr>
        <w:pStyle w:val="af9"/>
        <w:numPr>
          <w:ilvl w:val="0"/>
          <w:numId w:val="53"/>
        </w:numPr>
        <w:tabs>
          <w:tab w:val="left" w:pos="284"/>
        </w:tabs>
        <w:spacing w:line="240" w:lineRule="auto"/>
        <w:rPr>
          <w:color w:val="000000" w:themeColor="text1"/>
          <w:sz w:val="24"/>
          <w:szCs w:val="24"/>
          <w:lang w:val="ru-RU"/>
        </w:rPr>
      </w:pPr>
      <w:r w:rsidRPr="00D6088F">
        <w:rPr>
          <w:color w:val="000000" w:themeColor="text1"/>
          <w:sz w:val="24"/>
          <w:szCs w:val="24"/>
          <w:lang w:val="ru-RU"/>
        </w:rPr>
        <w:t xml:space="preserve">Принцип непрерывности и преемственности процесса образования </w:t>
      </w:r>
    </w:p>
    <w:p w:rsidR="000C1313" w:rsidRPr="00D6088F" w:rsidRDefault="000C1313" w:rsidP="00D94620">
      <w:pPr>
        <w:pStyle w:val="af9"/>
        <w:numPr>
          <w:ilvl w:val="0"/>
          <w:numId w:val="53"/>
        </w:numPr>
        <w:tabs>
          <w:tab w:val="left" w:pos="284"/>
        </w:tabs>
        <w:spacing w:line="240" w:lineRule="auto"/>
        <w:rPr>
          <w:color w:val="000000" w:themeColor="text1"/>
          <w:sz w:val="24"/>
          <w:szCs w:val="24"/>
          <w:lang w:val="ru-RU"/>
        </w:rPr>
      </w:pPr>
      <w:r w:rsidRPr="00D6088F">
        <w:rPr>
          <w:color w:val="000000" w:themeColor="text1"/>
          <w:sz w:val="24"/>
          <w:szCs w:val="24"/>
          <w:lang w:val="ru-RU"/>
        </w:rPr>
        <w:t xml:space="preserve">Принцип </w:t>
      </w:r>
      <w:proofErr w:type="spellStart"/>
      <w:r w:rsidRPr="00D6088F">
        <w:rPr>
          <w:color w:val="000000" w:themeColor="text1"/>
          <w:sz w:val="24"/>
          <w:szCs w:val="24"/>
          <w:lang w:val="ru-RU"/>
        </w:rPr>
        <w:t>личностно-деятельностного</w:t>
      </w:r>
      <w:proofErr w:type="spellEnd"/>
      <w:r w:rsidRPr="00D6088F">
        <w:rPr>
          <w:color w:val="000000" w:themeColor="text1"/>
          <w:sz w:val="24"/>
          <w:szCs w:val="24"/>
          <w:lang w:val="ru-RU"/>
        </w:rPr>
        <w:t xml:space="preserve"> подхода </w:t>
      </w:r>
    </w:p>
    <w:p w:rsidR="000C1313" w:rsidRPr="00D6088F" w:rsidRDefault="000C1313" w:rsidP="00D94620">
      <w:pPr>
        <w:pStyle w:val="af9"/>
        <w:numPr>
          <w:ilvl w:val="0"/>
          <w:numId w:val="53"/>
        </w:numPr>
        <w:tabs>
          <w:tab w:val="left" w:pos="284"/>
        </w:tabs>
        <w:spacing w:line="240" w:lineRule="auto"/>
        <w:rPr>
          <w:color w:val="000000" w:themeColor="text1"/>
          <w:sz w:val="24"/>
          <w:szCs w:val="24"/>
          <w:lang w:val="ru-RU"/>
        </w:rPr>
      </w:pPr>
      <w:r w:rsidRPr="00D6088F">
        <w:rPr>
          <w:color w:val="000000" w:themeColor="text1"/>
          <w:sz w:val="24"/>
          <w:szCs w:val="24"/>
          <w:lang w:val="ru-RU"/>
        </w:rPr>
        <w:t xml:space="preserve">Принцип </w:t>
      </w:r>
      <w:proofErr w:type="spellStart"/>
      <w:r w:rsidRPr="00D6088F">
        <w:rPr>
          <w:color w:val="000000" w:themeColor="text1"/>
          <w:sz w:val="24"/>
          <w:szCs w:val="24"/>
          <w:lang w:val="ru-RU"/>
        </w:rPr>
        <w:t>детоцентризма</w:t>
      </w:r>
      <w:proofErr w:type="spellEnd"/>
      <w:r w:rsidRPr="00D6088F">
        <w:rPr>
          <w:color w:val="000000" w:themeColor="text1"/>
          <w:sz w:val="24"/>
          <w:szCs w:val="24"/>
          <w:lang w:val="ru-RU"/>
        </w:rPr>
        <w:t xml:space="preserve"> (в центре находится личность ребенка) </w:t>
      </w:r>
    </w:p>
    <w:p w:rsidR="000C1313" w:rsidRPr="00D6088F" w:rsidRDefault="000C1313" w:rsidP="00D94620">
      <w:pPr>
        <w:pStyle w:val="af9"/>
        <w:numPr>
          <w:ilvl w:val="0"/>
          <w:numId w:val="53"/>
        </w:numPr>
        <w:tabs>
          <w:tab w:val="left" w:pos="284"/>
        </w:tabs>
        <w:spacing w:line="240" w:lineRule="auto"/>
        <w:rPr>
          <w:color w:val="000000" w:themeColor="text1"/>
          <w:sz w:val="24"/>
          <w:szCs w:val="24"/>
          <w:lang w:val="ru-RU"/>
        </w:rPr>
      </w:pPr>
      <w:r w:rsidRPr="00D6088F">
        <w:rPr>
          <w:color w:val="000000" w:themeColor="text1"/>
          <w:sz w:val="24"/>
          <w:szCs w:val="24"/>
          <w:lang w:val="ru-RU"/>
        </w:rPr>
        <w:t xml:space="preserve">Принцип </w:t>
      </w:r>
      <w:proofErr w:type="spellStart"/>
      <w:r w:rsidRPr="00D6088F">
        <w:rPr>
          <w:color w:val="000000" w:themeColor="text1"/>
          <w:sz w:val="24"/>
          <w:szCs w:val="24"/>
          <w:lang w:val="ru-RU"/>
        </w:rPr>
        <w:t>культуросообразности</w:t>
      </w:r>
      <w:proofErr w:type="spellEnd"/>
      <w:r w:rsidRPr="00D6088F">
        <w:rPr>
          <w:color w:val="000000" w:themeColor="text1"/>
          <w:sz w:val="24"/>
          <w:szCs w:val="24"/>
          <w:lang w:val="ru-RU"/>
        </w:rPr>
        <w:t xml:space="preserve">, предполагающий воспитание личности ребенка не только </w:t>
      </w:r>
      <w:proofErr w:type="spellStart"/>
      <w:r w:rsidRPr="00D6088F">
        <w:rPr>
          <w:color w:val="000000" w:themeColor="text1"/>
          <w:sz w:val="24"/>
          <w:szCs w:val="24"/>
          <w:lang w:val="ru-RU"/>
        </w:rPr>
        <w:t>природосообразно</w:t>
      </w:r>
      <w:proofErr w:type="spellEnd"/>
      <w:r w:rsidRPr="00D6088F">
        <w:rPr>
          <w:color w:val="000000" w:themeColor="text1"/>
          <w:sz w:val="24"/>
          <w:szCs w:val="24"/>
          <w:lang w:val="ru-RU"/>
        </w:rPr>
        <w:t>, но и в соответствии с требованиями мировой, отечественной, региональной культур</w:t>
      </w:r>
    </w:p>
    <w:p w:rsidR="000C1313" w:rsidRPr="00D6088F" w:rsidRDefault="000C1313" w:rsidP="00D94620">
      <w:pPr>
        <w:pStyle w:val="af9"/>
        <w:numPr>
          <w:ilvl w:val="0"/>
          <w:numId w:val="53"/>
        </w:numPr>
        <w:tabs>
          <w:tab w:val="left" w:pos="284"/>
        </w:tabs>
        <w:spacing w:line="240" w:lineRule="auto"/>
        <w:rPr>
          <w:color w:val="000000" w:themeColor="text1"/>
          <w:sz w:val="24"/>
          <w:szCs w:val="24"/>
          <w:lang w:val="ru-RU"/>
        </w:rPr>
      </w:pPr>
      <w:r w:rsidRPr="00D6088F">
        <w:rPr>
          <w:color w:val="000000" w:themeColor="text1"/>
          <w:sz w:val="24"/>
          <w:szCs w:val="24"/>
          <w:lang w:val="ru-RU"/>
        </w:rPr>
        <w:t xml:space="preserve">Принцип комплексного подхода в реализации интегративных процессов </w:t>
      </w:r>
    </w:p>
    <w:p w:rsidR="000C1313" w:rsidRPr="00D6088F" w:rsidRDefault="000C1313" w:rsidP="00D94620">
      <w:pPr>
        <w:pStyle w:val="af9"/>
        <w:numPr>
          <w:ilvl w:val="0"/>
          <w:numId w:val="53"/>
        </w:numPr>
        <w:tabs>
          <w:tab w:val="left" w:pos="284"/>
        </w:tabs>
        <w:spacing w:line="240" w:lineRule="auto"/>
        <w:rPr>
          <w:color w:val="000000" w:themeColor="text1"/>
          <w:sz w:val="24"/>
          <w:szCs w:val="24"/>
          <w:lang w:val="ru-RU"/>
        </w:rPr>
      </w:pPr>
      <w:r w:rsidRPr="00D6088F">
        <w:rPr>
          <w:color w:val="000000" w:themeColor="text1"/>
          <w:sz w:val="24"/>
          <w:szCs w:val="24"/>
          <w:lang w:val="ru-RU"/>
        </w:rPr>
        <w:t xml:space="preserve">Принцип взаимодействия, предполагающий координацию всех образовательных </w:t>
      </w:r>
      <w:proofErr w:type="spellStart"/>
      <w:r w:rsidRPr="00D6088F">
        <w:rPr>
          <w:color w:val="000000" w:themeColor="text1"/>
          <w:sz w:val="24"/>
          <w:szCs w:val="24"/>
          <w:lang w:val="ru-RU"/>
        </w:rPr>
        <w:t>социокультурных</w:t>
      </w:r>
      <w:proofErr w:type="spellEnd"/>
      <w:r w:rsidRPr="00D6088F">
        <w:rPr>
          <w:color w:val="000000" w:themeColor="text1"/>
          <w:sz w:val="24"/>
          <w:szCs w:val="24"/>
          <w:lang w:val="ru-RU"/>
        </w:rPr>
        <w:t xml:space="preserve"> институтов в оказании  педагогической помощи и поддержки детям разного уровня социализации </w:t>
      </w:r>
    </w:p>
    <w:p w:rsidR="000C1313" w:rsidRPr="00D6088F" w:rsidRDefault="000C1313" w:rsidP="00D94620">
      <w:pPr>
        <w:pStyle w:val="af9"/>
        <w:numPr>
          <w:ilvl w:val="0"/>
          <w:numId w:val="53"/>
        </w:numPr>
        <w:tabs>
          <w:tab w:val="left" w:pos="284"/>
        </w:tabs>
        <w:spacing w:line="240" w:lineRule="auto"/>
        <w:rPr>
          <w:color w:val="000000" w:themeColor="text1"/>
          <w:sz w:val="24"/>
          <w:szCs w:val="24"/>
          <w:lang w:val="ru-RU"/>
        </w:rPr>
      </w:pPr>
      <w:r w:rsidRPr="00D6088F">
        <w:rPr>
          <w:color w:val="000000" w:themeColor="text1"/>
          <w:sz w:val="24"/>
          <w:szCs w:val="24"/>
          <w:lang w:val="ru-RU"/>
        </w:rPr>
        <w:t xml:space="preserve">Принцип вариативности, предусматривающий учет интересов детей, свободно выбирающих вариативные образовательные программы и время на их усвоение </w:t>
      </w:r>
    </w:p>
    <w:p w:rsidR="000C1313" w:rsidRPr="00D6088F" w:rsidRDefault="000C1313" w:rsidP="00D94620">
      <w:pPr>
        <w:pStyle w:val="af9"/>
        <w:numPr>
          <w:ilvl w:val="0"/>
          <w:numId w:val="53"/>
        </w:numPr>
        <w:tabs>
          <w:tab w:val="left" w:pos="284"/>
        </w:tabs>
        <w:spacing w:line="240" w:lineRule="auto"/>
        <w:rPr>
          <w:color w:val="000000" w:themeColor="text1"/>
          <w:sz w:val="24"/>
          <w:szCs w:val="24"/>
          <w:lang w:val="ru-RU"/>
        </w:rPr>
      </w:pPr>
      <w:r w:rsidRPr="00D6088F">
        <w:rPr>
          <w:color w:val="000000" w:themeColor="text1"/>
          <w:sz w:val="24"/>
          <w:szCs w:val="24"/>
          <w:lang w:val="ru-RU"/>
        </w:rPr>
        <w:t xml:space="preserve">Принцип </w:t>
      </w:r>
      <w:proofErr w:type="spellStart"/>
      <w:r w:rsidRPr="00D6088F">
        <w:rPr>
          <w:color w:val="000000" w:themeColor="text1"/>
          <w:sz w:val="24"/>
          <w:szCs w:val="24"/>
          <w:lang w:val="ru-RU"/>
        </w:rPr>
        <w:t>межведомственности</w:t>
      </w:r>
      <w:proofErr w:type="spellEnd"/>
      <w:r w:rsidRPr="00D6088F">
        <w:rPr>
          <w:color w:val="000000" w:themeColor="text1"/>
          <w:sz w:val="24"/>
          <w:szCs w:val="24"/>
          <w:lang w:val="ru-RU"/>
        </w:rPr>
        <w:t xml:space="preserve">, учитывающий координацию деятельности педагогов дополнительного образования, учителей, классных руководителей, психологов и позволяющий получить всестороннюю характеристику образовательного, нравственного, социального, физического здоровья детей </w:t>
      </w:r>
    </w:p>
    <w:p w:rsidR="000C1313" w:rsidRPr="00D6088F" w:rsidRDefault="000C1313" w:rsidP="0086538A">
      <w:pPr>
        <w:pStyle w:val="af9"/>
        <w:tabs>
          <w:tab w:val="left" w:pos="284"/>
        </w:tabs>
        <w:spacing w:line="240" w:lineRule="auto"/>
        <w:ind w:firstLine="454"/>
        <w:rPr>
          <w:rFonts w:ascii="Times New Roman" w:hAnsi="Times New Roman"/>
          <w:sz w:val="24"/>
          <w:szCs w:val="24"/>
          <w:lang w:val="ru-RU"/>
        </w:rPr>
      </w:pPr>
    </w:p>
    <w:p w:rsidR="000C1313" w:rsidRPr="00D6088F" w:rsidRDefault="000C1313" w:rsidP="0086538A">
      <w:pPr>
        <w:pStyle w:val="35"/>
        <w:shd w:val="clear" w:color="auto" w:fill="auto"/>
        <w:tabs>
          <w:tab w:val="left" w:pos="284"/>
        </w:tabs>
        <w:spacing w:after="240" w:line="240" w:lineRule="auto"/>
        <w:ind w:left="120" w:right="20" w:firstLine="720"/>
        <w:jc w:val="both"/>
        <w:rPr>
          <w:sz w:val="24"/>
          <w:szCs w:val="24"/>
        </w:rPr>
      </w:pPr>
    </w:p>
    <w:p w:rsidR="000C1313" w:rsidRPr="00B72CD6" w:rsidRDefault="00B72CD6" w:rsidP="00D94620">
      <w:pPr>
        <w:pStyle w:val="16"/>
        <w:keepNext/>
        <w:keepLines/>
        <w:numPr>
          <w:ilvl w:val="0"/>
          <w:numId w:val="42"/>
        </w:numPr>
        <w:shd w:val="clear" w:color="auto" w:fill="auto"/>
        <w:tabs>
          <w:tab w:val="left" w:pos="284"/>
        </w:tabs>
        <w:spacing w:before="0" w:line="240" w:lineRule="auto"/>
        <w:ind w:left="120" w:right="20" w:firstLine="720"/>
        <w:rPr>
          <w:sz w:val="24"/>
          <w:szCs w:val="24"/>
        </w:rPr>
      </w:pPr>
      <w:bookmarkStart w:id="0" w:name="bookmark1"/>
      <w:r>
        <w:rPr>
          <w:sz w:val="24"/>
          <w:szCs w:val="24"/>
        </w:rPr>
        <w:t xml:space="preserve"> Режим функционирования МКОУ СОШ </w:t>
      </w:r>
      <w:proofErr w:type="gramStart"/>
      <w:r>
        <w:rPr>
          <w:sz w:val="24"/>
          <w:szCs w:val="24"/>
        </w:rPr>
        <w:t>с</w:t>
      </w:r>
      <w:proofErr w:type="gramEnd"/>
      <w:r>
        <w:rPr>
          <w:sz w:val="24"/>
          <w:szCs w:val="24"/>
        </w:rPr>
        <w:t xml:space="preserve">. </w:t>
      </w:r>
      <w:proofErr w:type="gramStart"/>
      <w:r>
        <w:rPr>
          <w:sz w:val="24"/>
          <w:szCs w:val="24"/>
        </w:rPr>
        <w:t>Малая</w:t>
      </w:r>
      <w:proofErr w:type="gramEnd"/>
      <w:r>
        <w:rPr>
          <w:sz w:val="24"/>
          <w:szCs w:val="24"/>
        </w:rPr>
        <w:t xml:space="preserve"> Кема</w:t>
      </w:r>
      <w:r w:rsidR="000C1313" w:rsidRPr="00B72CD6">
        <w:rPr>
          <w:sz w:val="24"/>
          <w:szCs w:val="24"/>
        </w:rPr>
        <w:t xml:space="preserve"> устанавливается в соответствии с </w:t>
      </w:r>
      <w:proofErr w:type="spellStart"/>
      <w:r w:rsidR="000C1313" w:rsidRPr="00B72CD6">
        <w:rPr>
          <w:sz w:val="24"/>
          <w:szCs w:val="24"/>
        </w:rPr>
        <w:t>СанПин</w:t>
      </w:r>
      <w:proofErr w:type="spellEnd"/>
      <w:r w:rsidR="000C1313" w:rsidRPr="00B72CD6">
        <w:rPr>
          <w:sz w:val="24"/>
          <w:szCs w:val="24"/>
        </w:rPr>
        <w:t xml:space="preserve"> 2.4.2.2821-10 и Уставом школы.</w:t>
      </w:r>
      <w:bookmarkEnd w:id="0"/>
    </w:p>
    <w:p w:rsidR="000C1313" w:rsidRPr="00B72CD6" w:rsidRDefault="00B72CD6" w:rsidP="00D94620">
      <w:pPr>
        <w:pStyle w:val="35"/>
        <w:numPr>
          <w:ilvl w:val="0"/>
          <w:numId w:val="44"/>
        </w:numPr>
        <w:shd w:val="clear" w:color="auto" w:fill="auto"/>
        <w:tabs>
          <w:tab w:val="left" w:pos="284"/>
        </w:tabs>
        <w:spacing w:line="240" w:lineRule="auto"/>
        <w:ind w:left="120" w:firstLine="720"/>
        <w:jc w:val="both"/>
        <w:rPr>
          <w:color w:val="auto"/>
          <w:sz w:val="24"/>
          <w:szCs w:val="24"/>
        </w:rPr>
      </w:pPr>
      <w:r>
        <w:rPr>
          <w:color w:val="auto"/>
          <w:sz w:val="24"/>
          <w:szCs w:val="24"/>
        </w:rPr>
        <w:t xml:space="preserve">МКОУ СОШ </w:t>
      </w:r>
      <w:proofErr w:type="gramStart"/>
      <w:r>
        <w:rPr>
          <w:color w:val="auto"/>
          <w:sz w:val="24"/>
          <w:szCs w:val="24"/>
        </w:rPr>
        <w:t>с</w:t>
      </w:r>
      <w:proofErr w:type="gramEnd"/>
      <w:r>
        <w:rPr>
          <w:color w:val="auto"/>
          <w:sz w:val="24"/>
          <w:szCs w:val="24"/>
        </w:rPr>
        <w:t xml:space="preserve">. </w:t>
      </w:r>
      <w:proofErr w:type="gramStart"/>
      <w:r>
        <w:rPr>
          <w:color w:val="auto"/>
          <w:sz w:val="24"/>
          <w:szCs w:val="24"/>
        </w:rPr>
        <w:t>Малая</w:t>
      </w:r>
      <w:proofErr w:type="gramEnd"/>
      <w:r>
        <w:rPr>
          <w:color w:val="auto"/>
          <w:sz w:val="24"/>
          <w:szCs w:val="24"/>
        </w:rPr>
        <w:t xml:space="preserve"> Кема</w:t>
      </w:r>
      <w:r w:rsidR="000C1313" w:rsidRPr="00B72CD6">
        <w:rPr>
          <w:color w:val="auto"/>
          <w:sz w:val="24"/>
          <w:szCs w:val="24"/>
        </w:rPr>
        <w:t xml:space="preserve"> (уровень начального общего образования) функционирует:</w:t>
      </w:r>
    </w:p>
    <w:p w:rsidR="000C1313" w:rsidRPr="00B72CD6" w:rsidRDefault="000C1313" w:rsidP="0086538A">
      <w:pPr>
        <w:tabs>
          <w:tab w:val="left" w:pos="284"/>
        </w:tabs>
        <w:autoSpaceDN w:val="0"/>
        <w:adjustRightInd w:val="0"/>
        <w:ind w:firstLine="454"/>
        <w:jc w:val="both"/>
        <w:textAlignment w:val="center"/>
        <w:rPr>
          <w:rFonts w:cs="Times New Roman"/>
          <w:lang w:val="ru-RU"/>
        </w:rPr>
      </w:pPr>
      <w:r w:rsidRPr="00B72CD6">
        <w:rPr>
          <w:rFonts w:cs="Times New Roman"/>
          <w:lang w:val="ru-RU"/>
        </w:rPr>
        <w:t>- понедельник - пятница с 08.00 до 20.00 часов. Режим работы начальной школы – пятидневная учебная неделя.</w:t>
      </w:r>
    </w:p>
    <w:p w:rsidR="000C1313" w:rsidRPr="000C1313" w:rsidRDefault="000C1313" w:rsidP="0086538A">
      <w:pPr>
        <w:tabs>
          <w:tab w:val="left" w:pos="284"/>
        </w:tabs>
        <w:jc w:val="both"/>
        <w:rPr>
          <w:rFonts w:cs="Times New Roman"/>
          <w:lang w:val="ru-RU"/>
        </w:rPr>
      </w:pPr>
      <w:r w:rsidRPr="000C1313">
        <w:rPr>
          <w:rFonts w:cs="Times New Roman"/>
          <w:lang w:val="ru-RU"/>
        </w:rPr>
        <w:t>В соответствии с учебным планом устанавливается следующая продолжительность учебного года:</w:t>
      </w:r>
    </w:p>
    <w:p w:rsidR="000C1313" w:rsidRPr="000C1313" w:rsidRDefault="000C1313" w:rsidP="0086538A">
      <w:pPr>
        <w:tabs>
          <w:tab w:val="left" w:pos="284"/>
        </w:tabs>
        <w:ind w:left="360"/>
        <w:jc w:val="both"/>
        <w:rPr>
          <w:rFonts w:cs="Times New Roman"/>
          <w:lang w:val="ru-RU"/>
        </w:rPr>
      </w:pPr>
      <w:r w:rsidRPr="000C1313">
        <w:rPr>
          <w:rFonts w:cs="Times New Roman"/>
          <w:lang w:val="ru-RU"/>
        </w:rPr>
        <w:lastRenderedPageBreak/>
        <w:t>1 класс – 33 учебные недели;</w:t>
      </w:r>
    </w:p>
    <w:p w:rsidR="000C1313" w:rsidRPr="000C1313" w:rsidRDefault="000C1313" w:rsidP="0086538A">
      <w:pPr>
        <w:tabs>
          <w:tab w:val="left" w:pos="284"/>
        </w:tabs>
        <w:ind w:left="360"/>
        <w:jc w:val="both"/>
        <w:rPr>
          <w:rFonts w:cs="Times New Roman"/>
          <w:lang w:val="ru-RU"/>
        </w:rPr>
      </w:pPr>
      <w:r w:rsidRPr="000C1313">
        <w:rPr>
          <w:rFonts w:cs="Times New Roman"/>
          <w:lang w:val="ru-RU"/>
        </w:rPr>
        <w:t>2 – 4 к</w:t>
      </w:r>
      <w:r w:rsidR="00B72CD6">
        <w:rPr>
          <w:rFonts w:cs="Times New Roman"/>
          <w:lang w:val="ru-RU"/>
        </w:rPr>
        <w:t>лассы – 34 учебные недели</w:t>
      </w:r>
    </w:p>
    <w:p w:rsidR="000C1313" w:rsidRPr="009B165F" w:rsidRDefault="000C1313" w:rsidP="0086538A">
      <w:pPr>
        <w:tabs>
          <w:tab w:val="left" w:pos="284"/>
        </w:tabs>
        <w:jc w:val="both"/>
        <w:rPr>
          <w:rFonts w:cs="Times New Roman"/>
          <w:lang w:val="ru-RU"/>
        </w:rPr>
      </w:pPr>
      <w:r w:rsidRPr="000C1313">
        <w:rPr>
          <w:rFonts w:cs="Times New Roman"/>
          <w:lang w:val="ru-RU"/>
        </w:rPr>
        <w:t>Продолжительность урока в 1 кла</w:t>
      </w:r>
      <w:r w:rsidR="00B72CD6">
        <w:rPr>
          <w:rFonts w:cs="Times New Roman"/>
          <w:lang w:val="ru-RU"/>
        </w:rPr>
        <w:t>ссах – 35 минут</w:t>
      </w:r>
      <w:r w:rsidR="009B165F">
        <w:rPr>
          <w:rFonts w:cs="Times New Roman"/>
          <w:lang w:val="ru-RU"/>
        </w:rPr>
        <w:t xml:space="preserve"> </w:t>
      </w:r>
      <w:r w:rsidR="00B72CD6">
        <w:rPr>
          <w:rFonts w:cs="Times New Roman"/>
          <w:lang w:val="ru-RU"/>
        </w:rPr>
        <w:t xml:space="preserve">(1 полугодие), </w:t>
      </w:r>
      <w:r w:rsidR="009B165F" w:rsidRPr="009B165F">
        <w:rPr>
          <w:rFonts w:cs="Times New Roman"/>
          <w:lang w:val="ru-RU"/>
        </w:rPr>
        <w:t>45</w:t>
      </w:r>
      <w:r w:rsidR="00B72CD6" w:rsidRPr="009B165F">
        <w:rPr>
          <w:rFonts w:cs="Times New Roman"/>
          <w:lang w:val="ru-RU"/>
        </w:rPr>
        <w:t xml:space="preserve"> м</w:t>
      </w:r>
      <w:r w:rsidRPr="009B165F">
        <w:rPr>
          <w:rFonts w:cs="Times New Roman"/>
          <w:lang w:val="ru-RU"/>
        </w:rPr>
        <w:t xml:space="preserve">инут (2 полугодие), </w:t>
      </w:r>
    </w:p>
    <w:p w:rsidR="000C1313" w:rsidRPr="009B165F" w:rsidRDefault="000C1313" w:rsidP="0086538A">
      <w:pPr>
        <w:tabs>
          <w:tab w:val="left" w:pos="284"/>
        </w:tabs>
        <w:jc w:val="both"/>
        <w:rPr>
          <w:rFonts w:cs="Times New Roman"/>
          <w:lang w:val="ru-RU"/>
        </w:rPr>
      </w:pPr>
      <w:r w:rsidRPr="009B165F">
        <w:rPr>
          <w:rFonts w:cs="Times New Roman"/>
          <w:lang w:val="ru-RU"/>
        </w:rPr>
        <w:t>для 2 -</w:t>
      </w:r>
      <w:r w:rsidR="0086538A">
        <w:rPr>
          <w:rFonts w:cs="Times New Roman"/>
          <w:lang w:val="ru-RU"/>
        </w:rPr>
        <w:t xml:space="preserve"> </w:t>
      </w:r>
      <w:r w:rsidRPr="009B165F">
        <w:rPr>
          <w:rFonts w:cs="Times New Roman"/>
          <w:lang w:val="ru-RU"/>
        </w:rPr>
        <w:t>4 классов – 4</w:t>
      </w:r>
      <w:r w:rsidR="009B165F" w:rsidRPr="009B165F">
        <w:rPr>
          <w:rFonts w:cs="Times New Roman"/>
          <w:lang w:val="ru-RU"/>
        </w:rPr>
        <w:t>5</w:t>
      </w:r>
      <w:r w:rsidRPr="009B165F">
        <w:rPr>
          <w:rFonts w:cs="Times New Roman"/>
          <w:lang w:val="ru-RU"/>
        </w:rPr>
        <w:t xml:space="preserve"> минут.</w:t>
      </w:r>
    </w:p>
    <w:p w:rsidR="000C1313" w:rsidRPr="000C1313" w:rsidRDefault="000C1313" w:rsidP="0086538A">
      <w:pPr>
        <w:tabs>
          <w:tab w:val="left" w:pos="284"/>
        </w:tabs>
        <w:autoSpaceDN w:val="0"/>
        <w:adjustRightInd w:val="0"/>
        <w:ind w:firstLine="454"/>
        <w:jc w:val="both"/>
        <w:textAlignment w:val="center"/>
        <w:rPr>
          <w:rFonts w:cs="Times New Roman"/>
          <w:lang w:val="ru-RU"/>
        </w:rPr>
      </w:pPr>
      <w:r w:rsidRPr="000C1313">
        <w:rPr>
          <w:rFonts w:cs="Times New Roman"/>
          <w:lang w:val="ru-RU"/>
        </w:rPr>
        <w:t>Продолжительность каникул в течение учебного года составляет не менее 30</w:t>
      </w:r>
      <w:r w:rsidRPr="00D6088F">
        <w:rPr>
          <w:rFonts w:cs="Times New Roman"/>
        </w:rPr>
        <w:t> </w:t>
      </w:r>
      <w:r w:rsidRPr="000C1313">
        <w:rPr>
          <w:rFonts w:cs="Times New Roman"/>
          <w:lang w:val="ru-RU"/>
        </w:rPr>
        <w:t>календарных дней, летом</w:t>
      </w:r>
      <w:r w:rsidRPr="00D6088F">
        <w:rPr>
          <w:rFonts w:cs="Times New Roman"/>
        </w:rPr>
        <w:t> </w:t>
      </w:r>
      <w:r w:rsidRPr="000C1313">
        <w:rPr>
          <w:rFonts w:cs="Times New Roman"/>
          <w:lang w:val="ru-RU"/>
        </w:rPr>
        <w:t xml:space="preserve">— не менее </w:t>
      </w:r>
      <w:r w:rsidRPr="000C1313">
        <w:rPr>
          <w:rFonts w:cs="Times New Roman"/>
          <w:spacing w:val="2"/>
          <w:lang w:val="ru-RU"/>
        </w:rPr>
        <w:t>8</w:t>
      </w:r>
      <w:r w:rsidRPr="00D6088F">
        <w:rPr>
          <w:rFonts w:cs="Times New Roman"/>
          <w:spacing w:val="2"/>
        </w:rPr>
        <w:t> </w:t>
      </w:r>
      <w:r w:rsidRPr="000C1313">
        <w:rPr>
          <w:rFonts w:cs="Times New Roman"/>
          <w:spacing w:val="2"/>
          <w:lang w:val="ru-RU"/>
        </w:rPr>
        <w:t xml:space="preserve">недель. Для </w:t>
      </w:r>
      <w:proofErr w:type="gramStart"/>
      <w:r w:rsidRPr="000C1313">
        <w:rPr>
          <w:rFonts w:cs="Times New Roman"/>
          <w:spacing w:val="2"/>
          <w:lang w:val="ru-RU"/>
        </w:rPr>
        <w:t>обучающихся</w:t>
      </w:r>
      <w:proofErr w:type="gramEnd"/>
      <w:r w:rsidRPr="000C1313">
        <w:rPr>
          <w:rFonts w:cs="Times New Roman"/>
          <w:spacing w:val="2"/>
          <w:lang w:val="ru-RU"/>
        </w:rPr>
        <w:t xml:space="preserve"> в 1</w:t>
      </w:r>
      <w:r w:rsidRPr="00D6088F">
        <w:rPr>
          <w:rFonts w:cs="Times New Roman"/>
          <w:spacing w:val="2"/>
        </w:rPr>
        <w:t> </w:t>
      </w:r>
      <w:r w:rsidRPr="000C1313">
        <w:rPr>
          <w:rFonts w:cs="Times New Roman"/>
          <w:spacing w:val="2"/>
          <w:lang w:val="ru-RU"/>
        </w:rPr>
        <w:t xml:space="preserve">классе устанавливаются в </w:t>
      </w:r>
      <w:r w:rsidRPr="000C1313">
        <w:rPr>
          <w:rFonts w:cs="Times New Roman"/>
          <w:lang w:val="ru-RU"/>
        </w:rPr>
        <w:t>течение года дополнительные недельные каникулы.</w:t>
      </w:r>
    </w:p>
    <w:p w:rsidR="000C1313" w:rsidRPr="00D6088F" w:rsidRDefault="000C1313" w:rsidP="0086538A">
      <w:pPr>
        <w:pStyle w:val="35"/>
        <w:shd w:val="clear" w:color="auto" w:fill="auto"/>
        <w:tabs>
          <w:tab w:val="left" w:pos="284"/>
        </w:tabs>
        <w:spacing w:line="240" w:lineRule="auto"/>
        <w:ind w:left="120" w:firstLine="720"/>
        <w:jc w:val="both"/>
        <w:rPr>
          <w:sz w:val="24"/>
          <w:szCs w:val="24"/>
        </w:rPr>
      </w:pPr>
      <w:r w:rsidRPr="00D6088F">
        <w:rPr>
          <w:sz w:val="24"/>
          <w:szCs w:val="24"/>
        </w:rPr>
        <w:t>Продолжительность внеурочной деятельности учебной недели - максимальная</w:t>
      </w:r>
    </w:p>
    <w:p w:rsidR="000C1313" w:rsidRPr="00D6088F" w:rsidRDefault="000C1313" w:rsidP="0086538A">
      <w:pPr>
        <w:pStyle w:val="35"/>
        <w:shd w:val="clear" w:color="auto" w:fill="auto"/>
        <w:tabs>
          <w:tab w:val="left" w:pos="284"/>
        </w:tabs>
        <w:spacing w:line="240" w:lineRule="auto"/>
        <w:ind w:left="120" w:right="20" w:firstLine="0"/>
        <w:jc w:val="both"/>
        <w:rPr>
          <w:sz w:val="24"/>
          <w:szCs w:val="24"/>
        </w:rPr>
      </w:pPr>
      <w:r w:rsidRPr="00D6088F">
        <w:rPr>
          <w:sz w:val="24"/>
          <w:szCs w:val="24"/>
        </w:rPr>
        <w:t xml:space="preserve">учебная нагрузка учащихся, предусмотренная учебными планами, соответствует требованиям </w:t>
      </w:r>
      <w:proofErr w:type="spellStart"/>
      <w:r w:rsidRPr="00D6088F">
        <w:rPr>
          <w:sz w:val="24"/>
          <w:szCs w:val="24"/>
        </w:rPr>
        <w:t>СанПин</w:t>
      </w:r>
      <w:proofErr w:type="spellEnd"/>
      <w:r w:rsidRPr="00D6088F">
        <w:rPr>
          <w:sz w:val="24"/>
          <w:szCs w:val="24"/>
        </w:rPr>
        <w:t xml:space="preserve"> 2.4.2. 2821-10 и осуществляется в соответствии с планом и расписанием занятий в количестве до 10 часов в неделю.</w:t>
      </w:r>
    </w:p>
    <w:p w:rsidR="000C1313" w:rsidRPr="00D6088F" w:rsidRDefault="000C1313" w:rsidP="0086538A">
      <w:pPr>
        <w:pStyle w:val="35"/>
        <w:shd w:val="clear" w:color="auto" w:fill="auto"/>
        <w:tabs>
          <w:tab w:val="left" w:pos="284"/>
        </w:tabs>
        <w:spacing w:line="240" w:lineRule="auto"/>
        <w:ind w:left="120" w:right="20" w:firstLine="720"/>
        <w:jc w:val="both"/>
        <w:rPr>
          <w:sz w:val="24"/>
          <w:szCs w:val="24"/>
        </w:rPr>
      </w:pPr>
      <w:r w:rsidRPr="00D6088F">
        <w:rPr>
          <w:sz w:val="24"/>
          <w:szCs w:val="24"/>
        </w:rPr>
        <w:t>Внеурочная деятельность организуется во второй половине дня не менее</w:t>
      </w:r>
      <w:proofErr w:type="gramStart"/>
      <w:r w:rsidRPr="00D6088F">
        <w:rPr>
          <w:sz w:val="24"/>
          <w:szCs w:val="24"/>
        </w:rPr>
        <w:t>,</w:t>
      </w:r>
      <w:proofErr w:type="gramEnd"/>
      <w:r w:rsidRPr="00D6088F">
        <w:rPr>
          <w:sz w:val="24"/>
          <w:szCs w:val="24"/>
        </w:rPr>
        <w:t xml:space="preserve"> чем через 40 минут после окончания учебной деятельности.</w:t>
      </w:r>
    </w:p>
    <w:p w:rsidR="000C1313" w:rsidRPr="00D6088F" w:rsidRDefault="000C1313" w:rsidP="00D94620">
      <w:pPr>
        <w:pStyle w:val="16"/>
        <w:keepNext/>
        <w:keepLines/>
        <w:numPr>
          <w:ilvl w:val="0"/>
          <w:numId w:val="42"/>
        </w:numPr>
        <w:shd w:val="clear" w:color="auto" w:fill="auto"/>
        <w:tabs>
          <w:tab w:val="left" w:pos="284"/>
        </w:tabs>
        <w:spacing w:before="0" w:after="3" w:line="240" w:lineRule="auto"/>
        <w:ind w:left="20" w:firstLine="700"/>
        <w:rPr>
          <w:sz w:val="24"/>
          <w:szCs w:val="24"/>
        </w:rPr>
      </w:pPr>
      <w:bookmarkStart w:id="1" w:name="bookmark2"/>
      <w:r w:rsidRPr="00D6088F">
        <w:rPr>
          <w:sz w:val="24"/>
          <w:szCs w:val="24"/>
        </w:rPr>
        <w:t xml:space="preserve"> Промежуточная аттестация</w:t>
      </w:r>
      <w:bookmarkEnd w:id="1"/>
    </w:p>
    <w:p w:rsidR="000C1313" w:rsidRPr="00D6088F" w:rsidRDefault="000C1313" w:rsidP="0086538A">
      <w:pPr>
        <w:pStyle w:val="35"/>
        <w:shd w:val="clear" w:color="auto" w:fill="auto"/>
        <w:tabs>
          <w:tab w:val="left" w:pos="284"/>
        </w:tabs>
        <w:spacing w:after="308" w:line="240" w:lineRule="auto"/>
        <w:ind w:left="20" w:firstLine="700"/>
        <w:jc w:val="both"/>
        <w:rPr>
          <w:sz w:val="24"/>
          <w:szCs w:val="24"/>
        </w:rPr>
      </w:pPr>
      <w:r w:rsidRPr="00D6088F">
        <w:rPr>
          <w:sz w:val="24"/>
          <w:szCs w:val="24"/>
        </w:rPr>
        <w:t>Промежуточная аттестация в рамках внеурочной деятельности не проводится.</w:t>
      </w:r>
    </w:p>
    <w:p w:rsidR="000C1313" w:rsidRPr="00D6088F" w:rsidRDefault="000C1313" w:rsidP="00D94620">
      <w:pPr>
        <w:pStyle w:val="16"/>
        <w:keepNext/>
        <w:keepLines/>
        <w:numPr>
          <w:ilvl w:val="0"/>
          <w:numId w:val="42"/>
        </w:numPr>
        <w:shd w:val="clear" w:color="auto" w:fill="auto"/>
        <w:tabs>
          <w:tab w:val="left" w:pos="284"/>
        </w:tabs>
        <w:spacing w:before="0" w:line="240" w:lineRule="auto"/>
        <w:ind w:left="20" w:firstLine="700"/>
        <w:rPr>
          <w:sz w:val="24"/>
          <w:szCs w:val="24"/>
        </w:rPr>
      </w:pPr>
      <w:bookmarkStart w:id="2" w:name="bookmark3"/>
      <w:r w:rsidRPr="00D6088F">
        <w:rPr>
          <w:sz w:val="24"/>
          <w:szCs w:val="24"/>
        </w:rPr>
        <w:t xml:space="preserve"> Обеспечение плана</w:t>
      </w:r>
      <w:bookmarkEnd w:id="2"/>
    </w:p>
    <w:p w:rsidR="000C1313" w:rsidRPr="00D6088F" w:rsidRDefault="000C1313" w:rsidP="0086538A">
      <w:pPr>
        <w:pStyle w:val="35"/>
        <w:shd w:val="clear" w:color="auto" w:fill="auto"/>
        <w:tabs>
          <w:tab w:val="left" w:pos="284"/>
          <w:tab w:val="right" w:pos="3298"/>
          <w:tab w:val="left" w:pos="3448"/>
          <w:tab w:val="right" w:pos="9637"/>
        </w:tabs>
        <w:spacing w:line="240" w:lineRule="auto"/>
        <w:ind w:left="20" w:right="20" w:firstLine="820"/>
        <w:jc w:val="both"/>
        <w:rPr>
          <w:sz w:val="24"/>
          <w:szCs w:val="24"/>
        </w:rPr>
      </w:pPr>
      <w:r w:rsidRPr="00D6088F">
        <w:rPr>
          <w:sz w:val="24"/>
          <w:szCs w:val="24"/>
        </w:rPr>
        <w:t xml:space="preserve">План внеурочной деятельности на </w:t>
      </w:r>
      <w:r w:rsidRPr="009B165F">
        <w:rPr>
          <w:color w:val="auto"/>
          <w:sz w:val="24"/>
          <w:szCs w:val="24"/>
        </w:rPr>
        <w:t>201</w:t>
      </w:r>
      <w:r w:rsidR="009B165F" w:rsidRPr="009B165F">
        <w:rPr>
          <w:color w:val="auto"/>
          <w:sz w:val="24"/>
          <w:szCs w:val="24"/>
        </w:rPr>
        <w:t>9/2020</w:t>
      </w:r>
      <w:r w:rsidRPr="009B165F">
        <w:rPr>
          <w:color w:val="auto"/>
          <w:sz w:val="24"/>
          <w:szCs w:val="24"/>
        </w:rPr>
        <w:t xml:space="preserve"> учебный</w:t>
      </w:r>
      <w:r w:rsidRPr="00D6088F">
        <w:rPr>
          <w:sz w:val="24"/>
          <w:szCs w:val="24"/>
        </w:rPr>
        <w:t xml:space="preserve"> год обеспечивает</w:t>
      </w:r>
      <w:r w:rsidR="0086538A">
        <w:rPr>
          <w:sz w:val="24"/>
          <w:szCs w:val="24"/>
        </w:rPr>
        <w:t xml:space="preserve"> выполнение </w:t>
      </w:r>
      <w:r w:rsidRPr="00D6088F">
        <w:rPr>
          <w:sz w:val="24"/>
          <w:szCs w:val="24"/>
        </w:rPr>
        <w:t>гигиенических</w:t>
      </w:r>
      <w:r w:rsidRPr="00D6088F">
        <w:rPr>
          <w:sz w:val="24"/>
          <w:szCs w:val="24"/>
        </w:rPr>
        <w:tab/>
        <w:t>требований</w:t>
      </w:r>
      <w:r w:rsidRPr="00D6088F">
        <w:rPr>
          <w:sz w:val="24"/>
          <w:szCs w:val="24"/>
        </w:rPr>
        <w:tab/>
        <w:t>к режиму образовательного процесса,</w:t>
      </w:r>
      <w:r w:rsidR="0086538A">
        <w:rPr>
          <w:sz w:val="24"/>
          <w:szCs w:val="24"/>
        </w:rPr>
        <w:t xml:space="preserve"> </w:t>
      </w:r>
      <w:r w:rsidRPr="00D6088F">
        <w:rPr>
          <w:sz w:val="24"/>
          <w:szCs w:val="24"/>
        </w:rPr>
        <w:t xml:space="preserve">установленных </w:t>
      </w:r>
      <w:proofErr w:type="spellStart"/>
      <w:r w:rsidRPr="00D6088F">
        <w:rPr>
          <w:sz w:val="24"/>
          <w:szCs w:val="24"/>
        </w:rPr>
        <w:t>СанПиН</w:t>
      </w:r>
      <w:proofErr w:type="spellEnd"/>
      <w:r w:rsidRPr="00D6088F">
        <w:rPr>
          <w:sz w:val="24"/>
          <w:szCs w:val="24"/>
        </w:rPr>
        <w:t xml:space="preserve"> 2.4.2.2821-10 «Санитарно-эпидемиологические требования к условиям и организации</w:t>
      </w:r>
      <w:r w:rsidRPr="00D6088F">
        <w:rPr>
          <w:sz w:val="24"/>
          <w:szCs w:val="24"/>
        </w:rPr>
        <w:tab/>
        <w:t>обучения в</w:t>
      </w:r>
      <w:r w:rsidRPr="00D6088F">
        <w:rPr>
          <w:sz w:val="24"/>
          <w:szCs w:val="24"/>
        </w:rPr>
        <w:tab/>
        <w:t>общеобразовательных учреждениях», и</w:t>
      </w:r>
      <w:r w:rsidR="009B165F">
        <w:rPr>
          <w:sz w:val="24"/>
          <w:szCs w:val="24"/>
        </w:rPr>
        <w:t xml:space="preserve"> </w:t>
      </w:r>
      <w:r w:rsidRPr="00D6088F">
        <w:rPr>
          <w:sz w:val="24"/>
          <w:szCs w:val="24"/>
        </w:rPr>
        <w:t>предусматривает организацию внеурочной деятельности на уровне начального общего образования, реализующем федеральные государственные образовательные стандарты начального общего образования.</w:t>
      </w:r>
    </w:p>
    <w:p w:rsidR="000C1313" w:rsidRPr="00D6088F" w:rsidRDefault="000C1313" w:rsidP="0086538A">
      <w:pPr>
        <w:pStyle w:val="35"/>
        <w:shd w:val="clear" w:color="auto" w:fill="auto"/>
        <w:tabs>
          <w:tab w:val="left" w:pos="284"/>
        </w:tabs>
        <w:spacing w:line="240" w:lineRule="auto"/>
        <w:ind w:left="20" w:right="20" w:firstLine="700"/>
        <w:jc w:val="both"/>
        <w:rPr>
          <w:sz w:val="24"/>
          <w:szCs w:val="24"/>
        </w:rPr>
      </w:pPr>
      <w:r w:rsidRPr="00D6088F">
        <w:rPr>
          <w:sz w:val="24"/>
          <w:szCs w:val="24"/>
        </w:rPr>
        <w:t>Общеобразовательное учреждение укомплектовано педагогическими кадрами и обладает материально-технической базой для осуществления обучения согласно данному</w:t>
      </w:r>
      <w:r w:rsidR="009B165F">
        <w:rPr>
          <w:sz w:val="24"/>
          <w:szCs w:val="24"/>
        </w:rPr>
        <w:t xml:space="preserve"> плану внеурочной деятельности.</w:t>
      </w:r>
    </w:p>
    <w:p w:rsidR="000C1313" w:rsidRPr="00D6088F" w:rsidRDefault="000C1313" w:rsidP="0086538A">
      <w:pPr>
        <w:pStyle w:val="35"/>
        <w:shd w:val="clear" w:color="auto" w:fill="auto"/>
        <w:tabs>
          <w:tab w:val="left" w:pos="284"/>
        </w:tabs>
        <w:spacing w:after="233" w:line="240" w:lineRule="auto"/>
        <w:ind w:left="20" w:right="20" w:firstLine="700"/>
        <w:jc w:val="both"/>
        <w:rPr>
          <w:sz w:val="24"/>
          <w:szCs w:val="24"/>
        </w:rPr>
      </w:pPr>
      <w:r w:rsidRPr="00D6088F">
        <w:rPr>
          <w:sz w:val="24"/>
          <w:szCs w:val="24"/>
        </w:rPr>
        <w:t>Программы внеурочной деятельности реализуются в соответствии с запросом обучающихся, их родителей (законных представителей). Занятия внеурочной деятельности осуществляются при наличии рабочих программ, утвержденных на методических объединениях школы.</w:t>
      </w:r>
    </w:p>
    <w:p w:rsidR="000C1313" w:rsidRPr="00D6088F" w:rsidRDefault="000C1313" w:rsidP="00D94620">
      <w:pPr>
        <w:pStyle w:val="16"/>
        <w:keepNext/>
        <w:keepLines/>
        <w:numPr>
          <w:ilvl w:val="0"/>
          <w:numId w:val="45"/>
        </w:numPr>
        <w:shd w:val="clear" w:color="auto" w:fill="auto"/>
        <w:tabs>
          <w:tab w:val="left" w:pos="284"/>
          <w:tab w:val="left" w:pos="1723"/>
        </w:tabs>
        <w:spacing w:before="0" w:line="240" w:lineRule="auto"/>
        <w:ind w:left="3360" w:right="700"/>
        <w:rPr>
          <w:sz w:val="24"/>
          <w:szCs w:val="24"/>
        </w:rPr>
      </w:pPr>
      <w:bookmarkStart w:id="3" w:name="bookmark4"/>
      <w:r w:rsidRPr="00D6088F">
        <w:rPr>
          <w:sz w:val="24"/>
          <w:szCs w:val="24"/>
        </w:rPr>
        <w:t>Особенности плана внеурочной деятельности в соответствии с требованиями ФГОС НОО</w:t>
      </w:r>
      <w:bookmarkEnd w:id="3"/>
    </w:p>
    <w:p w:rsidR="000C1313" w:rsidRPr="00D6088F" w:rsidRDefault="000C1313" w:rsidP="0086538A">
      <w:pPr>
        <w:pStyle w:val="af9"/>
        <w:tabs>
          <w:tab w:val="left" w:pos="284"/>
        </w:tabs>
        <w:spacing w:line="240" w:lineRule="auto"/>
        <w:ind w:firstLine="454"/>
        <w:rPr>
          <w:rFonts w:ascii="Times New Roman" w:hAnsi="Times New Roman"/>
          <w:spacing w:val="2"/>
          <w:sz w:val="24"/>
          <w:szCs w:val="24"/>
          <w:lang w:val="ru-RU"/>
        </w:rPr>
      </w:pPr>
      <w:r w:rsidRPr="00D6088F">
        <w:rPr>
          <w:sz w:val="24"/>
          <w:szCs w:val="24"/>
          <w:lang w:val="ru-RU"/>
        </w:rPr>
        <w:t xml:space="preserve">План внеурочной деятельности определяет состав и структуру направлений, формы организации, объём внеурочной деятельности, продолжительность занятий с учётом интересов обучающихся и возможностей образовательной организации. </w:t>
      </w:r>
      <w:proofErr w:type="gramStart"/>
      <w:r w:rsidRPr="00D6088F">
        <w:rPr>
          <w:rFonts w:ascii="Times New Roman" w:hAnsi="Times New Roman"/>
          <w:sz w:val="24"/>
          <w:szCs w:val="24"/>
          <w:lang w:val="ru-RU"/>
        </w:rPr>
        <w:t>Содер</w:t>
      </w:r>
      <w:r w:rsidRPr="00D6088F">
        <w:rPr>
          <w:rFonts w:ascii="Times New Roman" w:hAnsi="Times New Roman"/>
          <w:spacing w:val="2"/>
          <w:sz w:val="24"/>
          <w:szCs w:val="24"/>
          <w:lang w:val="ru-RU"/>
        </w:rPr>
        <w:t>жание занятий, предусмотренных во внеурочной деятельности, формируется с учётом пожеланий обучаю</w:t>
      </w:r>
      <w:r w:rsidRPr="00D6088F">
        <w:rPr>
          <w:rFonts w:ascii="Times New Roman" w:hAnsi="Times New Roman"/>
          <w:sz w:val="24"/>
          <w:szCs w:val="24"/>
          <w:lang w:val="ru-RU"/>
        </w:rPr>
        <w:t>щихся и их родителей (законных представителей) и осущест</w:t>
      </w:r>
      <w:r w:rsidRPr="00D6088F">
        <w:rPr>
          <w:rFonts w:ascii="Times New Roman" w:hAnsi="Times New Roman"/>
          <w:spacing w:val="2"/>
          <w:sz w:val="24"/>
          <w:szCs w:val="24"/>
          <w:lang w:val="ru-RU"/>
        </w:rPr>
        <w:t>вляться в формах,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w:t>
      </w:r>
      <w:r w:rsidRPr="00D6088F">
        <w:rPr>
          <w:rFonts w:ascii="Times New Roman" w:hAnsi="Times New Roman"/>
          <w:spacing w:val="2"/>
          <w:sz w:val="24"/>
          <w:szCs w:val="24"/>
        </w:rPr>
        <w:t> </w:t>
      </w:r>
      <w:r w:rsidRPr="00D6088F">
        <w:rPr>
          <w:rFonts w:ascii="Times New Roman" w:hAnsi="Times New Roman"/>
          <w:spacing w:val="2"/>
          <w:sz w:val="24"/>
          <w:szCs w:val="24"/>
          <w:lang w:val="ru-RU"/>
        </w:rPr>
        <w:t>т.</w:t>
      </w:r>
      <w:r w:rsidRPr="00D6088F">
        <w:rPr>
          <w:rFonts w:ascii="Times New Roman" w:hAnsi="Times New Roman"/>
          <w:spacing w:val="2"/>
          <w:sz w:val="24"/>
          <w:szCs w:val="24"/>
        </w:rPr>
        <w:t> </w:t>
      </w:r>
      <w:r w:rsidRPr="00D6088F">
        <w:rPr>
          <w:rFonts w:ascii="Times New Roman" w:hAnsi="Times New Roman"/>
          <w:spacing w:val="2"/>
          <w:sz w:val="24"/>
          <w:szCs w:val="24"/>
          <w:lang w:val="ru-RU"/>
        </w:rPr>
        <w:t>д.</w:t>
      </w:r>
      <w:proofErr w:type="gramEnd"/>
    </w:p>
    <w:p w:rsidR="000C1313" w:rsidRPr="00D6088F" w:rsidRDefault="000C1313" w:rsidP="0086538A">
      <w:pPr>
        <w:pStyle w:val="35"/>
        <w:shd w:val="clear" w:color="auto" w:fill="auto"/>
        <w:tabs>
          <w:tab w:val="left" w:pos="284"/>
        </w:tabs>
        <w:spacing w:line="240" w:lineRule="auto"/>
        <w:ind w:right="20" w:firstLine="0"/>
        <w:jc w:val="both"/>
        <w:rPr>
          <w:sz w:val="24"/>
          <w:szCs w:val="24"/>
        </w:rPr>
      </w:pPr>
      <w:r w:rsidRPr="00D6088F">
        <w:rPr>
          <w:sz w:val="24"/>
          <w:szCs w:val="24"/>
        </w:rPr>
        <w:t>Внеурочная деятельность осуществляется непосредственно в образовательной организации.</w:t>
      </w:r>
    </w:p>
    <w:p w:rsidR="000C1313" w:rsidRPr="00D6088F" w:rsidRDefault="000C1313" w:rsidP="0086538A">
      <w:pPr>
        <w:pStyle w:val="af9"/>
        <w:tabs>
          <w:tab w:val="left" w:pos="284"/>
        </w:tabs>
        <w:spacing w:line="240" w:lineRule="auto"/>
        <w:ind w:firstLine="454"/>
        <w:rPr>
          <w:rFonts w:ascii="Times New Roman" w:hAnsi="Times New Roman"/>
          <w:sz w:val="24"/>
          <w:szCs w:val="24"/>
          <w:lang w:val="ru-RU"/>
        </w:rPr>
      </w:pPr>
      <w:r w:rsidRPr="00D6088F">
        <w:rPr>
          <w:rFonts w:ascii="Times New Roman" w:hAnsi="Times New Roman"/>
          <w:bCs/>
          <w:spacing w:val="2"/>
          <w:sz w:val="24"/>
          <w:szCs w:val="24"/>
          <w:lang w:val="ru-RU"/>
        </w:rPr>
        <w:t>План внеурочной деятельности</w:t>
      </w:r>
      <w:r w:rsidRPr="00D6088F">
        <w:rPr>
          <w:rFonts w:ascii="Times New Roman" w:hAnsi="Times New Roman"/>
          <w:spacing w:val="2"/>
          <w:sz w:val="24"/>
          <w:szCs w:val="24"/>
          <w:lang w:val="ru-RU"/>
        </w:rPr>
        <w:t xml:space="preserve"> направлен в первую очередь на достижение </w:t>
      </w:r>
      <w:proofErr w:type="gramStart"/>
      <w:r w:rsidRPr="00D6088F">
        <w:rPr>
          <w:rFonts w:ascii="Times New Roman" w:hAnsi="Times New Roman"/>
          <w:sz w:val="24"/>
          <w:szCs w:val="24"/>
          <w:lang w:val="ru-RU"/>
        </w:rPr>
        <w:t>обучающимися</w:t>
      </w:r>
      <w:proofErr w:type="gramEnd"/>
      <w:r w:rsidRPr="00D6088F">
        <w:rPr>
          <w:rFonts w:ascii="Times New Roman" w:hAnsi="Times New Roman"/>
          <w:sz w:val="24"/>
          <w:szCs w:val="24"/>
          <w:lang w:val="ru-RU"/>
        </w:rPr>
        <w:t xml:space="preserve"> планируемых резуль</w:t>
      </w:r>
      <w:r w:rsidRPr="00D6088F">
        <w:rPr>
          <w:rFonts w:ascii="Times New Roman" w:hAnsi="Times New Roman"/>
          <w:spacing w:val="-2"/>
          <w:sz w:val="24"/>
          <w:szCs w:val="24"/>
          <w:lang w:val="ru-RU"/>
        </w:rPr>
        <w:t>татов освоения основной образовательной программы началь</w:t>
      </w:r>
      <w:r w:rsidRPr="00D6088F">
        <w:rPr>
          <w:rFonts w:ascii="Times New Roman" w:hAnsi="Times New Roman"/>
          <w:sz w:val="24"/>
          <w:szCs w:val="24"/>
          <w:lang w:val="ru-RU"/>
        </w:rPr>
        <w:t>ного общего образования.</w:t>
      </w:r>
    </w:p>
    <w:p w:rsidR="000C1313" w:rsidRPr="00D6088F" w:rsidRDefault="000C1313" w:rsidP="0086538A">
      <w:pPr>
        <w:pStyle w:val="af9"/>
        <w:tabs>
          <w:tab w:val="left" w:pos="284"/>
        </w:tabs>
        <w:spacing w:line="240" w:lineRule="auto"/>
        <w:ind w:firstLine="454"/>
        <w:rPr>
          <w:rFonts w:ascii="Times New Roman" w:hAnsi="Times New Roman"/>
          <w:sz w:val="24"/>
          <w:szCs w:val="24"/>
          <w:lang w:val="ru-RU"/>
        </w:rPr>
      </w:pPr>
      <w:r w:rsidRPr="00D6088F">
        <w:rPr>
          <w:rFonts w:ascii="Times New Roman" w:hAnsi="Times New Roman"/>
          <w:spacing w:val="-2"/>
          <w:sz w:val="24"/>
          <w:szCs w:val="24"/>
          <w:lang w:val="ru-RU"/>
        </w:rPr>
        <w:t xml:space="preserve">При взаимодействии образовательного учреждения с другими организациями создаются общее </w:t>
      </w:r>
      <w:proofErr w:type="spellStart"/>
      <w:r w:rsidRPr="00D6088F">
        <w:rPr>
          <w:rFonts w:ascii="Times New Roman" w:hAnsi="Times New Roman"/>
          <w:spacing w:val="-2"/>
          <w:sz w:val="24"/>
          <w:szCs w:val="24"/>
          <w:lang w:val="ru-RU"/>
        </w:rPr>
        <w:t>программно­методическое</w:t>
      </w:r>
      <w:proofErr w:type="spellEnd"/>
      <w:r w:rsidRPr="00D6088F">
        <w:rPr>
          <w:rFonts w:ascii="Times New Roman" w:hAnsi="Times New Roman"/>
          <w:spacing w:val="-2"/>
          <w:sz w:val="24"/>
          <w:szCs w:val="24"/>
          <w:lang w:val="ru-RU"/>
        </w:rPr>
        <w:t xml:space="preserve"> пространство, рабочие программы курсов внеурочной деятель</w:t>
      </w:r>
      <w:r w:rsidRPr="00D6088F">
        <w:rPr>
          <w:rFonts w:ascii="Times New Roman" w:hAnsi="Times New Roman"/>
          <w:spacing w:val="2"/>
          <w:sz w:val="24"/>
          <w:szCs w:val="24"/>
          <w:lang w:val="ru-RU"/>
        </w:rPr>
        <w:t>ности, которые сориентированы на планируемые результаты освоения основной образовательной про</w:t>
      </w:r>
      <w:r w:rsidRPr="00D6088F">
        <w:rPr>
          <w:rFonts w:ascii="Times New Roman" w:hAnsi="Times New Roman"/>
          <w:sz w:val="24"/>
          <w:szCs w:val="24"/>
          <w:lang w:val="ru-RU"/>
        </w:rPr>
        <w:t>граммы начального общего образования образовательного учреждения.</w:t>
      </w:r>
    </w:p>
    <w:p w:rsidR="000C1313" w:rsidRPr="00D6088F" w:rsidRDefault="000C1313" w:rsidP="0086538A">
      <w:pPr>
        <w:pStyle w:val="35"/>
        <w:shd w:val="clear" w:color="auto" w:fill="auto"/>
        <w:tabs>
          <w:tab w:val="left" w:pos="284"/>
          <w:tab w:val="left" w:pos="2303"/>
        </w:tabs>
        <w:spacing w:after="3" w:line="240" w:lineRule="auto"/>
        <w:ind w:firstLine="0"/>
        <w:jc w:val="both"/>
        <w:rPr>
          <w:sz w:val="24"/>
          <w:szCs w:val="24"/>
        </w:rPr>
      </w:pPr>
    </w:p>
    <w:p w:rsidR="000C1313" w:rsidRPr="000C1313" w:rsidRDefault="000C1313" w:rsidP="0086538A">
      <w:pPr>
        <w:tabs>
          <w:tab w:val="left" w:pos="284"/>
        </w:tabs>
        <w:ind w:firstLine="709"/>
        <w:jc w:val="both"/>
        <w:rPr>
          <w:rFonts w:cs="Times New Roman"/>
          <w:lang w:val="ru-RU"/>
        </w:rPr>
      </w:pPr>
      <w:proofErr w:type="gramStart"/>
      <w:r w:rsidRPr="000C1313">
        <w:rPr>
          <w:rFonts w:cs="Times New Roman"/>
          <w:lang w:val="ru-RU"/>
        </w:rPr>
        <w:t xml:space="preserve">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w:t>
      </w:r>
      <w:r w:rsidRPr="000C1313">
        <w:rPr>
          <w:rFonts w:cs="Times New Roman"/>
          <w:lang w:val="ru-RU"/>
        </w:rPr>
        <w:lastRenderedPageBreak/>
        <w:t>учреждений культуры города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rsidRPr="000C1313">
        <w:rPr>
          <w:rFonts w:cs="Times New Roman"/>
          <w:lang w:val="ru-RU"/>
        </w:rPr>
        <w:t xml:space="preserve"> продолжительность учебного года, четвертей; сроки и продолжительность каникул; сроки проведения промежуточных аттестаций. </w:t>
      </w:r>
    </w:p>
    <w:p w:rsidR="000C1313" w:rsidRPr="000C1313" w:rsidRDefault="000C1313" w:rsidP="0086538A">
      <w:pPr>
        <w:tabs>
          <w:tab w:val="left" w:pos="284"/>
        </w:tabs>
        <w:ind w:firstLine="709"/>
        <w:jc w:val="both"/>
        <w:rPr>
          <w:rFonts w:cs="Times New Roman"/>
          <w:lang w:val="ru-RU"/>
        </w:rPr>
      </w:pPr>
    </w:p>
    <w:p w:rsidR="000C1313" w:rsidRPr="000C1313" w:rsidRDefault="000C1313" w:rsidP="0086538A">
      <w:pPr>
        <w:keepNext/>
        <w:tabs>
          <w:tab w:val="left" w:pos="284"/>
        </w:tabs>
        <w:spacing w:before="120"/>
        <w:contextualSpacing/>
        <w:jc w:val="both"/>
        <w:rPr>
          <w:b/>
          <w:bCs/>
          <w:caps/>
          <w:lang w:val="ru-RU"/>
        </w:rPr>
      </w:pPr>
      <w:r w:rsidRPr="000C1313">
        <w:rPr>
          <w:rFonts w:cs="Times New Roman"/>
          <w:b/>
          <w:bCs/>
          <w:caps/>
          <w:lang w:val="ru-RU"/>
        </w:rPr>
        <w:t>Кружковые занятия в рамках ФГОС НОО (недельный план)</w:t>
      </w:r>
    </w:p>
    <w:p w:rsidR="000C1313" w:rsidRPr="000C1313" w:rsidRDefault="000C1313" w:rsidP="0086538A">
      <w:pPr>
        <w:keepNext/>
        <w:tabs>
          <w:tab w:val="left" w:pos="284"/>
        </w:tabs>
        <w:spacing w:before="120"/>
        <w:contextualSpacing/>
        <w:jc w:val="both"/>
        <w:rPr>
          <w:b/>
          <w:bCs/>
          <w:caps/>
          <w:lang w:val="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992"/>
        <w:gridCol w:w="993"/>
        <w:gridCol w:w="992"/>
        <w:gridCol w:w="992"/>
        <w:gridCol w:w="992"/>
      </w:tblGrid>
      <w:tr w:rsidR="000C1313" w:rsidRPr="00D6088F" w:rsidTr="000C1313">
        <w:tc>
          <w:tcPr>
            <w:tcW w:w="4219" w:type="dxa"/>
            <w:vMerge w:val="restart"/>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b/>
              </w:rPr>
            </w:pPr>
            <w:proofErr w:type="spellStart"/>
            <w:r w:rsidRPr="00D6088F">
              <w:rPr>
                <w:rFonts w:cs="Times New Roman"/>
                <w:b/>
              </w:rPr>
              <w:t>Элективные</w:t>
            </w:r>
            <w:proofErr w:type="spellEnd"/>
            <w:r w:rsidRPr="00D6088F">
              <w:rPr>
                <w:rFonts w:cs="Times New Roman"/>
                <w:b/>
              </w:rPr>
              <w:t xml:space="preserve"> и </w:t>
            </w:r>
            <w:proofErr w:type="spellStart"/>
            <w:r w:rsidRPr="00D6088F">
              <w:rPr>
                <w:rFonts w:cs="Times New Roman"/>
                <w:b/>
              </w:rPr>
              <w:t>групповые</w:t>
            </w:r>
            <w:proofErr w:type="spellEnd"/>
            <w:r w:rsidRPr="00D6088F">
              <w:rPr>
                <w:rFonts w:cs="Times New Roman"/>
                <w:b/>
              </w:rPr>
              <w:t xml:space="preserve"> </w:t>
            </w:r>
            <w:proofErr w:type="spellStart"/>
            <w:r w:rsidRPr="00D6088F">
              <w:rPr>
                <w:rFonts w:cs="Times New Roman"/>
                <w:b/>
              </w:rPr>
              <w:t>занятия</w:t>
            </w:r>
            <w:proofErr w:type="spellEnd"/>
          </w:p>
        </w:tc>
        <w:tc>
          <w:tcPr>
            <w:tcW w:w="4961" w:type="dxa"/>
            <w:gridSpan w:val="5"/>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b/>
              </w:rPr>
            </w:pPr>
            <w:proofErr w:type="spellStart"/>
            <w:r w:rsidRPr="00D6088F">
              <w:rPr>
                <w:rFonts w:cs="Times New Roman"/>
                <w:b/>
              </w:rPr>
              <w:t>Количество</w:t>
            </w:r>
            <w:proofErr w:type="spellEnd"/>
            <w:r w:rsidRPr="00D6088F">
              <w:rPr>
                <w:rFonts w:cs="Times New Roman"/>
                <w:b/>
              </w:rPr>
              <w:t xml:space="preserve"> </w:t>
            </w:r>
            <w:proofErr w:type="spellStart"/>
            <w:r w:rsidRPr="00D6088F">
              <w:rPr>
                <w:rFonts w:cs="Times New Roman"/>
                <w:b/>
              </w:rPr>
              <w:t>часов</w:t>
            </w:r>
            <w:proofErr w:type="spellEnd"/>
            <w:r w:rsidRPr="00D6088F">
              <w:rPr>
                <w:rFonts w:cs="Times New Roman"/>
                <w:b/>
              </w:rPr>
              <w:t xml:space="preserve"> </w:t>
            </w:r>
            <w:proofErr w:type="spellStart"/>
            <w:r w:rsidRPr="00D6088F">
              <w:rPr>
                <w:rFonts w:cs="Times New Roman"/>
                <w:b/>
              </w:rPr>
              <w:t>за</w:t>
            </w:r>
            <w:proofErr w:type="spellEnd"/>
            <w:r w:rsidRPr="00D6088F">
              <w:rPr>
                <w:rFonts w:cs="Times New Roman"/>
                <w:b/>
              </w:rPr>
              <w:t xml:space="preserve"> </w:t>
            </w:r>
            <w:proofErr w:type="spellStart"/>
            <w:r w:rsidRPr="00D6088F">
              <w:rPr>
                <w:rFonts w:cs="Times New Roman"/>
                <w:b/>
              </w:rPr>
              <w:t>неделю</w:t>
            </w:r>
            <w:proofErr w:type="spellEnd"/>
          </w:p>
        </w:tc>
      </w:tr>
      <w:tr w:rsidR="000C1313" w:rsidRPr="00D6088F" w:rsidTr="000C1313">
        <w:tc>
          <w:tcPr>
            <w:tcW w:w="0" w:type="auto"/>
            <w:vMerge/>
            <w:tcBorders>
              <w:top w:val="single" w:sz="4" w:space="0" w:color="auto"/>
              <w:left w:val="single" w:sz="4" w:space="0" w:color="auto"/>
              <w:bottom w:val="single" w:sz="4" w:space="0" w:color="auto"/>
              <w:right w:val="single" w:sz="4" w:space="0" w:color="auto"/>
            </w:tcBorders>
            <w:vAlign w:val="center"/>
          </w:tcPr>
          <w:p w:rsidR="000C1313" w:rsidRPr="00D6088F" w:rsidRDefault="000C1313" w:rsidP="0086538A">
            <w:pPr>
              <w:tabs>
                <w:tab w:val="left" w:pos="284"/>
              </w:tabs>
              <w:jc w:val="both"/>
              <w:rPr>
                <w:rFonts w:cs="Times New Roman"/>
                <w:b/>
              </w:rPr>
            </w:pP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jc w:val="both"/>
              <w:rPr>
                <w:rFonts w:cs="Times New Roman"/>
              </w:rPr>
            </w:pPr>
            <w:r w:rsidRPr="00D6088F">
              <w:rPr>
                <w:rFonts w:cs="Times New Roman"/>
                <w:b/>
              </w:rPr>
              <w:t>I</w:t>
            </w:r>
          </w:p>
        </w:tc>
        <w:tc>
          <w:tcPr>
            <w:tcW w:w="993"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jc w:val="both"/>
              <w:rPr>
                <w:rFonts w:cs="Times New Roman"/>
              </w:rPr>
            </w:pPr>
            <w:r w:rsidRPr="00D6088F">
              <w:rPr>
                <w:rFonts w:cs="Times New Roman"/>
                <w:b/>
              </w:rPr>
              <w:t>II</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jc w:val="both"/>
              <w:rPr>
                <w:rFonts w:cs="Times New Roman"/>
              </w:rPr>
            </w:pPr>
            <w:r w:rsidRPr="00D6088F">
              <w:rPr>
                <w:rFonts w:cs="Times New Roman"/>
                <w:b/>
              </w:rPr>
              <w:t>III</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jc w:val="both"/>
              <w:rPr>
                <w:rFonts w:cs="Times New Roman"/>
              </w:rPr>
            </w:pPr>
            <w:r w:rsidRPr="00D6088F">
              <w:rPr>
                <w:rFonts w:cs="Times New Roman"/>
              </w:rPr>
              <w:t>IV</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jc w:val="both"/>
              <w:rPr>
                <w:rFonts w:cs="Times New Roman"/>
                <w:b/>
              </w:rPr>
            </w:pPr>
            <w:proofErr w:type="spellStart"/>
            <w:r w:rsidRPr="00D6088F">
              <w:rPr>
                <w:rFonts w:cs="Times New Roman"/>
                <w:b/>
              </w:rPr>
              <w:t>всего</w:t>
            </w:r>
            <w:proofErr w:type="spellEnd"/>
          </w:p>
        </w:tc>
      </w:tr>
      <w:tr w:rsidR="000C1313" w:rsidRPr="00D6088F" w:rsidTr="000C1313">
        <w:tc>
          <w:tcPr>
            <w:tcW w:w="4219"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proofErr w:type="spellStart"/>
            <w:r w:rsidRPr="00D6088F">
              <w:rPr>
                <w:rFonts w:cs="Times New Roman"/>
              </w:rPr>
              <w:t>Мир</w:t>
            </w:r>
            <w:proofErr w:type="spellEnd"/>
            <w:r w:rsidRPr="00D6088F">
              <w:rPr>
                <w:rFonts w:cs="Times New Roman"/>
              </w:rPr>
              <w:t xml:space="preserve"> </w:t>
            </w:r>
            <w:proofErr w:type="spellStart"/>
            <w:r w:rsidRPr="00D6088F">
              <w:rPr>
                <w:rFonts w:cs="Times New Roman"/>
              </w:rPr>
              <w:t>деятельности</w:t>
            </w:r>
            <w:proofErr w:type="spellEnd"/>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r w:rsidRPr="00D6088F">
              <w:rPr>
                <w:rFonts w:cs="Times New Roman"/>
              </w:rPr>
              <w:t>1</w:t>
            </w:r>
          </w:p>
        </w:tc>
        <w:tc>
          <w:tcPr>
            <w:tcW w:w="993"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r w:rsidRPr="00D6088F">
              <w:rPr>
                <w:rFonts w:cs="Times New Roman"/>
              </w:rPr>
              <w:t>1</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r w:rsidRPr="00D6088F">
              <w:rPr>
                <w:rFonts w:cs="Times New Roman"/>
              </w:rPr>
              <w:t>1</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r w:rsidRPr="00D6088F">
              <w:rPr>
                <w:rFonts w:cs="Times New Roman"/>
              </w:rPr>
              <w:t>1</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r w:rsidRPr="00D6088F">
              <w:rPr>
                <w:rFonts w:cs="Times New Roman"/>
              </w:rPr>
              <w:t>4</w:t>
            </w:r>
          </w:p>
        </w:tc>
      </w:tr>
      <w:tr w:rsidR="000C1313" w:rsidRPr="00D6088F" w:rsidTr="000C1313">
        <w:tc>
          <w:tcPr>
            <w:tcW w:w="4219" w:type="dxa"/>
            <w:tcBorders>
              <w:top w:val="single" w:sz="4" w:space="0" w:color="auto"/>
              <w:left w:val="single" w:sz="4" w:space="0" w:color="auto"/>
              <w:bottom w:val="single" w:sz="4" w:space="0" w:color="auto"/>
              <w:right w:val="single" w:sz="4" w:space="0" w:color="auto"/>
            </w:tcBorders>
          </w:tcPr>
          <w:p w:rsidR="000C1313" w:rsidRPr="000C1313" w:rsidRDefault="000C1313" w:rsidP="0086538A">
            <w:pPr>
              <w:tabs>
                <w:tab w:val="left" w:pos="284"/>
              </w:tabs>
              <w:snapToGrid w:val="0"/>
              <w:jc w:val="both"/>
              <w:rPr>
                <w:rFonts w:cs="Times New Roman"/>
                <w:lang w:val="ru-RU"/>
              </w:rPr>
            </w:pPr>
            <w:r w:rsidRPr="000C1313">
              <w:rPr>
                <w:rFonts w:cs="Times New Roman"/>
                <w:lang w:val="ru-RU"/>
              </w:rPr>
              <w:t xml:space="preserve">Умники и умницы (развитие интеллектуальных способностей </w:t>
            </w:r>
            <w:proofErr w:type="gramStart"/>
            <w:r w:rsidRPr="000C1313">
              <w:rPr>
                <w:rFonts w:cs="Times New Roman"/>
                <w:lang w:val="ru-RU"/>
              </w:rPr>
              <w:t>:и</w:t>
            </w:r>
            <w:proofErr w:type="gramEnd"/>
            <w:r w:rsidRPr="000C1313">
              <w:rPr>
                <w:rFonts w:cs="Times New Roman"/>
                <w:lang w:val="ru-RU"/>
              </w:rPr>
              <w:t>нформатика, математика, логика)</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r w:rsidRPr="00D6088F">
              <w:rPr>
                <w:rFonts w:cs="Times New Roman"/>
              </w:rPr>
              <w:t>1</w:t>
            </w:r>
          </w:p>
        </w:tc>
        <w:tc>
          <w:tcPr>
            <w:tcW w:w="993"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r w:rsidRPr="00D6088F">
              <w:rPr>
                <w:rFonts w:cs="Times New Roman"/>
              </w:rPr>
              <w:t>2</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r w:rsidRPr="00D6088F">
              <w:rPr>
                <w:rFonts w:cs="Times New Roman"/>
              </w:rPr>
              <w:t>2</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r w:rsidRPr="00D6088F">
              <w:rPr>
                <w:rFonts w:cs="Times New Roman"/>
              </w:rPr>
              <w:t>2</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r w:rsidRPr="00D6088F">
              <w:rPr>
                <w:rFonts w:cs="Times New Roman"/>
              </w:rPr>
              <w:t>7</w:t>
            </w:r>
          </w:p>
        </w:tc>
      </w:tr>
      <w:tr w:rsidR="000C1313" w:rsidRPr="00D6088F" w:rsidTr="000C1313">
        <w:tc>
          <w:tcPr>
            <w:tcW w:w="4219"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r w:rsidRPr="00D6088F">
              <w:rPr>
                <w:rFonts w:cs="Times New Roman"/>
              </w:rPr>
              <w:t xml:space="preserve">36 </w:t>
            </w:r>
            <w:proofErr w:type="spellStart"/>
            <w:r w:rsidRPr="00D6088F">
              <w:rPr>
                <w:rFonts w:cs="Times New Roman"/>
              </w:rPr>
              <w:t>занятий</w:t>
            </w:r>
            <w:proofErr w:type="spellEnd"/>
            <w:r w:rsidRPr="00D6088F">
              <w:rPr>
                <w:rFonts w:cs="Times New Roman"/>
              </w:rPr>
              <w:t xml:space="preserve"> </w:t>
            </w:r>
            <w:proofErr w:type="spellStart"/>
            <w:r w:rsidRPr="00D6088F">
              <w:rPr>
                <w:rFonts w:cs="Times New Roman"/>
              </w:rPr>
              <w:t>для</w:t>
            </w:r>
            <w:proofErr w:type="spellEnd"/>
            <w:r w:rsidRPr="00D6088F">
              <w:rPr>
                <w:rFonts w:cs="Times New Roman"/>
              </w:rPr>
              <w:t xml:space="preserve"> </w:t>
            </w:r>
            <w:proofErr w:type="spellStart"/>
            <w:r w:rsidRPr="00D6088F">
              <w:rPr>
                <w:rFonts w:cs="Times New Roman"/>
              </w:rPr>
              <w:t>отличников</w:t>
            </w:r>
            <w:proofErr w:type="spellEnd"/>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r w:rsidRPr="00D6088F">
              <w:rPr>
                <w:rFonts w:cs="Times New Roman"/>
              </w:rPr>
              <w:t>1</w:t>
            </w:r>
          </w:p>
        </w:tc>
        <w:tc>
          <w:tcPr>
            <w:tcW w:w="993"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r w:rsidRPr="00D6088F">
              <w:rPr>
                <w:rFonts w:cs="Times New Roman"/>
              </w:rPr>
              <w:t>1</w:t>
            </w:r>
          </w:p>
        </w:tc>
      </w:tr>
      <w:tr w:rsidR="000C1313" w:rsidRPr="00D6088F" w:rsidTr="000C1313">
        <w:tc>
          <w:tcPr>
            <w:tcW w:w="4219"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proofErr w:type="spellStart"/>
            <w:r w:rsidRPr="00D6088F">
              <w:rPr>
                <w:rFonts w:cs="Times New Roman"/>
              </w:rPr>
              <w:t>Умный</w:t>
            </w:r>
            <w:proofErr w:type="spellEnd"/>
            <w:r w:rsidRPr="00D6088F">
              <w:rPr>
                <w:rFonts w:cs="Times New Roman"/>
              </w:rPr>
              <w:t xml:space="preserve"> </w:t>
            </w:r>
            <w:proofErr w:type="spellStart"/>
            <w:r w:rsidRPr="00D6088F">
              <w:rPr>
                <w:rFonts w:cs="Times New Roman"/>
              </w:rPr>
              <w:t>совёнок</w:t>
            </w:r>
            <w:proofErr w:type="spellEnd"/>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p>
        </w:tc>
        <w:tc>
          <w:tcPr>
            <w:tcW w:w="993"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r w:rsidRPr="00D6088F">
              <w:rPr>
                <w:rFonts w:cs="Times New Roman"/>
              </w:rPr>
              <w:t>1</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r w:rsidRPr="00D6088F">
              <w:rPr>
                <w:rFonts w:cs="Times New Roman"/>
              </w:rPr>
              <w:t>1</w:t>
            </w:r>
          </w:p>
        </w:tc>
      </w:tr>
      <w:tr w:rsidR="000C1313" w:rsidRPr="00D6088F" w:rsidTr="000C1313">
        <w:tc>
          <w:tcPr>
            <w:tcW w:w="4219"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proofErr w:type="spellStart"/>
            <w:r w:rsidRPr="00D6088F">
              <w:rPr>
                <w:rFonts w:cs="Times New Roman"/>
              </w:rPr>
              <w:t>Занимательный</w:t>
            </w:r>
            <w:proofErr w:type="spellEnd"/>
            <w:r w:rsidRPr="00D6088F">
              <w:rPr>
                <w:rFonts w:cs="Times New Roman"/>
              </w:rPr>
              <w:t xml:space="preserve"> </w:t>
            </w:r>
            <w:proofErr w:type="spellStart"/>
            <w:r w:rsidRPr="00D6088F">
              <w:rPr>
                <w:rFonts w:cs="Times New Roman"/>
              </w:rPr>
              <w:t>русский</w:t>
            </w:r>
            <w:proofErr w:type="spellEnd"/>
            <w:r w:rsidRPr="00D6088F">
              <w:rPr>
                <w:rFonts w:cs="Times New Roman"/>
              </w:rPr>
              <w:t xml:space="preserve"> </w:t>
            </w:r>
            <w:proofErr w:type="spellStart"/>
            <w:r w:rsidRPr="00D6088F">
              <w:rPr>
                <w:rFonts w:cs="Times New Roman"/>
              </w:rPr>
              <w:t>язык</w:t>
            </w:r>
            <w:proofErr w:type="spellEnd"/>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r w:rsidRPr="00D6088F">
              <w:rPr>
                <w:rFonts w:cs="Times New Roman"/>
              </w:rPr>
              <w:t>1</w:t>
            </w:r>
          </w:p>
        </w:tc>
        <w:tc>
          <w:tcPr>
            <w:tcW w:w="993"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r w:rsidRPr="00D6088F">
              <w:rPr>
                <w:rFonts w:cs="Times New Roman"/>
              </w:rPr>
              <w:t>1</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r w:rsidRPr="00D6088F">
              <w:rPr>
                <w:rFonts w:cs="Times New Roman"/>
              </w:rPr>
              <w:t>2</w:t>
            </w:r>
          </w:p>
        </w:tc>
      </w:tr>
      <w:tr w:rsidR="000C1313" w:rsidRPr="00D6088F" w:rsidTr="000C1313">
        <w:tc>
          <w:tcPr>
            <w:tcW w:w="4219"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proofErr w:type="spellStart"/>
            <w:r w:rsidRPr="00D6088F">
              <w:rPr>
                <w:rFonts w:cs="Times New Roman"/>
              </w:rPr>
              <w:t>Баскетбол</w:t>
            </w:r>
            <w:proofErr w:type="spellEnd"/>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p>
        </w:tc>
        <w:tc>
          <w:tcPr>
            <w:tcW w:w="993"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r w:rsidRPr="00D6088F">
              <w:rPr>
                <w:rFonts w:cs="Times New Roman"/>
              </w:rPr>
              <w:t>3</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r w:rsidRPr="00D6088F">
              <w:rPr>
                <w:rFonts w:cs="Times New Roman"/>
              </w:rPr>
              <w:t>3</w:t>
            </w:r>
          </w:p>
        </w:tc>
      </w:tr>
      <w:tr w:rsidR="000C1313" w:rsidRPr="00D6088F" w:rsidTr="000C1313">
        <w:tc>
          <w:tcPr>
            <w:tcW w:w="4219"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proofErr w:type="spellStart"/>
            <w:r w:rsidRPr="00D6088F">
              <w:rPr>
                <w:rFonts w:cs="Times New Roman"/>
              </w:rPr>
              <w:t>Здоровячок</w:t>
            </w:r>
            <w:proofErr w:type="spellEnd"/>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p>
        </w:tc>
        <w:tc>
          <w:tcPr>
            <w:tcW w:w="993"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r w:rsidRPr="00D6088F">
              <w:rPr>
                <w:rFonts w:cs="Times New Roman"/>
              </w:rPr>
              <w:t>1</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r w:rsidRPr="00D6088F">
              <w:rPr>
                <w:rFonts w:cs="Times New Roman"/>
              </w:rPr>
              <w:t>1</w:t>
            </w:r>
          </w:p>
        </w:tc>
      </w:tr>
      <w:tr w:rsidR="000C1313" w:rsidRPr="00D6088F" w:rsidTr="000C1313">
        <w:tc>
          <w:tcPr>
            <w:tcW w:w="4219"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proofErr w:type="spellStart"/>
            <w:r w:rsidRPr="00D6088F">
              <w:rPr>
                <w:rFonts w:cs="Times New Roman"/>
              </w:rPr>
              <w:t>Футбол</w:t>
            </w:r>
            <w:proofErr w:type="spellEnd"/>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r w:rsidRPr="00D6088F">
              <w:rPr>
                <w:rFonts w:cs="Times New Roman"/>
              </w:rPr>
              <w:t>2</w:t>
            </w:r>
          </w:p>
        </w:tc>
        <w:tc>
          <w:tcPr>
            <w:tcW w:w="993"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r w:rsidRPr="00D6088F">
              <w:rPr>
                <w:rFonts w:cs="Times New Roman"/>
              </w:rPr>
              <w:t>2</w:t>
            </w:r>
          </w:p>
        </w:tc>
      </w:tr>
      <w:tr w:rsidR="000C1313" w:rsidRPr="00D6088F" w:rsidTr="000C1313">
        <w:tc>
          <w:tcPr>
            <w:tcW w:w="4219"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proofErr w:type="spellStart"/>
            <w:r w:rsidRPr="00D6088F">
              <w:rPr>
                <w:rFonts w:cs="Times New Roman"/>
              </w:rPr>
              <w:t>Мастерская</w:t>
            </w:r>
            <w:proofErr w:type="spellEnd"/>
            <w:r w:rsidRPr="00D6088F">
              <w:rPr>
                <w:rFonts w:cs="Times New Roman"/>
              </w:rPr>
              <w:t xml:space="preserve"> </w:t>
            </w:r>
            <w:proofErr w:type="spellStart"/>
            <w:r w:rsidRPr="00D6088F">
              <w:rPr>
                <w:rFonts w:cs="Times New Roman"/>
              </w:rPr>
              <w:t>декора</w:t>
            </w:r>
            <w:proofErr w:type="spellEnd"/>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r w:rsidRPr="00D6088F">
              <w:rPr>
                <w:rFonts w:cs="Times New Roman"/>
              </w:rPr>
              <w:t>2</w:t>
            </w:r>
          </w:p>
        </w:tc>
        <w:tc>
          <w:tcPr>
            <w:tcW w:w="993"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r w:rsidRPr="00D6088F">
              <w:rPr>
                <w:rFonts w:cs="Times New Roman"/>
              </w:rPr>
              <w:t>2</w:t>
            </w:r>
          </w:p>
        </w:tc>
      </w:tr>
      <w:tr w:rsidR="000C1313" w:rsidRPr="00D6088F" w:rsidTr="000C1313">
        <w:tc>
          <w:tcPr>
            <w:tcW w:w="4219"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proofErr w:type="spellStart"/>
            <w:r w:rsidRPr="00D6088F">
              <w:rPr>
                <w:rFonts w:cs="Times New Roman"/>
              </w:rPr>
              <w:t>Настольный</w:t>
            </w:r>
            <w:proofErr w:type="spellEnd"/>
            <w:r w:rsidRPr="00D6088F">
              <w:rPr>
                <w:rFonts w:cs="Times New Roman"/>
              </w:rPr>
              <w:t xml:space="preserve"> </w:t>
            </w:r>
            <w:proofErr w:type="spellStart"/>
            <w:r w:rsidRPr="00D6088F">
              <w:rPr>
                <w:rFonts w:cs="Times New Roman"/>
              </w:rPr>
              <w:t>теннис</w:t>
            </w:r>
            <w:proofErr w:type="spellEnd"/>
          </w:p>
        </w:tc>
        <w:tc>
          <w:tcPr>
            <w:tcW w:w="992" w:type="dxa"/>
            <w:tcBorders>
              <w:top w:val="single" w:sz="4" w:space="0" w:color="auto"/>
              <w:left w:val="single" w:sz="4" w:space="0" w:color="auto"/>
              <w:bottom w:val="single" w:sz="4" w:space="0" w:color="auto"/>
              <w:right w:val="single" w:sz="4" w:space="0" w:color="auto"/>
            </w:tcBorders>
          </w:tcPr>
          <w:p w:rsidR="000C1313" w:rsidRPr="000C1313" w:rsidRDefault="000C1313" w:rsidP="0086538A">
            <w:pPr>
              <w:tabs>
                <w:tab w:val="left" w:pos="284"/>
              </w:tabs>
              <w:snapToGrid w:val="0"/>
              <w:jc w:val="both"/>
              <w:rPr>
                <w:rFonts w:cs="Times New Roman"/>
                <w:lang w:val="ru-RU"/>
              </w:rPr>
            </w:pPr>
            <w:r>
              <w:rPr>
                <w:rFonts w:cs="Times New Roman"/>
                <w:lang w:val="ru-RU"/>
              </w:rPr>
              <w:t>1</w:t>
            </w:r>
          </w:p>
        </w:tc>
        <w:tc>
          <w:tcPr>
            <w:tcW w:w="993"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r w:rsidRPr="00D6088F">
              <w:rPr>
                <w:rFonts w:cs="Times New Roman"/>
              </w:rPr>
              <w:t>1</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r w:rsidRPr="00D6088F">
              <w:rPr>
                <w:rFonts w:cs="Times New Roman"/>
              </w:rPr>
              <w:t>1</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0C1313" w:rsidRPr="000C1313" w:rsidRDefault="000C1313" w:rsidP="0086538A">
            <w:pPr>
              <w:tabs>
                <w:tab w:val="left" w:pos="284"/>
              </w:tabs>
              <w:snapToGrid w:val="0"/>
              <w:jc w:val="both"/>
              <w:rPr>
                <w:rFonts w:cs="Times New Roman"/>
                <w:lang w:val="ru-RU"/>
              </w:rPr>
            </w:pPr>
            <w:r>
              <w:rPr>
                <w:rFonts w:cs="Times New Roman"/>
                <w:lang w:val="ru-RU"/>
              </w:rPr>
              <w:t>3</w:t>
            </w:r>
          </w:p>
        </w:tc>
      </w:tr>
      <w:tr w:rsidR="000C1313" w:rsidRPr="00D6088F" w:rsidTr="000C1313">
        <w:tc>
          <w:tcPr>
            <w:tcW w:w="4219"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proofErr w:type="spellStart"/>
            <w:r w:rsidRPr="00D6088F">
              <w:rPr>
                <w:rFonts w:cs="Times New Roman"/>
              </w:rPr>
              <w:t>Юный</w:t>
            </w:r>
            <w:proofErr w:type="spellEnd"/>
            <w:r w:rsidRPr="00D6088F">
              <w:rPr>
                <w:rFonts w:cs="Times New Roman"/>
              </w:rPr>
              <w:t xml:space="preserve"> </w:t>
            </w:r>
            <w:proofErr w:type="spellStart"/>
            <w:r w:rsidRPr="00D6088F">
              <w:rPr>
                <w:rFonts w:cs="Times New Roman"/>
              </w:rPr>
              <w:t>исследователь</w:t>
            </w:r>
            <w:proofErr w:type="spellEnd"/>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r w:rsidRPr="00D6088F">
              <w:rPr>
                <w:rFonts w:cs="Times New Roman"/>
              </w:rPr>
              <w:t>1</w:t>
            </w:r>
          </w:p>
        </w:tc>
        <w:tc>
          <w:tcPr>
            <w:tcW w:w="993"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r w:rsidRPr="00D6088F">
              <w:rPr>
                <w:rFonts w:cs="Times New Roman"/>
              </w:rPr>
              <w:t>1</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r w:rsidRPr="00D6088F">
              <w:rPr>
                <w:rFonts w:cs="Times New Roman"/>
              </w:rPr>
              <w:t>1</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r w:rsidRPr="00D6088F">
              <w:rPr>
                <w:rFonts w:cs="Times New Roman"/>
              </w:rPr>
              <w:t>3</w:t>
            </w:r>
          </w:p>
        </w:tc>
      </w:tr>
      <w:tr w:rsidR="000C1313" w:rsidRPr="00D6088F" w:rsidTr="000C1313">
        <w:tc>
          <w:tcPr>
            <w:tcW w:w="4219" w:type="dxa"/>
            <w:tcBorders>
              <w:top w:val="single" w:sz="4" w:space="0" w:color="auto"/>
              <w:left w:val="single" w:sz="4" w:space="0" w:color="auto"/>
              <w:bottom w:val="single" w:sz="4" w:space="0" w:color="auto"/>
              <w:right w:val="single" w:sz="4" w:space="0" w:color="auto"/>
            </w:tcBorders>
          </w:tcPr>
          <w:p w:rsidR="000C1313" w:rsidRPr="00BF0A27" w:rsidRDefault="00BF0A27" w:rsidP="0086538A">
            <w:pPr>
              <w:tabs>
                <w:tab w:val="left" w:pos="284"/>
              </w:tabs>
              <w:snapToGrid w:val="0"/>
              <w:jc w:val="both"/>
              <w:rPr>
                <w:rFonts w:cs="Times New Roman"/>
                <w:lang w:val="ru-RU"/>
              </w:rPr>
            </w:pPr>
            <w:r>
              <w:rPr>
                <w:rFonts w:cs="Times New Roman"/>
                <w:lang w:val="ru-RU"/>
              </w:rPr>
              <w:t>Пионербол</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r w:rsidRPr="00D6088F">
              <w:rPr>
                <w:rFonts w:cs="Times New Roman"/>
              </w:rPr>
              <w:t>1</w:t>
            </w:r>
          </w:p>
        </w:tc>
        <w:tc>
          <w:tcPr>
            <w:tcW w:w="993"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r w:rsidRPr="00D6088F">
              <w:rPr>
                <w:rFonts w:cs="Times New Roman"/>
              </w:rPr>
              <w:t>1</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r w:rsidRPr="00D6088F">
              <w:rPr>
                <w:rFonts w:cs="Times New Roman"/>
              </w:rPr>
              <w:t>1</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r w:rsidRPr="00D6088F">
              <w:rPr>
                <w:rFonts w:cs="Times New Roman"/>
              </w:rPr>
              <w:t>1</w:t>
            </w:r>
          </w:p>
        </w:tc>
        <w:tc>
          <w:tcPr>
            <w:tcW w:w="992" w:type="dxa"/>
            <w:tcBorders>
              <w:top w:val="single" w:sz="4" w:space="0" w:color="auto"/>
              <w:left w:val="single" w:sz="4" w:space="0" w:color="auto"/>
              <w:bottom w:val="single" w:sz="4" w:space="0" w:color="auto"/>
              <w:right w:val="single" w:sz="4" w:space="0" w:color="auto"/>
            </w:tcBorders>
          </w:tcPr>
          <w:p w:rsidR="000C1313" w:rsidRPr="00D6088F" w:rsidRDefault="000C1313" w:rsidP="0086538A">
            <w:pPr>
              <w:tabs>
                <w:tab w:val="left" w:pos="284"/>
              </w:tabs>
              <w:snapToGrid w:val="0"/>
              <w:jc w:val="both"/>
              <w:rPr>
                <w:rFonts w:cs="Times New Roman"/>
              </w:rPr>
            </w:pPr>
            <w:r w:rsidRPr="00D6088F">
              <w:rPr>
                <w:rFonts w:cs="Times New Roman"/>
              </w:rPr>
              <w:t>4</w:t>
            </w:r>
          </w:p>
        </w:tc>
      </w:tr>
    </w:tbl>
    <w:p w:rsidR="000C1313" w:rsidRDefault="000C1313" w:rsidP="0086538A">
      <w:pPr>
        <w:keepNext/>
        <w:tabs>
          <w:tab w:val="left" w:pos="284"/>
        </w:tabs>
        <w:spacing w:before="120"/>
        <w:contextualSpacing/>
        <w:jc w:val="both"/>
        <w:rPr>
          <w:rFonts w:cs="Times New Roman"/>
          <w:b/>
          <w:bCs/>
          <w:caps/>
        </w:rPr>
      </w:pPr>
    </w:p>
    <w:p w:rsidR="000C1313" w:rsidRPr="00D6088F" w:rsidRDefault="000C1313" w:rsidP="0086538A">
      <w:pPr>
        <w:pStyle w:val="35"/>
        <w:shd w:val="clear" w:color="auto" w:fill="auto"/>
        <w:tabs>
          <w:tab w:val="left" w:pos="284"/>
          <w:tab w:val="left" w:pos="3070"/>
        </w:tabs>
        <w:spacing w:before="180" w:after="244" w:line="240" w:lineRule="auto"/>
        <w:ind w:right="1280" w:firstLine="0"/>
        <w:jc w:val="both"/>
        <w:rPr>
          <w:sz w:val="24"/>
          <w:szCs w:val="24"/>
        </w:rPr>
      </w:pPr>
      <w:r w:rsidRPr="00D6088F">
        <w:rPr>
          <w:sz w:val="24"/>
          <w:szCs w:val="24"/>
        </w:rPr>
        <w:t xml:space="preserve">3.Ожидаемые результаты внеурочной деятельности ФГОС </w:t>
      </w:r>
    </w:p>
    <w:p w:rsidR="000C1313" w:rsidRPr="00D6088F" w:rsidRDefault="000C1313" w:rsidP="0086538A">
      <w:pPr>
        <w:pStyle w:val="35"/>
        <w:shd w:val="clear" w:color="auto" w:fill="auto"/>
        <w:tabs>
          <w:tab w:val="left" w:pos="284"/>
          <w:tab w:val="left" w:pos="3070"/>
        </w:tabs>
        <w:spacing w:before="180" w:after="244" w:line="240" w:lineRule="auto"/>
        <w:ind w:right="1280" w:firstLine="0"/>
        <w:jc w:val="both"/>
        <w:rPr>
          <w:sz w:val="24"/>
          <w:szCs w:val="24"/>
        </w:rPr>
      </w:pPr>
      <w:r w:rsidRPr="00D6088F">
        <w:rPr>
          <w:sz w:val="24"/>
          <w:szCs w:val="24"/>
        </w:rPr>
        <w:t>начального общего образования</w:t>
      </w:r>
    </w:p>
    <w:p w:rsidR="000C1313" w:rsidRPr="00D6088F" w:rsidRDefault="000C1313" w:rsidP="0086538A">
      <w:pPr>
        <w:pStyle w:val="35"/>
        <w:shd w:val="clear" w:color="auto" w:fill="auto"/>
        <w:tabs>
          <w:tab w:val="left" w:pos="284"/>
        </w:tabs>
        <w:spacing w:line="240" w:lineRule="auto"/>
        <w:ind w:left="740" w:firstLine="720"/>
        <w:jc w:val="both"/>
        <w:rPr>
          <w:sz w:val="24"/>
          <w:szCs w:val="24"/>
        </w:rPr>
      </w:pPr>
      <w:r w:rsidRPr="00D6088F">
        <w:rPr>
          <w:sz w:val="24"/>
          <w:szCs w:val="24"/>
        </w:rPr>
        <w:t>Внеурочная деятельность в рамках ФГОС НОО направлена, в первую очередь, на достижение планируемых результатов освоения основной образовательной программы начального общего образования.</w:t>
      </w:r>
    </w:p>
    <w:p w:rsidR="000C1313" w:rsidRPr="00D6088F" w:rsidRDefault="000C1313" w:rsidP="0086538A">
      <w:pPr>
        <w:pStyle w:val="35"/>
        <w:shd w:val="clear" w:color="auto" w:fill="auto"/>
        <w:tabs>
          <w:tab w:val="left" w:pos="284"/>
        </w:tabs>
        <w:spacing w:line="240" w:lineRule="auto"/>
        <w:ind w:left="740" w:firstLine="720"/>
        <w:jc w:val="both"/>
        <w:rPr>
          <w:color w:val="000000" w:themeColor="text1"/>
          <w:sz w:val="24"/>
          <w:szCs w:val="24"/>
        </w:rPr>
      </w:pPr>
      <w:r w:rsidRPr="00D6088F">
        <w:rPr>
          <w:color w:val="000000" w:themeColor="text1"/>
          <w:sz w:val="24"/>
          <w:szCs w:val="24"/>
        </w:rPr>
        <w:t xml:space="preserve">Предполагаемые результаты реализации программы </w:t>
      </w:r>
    </w:p>
    <w:p w:rsidR="000C1313" w:rsidRPr="00D6088F" w:rsidRDefault="000C1313" w:rsidP="0086538A">
      <w:pPr>
        <w:pStyle w:val="35"/>
        <w:shd w:val="clear" w:color="auto" w:fill="auto"/>
        <w:tabs>
          <w:tab w:val="left" w:pos="284"/>
        </w:tabs>
        <w:spacing w:line="240" w:lineRule="auto"/>
        <w:ind w:left="740" w:firstLine="720"/>
        <w:jc w:val="both"/>
        <w:rPr>
          <w:color w:val="000000" w:themeColor="text1"/>
          <w:sz w:val="24"/>
          <w:szCs w:val="24"/>
        </w:rPr>
      </w:pPr>
      <w:r w:rsidRPr="00D6088F">
        <w:rPr>
          <w:color w:val="000000" w:themeColor="text1"/>
          <w:sz w:val="24"/>
          <w:szCs w:val="24"/>
        </w:rPr>
        <w:t xml:space="preserve">-Увеличение числа детей, охваченных организованным досугом; </w:t>
      </w:r>
    </w:p>
    <w:p w:rsidR="000C1313" w:rsidRPr="00471A79" w:rsidRDefault="000C1313" w:rsidP="0086538A">
      <w:pPr>
        <w:pStyle w:val="35"/>
        <w:shd w:val="clear" w:color="auto" w:fill="auto"/>
        <w:tabs>
          <w:tab w:val="left" w:pos="284"/>
        </w:tabs>
        <w:spacing w:line="240" w:lineRule="auto"/>
        <w:ind w:left="740" w:firstLine="720"/>
        <w:jc w:val="both"/>
        <w:rPr>
          <w:color w:val="FF0000"/>
          <w:sz w:val="24"/>
          <w:szCs w:val="24"/>
        </w:rPr>
      </w:pPr>
      <w:r w:rsidRPr="00D6088F">
        <w:rPr>
          <w:color w:val="000000" w:themeColor="text1"/>
          <w:sz w:val="24"/>
          <w:szCs w:val="24"/>
        </w:rPr>
        <w:t xml:space="preserve">-воспитание уважительного отношения к родному дому, к школе, </w:t>
      </w:r>
      <w:r w:rsidR="00BF0A27">
        <w:rPr>
          <w:color w:val="FF0000"/>
          <w:sz w:val="24"/>
          <w:szCs w:val="24"/>
        </w:rPr>
        <w:t>селу</w:t>
      </w:r>
      <w:r w:rsidRPr="00471A79">
        <w:rPr>
          <w:color w:val="FF0000"/>
          <w:sz w:val="24"/>
          <w:szCs w:val="24"/>
        </w:rPr>
        <w:t>;</w:t>
      </w:r>
    </w:p>
    <w:p w:rsidR="000C1313" w:rsidRPr="00D6088F" w:rsidRDefault="000C1313" w:rsidP="0086538A">
      <w:pPr>
        <w:pStyle w:val="35"/>
        <w:shd w:val="clear" w:color="auto" w:fill="auto"/>
        <w:tabs>
          <w:tab w:val="left" w:pos="284"/>
        </w:tabs>
        <w:spacing w:line="240" w:lineRule="auto"/>
        <w:ind w:left="740" w:firstLine="720"/>
        <w:jc w:val="both"/>
        <w:rPr>
          <w:color w:val="000000" w:themeColor="text1"/>
          <w:sz w:val="24"/>
          <w:szCs w:val="24"/>
        </w:rPr>
      </w:pPr>
      <w:r w:rsidRPr="00D6088F">
        <w:rPr>
          <w:color w:val="000000" w:themeColor="text1"/>
          <w:sz w:val="24"/>
          <w:szCs w:val="24"/>
        </w:rPr>
        <w:t xml:space="preserve">- воспитание у детей толерантности, навыков здорового образа жизни; </w:t>
      </w:r>
    </w:p>
    <w:p w:rsidR="000C1313" w:rsidRPr="00D6088F" w:rsidRDefault="000C1313" w:rsidP="0086538A">
      <w:pPr>
        <w:pStyle w:val="35"/>
        <w:shd w:val="clear" w:color="auto" w:fill="auto"/>
        <w:tabs>
          <w:tab w:val="left" w:pos="284"/>
        </w:tabs>
        <w:spacing w:line="240" w:lineRule="auto"/>
        <w:ind w:left="740" w:firstLine="720"/>
        <w:jc w:val="both"/>
        <w:rPr>
          <w:color w:val="000000" w:themeColor="text1"/>
          <w:sz w:val="24"/>
          <w:szCs w:val="24"/>
        </w:rPr>
      </w:pPr>
      <w:r w:rsidRPr="00D6088F">
        <w:rPr>
          <w:color w:val="000000" w:themeColor="text1"/>
          <w:sz w:val="24"/>
          <w:szCs w:val="24"/>
        </w:rPr>
        <w:t xml:space="preserve">-формирование чувства гражданственности и патриотизма, правовой культуры, осознанного отношения к профессиональному самоопределению; развитие социальной культуры учащихся через 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 </w:t>
      </w:r>
    </w:p>
    <w:p w:rsidR="000C1313" w:rsidRPr="00D6088F" w:rsidRDefault="000C1313" w:rsidP="0086538A">
      <w:pPr>
        <w:pStyle w:val="35"/>
        <w:shd w:val="clear" w:color="auto" w:fill="auto"/>
        <w:tabs>
          <w:tab w:val="left" w:pos="284"/>
        </w:tabs>
        <w:spacing w:line="240" w:lineRule="auto"/>
        <w:ind w:left="740" w:firstLine="720"/>
        <w:jc w:val="both"/>
        <w:rPr>
          <w:color w:val="000000" w:themeColor="text1"/>
          <w:sz w:val="24"/>
          <w:szCs w:val="24"/>
        </w:rPr>
      </w:pPr>
      <w:r w:rsidRPr="00D6088F">
        <w:rPr>
          <w:color w:val="000000" w:themeColor="text1"/>
          <w:sz w:val="24"/>
          <w:szCs w:val="24"/>
        </w:rPr>
        <w:t xml:space="preserve">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 В школе созданы условия для внеурочной деятельности </w:t>
      </w:r>
      <w:proofErr w:type="gramStart"/>
      <w:r w:rsidRPr="00D6088F">
        <w:rPr>
          <w:color w:val="000000" w:themeColor="text1"/>
          <w:sz w:val="24"/>
          <w:szCs w:val="24"/>
        </w:rPr>
        <w:t>обучающихся</w:t>
      </w:r>
      <w:proofErr w:type="gramEnd"/>
      <w:r w:rsidRPr="00D6088F">
        <w:rPr>
          <w:color w:val="000000" w:themeColor="text1"/>
          <w:sz w:val="24"/>
          <w:szCs w:val="24"/>
        </w:rPr>
        <w:t xml:space="preserve"> и организации дополнительного образования. Вся система работы школы по данному направлению призвана предоставить </w:t>
      </w:r>
      <w:r w:rsidRPr="00D6088F">
        <w:rPr>
          <w:color w:val="000000" w:themeColor="text1"/>
          <w:sz w:val="24"/>
          <w:szCs w:val="24"/>
        </w:rPr>
        <w:lastRenderedPageBreak/>
        <w:t xml:space="preserve">возможность: </w:t>
      </w:r>
    </w:p>
    <w:p w:rsidR="000C1313" w:rsidRPr="00D6088F" w:rsidRDefault="000C1313" w:rsidP="0086538A">
      <w:pPr>
        <w:pStyle w:val="35"/>
        <w:shd w:val="clear" w:color="auto" w:fill="auto"/>
        <w:tabs>
          <w:tab w:val="left" w:pos="284"/>
        </w:tabs>
        <w:spacing w:line="240" w:lineRule="auto"/>
        <w:ind w:left="740" w:firstLine="720"/>
        <w:jc w:val="both"/>
        <w:rPr>
          <w:color w:val="000000" w:themeColor="text1"/>
          <w:sz w:val="24"/>
          <w:szCs w:val="24"/>
        </w:rPr>
      </w:pPr>
      <w:r w:rsidRPr="00D6088F">
        <w:rPr>
          <w:color w:val="000000" w:themeColor="text1"/>
          <w:sz w:val="24"/>
          <w:szCs w:val="24"/>
        </w:rPr>
        <w:t>- свободного выбора детьми программ, объединений, которые близки им по природе, отвечают их внутренним потребностям;</w:t>
      </w:r>
    </w:p>
    <w:p w:rsidR="000C1313" w:rsidRPr="00D6088F" w:rsidRDefault="000C1313" w:rsidP="0086538A">
      <w:pPr>
        <w:pStyle w:val="35"/>
        <w:shd w:val="clear" w:color="auto" w:fill="auto"/>
        <w:tabs>
          <w:tab w:val="left" w:pos="284"/>
        </w:tabs>
        <w:spacing w:line="240" w:lineRule="auto"/>
        <w:ind w:left="740" w:firstLine="720"/>
        <w:jc w:val="both"/>
        <w:rPr>
          <w:color w:val="000000" w:themeColor="text1"/>
          <w:sz w:val="24"/>
          <w:szCs w:val="24"/>
        </w:rPr>
      </w:pPr>
      <w:r w:rsidRPr="00D6088F">
        <w:rPr>
          <w:color w:val="000000" w:themeColor="text1"/>
          <w:sz w:val="24"/>
          <w:szCs w:val="24"/>
        </w:rPr>
        <w:t xml:space="preserve"> - помогают удовлетворить образовательные запросы, почувствовать себя успешным, реализовать и развить свои таланты, способности.</w:t>
      </w:r>
    </w:p>
    <w:p w:rsidR="000C1313" w:rsidRPr="00D6088F" w:rsidRDefault="000C1313" w:rsidP="0086538A">
      <w:pPr>
        <w:pStyle w:val="35"/>
        <w:shd w:val="clear" w:color="auto" w:fill="auto"/>
        <w:tabs>
          <w:tab w:val="left" w:pos="284"/>
        </w:tabs>
        <w:spacing w:line="240" w:lineRule="auto"/>
        <w:ind w:left="740" w:firstLine="720"/>
        <w:jc w:val="both"/>
        <w:rPr>
          <w:color w:val="000000" w:themeColor="text1"/>
          <w:sz w:val="24"/>
          <w:szCs w:val="24"/>
        </w:rPr>
      </w:pPr>
      <w:r w:rsidRPr="00D6088F">
        <w:rPr>
          <w:color w:val="000000" w:themeColor="text1"/>
          <w:sz w:val="24"/>
          <w:szCs w:val="24"/>
        </w:rPr>
        <w:t xml:space="preserve"> - стать активным в решении жизненных и социальных проблем, уметь нести ответственность за свой выбор;</w:t>
      </w:r>
    </w:p>
    <w:p w:rsidR="000C1313" w:rsidRPr="00D6088F" w:rsidRDefault="000C1313" w:rsidP="0086538A">
      <w:pPr>
        <w:pStyle w:val="35"/>
        <w:shd w:val="clear" w:color="auto" w:fill="auto"/>
        <w:tabs>
          <w:tab w:val="left" w:pos="284"/>
        </w:tabs>
        <w:spacing w:line="240" w:lineRule="auto"/>
        <w:ind w:left="740" w:firstLine="720"/>
        <w:jc w:val="both"/>
        <w:rPr>
          <w:color w:val="000000" w:themeColor="text1"/>
          <w:sz w:val="24"/>
          <w:szCs w:val="24"/>
        </w:rPr>
      </w:pPr>
      <w:r w:rsidRPr="00D6088F">
        <w:rPr>
          <w:color w:val="000000" w:themeColor="text1"/>
          <w:sz w:val="24"/>
          <w:szCs w:val="24"/>
        </w:rPr>
        <w:t xml:space="preserve"> -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0C1313" w:rsidRPr="00D6088F" w:rsidRDefault="000C1313" w:rsidP="0086538A">
      <w:pPr>
        <w:pStyle w:val="35"/>
        <w:shd w:val="clear" w:color="auto" w:fill="auto"/>
        <w:tabs>
          <w:tab w:val="left" w:pos="284"/>
        </w:tabs>
        <w:spacing w:line="240" w:lineRule="auto"/>
        <w:ind w:left="740" w:firstLine="720"/>
        <w:jc w:val="both"/>
        <w:rPr>
          <w:color w:val="000000" w:themeColor="text1"/>
          <w:sz w:val="24"/>
          <w:szCs w:val="24"/>
        </w:rPr>
      </w:pPr>
      <w:r w:rsidRPr="00D6088F">
        <w:rPr>
          <w:color w:val="000000" w:themeColor="text1"/>
          <w:sz w:val="24"/>
          <w:szCs w:val="24"/>
        </w:rPr>
        <w:t xml:space="preserve"> Школа работает по трём уровням результатов </w:t>
      </w:r>
      <w:proofErr w:type="spellStart"/>
      <w:r w:rsidRPr="00D6088F">
        <w:rPr>
          <w:color w:val="000000" w:themeColor="text1"/>
          <w:sz w:val="24"/>
          <w:szCs w:val="24"/>
        </w:rPr>
        <w:t>внеучебной</w:t>
      </w:r>
      <w:proofErr w:type="spellEnd"/>
      <w:r w:rsidRPr="00D6088F">
        <w:rPr>
          <w:color w:val="000000" w:themeColor="text1"/>
          <w:sz w:val="24"/>
          <w:szCs w:val="24"/>
        </w:rPr>
        <w:t xml:space="preserve"> деятельности школьников: </w:t>
      </w:r>
    </w:p>
    <w:p w:rsidR="000C1313" w:rsidRPr="00D6088F" w:rsidRDefault="000C1313" w:rsidP="0086538A">
      <w:pPr>
        <w:pStyle w:val="35"/>
        <w:shd w:val="clear" w:color="auto" w:fill="auto"/>
        <w:tabs>
          <w:tab w:val="left" w:pos="284"/>
        </w:tabs>
        <w:spacing w:line="240" w:lineRule="auto"/>
        <w:ind w:left="740" w:firstLine="720"/>
        <w:jc w:val="both"/>
        <w:rPr>
          <w:color w:val="000000" w:themeColor="text1"/>
          <w:sz w:val="24"/>
          <w:szCs w:val="24"/>
        </w:rPr>
      </w:pPr>
      <w:r w:rsidRPr="00D6088F">
        <w:rPr>
          <w:color w:val="000000" w:themeColor="text1"/>
          <w:sz w:val="24"/>
          <w:szCs w:val="24"/>
        </w:rPr>
        <w:t>1-й уровень – школьник знает и понимает общественную жизнь;</w:t>
      </w:r>
    </w:p>
    <w:p w:rsidR="000C1313" w:rsidRPr="00D6088F" w:rsidRDefault="000C1313" w:rsidP="0086538A">
      <w:pPr>
        <w:pStyle w:val="35"/>
        <w:shd w:val="clear" w:color="auto" w:fill="auto"/>
        <w:tabs>
          <w:tab w:val="left" w:pos="284"/>
        </w:tabs>
        <w:spacing w:line="240" w:lineRule="auto"/>
        <w:ind w:left="740" w:firstLine="720"/>
        <w:jc w:val="both"/>
        <w:rPr>
          <w:color w:val="000000" w:themeColor="text1"/>
          <w:sz w:val="24"/>
          <w:szCs w:val="24"/>
        </w:rPr>
      </w:pPr>
      <w:r w:rsidRPr="00D6088F">
        <w:rPr>
          <w:color w:val="000000" w:themeColor="text1"/>
          <w:sz w:val="24"/>
          <w:szCs w:val="24"/>
        </w:rPr>
        <w:t xml:space="preserve"> 2-й уровень – школьник ценит общественную жизнь;</w:t>
      </w:r>
    </w:p>
    <w:p w:rsidR="000C1313" w:rsidRPr="00D6088F" w:rsidRDefault="000C1313" w:rsidP="0086538A">
      <w:pPr>
        <w:pStyle w:val="35"/>
        <w:shd w:val="clear" w:color="auto" w:fill="auto"/>
        <w:tabs>
          <w:tab w:val="left" w:pos="284"/>
        </w:tabs>
        <w:spacing w:line="240" w:lineRule="auto"/>
        <w:ind w:left="740" w:firstLine="720"/>
        <w:jc w:val="both"/>
        <w:rPr>
          <w:color w:val="000000" w:themeColor="text1"/>
          <w:sz w:val="24"/>
          <w:szCs w:val="24"/>
        </w:rPr>
      </w:pPr>
      <w:r w:rsidRPr="00D6088F">
        <w:rPr>
          <w:color w:val="000000" w:themeColor="text1"/>
          <w:sz w:val="24"/>
          <w:szCs w:val="24"/>
        </w:rPr>
        <w:t xml:space="preserve"> 3-й уровень – школьник самостоятельно действует в общественной жизни. </w:t>
      </w:r>
    </w:p>
    <w:p w:rsidR="000C1313" w:rsidRPr="00D6088F" w:rsidRDefault="000C1313" w:rsidP="0086538A">
      <w:pPr>
        <w:pStyle w:val="35"/>
        <w:shd w:val="clear" w:color="auto" w:fill="auto"/>
        <w:tabs>
          <w:tab w:val="left" w:pos="284"/>
        </w:tabs>
        <w:spacing w:line="240" w:lineRule="auto"/>
        <w:ind w:left="740" w:firstLine="720"/>
        <w:jc w:val="both"/>
        <w:rPr>
          <w:color w:val="000000" w:themeColor="text1"/>
          <w:sz w:val="24"/>
          <w:szCs w:val="24"/>
        </w:rPr>
      </w:pPr>
      <w:r w:rsidRPr="00D6088F">
        <w:rPr>
          <w:color w:val="000000" w:themeColor="text1"/>
          <w:sz w:val="24"/>
          <w:szCs w:val="24"/>
        </w:rPr>
        <w:t>Внеурочная деятельность направлена на развитие воспитательных результатов:</w:t>
      </w:r>
    </w:p>
    <w:p w:rsidR="000C1313" w:rsidRPr="00D6088F" w:rsidRDefault="000C1313" w:rsidP="0086538A">
      <w:pPr>
        <w:pStyle w:val="35"/>
        <w:shd w:val="clear" w:color="auto" w:fill="auto"/>
        <w:tabs>
          <w:tab w:val="left" w:pos="284"/>
        </w:tabs>
        <w:spacing w:line="240" w:lineRule="auto"/>
        <w:ind w:left="740" w:firstLine="720"/>
        <w:jc w:val="both"/>
        <w:rPr>
          <w:color w:val="000000" w:themeColor="text1"/>
          <w:sz w:val="24"/>
          <w:szCs w:val="24"/>
        </w:rPr>
      </w:pPr>
      <w:r w:rsidRPr="00D6088F">
        <w:rPr>
          <w:color w:val="000000" w:themeColor="text1"/>
          <w:sz w:val="24"/>
          <w:szCs w:val="24"/>
        </w:rPr>
        <w:t xml:space="preserve"> • приобретение учащимися социального опыта;</w:t>
      </w:r>
    </w:p>
    <w:p w:rsidR="000C1313" w:rsidRPr="00D6088F" w:rsidRDefault="000C1313" w:rsidP="0086538A">
      <w:pPr>
        <w:pStyle w:val="35"/>
        <w:shd w:val="clear" w:color="auto" w:fill="auto"/>
        <w:tabs>
          <w:tab w:val="left" w:pos="284"/>
        </w:tabs>
        <w:spacing w:line="240" w:lineRule="auto"/>
        <w:ind w:left="740" w:firstLine="720"/>
        <w:jc w:val="both"/>
        <w:rPr>
          <w:color w:val="000000" w:themeColor="text1"/>
          <w:sz w:val="24"/>
          <w:szCs w:val="24"/>
        </w:rPr>
      </w:pPr>
      <w:r w:rsidRPr="00D6088F">
        <w:rPr>
          <w:color w:val="000000" w:themeColor="text1"/>
          <w:sz w:val="24"/>
          <w:szCs w:val="24"/>
        </w:rPr>
        <w:t xml:space="preserve"> • формирование положительного отношения к базовым общественным ценностям;</w:t>
      </w:r>
    </w:p>
    <w:p w:rsidR="000C1313" w:rsidRPr="00D6088F" w:rsidRDefault="000C1313" w:rsidP="0086538A">
      <w:pPr>
        <w:pStyle w:val="35"/>
        <w:shd w:val="clear" w:color="auto" w:fill="auto"/>
        <w:tabs>
          <w:tab w:val="left" w:pos="284"/>
        </w:tabs>
        <w:spacing w:line="240" w:lineRule="auto"/>
        <w:ind w:left="740" w:firstLine="720"/>
        <w:jc w:val="both"/>
        <w:rPr>
          <w:color w:val="000000" w:themeColor="text1"/>
          <w:sz w:val="24"/>
          <w:szCs w:val="24"/>
        </w:rPr>
      </w:pPr>
      <w:r w:rsidRPr="00D6088F">
        <w:rPr>
          <w:color w:val="000000" w:themeColor="text1"/>
          <w:sz w:val="24"/>
          <w:szCs w:val="24"/>
        </w:rPr>
        <w:t xml:space="preserve"> • приобретение школьниками опыта самостоятельного общественного действия. </w:t>
      </w:r>
    </w:p>
    <w:p w:rsidR="000C1313" w:rsidRPr="00D6088F" w:rsidRDefault="000C1313" w:rsidP="0086538A">
      <w:pPr>
        <w:pStyle w:val="35"/>
        <w:shd w:val="clear" w:color="auto" w:fill="auto"/>
        <w:tabs>
          <w:tab w:val="left" w:pos="284"/>
        </w:tabs>
        <w:spacing w:line="240" w:lineRule="auto"/>
        <w:ind w:left="740" w:firstLine="720"/>
        <w:jc w:val="both"/>
        <w:rPr>
          <w:color w:val="000000" w:themeColor="text1"/>
          <w:sz w:val="24"/>
          <w:szCs w:val="24"/>
        </w:rPr>
      </w:pPr>
      <w:r w:rsidRPr="00D6088F">
        <w:rPr>
          <w:color w:val="000000" w:themeColor="text1"/>
          <w:sz w:val="24"/>
          <w:szCs w:val="24"/>
        </w:rPr>
        <w:t xml:space="preserve">1.Результаты первого уровня (приобретение школьником социальных знаний, понимания социальной реальности и повседневной жизни): 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 </w:t>
      </w:r>
    </w:p>
    <w:p w:rsidR="000C1313" w:rsidRPr="00D6088F" w:rsidRDefault="000C1313" w:rsidP="0086538A">
      <w:pPr>
        <w:pStyle w:val="35"/>
        <w:shd w:val="clear" w:color="auto" w:fill="auto"/>
        <w:tabs>
          <w:tab w:val="left" w:pos="284"/>
        </w:tabs>
        <w:spacing w:line="240" w:lineRule="auto"/>
        <w:ind w:left="740" w:firstLine="720"/>
        <w:jc w:val="both"/>
        <w:rPr>
          <w:color w:val="000000" w:themeColor="text1"/>
          <w:sz w:val="24"/>
          <w:szCs w:val="24"/>
        </w:rPr>
      </w:pPr>
      <w:r w:rsidRPr="00D6088F">
        <w:rPr>
          <w:color w:val="000000" w:themeColor="text1"/>
          <w:sz w:val="24"/>
          <w:szCs w:val="24"/>
        </w:rPr>
        <w:t xml:space="preserve">2.Результаты второго уровня (формирование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труду, знаниям, своему собственному здоровью и внутреннему миру. </w:t>
      </w:r>
    </w:p>
    <w:p w:rsidR="000C1313" w:rsidRPr="00D6088F" w:rsidRDefault="000C1313" w:rsidP="0086538A">
      <w:pPr>
        <w:pStyle w:val="35"/>
        <w:shd w:val="clear" w:color="auto" w:fill="auto"/>
        <w:tabs>
          <w:tab w:val="left" w:pos="284"/>
        </w:tabs>
        <w:spacing w:line="240" w:lineRule="auto"/>
        <w:ind w:left="740" w:firstLine="720"/>
        <w:jc w:val="both"/>
        <w:rPr>
          <w:color w:val="000000" w:themeColor="text1"/>
          <w:sz w:val="24"/>
          <w:szCs w:val="24"/>
        </w:rPr>
      </w:pPr>
      <w:r w:rsidRPr="00D6088F">
        <w:rPr>
          <w:color w:val="000000" w:themeColor="text1"/>
          <w:sz w:val="24"/>
          <w:szCs w:val="24"/>
        </w:rPr>
        <w:t xml:space="preserve">3.Результаты третьего уровня (приобретение школьником опыта самостоятельного социального действия): приобретение опыта исследовательской деятельности, опыта публичного выступления; опыта самообслуживания, самоорганизации и организации совместной деятельности с другими детьми. </w:t>
      </w:r>
    </w:p>
    <w:p w:rsidR="000C1313" w:rsidRPr="00D6088F" w:rsidRDefault="000C1313" w:rsidP="0086538A">
      <w:pPr>
        <w:pStyle w:val="35"/>
        <w:shd w:val="clear" w:color="auto" w:fill="auto"/>
        <w:tabs>
          <w:tab w:val="left" w:pos="284"/>
        </w:tabs>
        <w:spacing w:line="240" w:lineRule="auto"/>
        <w:ind w:left="740" w:firstLine="720"/>
        <w:jc w:val="both"/>
        <w:rPr>
          <w:color w:val="000000" w:themeColor="text1"/>
          <w:sz w:val="24"/>
          <w:szCs w:val="24"/>
        </w:rPr>
      </w:pPr>
      <w:r w:rsidRPr="00D6088F">
        <w:rPr>
          <w:color w:val="000000" w:themeColor="text1"/>
          <w:sz w:val="24"/>
          <w:szCs w:val="24"/>
        </w:rPr>
        <w:t>Планируемые личностные результаты.</w:t>
      </w:r>
    </w:p>
    <w:p w:rsidR="000C1313" w:rsidRPr="00D6088F" w:rsidRDefault="000C1313" w:rsidP="0086538A">
      <w:pPr>
        <w:pStyle w:val="35"/>
        <w:shd w:val="clear" w:color="auto" w:fill="auto"/>
        <w:tabs>
          <w:tab w:val="left" w:pos="284"/>
        </w:tabs>
        <w:spacing w:line="240" w:lineRule="auto"/>
        <w:ind w:left="740" w:firstLine="720"/>
        <w:jc w:val="both"/>
        <w:rPr>
          <w:color w:val="000000" w:themeColor="text1"/>
          <w:sz w:val="24"/>
          <w:szCs w:val="24"/>
        </w:rPr>
      </w:pPr>
      <w:r w:rsidRPr="00D6088F">
        <w:rPr>
          <w:color w:val="000000" w:themeColor="text1"/>
          <w:sz w:val="24"/>
          <w:szCs w:val="24"/>
        </w:rPr>
        <w:t xml:space="preserve"> Самоопределение:</w:t>
      </w:r>
    </w:p>
    <w:p w:rsidR="000C1313" w:rsidRPr="00D6088F" w:rsidRDefault="000C1313" w:rsidP="0086538A">
      <w:pPr>
        <w:pStyle w:val="35"/>
        <w:shd w:val="clear" w:color="auto" w:fill="auto"/>
        <w:tabs>
          <w:tab w:val="left" w:pos="284"/>
        </w:tabs>
        <w:spacing w:line="240" w:lineRule="auto"/>
        <w:ind w:left="740" w:firstLine="720"/>
        <w:jc w:val="both"/>
        <w:rPr>
          <w:color w:val="000000" w:themeColor="text1"/>
          <w:sz w:val="24"/>
          <w:szCs w:val="24"/>
        </w:rPr>
      </w:pPr>
      <w:r w:rsidRPr="00D6088F">
        <w:rPr>
          <w:color w:val="000000" w:themeColor="text1"/>
          <w:sz w:val="24"/>
          <w:szCs w:val="24"/>
        </w:rPr>
        <w:t xml:space="preserve"> - готовность и способность </w:t>
      </w:r>
      <w:proofErr w:type="gramStart"/>
      <w:r w:rsidRPr="00D6088F">
        <w:rPr>
          <w:color w:val="000000" w:themeColor="text1"/>
          <w:sz w:val="24"/>
          <w:szCs w:val="24"/>
        </w:rPr>
        <w:t>обучающихся</w:t>
      </w:r>
      <w:proofErr w:type="gramEnd"/>
      <w:r w:rsidRPr="00D6088F">
        <w:rPr>
          <w:color w:val="000000" w:themeColor="text1"/>
          <w:sz w:val="24"/>
          <w:szCs w:val="24"/>
        </w:rPr>
        <w:t xml:space="preserve"> к саморазвитию;</w:t>
      </w:r>
    </w:p>
    <w:p w:rsidR="000C1313" w:rsidRPr="00D6088F" w:rsidRDefault="000C1313" w:rsidP="0086538A">
      <w:pPr>
        <w:pStyle w:val="35"/>
        <w:shd w:val="clear" w:color="auto" w:fill="auto"/>
        <w:tabs>
          <w:tab w:val="left" w:pos="284"/>
        </w:tabs>
        <w:spacing w:line="240" w:lineRule="auto"/>
        <w:ind w:left="740" w:firstLine="720"/>
        <w:jc w:val="both"/>
        <w:rPr>
          <w:color w:val="000000" w:themeColor="text1"/>
          <w:sz w:val="24"/>
          <w:szCs w:val="24"/>
        </w:rPr>
      </w:pPr>
      <w:r w:rsidRPr="00D6088F">
        <w:rPr>
          <w:color w:val="000000" w:themeColor="text1"/>
          <w:sz w:val="24"/>
          <w:szCs w:val="24"/>
        </w:rPr>
        <w:t xml:space="preserve"> - внутренняя позиция школьника на основе положительного отношения к школе;</w:t>
      </w:r>
    </w:p>
    <w:p w:rsidR="000C1313" w:rsidRPr="00D6088F" w:rsidRDefault="000C1313" w:rsidP="0086538A">
      <w:pPr>
        <w:pStyle w:val="35"/>
        <w:shd w:val="clear" w:color="auto" w:fill="auto"/>
        <w:tabs>
          <w:tab w:val="left" w:pos="284"/>
        </w:tabs>
        <w:spacing w:line="240" w:lineRule="auto"/>
        <w:ind w:left="740" w:firstLine="720"/>
        <w:jc w:val="both"/>
        <w:rPr>
          <w:color w:val="000000" w:themeColor="text1"/>
          <w:sz w:val="24"/>
          <w:szCs w:val="24"/>
        </w:rPr>
      </w:pPr>
      <w:r w:rsidRPr="00D6088F">
        <w:rPr>
          <w:color w:val="000000" w:themeColor="text1"/>
          <w:sz w:val="24"/>
          <w:szCs w:val="24"/>
        </w:rPr>
        <w:t xml:space="preserve"> - принятие образа «хорошего ученика»;</w:t>
      </w:r>
    </w:p>
    <w:p w:rsidR="000C1313" w:rsidRPr="00D6088F" w:rsidRDefault="000C1313" w:rsidP="0086538A">
      <w:pPr>
        <w:pStyle w:val="35"/>
        <w:shd w:val="clear" w:color="auto" w:fill="auto"/>
        <w:tabs>
          <w:tab w:val="left" w:pos="284"/>
        </w:tabs>
        <w:spacing w:line="240" w:lineRule="auto"/>
        <w:ind w:left="740" w:firstLine="720"/>
        <w:jc w:val="both"/>
        <w:rPr>
          <w:color w:val="000000" w:themeColor="text1"/>
          <w:sz w:val="24"/>
          <w:szCs w:val="24"/>
        </w:rPr>
      </w:pPr>
      <w:r w:rsidRPr="00D6088F">
        <w:rPr>
          <w:color w:val="000000" w:themeColor="text1"/>
          <w:sz w:val="24"/>
          <w:szCs w:val="24"/>
        </w:rPr>
        <w:t xml:space="preserve"> - самостоятельность и личная ответственность за свои поступки, установка на здоровый образ жизни;</w:t>
      </w:r>
    </w:p>
    <w:p w:rsidR="000C1313" w:rsidRPr="00D6088F" w:rsidRDefault="000C1313" w:rsidP="0086538A">
      <w:pPr>
        <w:pStyle w:val="35"/>
        <w:shd w:val="clear" w:color="auto" w:fill="auto"/>
        <w:tabs>
          <w:tab w:val="left" w:pos="284"/>
        </w:tabs>
        <w:spacing w:line="240" w:lineRule="auto"/>
        <w:ind w:left="740" w:firstLine="720"/>
        <w:jc w:val="both"/>
        <w:rPr>
          <w:color w:val="000000" w:themeColor="text1"/>
          <w:sz w:val="24"/>
          <w:szCs w:val="24"/>
        </w:rPr>
      </w:pPr>
      <w:r w:rsidRPr="00D6088F">
        <w:rPr>
          <w:color w:val="000000" w:themeColor="text1"/>
          <w:sz w:val="24"/>
          <w:szCs w:val="24"/>
        </w:rPr>
        <w:t xml:space="preserve"> -экологическая культура: ценностное отношение к природному миру, готовность следовать нормам природоохранного, нерасточительного, </w:t>
      </w:r>
      <w:proofErr w:type="spellStart"/>
      <w:r w:rsidRPr="00D6088F">
        <w:rPr>
          <w:color w:val="000000" w:themeColor="text1"/>
          <w:sz w:val="24"/>
          <w:szCs w:val="24"/>
        </w:rPr>
        <w:t>здоровьесберегающего</w:t>
      </w:r>
      <w:proofErr w:type="spellEnd"/>
      <w:r w:rsidRPr="00D6088F">
        <w:rPr>
          <w:color w:val="000000" w:themeColor="text1"/>
          <w:sz w:val="24"/>
          <w:szCs w:val="24"/>
        </w:rPr>
        <w:t xml:space="preserve"> поведения;</w:t>
      </w:r>
    </w:p>
    <w:p w:rsidR="000C1313" w:rsidRPr="00D6088F" w:rsidRDefault="000C1313" w:rsidP="0086538A">
      <w:pPr>
        <w:pStyle w:val="35"/>
        <w:shd w:val="clear" w:color="auto" w:fill="auto"/>
        <w:tabs>
          <w:tab w:val="left" w:pos="284"/>
        </w:tabs>
        <w:spacing w:line="240" w:lineRule="auto"/>
        <w:ind w:left="740" w:firstLine="720"/>
        <w:jc w:val="both"/>
        <w:rPr>
          <w:color w:val="000000" w:themeColor="text1"/>
          <w:sz w:val="24"/>
          <w:szCs w:val="24"/>
        </w:rPr>
      </w:pPr>
      <w:r w:rsidRPr="00D6088F">
        <w:rPr>
          <w:color w:val="000000" w:themeColor="text1"/>
          <w:sz w:val="24"/>
          <w:szCs w:val="24"/>
        </w:rPr>
        <w:t xml:space="preserve"> - гражданская идентичность в форме осознания «Я» как гражданина России, чувства сопричастности и гордости за свою Родину, народ и историю;</w:t>
      </w:r>
    </w:p>
    <w:p w:rsidR="000C1313" w:rsidRPr="00D6088F" w:rsidRDefault="000C1313" w:rsidP="0086538A">
      <w:pPr>
        <w:pStyle w:val="35"/>
        <w:shd w:val="clear" w:color="auto" w:fill="auto"/>
        <w:tabs>
          <w:tab w:val="left" w:pos="284"/>
        </w:tabs>
        <w:spacing w:line="240" w:lineRule="auto"/>
        <w:ind w:left="740" w:firstLine="720"/>
        <w:jc w:val="both"/>
        <w:rPr>
          <w:color w:val="000000" w:themeColor="text1"/>
          <w:sz w:val="24"/>
          <w:szCs w:val="24"/>
        </w:rPr>
      </w:pPr>
      <w:r w:rsidRPr="00D6088F">
        <w:rPr>
          <w:color w:val="000000" w:themeColor="text1"/>
          <w:sz w:val="24"/>
          <w:szCs w:val="24"/>
        </w:rPr>
        <w:t xml:space="preserve"> - осознание ответственности человека за общее благополучие;</w:t>
      </w:r>
    </w:p>
    <w:p w:rsidR="000C1313" w:rsidRPr="00D6088F" w:rsidRDefault="000C1313" w:rsidP="0086538A">
      <w:pPr>
        <w:pStyle w:val="35"/>
        <w:shd w:val="clear" w:color="auto" w:fill="auto"/>
        <w:tabs>
          <w:tab w:val="left" w:pos="284"/>
        </w:tabs>
        <w:spacing w:line="240" w:lineRule="auto"/>
        <w:ind w:left="740" w:firstLine="720"/>
        <w:jc w:val="both"/>
        <w:rPr>
          <w:color w:val="000000" w:themeColor="text1"/>
          <w:sz w:val="24"/>
          <w:szCs w:val="24"/>
        </w:rPr>
      </w:pPr>
      <w:r w:rsidRPr="00D6088F">
        <w:rPr>
          <w:color w:val="000000" w:themeColor="text1"/>
          <w:sz w:val="24"/>
          <w:szCs w:val="24"/>
        </w:rPr>
        <w:t xml:space="preserve"> - осознание своей этнической принадлежности; </w:t>
      </w:r>
    </w:p>
    <w:p w:rsidR="000C1313" w:rsidRPr="00D6088F" w:rsidRDefault="000C1313" w:rsidP="0086538A">
      <w:pPr>
        <w:pStyle w:val="35"/>
        <w:shd w:val="clear" w:color="auto" w:fill="auto"/>
        <w:tabs>
          <w:tab w:val="left" w:pos="284"/>
        </w:tabs>
        <w:spacing w:line="240" w:lineRule="auto"/>
        <w:ind w:left="740" w:firstLine="720"/>
        <w:jc w:val="both"/>
        <w:rPr>
          <w:color w:val="000000" w:themeColor="text1"/>
          <w:sz w:val="24"/>
          <w:szCs w:val="24"/>
        </w:rPr>
      </w:pPr>
      <w:r w:rsidRPr="00D6088F">
        <w:rPr>
          <w:color w:val="000000" w:themeColor="text1"/>
          <w:sz w:val="24"/>
          <w:szCs w:val="24"/>
        </w:rPr>
        <w:t>- гуманистическое сознание;</w:t>
      </w:r>
    </w:p>
    <w:p w:rsidR="000C1313" w:rsidRPr="00D6088F" w:rsidRDefault="000C1313" w:rsidP="0086538A">
      <w:pPr>
        <w:pStyle w:val="35"/>
        <w:shd w:val="clear" w:color="auto" w:fill="auto"/>
        <w:tabs>
          <w:tab w:val="left" w:pos="284"/>
        </w:tabs>
        <w:spacing w:line="240" w:lineRule="auto"/>
        <w:ind w:left="740" w:firstLine="720"/>
        <w:jc w:val="both"/>
        <w:rPr>
          <w:color w:val="000000" w:themeColor="text1"/>
          <w:sz w:val="24"/>
          <w:szCs w:val="24"/>
        </w:rPr>
      </w:pPr>
      <w:r w:rsidRPr="00D6088F">
        <w:rPr>
          <w:color w:val="000000" w:themeColor="text1"/>
          <w:sz w:val="24"/>
          <w:szCs w:val="24"/>
        </w:rPr>
        <w:t xml:space="preserve"> - социальная компетентность как готовность к решению </w:t>
      </w:r>
      <w:proofErr w:type="gramStart"/>
      <w:r w:rsidRPr="00D6088F">
        <w:rPr>
          <w:color w:val="000000" w:themeColor="text1"/>
          <w:sz w:val="24"/>
          <w:szCs w:val="24"/>
        </w:rPr>
        <w:t>моральных</w:t>
      </w:r>
      <w:proofErr w:type="gramEnd"/>
      <w:r w:rsidRPr="00D6088F">
        <w:rPr>
          <w:color w:val="000000" w:themeColor="text1"/>
          <w:sz w:val="24"/>
          <w:szCs w:val="24"/>
        </w:rPr>
        <w:t xml:space="preserve"> </w:t>
      </w:r>
      <w:proofErr w:type="spellStart"/>
      <w:r w:rsidRPr="00D6088F">
        <w:rPr>
          <w:color w:val="000000" w:themeColor="text1"/>
          <w:sz w:val="24"/>
          <w:szCs w:val="24"/>
        </w:rPr>
        <w:t>делем</w:t>
      </w:r>
      <w:proofErr w:type="spellEnd"/>
      <w:r w:rsidRPr="00D6088F">
        <w:rPr>
          <w:color w:val="000000" w:themeColor="text1"/>
          <w:sz w:val="24"/>
          <w:szCs w:val="24"/>
        </w:rPr>
        <w:t xml:space="preserve">, устойчивое следование в поведении социальным нормам; </w:t>
      </w:r>
    </w:p>
    <w:p w:rsidR="000C1313" w:rsidRPr="00D6088F" w:rsidRDefault="000C1313" w:rsidP="0086538A">
      <w:pPr>
        <w:pStyle w:val="35"/>
        <w:shd w:val="clear" w:color="auto" w:fill="auto"/>
        <w:tabs>
          <w:tab w:val="left" w:pos="284"/>
        </w:tabs>
        <w:spacing w:line="240" w:lineRule="auto"/>
        <w:ind w:left="740" w:firstLine="720"/>
        <w:jc w:val="both"/>
        <w:rPr>
          <w:color w:val="000000" w:themeColor="text1"/>
          <w:sz w:val="24"/>
          <w:szCs w:val="24"/>
        </w:rPr>
      </w:pPr>
      <w:r w:rsidRPr="00D6088F">
        <w:rPr>
          <w:color w:val="000000" w:themeColor="text1"/>
          <w:sz w:val="24"/>
          <w:szCs w:val="24"/>
        </w:rPr>
        <w:lastRenderedPageBreak/>
        <w:t>- начальные навыки адаптации в динамично изменяющемся мире.</w:t>
      </w:r>
    </w:p>
    <w:p w:rsidR="000C1313" w:rsidRPr="00D6088F" w:rsidRDefault="000C1313" w:rsidP="0086538A">
      <w:pPr>
        <w:pStyle w:val="35"/>
        <w:shd w:val="clear" w:color="auto" w:fill="auto"/>
        <w:tabs>
          <w:tab w:val="left" w:pos="284"/>
        </w:tabs>
        <w:spacing w:line="240" w:lineRule="auto"/>
        <w:ind w:left="740" w:firstLine="720"/>
        <w:jc w:val="both"/>
        <w:rPr>
          <w:color w:val="000000" w:themeColor="text1"/>
          <w:sz w:val="24"/>
          <w:szCs w:val="24"/>
        </w:rPr>
      </w:pPr>
      <w:r w:rsidRPr="00D6088F">
        <w:rPr>
          <w:color w:val="000000" w:themeColor="text1"/>
          <w:sz w:val="24"/>
          <w:szCs w:val="24"/>
        </w:rPr>
        <w:t xml:space="preserve"> </w:t>
      </w:r>
      <w:proofErr w:type="spellStart"/>
      <w:r w:rsidRPr="00D6088F">
        <w:rPr>
          <w:color w:val="000000" w:themeColor="text1"/>
          <w:sz w:val="24"/>
          <w:szCs w:val="24"/>
        </w:rPr>
        <w:t>Смыслообразование</w:t>
      </w:r>
      <w:proofErr w:type="spellEnd"/>
      <w:r w:rsidRPr="00D6088F">
        <w:rPr>
          <w:color w:val="000000" w:themeColor="text1"/>
          <w:sz w:val="24"/>
          <w:szCs w:val="24"/>
        </w:rPr>
        <w:t>:</w:t>
      </w:r>
    </w:p>
    <w:p w:rsidR="000C1313" w:rsidRPr="00D6088F" w:rsidRDefault="000C1313" w:rsidP="0086538A">
      <w:pPr>
        <w:pStyle w:val="35"/>
        <w:shd w:val="clear" w:color="auto" w:fill="auto"/>
        <w:tabs>
          <w:tab w:val="left" w:pos="284"/>
        </w:tabs>
        <w:spacing w:line="240" w:lineRule="auto"/>
        <w:ind w:left="740" w:firstLine="720"/>
        <w:jc w:val="both"/>
        <w:rPr>
          <w:color w:val="000000" w:themeColor="text1"/>
          <w:sz w:val="24"/>
          <w:szCs w:val="24"/>
        </w:rPr>
      </w:pPr>
      <w:r w:rsidRPr="00D6088F">
        <w:rPr>
          <w:color w:val="000000" w:themeColor="text1"/>
          <w:sz w:val="24"/>
          <w:szCs w:val="24"/>
        </w:rPr>
        <w:t xml:space="preserve"> - мотивация любой деятельности (социальная, учебно-познавательная и внешняя);</w:t>
      </w:r>
    </w:p>
    <w:p w:rsidR="000C1313" w:rsidRPr="00D6088F" w:rsidRDefault="000C1313" w:rsidP="0086538A">
      <w:pPr>
        <w:pStyle w:val="35"/>
        <w:shd w:val="clear" w:color="auto" w:fill="auto"/>
        <w:tabs>
          <w:tab w:val="left" w:pos="284"/>
        </w:tabs>
        <w:spacing w:line="240" w:lineRule="auto"/>
        <w:ind w:left="740" w:firstLine="720"/>
        <w:jc w:val="both"/>
        <w:rPr>
          <w:color w:val="000000" w:themeColor="text1"/>
          <w:sz w:val="24"/>
          <w:szCs w:val="24"/>
        </w:rPr>
      </w:pPr>
      <w:r w:rsidRPr="00D6088F">
        <w:rPr>
          <w:color w:val="000000" w:themeColor="text1"/>
          <w:sz w:val="24"/>
          <w:szCs w:val="24"/>
        </w:rPr>
        <w:t xml:space="preserve"> - самооценка на основе критериев успешности этой деятельности;</w:t>
      </w:r>
    </w:p>
    <w:p w:rsidR="000C1313" w:rsidRPr="00D6088F" w:rsidRDefault="000C1313" w:rsidP="0086538A">
      <w:pPr>
        <w:pStyle w:val="35"/>
        <w:shd w:val="clear" w:color="auto" w:fill="auto"/>
        <w:tabs>
          <w:tab w:val="left" w:pos="284"/>
        </w:tabs>
        <w:spacing w:line="240" w:lineRule="auto"/>
        <w:ind w:left="740" w:firstLine="720"/>
        <w:jc w:val="both"/>
        <w:rPr>
          <w:color w:val="000000" w:themeColor="text1"/>
          <w:sz w:val="24"/>
          <w:szCs w:val="24"/>
        </w:rPr>
      </w:pPr>
      <w:r w:rsidRPr="00D6088F">
        <w:rPr>
          <w:color w:val="000000" w:themeColor="text1"/>
          <w:sz w:val="24"/>
          <w:szCs w:val="24"/>
        </w:rPr>
        <w:t xml:space="preserve"> - целостный, социально-ориентированный взгляд на мир в единстве и разнообразии природы, народов, культур и религий;</w:t>
      </w:r>
    </w:p>
    <w:p w:rsidR="000C1313" w:rsidRPr="00D6088F" w:rsidRDefault="000C1313" w:rsidP="0086538A">
      <w:pPr>
        <w:pStyle w:val="35"/>
        <w:shd w:val="clear" w:color="auto" w:fill="auto"/>
        <w:tabs>
          <w:tab w:val="left" w:pos="284"/>
        </w:tabs>
        <w:spacing w:line="240" w:lineRule="auto"/>
        <w:ind w:left="740" w:firstLine="720"/>
        <w:jc w:val="both"/>
        <w:rPr>
          <w:color w:val="000000" w:themeColor="text1"/>
          <w:sz w:val="24"/>
          <w:szCs w:val="24"/>
        </w:rPr>
      </w:pPr>
      <w:r w:rsidRPr="00D6088F">
        <w:rPr>
          <w:color w:val="000000" w:themeColor="text1"/>
          <w:sz w:val="24"/>
          <w:szCs w:val="24"/>
        </w:rPr>
        <w:t xml:space="preserve"> - </w:t>
      </w:r>
      <w:proofErr w:type="spellStart"/>
      <w:r w:rsidRPr="00D6088F">
        <w:rPr>
          <w:color w:val="000000" w:themeColor="text1"/>
          <w:sz w:val="24"/>
          <w:szCs w:val="24"/>
        </w:rPr>
        <w:t>эмпатия</w:t>
      </w:r>
      <w:proofErr w:type="spellEnd"/>
      <w:r w:rsidRPr="00D6088F">
        <w:rPr>
          <w:color w:val="000000" w:themeColor="text1"/>
          <w:sz w:val="24"/>
          <w:szCs w:val="24"/>
        </w:rPr>
        <w:t xml:space="preserve"> как понимание чу</w:t>
      </w:r>
      <w:proofErr w:type="gramStart"/>
      <w:r w:rsidRPr="00D6088F">
        <w:rPr>
          <w:color w:val="000000" w:themeColor="text1"/>
          <w:sz w:val="24"/>
          <w:szCs w:val="24"/>
        </w:rPr>
        <w:t>вств др</w:t>
      </w:r>
      <w:proofErr w:type="gramEnd"/>
      <w:r w:rsidRPr="00D6088F">
        <w:rPr>
          <w:color w:val="000000" w:themeColor="text1"/>
          <w:sz w:val="24"/>
          <w:szCs w:val="24"/>
        </w:rPr>
        <w:t xml:space="preserve">угих людей и сопереживание им. </w:t>
      </w:r>
    </w:p>
    <w:p w:rsidR="000C1313" w:rsidRPr="00D6088F" w:rsidRDefault="000C1313" w:rsidP="0086538A">
      <w:pPr>
        <w:pStyle w:val="35"/>
        <w:shd w:val="clear" w:color="auto" w:fill="auto"/>
        <w:tabs>
          <w:tab w:val="left" w:pos="284"/>
        </w:tabs>
        <w:spacing w:line="240" w:lineRule="auto"/>
        <w:ind w:left="740" w:firstLine="720"/>
        <w:jc w:val="both"/>
        <w:rPr>
          <w:color w:val="000000" w:themeColor="text1"/>
          <w:sz w:val="24"/>
          <w:szCs w:val="24"/>
        </w:rPr>
      </w:pPr>
      <w:r w:rsidRPr="00D6088F">
        <w:rPr>
          <w:color w:val="000000" w:themeColor="text1"/>
          <w:sz w:val="24"/>
          <w:szCs w:val="24"/>
        </w:rPr>
        <w:t>Нравственно-этическая ориентация:</w:t>
      </w:r>
    </w:p>
    <w:p w:rsidR="000C1313" w:rsidRPr="00D6088F" w:rsidRDefault="000C1313" w:rsidP="0086538A">
      <w:pPr>
        <w:pStyle w:val="35"/>
        <w:shd w:val="clear" w:color="auto" w:fill="auto"/>
        <w:tabs>
          <w:tab w:val="left" w:pos="284"/>
        </w:tabs>
        <w:spacing w:line="240" w:lineRule="auto"/>
        <w:ind w:left="740" w:firstLine="720"/>
        <w:jc w:val="both"/>
        <w:rPr>
          <w:color w:val="000000" w:themeColor="text1"/>
          <w:sz w:val="24"/>
          <w:szCs w:val="24"/>
        </w:rPr>
      </w:pPr>
      <w:r w:rsidRPr="00D6088F">
        <w:rPr>
          <w:color w:val="000000" w:themeColor="text1"/>
          <w:sz w:val="24"/>
          <w:szCs w:val="24"/>
        </w:rPr>
        <w:t xml:space="preserve"> - уважительное отношение к иному мнению, истории и культуре других народов;</w:t>
      </w:r>
    </w:p>
    <w:p w:rsidR="000C1313" w:rsidRPr="00D6088F" w:rsidRDefault="000C1313" w:rsidP="0086538A">
      <w:pPr>
        <w:pStyle w:val="35"/>
        <w:shd w:val="clear" w:color="auto" w:fill="auto"/>
        <w:tabs>
          <w:tab w:val="left" w:pos="284"/>
        </w:tabs>
        <w:spacing w:line="240" w:lineRule="auto"/>
        <w:ind w:left="740" w:firstLine="720"/>
        <w:jc w:val="both"/>
        <w:rPr>
          <w:color w:val="000000" w:themeColor="text1"/>
          <w:sz w:val="24"/>
          <w:szCs w:val="24"/>
        </w:rPr>
      </w:pPr>
      <w:r w:rsidRPr="00D6088F">
        <w:rPr>
          <w:color w:val="000000" w:themeColor="text1"/>
          <w:sz w:val="24"/>
          <w:szCs w:val="24"/>
        </w:rPr>
        <w:t xml:space="preserve"> - навыки сотрудничества в разных ситуациях, умение не создавать конфликты и находить выходы из спорных ситуаций;</w:t>
      </w:r>
    </w:p>
    <w:p w:rsidR="000C1313" w:rsidRPr="00D6088F" w:rsidRDefault="000C1313" w:rsidP="0086538A">
      <w:pPr>
        <w:pStyle w:val="35"/>
        <w:shd w:val="clear" w:color="auto" w:fill="auto"/>
        <w:tabs>
          <w:tab w:val="left" w:pos="284"/>
        </w:tabs>
        <w:spacing w:line="240" w:lineRule="auto"/>
        <w:ind w:left="740" w:firstLine="720"/>
        <w:jc w:val="both"/>
        <w:rPr>
          <w:color w:val="000000" w:themeColor="text1"/>
          <w:sz w:val="24"/>
          <w:szCs w:val="24"/>
        </w:rPr>
      </w:pPr>
      <w:r w:rsidRPr="00D6088F">
        <w:rPr>
          <w:color w:val="000000" w:themeColor="text1"/>
          <w:sz w:val="24"/>
          <w:szCs w:val="24"/>
        </w:rPr>
        <w:t xml:space="preserve"> - эстетические потребности, ценности и чувства;</w:t>
      </w:r>
    </w:p>
    <w:p w:rsidR="000C1313" w:rsidRPr="00D6088F" w:rsidRDefault="000C1313" w:rsidP="0086538A">
      <w:pPr>
        <w:pStyle w:val="35"/>
        <w:shd w:val="clear" w:color="auto" w:fill="auto"/>
        <w:tabs>
          <w:tab w:val="left" w:pos="284"/>
        </w:tabs>
        <w:spacing w:line="240" w:lineRule="auto"/>
        <w:ind w:left="740" w:firstLine="720"/>
        <w:jc w:val="both"/>
        <w:rPr>
          <w:color w:val="000000" w:themeColor="text1"/>
          <w:sz w:val="24"/>
          <w:szCs w:val="24"/>
        </w:rPr>
      </w:pPr>
      <w:r w:rsidRPr="00D6088F">
        <w:rPr>
          <w:color w:val="000000" w:themeColor="text1"/>
          <w:sz w:val="24"/>
          <w:szCs w:val="24"/>
        </w:rPr>
        <w:t xml:space="preserve"> - этические чувства, прежде всего доброжелательность и эмоциональн</w:t>
      </w:r>
      <w:proofErr w:type="gramStart"/>
      <w:r w:rsidRPr="00D6088F">
        <w:rPr>
          <w:color w:val="000000" w:themeColor="text1"/>
          <w:sz w:val="24"/>
          <w:szCs w:val="24"/>
        </w:rPr>
        <w:t>о-</w:t>
      </w:r>
      <w:proofErr w:type="gramEnd"/>
      <w:r w:rsidRPr="00D6088F">
        <w:rPr>
          <w:color w:val="000000" w:themeColor="text1"/>
          <w:sz w:val="24"/>
          <w:szCs w:val="24"/>
        </w:rPr>
        <w:t xml:space="preserve"> нравственная отзывчивость; </w:t>
      </w:r>
    </w:p>
    <w:p w:rsidR="000C1313" w:rsidRPr="00D6088F" w:rsidRDefault="000C1313" w:rsidP="0086538A">
      <w:pPr>
        <w:pStyle w:val="35"/>
        <w:shd w:val="clear" w:color="auto" w:fill="auto"/>
        <w:tabs>
          <w:tab w:val="left" w:pos="284"/>
        </w:tabs>
        <w:spacing w:line="240" w:lineRule="auto"/>
        <w:ind w:left="740" w:firstLine="720"/>
        <w:jc w:val="both"/>
        <w:rPr>
          <w:color w:val="000000" w:themeColor="text1"/>
          <w:sz w:val="24"/>
          <w:szCs w:val="24"/>
        </w:rPr>
      </w:pPr>
      <w:r w:rsidRPr="00D6088F">
        <w:rPr>
          <w:color w:val="000000" w:themeColor="text1"/>
          <w:sz w:val="24"/>
          <w:szCs w:val="24"/>
        </w:rPr>
        <w:t>- гуманистические и демократические ценности многонационального российского общества. Учитель и родители как участники педагогического процесса</w:t>
      </w:r>
    </w:p>
    <w:p w:rsidR="000C1313" w:rsidRPr="00D6088F" w:rsidRDefault="000C1313" w:rsidP="0086538A">
      <w:pPr>
        <w:pStyle w:val="af9"/>
        <w:tabs>
          <w:tab w:val="left" w:pos="284"/>
        </w:tabs>
        <w:spacing w:line="240" w:lineRule="auto"/>
        <w:ind w:firstLine="0"/>
        <w:rPr>
          <w:rFonts w:ascii="Times New Roman" w:hAnsi="Times New Roman"/>
          <w:spacing w:val="2"/>
          <w:sz w:val="24"/>
          <w:szCs w:val="24"/>
          <w:lang w:val="ru-RU"/>
        </w:rPr>
      </w:pPr>
      <w:r w:rsidRPr="00D6088F">
        <w:rPr>
          <w:rFonts w:ascii="Times New Roman" w:hAnsi="Times New Roman"/>
          <w:bCs/>
          <w:spacing w:val="2"/>
          <w:sz w:val="24"/>
          <w:szCs w:val="24"/>
          <w:lang w:val="ru-RU"/>
        </w:rPr>
        <w:t xml:space="preserve">       4.Формы организации внеурочной деятельности</w:t>
      </w:r>
      <w:r w:rsidRPr="00D6088F">
        <w:rPr>
          <w:rFonts w:ascii="Times New Roman" w:hAnsi="Times New Roman"/>
          <w:sz w:val="24"/>
          <w:szCs w:val="24"/>
          <w:lang w:val="ru-RU"/>
        </w:rPr>
        <w:t xml:space="preserve"> определяет образовательное     учреждение.</w:t>
      </w:r>
      <w:r>
        <w:rPr>
          <w:rFonts w:ascii="Times New Roman" w:hAnsi="Times New Roman"/>
          <w:sz w:val="24"/>
          <w:szCs w:val="24"/>
          <w:lang w:val="ru-RU"/>
        </w:rPr>
        <w:t xml:space="preserve"> </w:t>
      </w:r>
      <w:proofErr w:type="gramStart"/>
      <w:r w:rsidRPr="00D6088F">
        <w:rPr>
          <w:rFonts w:ascii="Times New Roman" w:hAnsi="Times New Roman"/>
          <w:sz w:val="24"/>
          <w:szCs w:val="24"/>
          <w:lang w:val="ru-RU"/>
        </w:rPr>
        <w:t>Содер</w:t>
      </w:r>
      <w:r w:rsidRPr="00D6088F">
        <w:rPr>
          <w:rFonts w:ascii="Times New Roman" w:hAnsi="Times New Roman"/>
          <w:spacing w:val="2"/>
          <w:sz w:val="24"/>
          <w:szCs w:val="24"/>
          <w:lang w:val="ru-RU"/>
        </w:rPr>
        <w:t>жание занятий, предусмотренных во внеурочной деятельности, должно формироваться с учётом пожеланий обучаю</w:t>
      </w:r>
      <w:r w:rsidRPr="00D6088F">
        <w:rPr>
          <w:rFonts w:ascii="Times New Roman" w:hAnsi="Times New Roman"/>
          <w:sz w:val="24"/>
          <w:szCs w:val="24"/>
          <w:lang w:val="ru-RU"/>
        </w:rPr>
        <w:t>щихся и их родителей (законных представителей) и осущест</w:t>
      </w:r>
      <w:r w:rsidRPr="00D6088F">
        <w:rPr>
          <w:rFonts w:ascii="Times New Roman" w:hAnsi="Times New Roman"/>
          <w:spacing w:val="2"/>
          <w:sz w:val="24"/>
          <w:szCs w:val="24"/>
          <w:lang w:val="ru-RU"/>
        </w:rPr>
        <w:t>вляться в формах,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w:t>
      </w:r>
      <w:r w:rsidRPr="00D6088F">
        <w:rPr>
          <w:rFonts w:ascii="Times New Roman" w:hAnsi="Times New Roman"/>
          <w:spacing w:val="2"/>
          <w:sz w:val="24"/>
          <w:szCs w:val="24"/>
        </w:rPr>
        <w:t> </w:t>
      </w:r>
      <w:r w:rsidRPr="00D6088F">
        <w:rPr>
          <w:rFonts w:ascii="Times New Roman" w:hAnsi="Times New Roman"/>
          <w:spacing w:val="2"/>
          <w:sz w:val="24"/>
          <w:szCs w:val="24"/>
          <w:lang w:val="ru-RU"/>
        </w:rPr>
        <w:t>т.</w:t>
      </w:r>
      <w:r w:rsidRPr="00D6088F">
        <w:rPr>
          <w:rFonts w:ascii="Times New Roman" w:hAnsi="Times New Roman"/>
          <w:spacing w:val="2"/>
          <w:sz w:val="24"/>
          <w:szCs w:val="24"/>
        </w:rPr>
        <w:t> </w:t>
      </w:r>
      <w:r w:rsidRPr="00D6088F">
        <w:rPr>
          <w:rFonts w:ascii="Times New Roman" w:hAnsi="Times New Roman"/>
          <w:spacing w:val="2"/>
          <w:sz w:val="24"/>
          <w:szCs w:val="24"/>
          <w:lang w:val="ru-RU"/>
        </w:rPr>
        <w:t>д.</w:t>
      </w:r>
      <w:proofErr w:type="gramEnd"/>
    </w:p>
    <w:p w:rsidR="000C1313" w:rsidRPr="00D6088F" w:rsidRDefault="000C1313" w:rsidP="00D94620">
      <w:pPr>
        <w:pStyle w:val="af9"/>
        <w:numPr>
          <w:ilvl w:val="0"/>
          <w:numId w:val="46"/>
        </w:numPr>
        <w:tabs>
          <w:tab w:val="left" w:pos="284"/>
        </w:tabs>
        <w:spacing w:line="240" w:lineRule="auto"/>
        <w:rPr>
          <w:rFonts w:ascii="Times New Roman" w:hAnsi="Times New Roman"/>
          <w:color w:val="000000" w:themeColor="text1"/>
          <w:sz w:val="24"/>
          <w:szCs w:val="24"/>
          <w:lang w:val="ru-RU"/>
        </w:rPr>
      </w:pPr>
      <w:r w:rsidRPr="00D6088F">
        <w:rPr>
          <w:rFonts w:ascii="Times New Roman" w:hAnsi="Times New Roman"/>
          <w:color w:val="000000" w:themeColor="text1"/>
          <w:sz w:val="24"/>
          <w:szCs w:val="24"/>
          <w:lang w:val="ru-RU"/>
        </w:rPr>
        <w:t xml:space="preserve">Спортивно-оздоровительное направление: </w:t>
      </w:r>
    </w:p>
    <w:p w:rsidR="000C1313" w:rsidRPr="00D6088F" w:rsidRDefault="000C1313" w:rsidP="0086538A">
      <w:pPr>
        <w:pStyle w:val="af9"/>
        <w:tabs>
          <w:tab w:val="left" w:pos="284"/>
        </w:tabs>
        <w:spacing w:line="240" w:lineRule="auto"/>
        <w:ind w:left="814" w:firstLine="0"/>
        <w:rPr>
          <w:rFonts w:ascii="Times New Roman" w:hAnsi="Times New Roman"/>
          <w:color w:val="000000" w:themeColor="text1"/>
          <w:sz w:val="24"/>
          <w:szCs w:val="24"/>
          <w:lang w:val="ru-RU"/>
        </w:rPr>
      </w:pPr>
      <w:r w:rsidRPr="00D6088F">
        <w:rPr>
          <w:rFonts w:ascii="Times New Roman" w:hAnsi="Times New Roman"/>
          <w:color w:val="000000" w:themeColor="text1"/>
          <w:sz w:val="24"/>
          <w:szCs w:val="24"/>
          <w:lang w:val="ru-RU"/>
        </w:rPr>
        <w:t xml:space="preserve">• Работа спортивных секций по футболу, баскетболу и т.д. </w:t>
      </w:r>
    </w:p>
    <w:p w:rsidR="000C1313" w:rsidRPr="00D6088F" w:rsidRDefault="000C1313" w:rsidP="0086538A">
      <w:pPr>
        <w:pStyle w:val="af9"/>
        <w:tabs>
          <w:tab w:val="left" w:pos="284"/>
        </w:tabs>
        <w:spacing w:line="240" w:lineRule="auto"/>
        <w:ind w:left="814" w:firstLine="0"/>
        <w:rPr>
          <w:rFonts w:ascii="Times New Roman" w:hAnsi="Times New Roman"/>
          <w:color w:val="000000" w:themeColor="text1"/>
          <w:sz w:val="24"/>
          <w:szCs w:val="24"/>
          <w:lang w:val="ru-RU"/>
        </w:rPr>
      </w:pPr>
      <w:r w:rsidRPr="00D6088F">
        <w:rPr>
          <w:rFonts w:ascii="Times New Roman" w:hAnsi="Times New Roman"/>
          <w:color w:val="000000" w:themeColor="text1"/>
          <w:sz w:val="24"/>
          <w:szCs w:val="24"/>
          <w:lang w:val="ru-RU"/>
        </w:rPr>
        <w:t xml:space="preserve">• Организация походов, экскурсий, «Дней здоровья», подвижных игр, «Весёлых стартов», </w:t>
      </w:r>
      <w:proofErr w:type="spellStart"/>
      <w:r w:rsidRPr="00D6088F">
        <w:rPr>
          <w:rFonts w:ascii="Times New Roman" w:hAnsi="Times New Roman"/>
          <w:color w:val="000000" w:themeColor="text1"/>
          <w:sz w:val="24"/>
          <w:szCs w:val="24"/>
          <w:lang w:val="ru-RU"/>
        </w:rPr>
        <w:t>внутришкольных</w:t>
      </w:r>
      <w:proofErr w:type="spellEnd"/>
      <w:r w:rsidRPr="00D6088F">
        <w:rPr>
          <w:rFonts w:ascii="Times New Roman" w:hAnsi="Times New Roman"/>
          <w:color w:val="000000" w:themeColor="text1"/>
          <w:sz w:val="24"/>
          <w:szCs w:val="24"/>
          <w:lang w:val="ru-RU"/>
        </w:rPr>
        <w:t xml:space="preserve"> спортивных соревнований. </w:t>
      </w:r>
    </w:p>
    <w:p w:rsidR="000C1313" w:rsidRPr="00D6088F" w:rsidRDefault="000C1313" w:rsidP="0086538A">
      <w:pPr>
        <w:pStyle w:val="af9"/>
        <w:tabs>
          <w:tab w:val="left" w:pos="284"/>
        </w:tabs>
        <w:spacing w:line="240" w:lineRule="auto"/>
        <w:ind w:left="814" w:firstLine="0"/>
        <w:rPr>
          <w:rFonts w:ascii="Times New Roman" w:hAnsi="Times New Roman"/>
          <w:color w:val="000000" w:themeColor="text1"/>
          <w:sz w:val="24"/>
          <w:szCs w:val="24"/>
          <w:lang w:val="ru-RU"/>
        </w:rPr>
      </w:pPr>
      <w:r w:rsidRPr="00D6088F">
        <w:rPr>
          <w:rFonts w:ascii="Times New Roman" w:hAnsi="Times New Roman"/>
          <w:color w:val="000000" w:themeColor="text1"/>
          <w:sz w:val="24"/>
          <w:szCs w:val="24"/>
          <w:lang w:val="ru-RU"/>
        </w:rPr>
        <w:t>• Проведение бесед по охране здоровья.</w:t>
      </w:r>
    </w:p>
    <w:p w:rsidR="000C1313" w:rsidRPr="00D6088F" w:rsidRDefault="000C1313" w:rsidP="0086538A">
      <w:pPr>
        <w:pStyle w:val="af9"/>
        <w:tabs>
          <w:tab w:val="left" w:pos="284"/>
        </w:tabs>
        <w:spacing w:line="240" w:lineRule="auto"/>
        <w:ind w:left="814" w:firstLine="0"/>
        <w:rPr>
          <w:rFonts w:ascii="Times New Roman" w:hAnsi="Times New Roman"/>
          <w:color w:val="000000" w:themeColor="text1"/>
          <w:sz w:val="24"/>
          <w:szCs w:val="24"/>
          <w:lang w:val="ru-RU"/>
        </w:rPr>
      </w:pPr>
      <w:r w:rsidRPr="00D6088F">
        <w:rPr>
          <w:rFonts w:ascii="Times New Roman" w:hAnsi="Times New Roman"/>
          <w:color w:val="000000" w:themeColor="text1"/>
          <w:sz w:val="24"/>
          <w:szCs w:val="24"/>
          <w:lang w:val="ru-RU"/>
        </w:rPr>
        <w:t xml:space="preserve"> • Применение на уроках игровых моментов, физ</w:t>
      </w:r>
      <w:proofErr w:type="gramStart"/>
      <w:r w:rsidRPr="00D6088F">
        <w:rPr>
          <w:rFonts w:ascii="Times New Roman" w:hAnsi="Times New Roman"/>
          <w:color w:val="000000" w:themeColor="text1"/>
          <w:sz w:val="24"/>
          <w:szCs w:val="24"/>
          <w:lang w:val="ru-RU"/>
        </w:rPr>
        <w:t>.м</w:t>
      </w:r>
      <w:proofErr w:type="gramEnd"/>
      <w:r w:rsidRPr="00D6088F">
        <w:rPr>
          <w:rFonts w:ascii="Times New Roman" w:hAnsi="Times New Roman"/>
          <w:color w:val="000000" w:themeColor="text1"/>
          <w:sz w:val="24"/>
          <w:szCs w:val="24"/>
          <w:lang w:val="ru-RU"/>
        </w:rPr>
        <w:t>инуток.</w:t>
      </w:r>
    </w:p>
    <w:p w:rsidR="000C1313" w:rsidRPr="00D6088F" w:rsidRDefault="000C1313" w:rsidP="0086538A">
      <w:pPr>
        <w:pStyle w:val="af9"/>
        <w:tabs>
          <w:tab w:val="left" w:pos="284"/>
        </w:tabs>
        <w:spacing w:line="240" w:lineRule="auto"/>
        <w:ind w:left="814" w:firstLine="0"/>
        <w:rPr>
          <w:rFonts w:ascii="Times New Roman" w:hAnsi="Times New Roman"/>
          <w:color w:val="000000" w:themeColor="text1"/>
          <w:sz w:val="24"/>
          <w:szCs w:val="24"/>
          <w:lang w:val="ru-RU"/>
        </w:rPr>
      </w:pPr>
      <w:r w:rsidRPr="00D6088F">
        <w:rPr>
          <w:rFonts w:ascii="Times New Roman" w:hAnsi="Times New Roman"/>
          <w:color w:val="000000" w:themeColor="text1"/>
          <w:sz w:val="24"/>
          <w:szCs w:val="24"/>
          <w:lang w:val="ru-RU"/>
        </w:rPr>
        <w:t xml:space="preserve"> • Участие в региональных и городских спортивных соревнованиях. </w:t>
      </w:r>
    </w:p>
    <w:p w:rsidR="000C1313" w:rsidRPr="00D6088F" w:rsidRDefault="000C1313" w:rsidP="00D94620">
      <w:pPr>
        <w:pStyle w:val="af9"/>
        <w:numPr>
          <w:ilvl w:val="0"/>
          <w:numId w:val="46"/>
        </w:numPr>
        <w:tabs>
          <w:tab w:val="left" w:pos="284"/>
        </w:tabs>
        <w:spacing w:line="240" w:lineRule="auto"/>
        <w:rPr>
          <w:rFonts w:ascii="Times New Roman" w:hAnsi="Times New Roman"/>
          <w:color w:val="000000" w:themeColor="text1"/>
          <w:sz w:val="24"/>
          <w:szCs w:val="24"/>
          <w:lang w:val="ru-RU"/>
        </w:rPr>
      </w:pPr>
      <w:r w:rsidRPr="00D6088F">
        <w:rPr>
          <w:rFonts w:ascii="Times New Roman" w:hAnsi="Times New Roman"/>
          <w:color w:val="000000" w:themeColor="text1"/>
          <w:sz w:val="24"/>
          <w:szCs w:val="24"/>
          <w:lang w:val="ru-RU"/>
        </w:rPr>
        <w:t xml:space="preserve">Духовно – нравственное направление: </w:t>
      </w:r>
    </w:p>
    <w:p w:rsidR="000C1313" w:rsidRPr="00471A79" w:rsidRDefault="000C1313" w:rsidP="0086538A">
      <w:pPr>
        <w:pStyle w:val="af9"/>
        <w:tabs>
          <w:tab w:val="left" w:pos="284"/>
        </w:tabs>
        <w:spacing w:line="240" w:lineRule="auto"/>
        <w:ind w:left="814" w:firstLine="0"/>
        <w:rPr>
          <w:rFonts w:ascii="Times New Roman" w:hAnsi="Times New Roman"/>
          <w:color w:val="FF0000"/>
          <w:sz w:val="24"/>
          <w:szCs w:val="24"/>
          <w:lang w:val="ru-RU"/>
        </w:rPr>
      </w:pPr>
      <w:r w:rsidRPr="00D6088F">
        <w:rPr>
          <w:rFonts w:ascii="Times New Roman" w:hAnsi="Times New Roman"/>
          <w:color w:val="000000" w:themeColor="text1"/>
          <w:sz w:val="24"/>
          <w:szCs w:val="24"/>
          <w:lang w:val="ru-RU"/>
        </w:rPr>
        <w:t xml:space="preserve">• Программы «Я – гражданин России» </w:t>
      </w:r>
      <w:r w:rsidRPr="002E0F32">
        <w:rPr>
          <w:rFonts w:ascii="Times New Roman" w:hAnsi="Times New Roman"/>
          <w:color w:val="auto"/>
          <w:sz w:val="24"/>
          <w:szCs w:val="24"/>
          <w:lang w:val="ru-RU"/>
        </w:rPr>
        <w:t>«Сила</w:t>
      </w:r>
      <w:r w:rsidR="002E0F32" w:rsidRPr="002E0F32">
        <w:rPr>
          <w:rFonts w:ascii="Times New Roman" w:hAnsi="Times New Roman"/>
          <w:color w:val="auto"/>
          <w:sz w:val="24"/>
          <w:szCs w:val="24"/>
          <w:lang w:val="ru-RU"/>
        </w:rPr>
        <w:t xml:space="preserve"> Приморья</w:t>
      </w:r>
      <w:r w:rsidRPr="002E0F32">
        <w:rPr>
          <w:rFonts w:ascii="Times New Roman" w:hAnsi="Times New Roman"/>
          <w:color w:val="auto"/>
          <w:sz w:val="24"/>
          <w:szCs w:val="24"/>
          <w:lang w:val="ru-RU"/>
        </w:rPr>
        <w:t xml:space="preserve"> в дружбе народов!»</w:t>
      </w:r>
    </w:p>
    <w:p w:rsidR="000C1313" w:rsidRPr="00D6088F" w:rsidRDefault="000C1313" w:rsidP="0086538A">
      <w:pPr>
        <w:pStyle w:val="af9"/>
        <w:tabs>
          <w:tab w:val="left" w:pos="284"/>
        </w:tabs>
        <w:spacing w:line="240" w:lineRule="auto"/>
        <w:ind w:left="814" w:firstLine="0"/>
        <w:rPr>
          <w:rFonts w:ascii="Times New Roman" w:hAnsi="Times New Roman"/>
          <w:color w:val="000000" w:themeColor="text1"/>
          <w:sz w:val="24"/>
          <w:szCs w:val="24"/>
          <w:lang w:val="ru-RU"/>
        </w:rPr>
      </w:pPr>
      <w:r w:rsidRPr="00D6088F">
        <w:rPr>
          <w:rFonts w:ascii="Times New Roman" w:hAnsi="Times New Roman"/>
          <w:color w:val="000000" w:themeColor="text1"/>
          <w:sz w:val="24"/>
          <w:szCs w:val="24"/>
          <w:lang w:val="ru-RU"/>
        </w:rPr>
        <w:t xml:space="preserve"> • Проведение тематических классных часов по эстетике внешнего вида ученика, культуре поведения и речи; </w:t>
      </w:r>
    </w:p>
    <w:p w:rsidR="000C1313" w:rsidRPr="00D6088F" w:rsidRDefault="000C1313" w:rsidP="00D94620">
      <w:pPr>
        <w:pStyle w:val="af9"/>
        <w:numPr>
          <w:ilvl w:val="0"/>
          <w:numId w:val="46"/>
        </w:numPr>
        <w:tabs>
          <w:tab w:val="left" w:pos="284"/>
        </w:tabs>
        <w:spacing w:line="240" w:lineRule="auto"/>
        <w:rPr>
          <w:rFonts w:ascii="Times New Roman" w:hAnsi="Times New Roman"/>
          <w:color w:val="000000" w:themeColor="text1"/>
          <w:sz w:val="24"/>
          <w:szCs w:val="24"/>
          <w:lang w:val="ru-RU"/>
        </w:rPr>
      </w:pPr>
      <w:proofErr w:type="spellStart"/>
      <w:r w:rsidRPr="00D6088F">
        <w:rPr>
          <w:rFonts w:ascii="Times New Roman" w:hAnsi="Times New Roman"/>
          <w:color w:val="000000" w:themeColor="text1"/>
          <w:sz w:val="24"/>
          <w:szCs w:val="24"/>
          <w:lang w:val="ru-RU"/>
        </w:rPr>
        <w:t>Общекультурноенаправление</w:t>
      </w:r>
      <w:proofErr w:type="spellEnd"/>
      <w:r w:rsidRPr="00D6088F">
        <w:rPr>
          <w:rFonts w:ascii="Times New Roman" w:hAnsi="Times New Roman"/>
          <w:color w:val="000000" w:themeColor="text1"/>
          <w:sz w:val="24"/>
          <w:szCs w:val="24"/>
          <w:lang w:val="ru-RU"/>
        </w:rPr>
        <w:t xml:space="preserve">: </w:t>
      </w:r>
    </w:p>
    <w:p w:rsidR="000C1313" w:rsidRPr="00D6088F" w:rsidRDefault="000C1313" w:rsidP="0086538A">
      <w:pPr>
        <w:pStyle w:val="af9"/>
        <w:tabs>
          <w:tab w:val="left" w:pos="284"/>
        </w:tabs>
        <w:spacing w:line="240" w:lineRule="auto"/>
        <w:ind w:left="814" w:firstLine="0"/>
        <w:rPr>
          <w:rFonts w:ascii="Times New Roman" w:hAnsi="Times New Roman"/>
          <w:color w:val="000000" w:themeColor="text1"/>
          <w:sz w:val="24"/>
          <w:szCs w:val="24"/>
          <w:lang w:val="ru-RU"/>
        </w:rPr>
      </w:pPr>
      <w:r w:rsidRPr="00D6088F">
        <w:rPr>
          <w:rFonts w:ascii="Times New Roman" w:hAnsi="Times New Roman"/>
          <w:color w:val="000000" w:themeColor="text1"/>
          <w:sz w:val="24"/>
          <w:szCs w:val="24"/>
          <w:lang w:val="ru-RU"/>
        </w:rPr>
        <w:t>• Работа творческих объединений по программам дополнительного образования;</w:t>
      </w:r>
    </w:p>
    <w:p w:rsidR="000C1313" w:rsidRPr="00D6088F" w:rsidRDefault="000C1313" w:rsidP="0086538A">
      <w:pPr>
        <w:pStyle w:val="af9"/>
        <w:tabs>
          <w:tab w:val="left" w:pos="284"/>
        </w:tabs>
        <w:spacing w:line="240" w:lineRule="auto"/>
        <w:ind w:left="814" w:firstLine="0"/>
        <w:rPr>
          <w:rFonts w:ascii="Times New Roman" w:hAnsi="Times New Roman"/>
          <w:color w:val="000000" w:themeColor="text1"/>
          <w:sz w:val="24"/>
          <w:szCs w:val="24"/>
          <w:lang w:val="ru-RU"/>
        </w:rPr>
      </w:pPr>
      <w:r w:rsidRPr="00D6088F">
        <w:rPr>
          <w:rFonts w:ascii="Times New Roman" w:hAnsi="Times New Roman"/>
          <w:color w:val="000000" w:themeColor="text1"/>
          <w:sz w:val="24"/>
          <w:szCs w:val="24"/>
          <w:lang w:val="ru-RU"/>
        </w:rPr>
        <w:t xml:space="preserve"> • Предметные недели;</w:t>
      </w:r>
    </w:p>
    <w:p w:rsidR="000C1313" w:rsidRPr="00D6088F" w:rsidRDefault="000C1313" w:rsidP="0086538A">
      <w:pPr>
        <w:pStyle w:val="af9"/>
        <w:tabs>
          <w:tab w:val="left" w:pos="284"/>
        </w:tabs>
        <w:spacing w:line="240" w:lineRule="auto"/>
        <w:ind w:left="814" w:firstLine="0"/>
        <w:rPr>
          <w:rFonts w:ascii="Times New Roman" w:hAnsi="Times New Roman"/>
          <w:color w:val="000000" w:themeColor="text1"/>
          <w:sz w:val="24"/>
          <w:szCs w:val="24"/>
          <w:lang w:val="ru-RU"/>
        </w:rPr>
      </w:pPr>
      <w:r w:rsidRPr="00D6088F">
        <w:rPr>
          <w:rFonts w:ascii="Times New Roman" w:hAnsi="Times New Roman"/>
          <w:color w:val="000000" w:themeColor="text1"/>
          <w:sz w:val="24"/>
          <w:szCs w:val="24"/>
          <w:lang w:val="ru-RU"/>
        </w:rPr>
        <w:t xml:space="preserve"> • Библиотечные уроки, театральные уроки; </w:t>
      </w:r>
    </w:p>
    <w:p w:rsidR="000C1313" w:rsidRPr="00D6088F" w:rsidRDefault="000C1313" w:rsidP="0086538A">
      <w:pPr>
        <w:pStyle w:val="af9"/>
        <w:tabs>
          <w:tab w:val="left" w:pos="284"/>
        </w:tabs>
        <w:spacing w:line="240" w:lineRule="auto"/>
        <w:ind w:left="814" w:firstLine="0"/>
        <w:rPr>
          <w:rFonts w:ascii="Times New Roman" w:hAnsi="Times New Roman"/>
          <w:color w:val="000000" w:themeColor="text1"/>
          <w:sz w:val="24"/>
          <w:szCs w:val="24"/>
          <w:lang w:val="ru-RU"/>
        </w:rPr>
      </w:pPr>
      <w:r w:rsidRPr="00D6088F">
        <w:rPr>
          <w:rFonts w:ascii="Times New Roman" w:hAnsi="Times New Roman"/>
          <w:color w:val="000000" w:themeColor="text1"/>
          <w:sz w:val="24"/>
          <w:szCs w:val="24"/>
          <w:lang w:val="ru-RU"/>
        </w:rPr>
        <w:t xml:space="preserve">• Конкурсы, экскурсии, олимпиады, конференции, деловые и ролевые игры и др. </w:t>
      </w:r>
    </w:p>
    <w:p w:rsidR="000C1313" w:rsidRPr="00D6088F" w:rsidRDefault="000C1313" w:rsidP="00D94620">
      <w:pPr>
        <w:pStyle w:val="af9"/>
        <w:numPr>
          <w:ilvl w:val="0"/>
          <w:numId w:val="46"/>
        </w:numPr>
        <w:tabs>
          <w:tab w:val="left" w:pos="284"/>
        </w:tabs>
        <w:spacing w:line="240" w:lineRule="auto"/>
        <w:rPr>
          <w:rFonts w:ascii="Times New Roman" w:hAnsi="Times New Roman"/>
          <w:color w:val="000000" w:themeColor="text1"/>
          <w:sz w:val="24"/>
          <w:szCs w:val="24"/>
          <w:lang w:val="ru-RU"/>
        </w:rPr>
      </w:pPr>
      <w:r w:rsidRPr="00D6088F">
        <w:rPr>
          <w:rFonts w:ascii="Times New Roman" w:hAnsi="Times New Roman"/>
          <w:color w:val="000000" w:themeColor="text1"/>
          <w:sz w:val="24"/>
          <w:szCs w:val="24"/>
          <w:lang w:val="ru-RU"/>
        </w:rPr>
        <w:t>Социальное направление:</w:t>
      </w:r>
    </w:p>
    <w:p w:rsidR="000C1313" w:rsidRPr="00D6088F" w:rsidRDefault="000C1313" w:rsidP="0086538A">
      <w:pPr>
        <w:pStyle w:val="af9"/>
        <w:tabs>
          <w:tab w:val="left" w:pos="284"/>
        </w:tabs>
        <w:spacing w:line="240" w:lineRule="auto"/>
        <w:ind w:left="814" w:firstLine="0"/>
        <w:rPr>
          <w:rFonts w:ascii="Times New Roman" w:hAnsi="Times New Roman"/>
          <w:color w:val="000000" w:themeColor="text1"/>
          <w:sz w:val="24"/>
          <w:szCs w:val="24"/>
          <w:lang w:val="ru-RU"/>
        </w:rPr>
      </w:pPr>
      <w:r w:rsidRPr="00D6088F">
        <w:rPr>
          <w:rFonts w:ascii="Times New Roman" w:hAnsi="Times New Roman"/>
          <w:color w:val="000000" w:themeColor="text1"/>
          <w:sz w:val="24"/>
          <w:szCs w:val="24"/>
          <w:lang w:val="ru-RU"/>
        </w:rPr>
        <w:t xml:space="preserve"> • Работа объединений по программам дополнительного образования;</w:t>
      </w:r>
    </w:p>
    <w:p w:rsidR="000C1313" w:rsidRPr="00D6088F" w:rsidRDefault="000C1313" w:rsidP="0086538A">
      <w:pPr>
        <w:pStyle w:val="af9"/>
        <w:tabs>
          <w:tab w:val="left" w:pos="284"/>
        </w:tabs>
        <w:spacing w:line="240" w:lineRule="auto"/>
        <w:ind w:left="814" w:firstLine="0"/>
        <w:rPr>
          <w:rFonts w:ascii="Times New Roman" w:hAnsi="Times New Roman"/>
          <w:color w:val="000000" w:themeColor="text1"/>
          <w:sz w:val="24"/>
          <w:szCs w:val="24"/>
          <w:lang w:val="ru-RU"/>
        </w:rPr>
      </w:pPr>
      <w:r w:rsidRPr="00D6088F">
        <w:rPr>
          <w:rFonts w:ascii="Times New Roman" w:hAnsi="Times New Roman"/>
          <w:color w:val="000000" w:themeColor="text1"/>
          <w:sz w:val="24"/>
          <w:szCs w:val="24"/>
          <w:lang w:val="ru-RU"/>
        </w:rPr>
        <w:t xml:space="preserve"> • Проведение субботников;</w:t>
      </w:r>
    </w:p>
    <w:p w:rsidR="000C1313" w:rsidRPr="00D6088F" w:rsidRDefault="000C1313" w:rsidP="0086538A">
      <w:pPr>
        <w:pStyle w:val="af9"/>
        <w:tabs>
          <w:tab w:val="left" w:pos="284"/>
        </w:tabs>
        <w:spacing w:line="240" w:lineRule="auto"/>
        <w:ind w:left="814" w:firstLine="0"/>
        <w:rPr>
          <w:rFonts w:ascii="Times New Roman" w:hAnsi="Times New Roman"/>
          <w:color w:val="000000" w:themeColor="text1"/>
          <w:sz w:val="24"/>
          <w:szCs w:val="24"/>
          <w:lang w:val="ru-RU"/>
        </w:rPr>
      </w:pPr>
      <w:r w:rsidRPr="00D6088F">
        <w:rPr>
          <w:rFonts w:ascii="Times New Roman" w:hAnsi="Times New Roman"/>
          <w:color w:val="000000" w:themeColor="text1"/>
          <w:sz w:val="24"/>
          <w:szCs w:val="24"/>
          <w:lang w:val="ru-RU"/>
        </w:rPr>
        <w:t xml:space="preserve"> • Работа на пришкольном участке;</w:t>
      </w:r>
    </w:p>
    <w:p w:rsidR="000C1313" w:rsidRPr="00D6088F" w:rsidRDefault="000C1313" w:rsidP="0086538A">
      <w:pPr>
        <w:pStyle w:val="af9"/>
        <w:tabs>
          <w:tab w:val="left" w:pos="284"/>
        </w:tabs>
        <w:spacing w:line="240" w:lineRule="auto"/>
        <w:ind w:left="814" w:firstLine="0"/>
        <w:rPr>
          <w:rFonts w:ascii="Times New Roman" w:hAnsi="Times New Roman"/>
          <w:color w:val="000000" w:themeColor="text1"/>
          <w:sz w:val="24"/>
          <w:szCs w:val="24"/>
          <w:lang w:val="ru-RU"/>
        </w:rPr>
      </w:pPr>
      <w:r w:rsidRPr="00D6088F">
        <w:rPr>
          <w:rFonts w:ascii="Times New Roman" w:hAnsi="Times New Roman"/>
          <w:color w:val="000000" w:themeColor="text1"/>
          <w:sz w:val="24"/>
          <w:szCs w:val="24"/>
          <w:lang w:val="ru-RU"/>
        </w:rPr>
        <w:t xml:space="preserve"> • Разведение комнатных цветов; </w:t>
      </w:r>
    </w:p>
    <w:p w:rsidR="000C1313" w:rsidRPr="00D6088F" w:rsidRDefault="000C1313" w:rsidP="0086538A">
      <w:pPr>
        <w:pStyle w:val="af9"/>
        <w:tabs>
          <w:tab w:val="left" w:pos="284"/>
        </w:tabs>
        <w:spacing w:line="240" w:lineRule="auto"/>
        <w:ind w:left="814" w:firstLine="0"/>
        <w:rPr>
          <w:rFonts w:ascii="Times New Roman" w:hAnsi="Times New Roman"/>
          <w:color w:val="000000" w:themeColor="text1"/>
          <w:sz w:val="24"/>
          <w:szCs w:val="24"/>
          <w:lang w:val="ru-RU"/>
        </w:rPr>
      </w:pPr>
      <w:r w:rsidRPr="00D6088F">
        <w:rPr>
          <w:rFonts w:ascii="Times New Roman" w:hAnsi="Times New Roman"/>
          <w:color w:val="000000" w:themeColor="text1"/>
          <w:sz w:val="24"/>
          <w:szCs w:val="24"/>
          <w:lang w:val="ru-RU"/>
        </w:rPr>
        <w:t xml:space="preserve"> • Акция «Спаси дерево», «Покормите птиц зимой», сбор кормов для приюта для животных</w:t>
      </w:r>
    </w:p>
    <w:p w:rsidR="000C1313" w:rsidRPr="00D6088F" w:rsidRDefault="000C1313" w:rsidP="0086538A">
      <w:pPr>
        <w:pStyle w:val="af9"/>
        <w:tabs>
          <w:tab w:val="left" w:pos="284"/>
        </w:tabs>
        <w:spacing w:line="240" w:lineRule="auto"/>
        <w:ind w:left="814" w:firstLine="0"/>
        <w:rPr>
          <w:rFonts w:ascii="Times New Roman" w:hAnsi="Times New Roman"/>
          <w:color w:val="000000" w:themeColor="text1"/>
          <w:sz w:val="24"/>
          <w:szCs w:val="24"/>
          <w:lang w:val="ru-RU"/>
        </w:rPr>
      </w:pPr>
      <w:r w:rsidRPr="00D6088F">
        <w:rPr>
          <w:rFonts w:ascii="Times New Roman" w:hAnsi="Times New Roman"/>
          <w:color w:val="000000" w:themeColor="text1"/>
          <w:sz w:val="24"/>
          <w:szCs w:val="24"/>
          <w:lang w:val="ru-RU"/>
        </w:rPr>
        <w:t xml:space="preserve"> • Оказание помощи ветеранам ВОВ и труда.</w:t>
      </w:r>
    </w:p>
    <w:p w:rsidR="000C1313" w:rsidRPr="00D6088F" w:rsidRDefault="000C1313" w:rsidP="00D94620">
      <w:pPr>
        <w:pStyle w:val="af9"/>
        <w:numPr>
          <w:ilvl w:val="0"/>
          <w:numId w:val="47"/>
        </w:numPr>
        <w:tabs>
          <w:tab w:val="left" w:pos="284"/>
        </w:tabs>
        <w:spacing w:line="240" w:lineRule="auto"/>
        <w:rPr>
          <w:rFonts w:ascii="Times New Roman" w:hAnsi="Times New Roman"/>
          <w:color w:val="000000" w:themeColor="text1"/>
          <w:sz w:val="24"/>
          <w:szCs w:val="24"/>
          <w:lang w:val="ru-RU"/>
        </w:rPr>
      </w:pPr>
      <w:r w:rsidRPr="00D6088F">
        <w:rPr>
          <w:rFonts w:ascii="Times New Roman" w:hAnsi="Times New Roman"/>
          <w:color w:val="000000" w:themeColor="text1"/>
          <w:sz w:val="24"/>
          <w:szCs w:val="24"/>
          <w:lang w:val="ru-RU"/>
        </w:rPr>
        <w:t>Программа «Безопасная дорога»</w:t>
      </w:r>
    </w:p>
    <w:p w:rsidR="000C1313" w:rsidRPr="00D6088F" w:rsidRDefault="000C1313" w:rsidP="00D94620">
      <w:pPr>
        <w:pStyle w:val="af9"/>
        <w:numPr>
          <w:ilvl w:val="0"/>
          <w:numId w:val="47"/>
        </w:numPr>
        <w:tabs>
          <w:tab w:val="left" w:pos="284"/>
        </w:tabs>
        <w:spacing w:line="240" w:lineRule="auto"/>
        <w:rPr>
          <w:rFonts w:ascii="Times New Roman" w:hAnsi="Times New Roman"/>
          <w:color w:val="000000" w:themeColor="text1"/>
          <w:sz w:val="24"/>
          <w:szCs w:val="24"/>
          <w:lang w:val="ru-RU"/>
        </w:rPr>
      </w:pPr>
      <w:r w:rsidRPr="00D6088F">
        <w:rPr>
          <w:rFonts w:ascii="Times New Roman" w:hAnsi="Times New Roman"/>
          <w:color w:val="000000" w:themeColor="text1"/>
          <w:sz w:val="24"/>
          <w:szCs w:val="24"/>
          <w:lang w:val="ru-RU"/>
        </w:rPr>
        <w:t>Программа «Быть здоровым – хорошо!»</w:t>
      </w:r>
    </w:p>
    <w:p w:rsidR="000C1313" w:rsidRPr="00D6088F" w:rsidRDefault="000C1313" w:rsidP="00D94620">
      <w:pPr>
        <w:pStyle w:val="af9"/>
        <w:numPr>
          <w:ilvl w:val="0"/>
          <w:numId w:val="46"/>
        </w:numPr>
        <w:tabs>
          <w:tab w:val="left" w:pos="284"/>
        </w:tabs>
        <w:spacing w:line="240" w:lineRule="auto"/>
        <w:rPr>
          <w:rFonts w:ascii="Times New Roman" w:hAnsi="Times New Roman"/>
          <w:color w:val="000000" w:themeColor="text1"/>
          <w:sz w:val="24"/>
          <w:szCs w:val="24"/>
          <w:lang w:val="ru-RU"/>
        </w:rPr>
      </w:pPr>
      <w:proofErr w:type="spellStart"/>
      <w:r w:rsidRPr="00D6088F">
        <w:rPr>
          <w:rFonts w:ascii="Times New Roman" w:hAnsi="Times New Roman"/>
          <w:color w:val="000000" w:themeColor="text1"/>
          <w:sz w:val="24"/>
          <w:szCs w:val="24"/>
          <w:lang w:val="ru-RU"/>
        </w:rPr>
        <w:t>Общеинтеллектуальное</w:t>
      </w:r>
      <w:proofErr w:type="spellEnd"/>
      <w:r w:rsidRPr="00D6088F">
        <w:rPr>
          <w:rFonts w:ascii="Times New Roman" w:hAnsi="Times New Roman"/>
          <w:color w:val="000000" w:themeColor="text1"/>
          <w:sz w:val="24"/>
          <w:szCs w:val="24"/>
          <w:lang w:val="ru-RU"/>
        </w:rPr>
        <w:t xml:space="preserve"> направление:</w:t>
      </w:r>
    </w:p>
    <w:p w:rsidR="000C1313" w:rsidRPr="00D6088F" w:rsidRDefault="000C1313" w:rsidP="0086538A">
      <w:pPr>
        <w:pStyle w:val="af9"/>
        <w:tabs>
          <w:tab w:val="left" w:pos="284"/>
        </w:tabs>
        <w:spacing w:line="240" w:lineRule="auto"/>
        <w:ind w:left="814" w:firstLine="0"/>
        <w:rPr>
          <w:rFonts w:ascii="Times New Roman" w:hAnsi="Times New Roman"/>
          <w:color w:val="000000" w:themeColor="text1"/>
          <w:sz w:val="24"/>
          <w:szCs w:val="24"/>
          <w:lang w:val="ru-RU"/>
        </w:rPr>
      </w:pPr>
      <w:r w:rsidRPr="00D6088F">
        <w:rPr>
          <w:rFonts w:ascii="Times New Roman" w:hAnsi="Times New Roman"/>
          <w:color w:val="000000" w:themeColor="text1"/>
          <w:sz w:val="24"/>
          <w:szCs w:val="24"/>
          <w:lang w:val="ru-RU"/>
        </w:rPr>
        <w:t xml:space="preserve"> • Программа «Юный исследователь» </w:t>
      </w:r>
    </w:p>
    <w:p w:rsidR="000C1313" w:rsidRPr="00D6088F" w:rsidRDefault="002E0F32" w:rsidP="0086538A">
      <w:pPr>
        <w:pStyle w:val="af9"/>
        <w:tabs>
          <w:tab w:val="left" w:pos="284"/>
        </w:tabs>
        <w:spacing w:line="240" w:lineRule="auto"/>
        <w:ind w:left="814" w:firstLine="0"/>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 </w:t>
      </w:r>
      <w:r w:rsidR="000C1313" w:rsidRPr="00D6088F">
        <w:rPr>
          <w:rFonts w:ascii="Times New Roman" w:hAnsi="Times New Roman"/>
          <w:color w:val="000000" w:themeColor="text1"/>
          <w:sz w:val="24"/>
          <w:szCs w:val="24"/>
          <w:lang w:val="ru-RU"/>
        </w:rPr>
        <w:t>• Программа «Занимательный русский»</w:t>
      </w:r>
    </w:p>
    <w:p w:rsidR="000C1313" w:rsidRPr="00D6088F" w:rsidRDefault="002E0F32" w:rsidP="0086538A">
      <w:pPr>
        <w:pStyle w:val="af9"/>
        <w:tabs>
          <w:tab w:val="left" w:pos="284"/>
        </w:tabs>
        <w:spacing w:line="240" w:lineRule="auto"/>
        <w:ind w:left="814" w:firstLine="0"/>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 </w:t>
      </w:r>
      <w:r w:rsidR="000C1313" w:rsidRPr="00D6088F">
        <w:rPr>
          <w:rFonts w:ascii="Times New Roman" w:hAnsi="Times New Roman"/>
          <w:color w:val="000000" w:themeColor="text1"/>
          <w:sz w:val="24"/>
          <w:szCs w:val="24"/>
          <w:lang w:val="ru-RU"/>
        </w:rPr>
        <w:t xml:space="preserve">• Программа «Умники и умницы»  </w:t>
      </w:r>
    </w:p>
    <w:p w:rsidR="000C1313" w:rsidRPr="00D6088F" w:rsidRDefault="002E0F32" w:rsidP="0086538A">
      <w:pPr>
        <w:pStyle w:val="af9"/>
        <w:tabs>
          <w:tab w:val="left" w:pos="284"/>
        </w:tabs>
        <w:spacing w:line="240" w:lineRule="auto"/>
        <w:ind w:left="814" w:firstLine="0"/>
        <w:rPr>
          <w:rFonts w:ascii="Times New Roman" w:hAnsi="Times New Roman"/>
          <w:color w:val="000000" w:themeColor="text1"/>
          <w:spacing w:val="2"/>
          <w:sz w:val="24"/>
          <w:szCs w:val="24"/>
          <w:lang w:val="ru-RU"/>
        </w:rPr>
      </w:pPr>
      <w:r>
        <w:rPr>
          <w:rFonts w:ascii="Times New Roman" w:hAnsi="Times New Roman"/>
          <w:color w:val="000000" w:themeColor="text1"/>
          <w:sz w:val="24"/>
          <w:szCs w:val="24"/>
          <w:lang w:val="ru-RU"/>
        </w:rPr>
        <w:lastRenderedPageBreak/>
        <w:t xml:space="preserve"> </w:t>
      </w:r>
      <w:r w:rsidR="000C1313" w:rsidRPr="00D6088F">
        <w:rPr>
          <w:rFonts w:ascii="Times New Roman" w:hAnsi="Times New Roman"/>
          <w:color w:val="000000" w:themeColor="text1"/>
          <w:sz w:val="24"/>
          <w:szCs w:val="24"/>
          <w:lang w:val="ru-RU"/>
        </w:rPr>
        <w:t>• Разработка проектов к урокам. Модель учащегося начальной школы</w:t>
      </w:r>
    </w:p>
    <w:p w:rsidR="000C1313" w:rsidRPr="00D6088F" w:rsidRDefault="000C1313" w:rsidP="0086538A">
      <w:pPr>
        <w:pStyle w:val="af9"/>
        <w:tabs>
          <w:tab w:val="left" w:pos="284"/>
        </w:tabs>
        <w:spacing w:line="240" w:lineRule="auto"/>
        <w:ind w:firstLine="454"/>
        <w:rPr>
          <w:rFonts w:ascii="Times New Roman" w:hAnsi="Times New Roman"/>
          <w:spacing w:val="2"/>
          <w:sz w:val="24"/>
          <w:szCs w:val="24"/>
          <w:lang w:val="ru-RU"/>
        </w:rPr>
      </w:pPr>
      <w:r w:rsidRPr="00D6088F">
        <w:rPr>
          <w:rFonts w:ascii="Times New Roman" w:hAnsi="Times New Roman"/>
          <w:spacing w:val="2"/>
          <w:sz w:val="24"/>
          <w:szCs w:val="24"/>
          <w:lang w:val="ru-RU"/>
        </w:rPr>
        <w:t xml:space="preserve">При организации внеурочной деятельности обучающихся образовательным учреждением </w:t>
      </w:r>
      <w:proofErr w:type="spellStart"/>
      <w:r w:rsidRPr="00D6088F">
        <w:rPr>
          <w:rFonts w:ascii="Times New Roman" w:hAnsi="Times New Roman"/>
          <w:spacing w:val="2"/>
          <w:sz w:val="24"/>
          <w:szCs w:val="24"/>
          <w:lang w:val="ru-RU"/>
        </w:rPr>
        <w:t>используются</w:t>
      </w:r>
      <w:r w:rsidRPr="00D6088F">
        <w:rPr>
          <w:rFonts w:ascii="Times New Roman" w:hAnsi="Times New Roman"/>
          <w:spacing w:val="-2"/>
          <w:sz w:val="24"/>
          <w:szCs w:val="24"/>
          <w:lang w:val="ru-RU"/>
        </w:rPr>
        <w:t>возможности</w:t>
      </w:r>
      <w:proofErr w:type="spellEnd"/>
      <w:r w:rsidRPr="00D6088F">
        <w:rPr>
          <w:rFonts w:ascii="Times New Roman" w:hAnsi="Times New Roman"/>
          <w:spacing w:val="-2"/>
          <w:sz w:val="24"/>
          <w:szCs w:val="24"/>
          <w:lang w:val="ru-RU"/>
        </w:rPr>
        <w:t xml:space="preserve"> учреждений дополнительного образования, куль</w:t>
      </w:r>
      <w:r w:rsidRPr="00D6088F">
        <w:rPr>
          <w:rFonts w:ascii="Times New Roman" w:hAnsi="Times New Roman"/>
          <w:spacing w:val="2"/>
          <w:sz w:val="24"/>
          <w:szCs w:val="24"/>
          <w:lang w:val="ru-RU"/>
        </w:rPr>
        <w:t xml:space="preserve">туры и спорта. </w:t>
      </w:r>
    </w:p>
    <w:p w:rsidR="000C1313" w:rsidRPr="00D6088F" w:rsidRDefault="000C1313" w:rsidP="0086538A">
      <w:pPr>
        <w:pStyle w:val="35"/>
        <w:shd w:val="clear" w:color="auto" w:fill="auto"/>
        <w:tabs>
          <w:tab w:val="left" w:pos="284"/>
        </w:tabs>
        <w:spacing w:line="240" w:lineRule="auto"/>
        <w:ind w:right="20" w:firstLine="0"/>
        <w:jc w:val="both"/>
        <w:rPr>
          <w:sz w:val="24"/>
          <w:szCs w:val="24"/>
        </w:rPr>
      </w:pPr>
      <w:r w:rsidRPr="00D6088F">
        <w:rPr>
          <w:sz w:val="24"/>
          <w:szCs w:val="24"/>
        </w:rPr>
        <w:t>Для реализации внеурочной деятельности в школе организована оптимизационная модель внеурочной деятельности. Она заключается в оптимизации всех внутренних ресурсов школы и предполагает, что в ее реализации принимают участие все педагогические работники (классные руководители, педагог-организатор, социальный педагог, педагог-психолог, учителя по предметам).</w:t>
      </w:r>
    </w:p>
    <w:p w:rsidR="000C1313" w:rsidRPr="00D6088F" w:rsidRDefault="002E0F32" w:rsidP="0086538A">
      <w:pPr>
        <w:pStyle w:val="35"/>
        <w:shd w:val="clear" w:color="auto" w:fill="auto"/>
        <w:tabs>
          <w:tab w:val="left" w:pos="284"/>
        </w:tabs>
        <w:spacing w:line="240" w:lineRule="auto"/>
        <w:ind w:right="20" w:firstLine="700"/>
        <w:jc w:val="both"/>
        <w:rPr>
          <w:sz w:val="24"/>
          <w:szCs w:val="24"/>
        </w:rPr>
      </w:pPr>
      <w:r>
        <w:rPr>
          <w:sz w:val="24"/>
          <w:szCs w:val="24"/>
        </w:rPr>
        <w:t xml:space="preserve">Координирующую роль выполняет </w:t>
      </w:r>
      <w:r w:rsidR="000C1313" w:rsidRPr="00D6088F">
        <w:rPr>
          <w:sz w:val="24"/>
          <w:szCs w:val="24"/>
        </w:rPr>
        <w:t>классный руководитель, который в соответствии со своими функциями и задачами</w:t>
      </w:r>
    </w:p>
    <w:p w:rsidR="000C1313" w:rsidRPr="00D6088F" w:rsidRDefault="000C1313" w:rsidP="00D94620">
      <w:pPr>
        <w:pStyle w:val="35"/>
        <w:numPr>
          <w:ilvl w:val="0"/>
          <w:numId w:val="43"/>
        </w:numPr>
        <w:shd w:val="clear" w:color="auto" w:fill="auto"/>
        <w:tabs>
          <w:tab w:val="left" w:pos="284"/>
        </w:tabs>
        <w:spacing w:line="240" w:lineRule="auto"/>
        <w:ind w:right="20" w:firstLine="700"/>
        <w:jc w:val="both"/>
        <w:rPr>
          <w:sz w:val="24"/>
          <w:szCs w:val="24"/>
        </w:rPr>
      </w:pPr>
      <w:r w:rsidRPr="00D6088F">
        <w:rPr>
          <w:sz w:val="24"/>
          <w:szCs w:val="24"/>
        </w:rPr>
        <w:t xml:space="preserve"> взаимодействует с педагогическими работниками, а также </w:t>
      </w:r>
      <w:proofErr w:type="spellStart"/>
      <w:r w:rsidRPr="00D6088F">
        <w:rPr>
          <w:sz w:val="24"/>
          <w:szCs w:val="24"/>
        </w:rPr>
        <w:t>учебно</w:t>
      </w:r>
      <w:r w:rsidRPr="00D6088F">
        <w:rPr>
          <w:sz w:val="24"/>
          <w:szCs w:val="24"/>
        </w:rPr>
        <w:softHyphen/>
        <w:t>вспомогательным</w:t>
      </w:r>
      <w:proofErr w:type="spellEnd"/>
      <w:r w:rsidRPr="00D6088F">
        <w:rPr>
          <w:sz w:val="24"/>
          <w:szCs w:val="24"/>
        </w:rPr>
        <w:t xml:space="preserve"> персоналом общеобразовательного учреждения;</w:t>
      </w:r>
    </w:p>
    <w:p w:rsidR="000C1313" w:rsidRPr="00D6088F" w:rsidRDefault="000C1313" w:rsidP="00D94620">
      <w:pPr>
        <w:pStyle w:val="35"/>
        <w:numPr>
          <w:ilvl w:val="0"/>
          <w:numId w:val="43"/>
        </w:numPr>
        <w:shd w:val="clear" w:color="auto" w:fill="auto"/>
        <w:tabs>
          <w:tab w:val="left" w:pos="284"/>
        </w:tabs>
        <w:spacing w:line="240" w:lineRule="auto"/>
        <w:ind w:right="20" w:firstLine="700"/>
        <w:jc w:val="both"/>
        <w:rPr>
          <w:sz w:val="24"/>
          <w:szCs w:val="24"/>
        </w:rPr>
      </w:pPr>
      <w:r w:rsidRPr="00D6088F">
        <w:rPr>
          <w:sz w:val="24"/>
          <w:szCs w:val="24"/>
        </w:rPr>
        <w:t xml:space="preserve"> </w:t>
      </w:r>
      <w:proofErr w:type="gramStart"/>
      <w:r w:rsidRPr="00D6088F">
        <w:rPr>
          <w:sz w:val="24"/>
          <w:szCs w:val="24"/>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roofErr w:type="gramEnd"/>
    </w:p>
    <w:p w:rsidR="000C1313" w:rsidRPr="00D6088F" w:rsidRDefault="000C1313" w:rsidP="00D94620">
      <w:pPr>
        <w:pStyle w:val="35"/>
        <w:numPr>
          <w:ilvl w:val="0"/>
          <w:numId w:val="43"/>
        </w:numPr>
        <w:shd w:val="clear" w:color="auto" w:fill="auto"/>
        <w:tabs>
          <w:tab w:val="left" w:pos="284"/>
        </w:tabs>
        <w:spacing w:line="240" w:lineRule="auto"/>
        <w:ind w:right="20" w:firstLine="700"/>
        <w:jc w:val="both"/>
        <w:rPr>
          <w:sz w:val="24"/>
          <w:szCs w:val="24"/>
        </w:rPr>
      </w:pPr>
      <w:r w:rsidRPr="00D6088F">
        <w:rPr>
          <w:sz w:val="24"/>
          <w:szCs w:val="24"/>
        </w:rPr>
        <w:t xml:space="preserve"> 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0C1313" w:rsidRPr="00D6088F" w:rsidRDefault="000C1313" w:rsidP="00D94620">
      <w:pPr>
        <w:pStyle w:val="35"/>
        <w:numPr>
          <w:ilvl w:val="0"/>
          <w:numId w:val="43"/>
        </w:numPr>
        <w:shd w:val="clear" w:color="auto" w:fill="auto"/>
        <w:tabs>
          <w:tab w:val="left" w:pos="284"/>
        </w:tabs>
        <w:spacing w:line="240" w:lineRule="auto"/>
        <w:ind w:firstLine="700"/>
        <w:jc w:val="both"/>
        <w:rPr>
          <w:sz w:val="24"/>
          <w:szCs w:val="24"/>
        </w:rPr>
      </w:pPr>
      <w:r w:rsidRPr="00D6088F">
        <w:rPr>
          <w:sz w:val="24"/>
          <w:szCs w:val="24"/>
        </w:rPr>
        <w:t xml:space="preserve"> организует социально значимую, творческую деятельность </w:t>
      </w:r>
      <w:proofErr w:type="gramStart"/>
      <w:r w:rsidRPr="00D6088F">
        <w:rPr>
          <w:sz w:val="24"/>
          <w:szCs w:val="24"/>
        </w:rPr>
        <w:t>обучающихся</w:t>
      </w:r>
      <w:proofErr w:type="gramEnd"/>
      <w:r w:rsidRPr="00D6088F">
        <w:rPr>
          <w:sz w:val="24"/>
          <w:szCs w:val="24"/>
        </w:rPr>
        <w:t>;</w:t>
      </w:r>
    </w:p>
    <w:p w:rsidR="000C1313" w:rsidRPr="00D6088F" w:rsidRDefault="000C1313" w:rsidP="00D94620">
      <w:pPr>
        <w:pStyle w:val="35"/>
        <w:numPr>
          <w:ilvl w:val="0"/>
          <w:numId w:val="43"/>
        </w:numPr>
        <w:shd w:val="clear" w:color="auto" w:fill="auto"/>
        <w:tabs>
          <w:tab w:val="left" w:pos="284"/>
        </w:tabs>
        <w:spacing w:line="240" w:lineRule="auto"/>
        <w:ind w:firstLine="700"/>
        <w:jc w:val="both"/>
        <w:rPr>
          <w:sz w:val="24"/>
          <w:szCs w:val="24"/>
        </w:rPr>
      </w:pPr>
      <w:r w:rsidRPr="00D6088F">
        <w:rPr>
          <w:sz w:val="24"/>
          <w:szCs w:val="24"/>
        </w:rPr>
        <w:t xml:space="preserve"> ведёт учёт посещаемости занятий внеурочной деятельности.</w:t>
      </w:r>
    </w:p>
    <w:p w:rsidR="000C1313" w:rsidRPr="00D6088F" w:rsidRDefault="000C1313" w:rsidP="0086538A">
      <w:pPr>
        <w:pStyle w:val="35"/>
        <w:shd w:val="clear" w:color="auto" w:fill="auto"/>
        <w:tabs>
          <w:tab w:val="left" w:pos="284"/>
        </w:tabs>
        <w:spacing w:after="240" w:line="240" w:lineRule="auto"/>
        <w:ind w:left="120" w:right="20" w:firstLine="720"/>
        <w:jc w:val="both"/>
        <w:rPr>
          <w:sz w:val="24"/>
          <w:szCs w:val="24"/>
        </w:rPr>
      </w:pPr>
      <w:r w:rsidRPr="00D6088F">
        <w:rPr>
          <w:sz w:val="24"/>
          <w:szCs w:val="24"/>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r w:rsidR="00E50B0C">
        <w:rPr>
          <w:sz w:val="24"/>
          <w:szCs w:val="24"/>
        </w:rPr>
        <w:t xml:space="preserve">  </w:t>
      </w:r>
      <w:r w:rsidRPr="00D6088F">
        <w:rPr>
          <w:sz w:val="24"/>
          <w:szCs w:val="24"/>
        </w:rPr>
        <w:t>При организации внеурочной деятельности используются системные ку</w:t>
      </w:r>
      <w:r w:rsidR="002E0F32">
        <w:rPr>
          <w:sz w:val="24"/>
          <w:szCs w:val="24"/>
        </w:rPr>
        <w:t xml:space="preserve">рсы внеурочной деятельности (на </w:t>
      </w:r>
      <w:r w:rsidRPr="00D6088F">
        <w:rPr>
          <w:sz w:val="24"/>
          <w:szCs w:val="24"/>
        </w:rPr>
        <w:t>их изучение установлено определенное количество часов в неделю в соответствии с рабочей программой учителя) и несистемные занятия (тематических) курсов внеурочной деятельности (на их изучение установлено общее количество часов в год в соответствии с рабочей программой учителя).</w:t>
      </w:r>
    </w:p>
    <w:p w:rsidR="000C1313" w:rsidRPr="00D6088F" w:rsidRDefault="000C1313" w:rsidP="0086538A">
      <w:pPr>
        <w:pStyle w:val="35"/>
        <w:shd w:val="clear" w:color="auto" w:fill="auto"/>
        <w:tabs>
          <w:tab w:val="left" w:pos="284"/>
        </w:tabs>
        <w:spacing w:line="240" w:lineRule="auto"/>
        <w:ind w:left="20" w:right="20" w:firstLine="700"/>
        <w:jc w:val="both"/>
        <w:rPr>
          <w:sz w:val="24"/>
          <w:szCs w:val="24"/>
        </w:rPr>
      </w:pPr>
      <w:r w:rsidRPr="00D6088F">
        <w:rPr>
          <w:sz w:val="24"/>
          <w:szCs w:val="24"/>
        </w:rPr>
        <w:t>Системные курсы реализуются по всем пяти направлениям, в соответствии с расписанием по внеурочной деятельности.</w:t>
      </w:r>
    </w:p>
    <w:p w:rsidR="000C1313" w:rsidRPr="00D6088F" w:rsidRDefault="000C1313" w:rsidP="0086538A">
      <w:pPr>
        <w:pStyle w:val="35"/>
        <w:shd w:val="clear" w:color="auto" w:fill="auto"/>
        <w:tabs>
          <w:tab w:val="left" w:pos="284"/>
        </w:tabs>
        <w:spacing w:line="240" w:lineRule="auto"/>
        <w:ind w:left="20" w:right="20" w:firstLine="700"/>
        <w:jc w:val="both"/>
        <w:rPr>
          <w:sz w:val="24"/>
          <w:szCs w:val="24"/>
        </w:rPr>
      </w:pPr>
      <w:r w:rsidRPr="00D6088F">
        <w:rPr>
          <w:sz w:val="24"/>
          <w:szCs w:val="24"/>
        </w:rPr>
        <w:t>Несистемные занятия реализуются в рамках плана воспитательной работы классного руков</w:t>
      </w:r>
      <w:r w:rsidR="002E0F32">
        <w:rPr>
          <w:sz w:val="24"/>
          <w:szCs w:val="24"/>
        </w:rPr>
        <w:t>одителя и учителей по предметам</w:t>
      </w:r>
      <w:r w:rsidRPr="00D6088F">
        <w:rPr>
          <w:sz w:val="24"/>
          <w:szCs w:val="24"/>
        </w:rPr>
        <w:t>.</w:t>
      </w:r>
    </w:p>
    <w:p w:rsidR="000C1313" w:rsidRPr="00D6088F" w:rsidRDefault="000C1313" w:rsidP="0086538A">
      <w:pPr>
        <w:pStyle w:val="35"/>
        <w:shd w:val="clear" w:color="auto" w:fill="auto"/>
        <w:tabs>
          <w:tab w:val="left" w:pos="284"/>
        </w:tabs>
        <w:spacing w:line="240" w:lineRule="auto"/>
        <w:ind w:left="20" w:right="20" w:firstLine="700"/>
        <w:jc w:val="both"/>
        <w:rPr>
          <w:sz w:val="24"/>
          <w:szCs w:val="24"/>
        </w:rPr>
      </w:pPr>
      <w:r w:rsidRPr="00D6088F">
        <w:rPr>
          <w:sz w:val="24"/>
          <w:szCs w:val="24"/>
        </w:rPr>
        <w:t>Для несистемных занятий отсутствует расписание занятий внеурочной деятельности, так как проводятся в свободной форме, с учётом основных направлений плана внеурочной деятельности и с учётом скользящего графика проведения мероприятий, конкурсов, олимпиад, спортивных соревнований. Возможно проведение занятий с группой учащихся, с учётом их интересов и индивидуальных особенностей.</w:t>
      </w:r>
    </w:p>
    <w:p w:rsidR="000C1313" w:rsidRPr="00D6088F" w:rsidRDefault="000C1313" w:rsidP="0086538A">
      <w:pPr>
        <w:pStyle w:val="35"/>
        <w:shd w:val="clear" w:color="auto" w:fill="auto"/>
        <w:tabs>
          <w:tab w:val="left" w:pos="284"/>
        </w:tabs>
        <w:spacing w:line="240" w:lineRule="auto"/>
        <w:ind w:left="20" w:right="20" w:firstLine="700"/>
        <w:jc w:val="both"/>
        <w:rPr>
          <w:sz w:val="24"/>
          <w:szCs w:val="24"/>
        </w:rPr>
      </w:pPr>
      <w:r w:rsidRPr="00D6088F">
        <w:rPr>
          <w:sz w:val="24"/>
          <w:szCs w:val="24"/>
        </w:rPr>
        <w:t xml:space="preserve">Образовательная нагрузка несистемных курсов распределяется в рамках четвертей. Для оптимизации занятий внеурочной деятельности и с учётом требований норм </w:t>
      </w:r>
      <w:proofErr w:type="spellStart"/>
      <w:r w:rsidRPr="00D6088F">
        <w:rPr>
          <w:sz w:val="24"/>
          <w:szCs w:val="24"/>
        </w:rPr>
        <w:t>СанПиН</w:t>
      </w:r>
      <w:proofErr w:type="spellEnd"/>
      <w:r w:rsidRPr="00D6088F">
        <w:rPr>
          <w:sz w:val="24"/>
          <w:szCs w:val="24"/>
        </w:rPr>
        <w:t xml:space="preserve"> 2.4.2.2821-10 «Санитарно-эпидемиологические требования к условиям и организации обучения в общеобразовательных учреждениях» эти занятия отсутствуют в сетке расписания занятий внеурочной деятельности. В журнале указывается количество часов, затраченных на проведение занятий.</w:t>
      </w:r>
    </w:p>
    <w:p w:rsidR="000C1313" w:rsidRPr="00D6088F" w:rsidRDefault="000C1313" w:rsidP="0086538A">
      <w:pPr>
        <w:pStyle w:val="35"/>
        <w:shd w:val="clear" w:color="auto" w:fill="auto"/>
        <w:tabs>
          <w:tab w:val="left" w:pos="284"/>
        </w:tabs>
        <w:spacing w:after="245" w:line="240" w:lineRule="auto"/>
        <w:ind w:left="120" w:right="140" w:firstLine="720"/>
        <w:jc w:val="both"/>
        <w:rPr>
          <w:sz w:val="24"/>
          <w:szCs w:val="24"/>
        </w:rPr>
      </w:pPr>
      <w:r w:rsidRPr="00D6088F">
        <w:rPr>
          <w:sz w:val="24"/>
          <w:szCs w:val="24"/>
        </w:rPr>
        <w:t>Внеурочная деятельность организуется также в сотрудничестве с организациями, социальными партнерами школы, с учреждениями культуры</w:t>
      </w:r>
    </w:p>
    <w:p w:rsidR="000C1313" w:rsidRPr="006B102F" w:rsidRDefault="000C1313" w:rsidP="0086538A">
      <w:pPr>
        <w:tabs>
          <w:tab w:val="left" w:pos="284"/>
        </w:tabs>
        <w:jc w:val="both"/>
        <w:rPr>
          <w:lang w:val="ru-RU"/>
        </w:rPr>
      </w:pPr>
    </w:p>
    <w:p w:rsidR="000C1313" w:rsidRPr="006B102F" w:rsidRDefault="000C1313" w:rsidP="0086538A">
      <w:pPr>
        <w:tabs>
          <w:tab w:val="left" w:pos="284"/>
        </w:tabs>
        <w:adjustRightInd w:val="0"/>
        <w:jc w:val="both"/>
        <w:rPr>
          <w:rFonts w:eastAsia="Andale Sans UI" w:cs="Tahoma"/>
          <w:b/>
          <w:u w:val="single"/>
          <w:lang w:val="ru-RU"/>
        </w:rPr>
      </w:pPr>
      <w:r w:rsidRPr="006B102F">
        <w:rPr>
          <w:rFonts w:eastAsia="Andale Sans UI" w:cs="Tahoma"/>
          <w:b/>
          <w:u w:val="single"/>
          <w:lang w:val="ru-RU"/>
        </w:rPr>
        <w:t>Система классных часов</w:t>
      </w:r>
    </w:p>
    <w:p w:rsidR="000C1313" w:rsidRPr="006B102F" w:rsidRDefault="000C1313" w:rsidP="0086538A">
      <w:pPr>
        <w:tabs>
          <w:tab w:val="left" w:pos="284"/>
        </w:tabs>
        <w:adjustRightInd w:val="0"/>
        <w:jc w:val="both"/>
        <w:rPr>
          <w:rFonts w:eastAsia="Andale Sans UI" w:cs="Tahoma"/>
          <w:b/>
          <w:u w:val="single"/>
          <w:lang w:val="ru-RU"/>
        </w:rPr>
      </w:pPr>
    </w:p>
    <w:p w:rsidR="000C1313" w:rsidRPr="006B102F" w:rsidRDefault="000C1313" w:rsidP="0086538A">
      <w:pPr>
        <w:tabs>
          <w:tab w:val="left" w:pos="284"/>
        </w:tabs>
        <w:adjustRightInd w:val="0"/>
        <w:jc w:val="both"/>
        <w:rPr>
          <w:rFonts w:ascii="Cambria" w:hAnsi="Cambria"/>
          <w:lang w:val="ru-RU"/>
        </w:rPr>
      </w:pPr>
      <w:r w:rsidRPr="000C1313">
        <w:rPr>
          <w:rFonts w:eastAsia="Andale Sans UI" w:cs="Tahoma"/>
          <w:lang w:val="ru-RU"/>
        </w:rPr>
        <w:t xml:space="preserve">     Важное место в системе воспитательной работы с детьми занимает работа с классом посредствам классных часов. Классные часы проводятся классным руководителем еженедельно. Форма проведения классного часа выбирается педагогом в зависимости от его тематики.  Темы </w:t>
      </w:r>
      <w:r w:rsidRPr="000C1313">
        <w:rPr>
          <w:rFonts w:eastAsia="Andale Sans UI" w:cs="Tahoma"/>
          <w:lang w:val="ru-RU"/>
        </w:rPr>
        <w:lastRenderedPageBreak/>
        <w:t xml:space="preserve">для классных часов педагог подбирает в соответствии с направлением работы, которое было определено для каждого класса индивидуально. Так же нельзя обойти вниманием темы, которые являются необходимыми для воспитания детей и классного коллектива вне зависимости от направления. </w:t>
      </w:r>
    </w:p>
    <w:p w:rsidR="000C1313" w:rsidRPr="00D6088F" w:rsidRDefault="000C1313" w:rsidP="00D94620">
      <w:pPr>
        <w:pStyle w:val="16"/>
        <w:keepNext/>
        <w:keepLines/>
        <w:numPr>
          <w:ilvl w:val="0"/>
          <w:numId w:val="46"/>
        </w:numPr>
        <w:shd w:val="clear" w:color="auto" w:fill="auto"/>
        <w:tabs>
          <w:tab w:val="left" w:pos="284"/>
          <w:tab w:val="left" w:pos="3573"/>
        </w:tabs>
        <w:spacing w:before="179" w:line="240" w:lineRule="auto"/>
        <w:ind w:right="1720"/>
        <w:rPr>
          <w:sz w:val="24"/>
          <w:szCs w:val="24"/>
        </w:rPr>
      </w:pPr>
      <w:bookmarkStart w:id="4" w:name="bookmark8"/>
      <w:r w:rsidRPr="00D6088F">
        <w:rPr>
          <w:sz w:val="24"/>
          <w:szCs w:val="24"/>
        </w:rPr>
        <w:t>Мониторинг эффективности реализации плана внеурочной деятельности ФГОС НОО</w:t>
      </w:r>
      <w:bookmarkEnd w:id="4"/>
    </w:p>
    <w:p w:rsidR="000C1313" w:rsidRPr="00D6088F" w:rsidRDefault="000C1313" w:rsidP="0086538A">
      <w:pPr>
        <w:pStyle w:val="35"/>
        <w:shd w:val="clear" w:color="auto" w:fill="auto"/>
        <w:tabs>
          <w:tab w:val="left" w:pos="284"/>
        </w:tabs>
        <w:spacing w:line="240" w:lineRule="auto"/>
        <w:ind w:left="720" w:right="20" w:firstLine="0"/>
        <w:jc w:val="both"/>
        <w:rPr>
          <w:sz w:val="24"/>
          <w:szCs w:val="24"/>
        </w:rPr>
      </w:pPr>
      <w:r w:rsidRPr="00D6088F">
        <w:rPr>
          <w:sz w:val="24"/>
          <w:szCs w:val="24"/>
        </w:rPr>
        <w:t>Эффективность внеурочной деятельности и дополнительного образования зависит от качества программы по её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идёт по следующим направлениям:</w:t>
      </w:r>
    </w:p>
    <w:p w:rsidR="000C1313" w:rsidRPr="00D6088F" w:rsidRDefault="000C1313" w:rsidP="0086538A">
      <w:pPr>
        <w:pStyle w:val="35"/>
        <w:shd w:val="clear" w:color="auto" w:fill="auto"/>
        <w:tabs>
          <w:tab w:val="left" w:pos="284"/>
        </w:tabs>
        <w:spacing w:line="240" w:lineRule="auto"/>
        <w:ind w:left="720" w:right="20" w:firstLine="0"/>
        <w:jc w:val="both"/>
        <w:rPr>
          <w:sz w:val="24"/>
          <w:szCs w:val="24"/>
        </w:rPr>
      </w:pPr>
      <w:r w:rsidRPr="00D6088F">
        <w:rPr>
          <w:sz w:val="24"/>
          <w:szCs w:val="24"/>
        </w:rPr>
        <w:t xml:space="preserve"> − организация работы с кадрами; </w:t>
      </w:r>
    </w:p>
    <w:p w:rsidR="000C1313" w:rsidRPr="00D6088F" w:rsidRDefault="000C1313" w:rsidP="0086538A">
      <w:pPr>
        <w:pStyle w:val="35"/>
        <w:shd w:val="clear" w:color="auto" w:fill="auto"/>
        <w:tabs>
          <w:tab w:val="left" w:pos="284"/>
        </w:tabs>
        <w:spacing w:line="240" w:lineRule="auto"/>
        <w:ind w:left="720" w:right="20" w:firstLine="0"/>
        <w:jc w:val="both"/>
        <w:rPr>
          <w:sz w:val="24"/>
          <w:szCs w:val="24"/>
        </w:rPr>
      </w:pPr>
      <w:r w:rsidRPr="00D6088F">
        <w:rPr>
          <w:sz w:val="24"/>
          <w:szCs w:val="24"/>
        </w:rPr>
        <w:t xml:space="preserve">− организация работы с ученическим коллективом; </w:t>
      </w:r>
    </w:p>
    <w:p w:rsidR="000C1313" w:rsidRPr="00D6088F" w:rsidRDefault="000C1313" w:rsidP="0086538A">
      <w:pPr>
        <w:pStyle w:val="35"/>
        <w:shd w:val="clear" w:color="auto" w:fill="auto"/>
        <w:tabs>
          <w:tab w:val="left" w:pos="284"/>
        </w:tabs>
        <w:spacing w:line="240" w:lineRule="auto"/>
        <w:ind w:left="720" w:right="20" w:firstLine="0"/>
        <w:jc w:val="both"/>
        <w:rPr>
          <w:sz w:val="24"/>
          <w:szCs w:val="24"/>
        </w:rPr>
      </w:pPr>
      <w:r w:rsidRPr="00D6088F">
        <w:rPr>
          <w:sz w:val="24"/>
          <w:szCs w:val="24"/>
        </w:rPr>
        <w:t xml:space="preserve">− организация работы с родителями, общественными организациями, социальными партнёрами; </w:t>
      </w:r>
    </w:p>
    <w:p w:rsidR="000C1313" w:rsidRPr="00D6088F" w:rsidRDefault="000C1313" w:rsidP="0086538A">
      <w:pPr>
        <w:pStyle w:val="35"/>
        <w:shd w:val="clear" w:color="auto" w:fill="auto"/>
        <w:tabs>
          <w:tab w:val="left" w:pos="284"/>
        </w:tabs>
        <w:spacing w:line="240" w:lineRule="auto"/>
        <w:ind w:left="720" w:right="20" w:firstLine="0"/>
        <w:jc w:val="both"/>
        <w:rPr>
          <w:sz w:val="24"/>
          <w:szCs w:val="24"/>
        </w:rPr>
      </w:pPr>
      <w:r w:rsidRPr="00D6088F">
        <w:rPr>
          <w:sz w:val="24"/>
          <w:szCs w:val="24"/>
        </w:rPr>
        <w:t xml:space="preserve">− мониторинг эффективности инновационных процессов. </w:t>
      </w:r>
    </w:p>
    <w:p w:rsidR="000C1313" w:rsidRPr="00D6088F" w:rsidRDefault="000C1313" w:rsidP="0086538A">
      <w:pPr>
        <w:pStyle w:val="35"/>
        <w:shd w:val="clear" w:color="auto" w:fill="auto"/>
        <w:tabs>
          <w:tab w:val="left" w:pos="284"/>
        </w:tabs>
        <w:spacing w:line="240" w:lineRule="auto"/>
        <w:ind w:left="720" w:right="20" w:firstLine="0"/>
        <w:jc w:val="both"/>
        <w:rPr>
          <w:sz w:val="24"/>
          <w:szCs w:val="24"/>
        </w:rPr>
      </w:pPr>
      <w:r w:rsidRPr="00D6088F">
        <w:rPr>
          <w:sz w:val="24"/>
          <w:szCs w:val="24"/>
        </w:rPr>
        <w:t>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 Целью мониторинговых исследований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0C1313" w:rsidRPr="00D6088F" w:rsidRDefault="000C1313" w:rsidP="0086538A">
      <w:pPr>
        <w:pStyle w:val="35"/>
        <w:shd w:val="clear" w:color="auto" w:fill="auto"/>
        <w:tabs>
          <w:tab w:val="left" w:pos="284"/>
        </w:tabs>
        <w:spacing w:line="240" w:lineRule="auto"/>
        <w:ind w:left="720" w:right="20" w:firstLine="0"/>
        <w:jc w:val="both"/>
        <w:rPr>
          <w:sz w:val="24"/>
          <w:szCs w:val="24"/>
        </w:rPr>
      </w:pPr>
      <w:r w:rsidRPr="00D6088F">
        <w:rPr>
          <w:sz w:val="24"/>
          <w:szCs w:val="24"/>
        </w:rPr>
        <w:t xml:space="preserve"> − рост социальной активности </w:t>
      </w:r>
      <w:proofErr w:type="gramStart"/>
      <w:r w:rsidRPr="00D6088F">
        <w:rPr>
          <w:sz w:val="24"/>
          <w:szCs w:val="24"/>
        </w:rPr>
        <w:t>обучающихся</w:t>
      </w:r>
      <w:proofErr w:type="gramEnd"/>
      <w:r w:rsidRPr="00D6088F">
        <w:rPr>
          <w:sz w:val="24"/>
          <w:szCs w:val="24"/>
        </w:rPr>
        <w:t>;</w:t>
      </w:r>
    </w:p>
    <w:p w:rsidR="000C1313" w:rsidRPr="00D6088F" w:rsidRDefault="000C1313" w:rsidP="0086538A">
      <w:pPr>
        <w:pStyle w:val="35"/>
        <w:shd w:val="clear" w:color="auto" w:fill="auto"/>
        <w:tabs>
          <w:tab w:val="left" w:pos="284"/>
        </w:tabs>
        <w:spacing w:line="240" w:lineRule="auto"/>
        <w:ind w:left="720" w:right="20" w:firstLine="0"/>
        <w:jc w:val="both"/>
        <w:rPr>
          <w:sz w:val="24"/>
          <w:szCs w:val="24"/>
        </w:rPr>
      </w:pPr>
      <w:r w:rsidRPr="00D6088F">
        <w:rPr>
          <w:sz w:val="24"/>
          <w:szCs w:val="24"/>
        </w:rPr>
        <w:t xml:space="preserve"> − рост мотивации к активной познавательной деятельности;</w:t>
      </w:r>
    </w:p>
    <w:p w:rsidR="000C1313" w:rsidRPr="00D6088F" w:rsidRDefault="000C1313" w:rsidP="0086538A">
      <w:pPr>
        <w:pStyle w:val="35"/>
        <w:shd w:val="clear" w:color="auto" w:fill="auto"/>
        <w:tabs>
          <w:tab w:val="left" w:pos="284"/>
        </w:tabs>
        <w:spacing w:line="240" w:lineRule="auto"/>
        <w:ind w:left="720" w:right="20" w:firstLine="0"/>
        <w:jc w:val="both"/>
        <w:rPr>
          <w:sz w:val="24"/>
          <w:szCs w:val="24"/>
        </w:rPr>
      </w:pPr>
      <w:r w:rsidRPr="00D6088F">
        <w:rPr>
          <w:sz w:val="24"/>
          <w:szCs w:val="24"/>
        </w:rPr>
        <w:t xml:space="preserve">  −уровень достижения </w:t>
      </w:r>
      <w:proofErr w:type="gramStart"/>
      <w:r w:rsidRPr="00D6088F">
        <w:rPr>
          <w:sz w:val="24"/>
          <w:szCs w:val="24"/>
        </w:rPr>
        <w:t>обучающимися</w:t>
      </w:r>
      <w:proofErr w:type="gramEnd"/>
      <w:r w:rsidRPr="00D6088F">
        <w:rPr>
          <w:sz w:val="24"/>
          <w:szCs w:val="24"/>
        </w:rPr>
        <w:t xml:space="preserve"> таких образовательных результатов, как </w:t>
      </w:r>
      <w:proofErr w:type="spellStart"/>
      <w:r w:rsidRPr="00D6088F">
        <w:rPr>
          <w:sz w:val="24"/>
          <w:szCs w:val="24"/>
        </w:rPr>
        <w:t>сформированность</w:t>
      </w:r>
      <w:proofErr w:type="spellEnd"/>
      <w:r w:rsidRPr="00D6088F">
        <w:rPr>
          <w:sz w:val="24"/>
          <w:szCs w:val="24"/>
        </w:rPr>
        <w:t xml:space="preserve"> коммуникативных и исследовательских компетентностей, </w:t>
      </w:r>
      <w:proofErr w:type="spellStart"/>
      <w:r w:rsidRPr="00D6088F">
        <w:rPr>
          <w:sz w:val="24"/>
          <w:szCs w:val="24"/>
        </w:rPr>
        <w:t>креативных</w:t>
      </w:r>
      <w:proofErr w:type="spellEnd"/>
      <w:r w:rsidRPr="00D6088F">
        <w:rPr>
          <w:sz w:val="24"/>
          <w:szCs w:val="24"/>
        </w:rPr>
        <w:t xml:space="preserve"> и организационных способностей, рефлексивных навыков; </w:t>
      </w:r>
    </w:p>
    <w:p w:rsidR="000C1313" w:rsidRPr="00D6088F" w:rsidRDefault="000C1313" w:rsidP="0086538A">
      <w:pPr>
        <w:pStyle w:val="35"/>
        <w:shd w:val="clear" w:color="auto" w:fill="auto"/>
        <w:tabs>
          <w:tab w:val="left" w:pos="284"/>
        </w:tabs>
        <w:spacing w:line="240" w:lineRule="auto"/>
        <w:ind w:left="720" w:right="20" w:firstLine="0"/>
        <w:jc w:val="both"/>
        <w:rPr>
          <w:sz w:val="24"/>
          <w:szCs w:val="24"/>
        </w:rPr>
      </w:pPr>
      <w:r w:rsidRPr="00D6088F">
        <w:rPr>
          <w:sz w:val="24"/>
          <w:szCs w:val="24"/>
        </w:rPr>
        <w:t>− 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0C1313" w:rsidRPr="00D6088F" w:rsidRDefault="000C1313" w:rsidP="0086538A">
      <w:pPr>
        <w:pStyle w:val="35"/>
        <w:shd w:val="clear" w:color="auto" w:fill="auto"/>
        <w:tabs>
          <w:tab w:val="left" w:pos="284"/>
        </w:tabs>
        <w:spacing w:line="240" w:lineRule="auto"/>
        <w:ind w:left="720" w:right="20" w:firstLine="0"/>
        <w:jc w:val="both"/>
        <w:rPr>
          <w:sz w:val="24"/>
          <w:szCs w:val="24"/>
        </w:rPr>
      </w:pPr>
      <w:r w:rsidRPr="00D6088F">
        <w:rPr>
          <w:sz w:val="24"/>
          <w:szCs w:val="24"/>
        </w:rPr>
        <w:t xml:space="preserve"> − удовлетворенность учащихся и родителей жизнедеятельностью школы.</w:t>
      </w:r>
    </w:p>
    <w:p w:rsidR="000C1313" w:rsidRPr="00D6088F" w:rsidRDefault="000C1313" w:rsidP="0086538A">
      <w:pPr>
        <w:pStyle w:val="35"/>
        <w:shd w:val="clear" w:color="auto" w:fill="auto"/>
        <w:tabs>
          <w:tab w:val="left" w:pos="284"/>
        </w:tabs>
        <w:spacing w:line="240" w:lineRule="auto"/>
        <w:ind w:left="720" w:right="20" w:firstLine="0"/>
        <w:jc w:val="both"/>
        <w:rPr>
          <w:sz w:val="24"/>
          <w:szCs w:val="24"/>
        </w:rPr>
      </w:pPr>
      <w:r w:rsidRPr="00D6088F">
        <w:rPr>
          <w:sz w:val="24"/>
          <w:szCs w:val="24"/>
        </w:rPr>
        <w:t xml:space="preserve"> Объекты мониторинга: </w:t>
      </w:r>
    </w:p>
    <w:p w:rsidR="000C1313" w:rsidRPr="00D6088F" w:rsidRDefault="000C1313" w:rsidP="0086538A">
      <w:pPr>
        <w:pStyle w:val="35"/>
        <w:shd w:val="clear" w:color="auto" w:fill="auto"/>
        <w:tabs>
          <w:tab w:val="left" w:pos="284"/>
        </w:tabs>
        <w:spacing w:line="240" w:lineRule="auto"/>
        <w:ind w:left="720" w:right="20" w:firstLine="0"/>
        <w:jc w:val="both"/>
        <w:rPr>
          <w:sz w:val="24"/>
          <w:szCs w:val="24"/>
        </w:rPr>
      </w:pPr>
      <w:r w:rsidRPr="00D6088F">
        <w:rPr>
          <w:sz w:val="24"/>
          <w:szCs w:val="24"/>
        </w:rPr>
        <w:t xml:space="preserve">− Оценка </w:t>
      </w:r>
      <w:proofErr w:type="spellStart"/>
      <w:r w:rsidRPr="00D6088F">
        <w:rPr>
          <w:sz w:val="24"/>
          <w:szCs w:val="24"/>
        </w:rPr>
        <w:t>востребованности</w:t>
      </w:r>
      <w:proofErr w:type="spellEnd"/>
      <w:r w:rsidRPr="00D6088F">
        <w:rPr>
          <w:sz w:val="24"/>
          <w:szCs w:val="24"/>
        </w:rPr>
        <w:t xml:space="preserve"> форм и мероприятий внеклассной работы; </w:t>
      </w:r>
    </w:p>
    <w:p w:rsidR="000C1313" w:rsidRPr="00D6088F" w:rsidRDefault="000C1313" w:rsidP="0086538A">
      <w:pPr>
        <w:pStyle w:val="35"/>
        <w:shd w:val="clear" w:color="auto" w:fill="auto"/>
        <w:tabs>
          <w:tab w:val="left" w:pos="284"/>
        </w:tabs>
        <w:spacing w:line="240" w:lineRule="auto"/>
        <w:ind w:left="720" w:right="20" w:firstLine="0"/>
        <w:jc w:val="both"/>
        <w:rPr>
          <w:sz w:val="24"/>
          <w:szCs w:val="24"/>
        </w:rPr>
      </w:pPr>
      <w:r w:rsidRPr="00D6088F">
        <w:rPr>
          <w:sz w:val="24"/>
          <w:szCs w:val="24"/>
        </w:rPr>
        <w:t xml:space="preserve">− Сохранность контингента всех направлений внеурочной работы; </w:t>
      </w:r>
    </w:p>
    <w:p w:rsidR="000C1313" w:rsidRPr="00D6088F" w:rsidRDefault="000C1313" w:rsidP="0086538A">
      <w:pPr>
        <w:pStyle w:val="35"/>
        <w:shd w:val="clear" w:color="auto" w:fill="auto"/>
        <w:tabs>
          <w:tab w:val="left" w:pos="284"/>
        </w:tabs>
        <w:spacing w:line="240" w:lineRule="auto"/>
        <w:ind w:left="720" w:right="20" w:firstLine="0"/>
        <w:jc w:val="both"/>
        <w:rPr>
          <w:sz w:val="24"/>
          <w:szCs w:val="24"/>
        </w:rPr>
      </w:pPr>
      <w:r w:rsidRPr="00D6088F">
        <w:rPr>
          <w:sz w:val="24"/>
          <w:szCs w:val="24"/>
        </w:rPr>
        <w:t xml:space="preserve">− Анкетирование школьников и родителей по итогам года с целью выявления удовлетворённости воспитательными мероприятиями; </w:t>
      </w:r>
    </w:p>
    <w:p w:rsidR="000C1313" w:rsidRPr="00D6088F" w:rsidRDefault="000C1313" w:rsidP="0086538A">
      <w:pPr>
        <w:pStyle w:val="35"/>
        <w:shd w:val="clear" w:color="auto" w:fill="auto"/>
        <w:tabs>
          <w:tab w:val="left" w:pos="284"/>
        </w:tabs>
        <w:spacing w:line="240" w:lineRule="auto"/>
        <w:ind w:left="720" w:right="20" w:firstLine="0"/>
        <w:jc w:val="both"/>
        <w:rPr>
          <w:sz w:val="24"/>
          <w:szCs w:val="24"/>
        </w:rPr>
      </w:pPr>
      <w:r w:rsidRPr="00D6088F">
        <w:rPr>
          <w:sz w:val="24"/>
          <w:szCs w:val="24"/>
        </w:rPr>
        <w:t xml:space="preserve">− Анкетирование школьников и родителей в рамках </w:t>
      </w:r>
      <w:proofErr w:type="spellStart"/>
      <w:r w:rsidRPr="00D6088F">
        <w:rPr>
          <w:sz w:val="24"/>
          <w:szCs w:val="24"/>
        </w:rPr>
        <w:t>внутришкольного</w:t>
      </w:r>
      <w:proofErr w:type="spellEnd"/>
      <w:r w:rsidRPr="00D6088F">
        <w:rPr>
          <w:sz w:val="24"/>
          <w:szCs w:val="24"/>
        </w:rPr>
        <w:t xml:space="preserve"> контроля.</w:t>
      </w:r>
    </w:p>
    <w:p w:rsidR="000C1313" w:rsidRPr="00D6088F" w:rsidRDefault="000C1313" w:rsidP="0086538A">
      <w:pPr>
        <w:pStyle w:val="35"/>
        <w:shd w:val="clear" w:color="auto" w:fill="auto"/>
        <w:tabs>
          <w:tab w:val="left" w:pos="284"/>
        </w:tabs>
        <w:spacing w:line="240" w:lineRule="auto"/>
        <w:ind w:left="720" w:right="20" w:firstLine="0"/>
        <w:jc w:val="both"/>
        <w:rPr>
          <w:sz w:val="24"/>
          <w:szCs w:val="24"/>
        </w:rPr>
      </w:pPr>
      <w:r w:rsidRPr="00D6088F">
        <w:rPr>
          <w:sz w:val="24"/>
          <w:szCs w:val="24"/>
        </w:rPr>
        <w:t xml:space="preserve"> − Вовлечённость обучающихся во внеурочную образовательную </w:t>
      </w:r>
      <w:proofErr w:type="gramStart"/>
      <w:r w:rsidRPr="00D6088F">
        <w:rPr>
          <w:sz w:val="24"/>
          <w:szCs w:val="24"/>
        </w:rPr>
        <w:t>деятельность</w:t>
      </w:r>
      <w:proofErr w:type="gramEnd"/>
      <w:r w:rsidRPr="00D6088F">
        <w:rPr>
          <w:sz w:val="24"/>
          <w:szCs w:val="24"/>
        </w:rPr>
        <w:t xml:space="preserve"> как на базе школы, так и вне ОУ;</w:t>
      </w:r>
    </w:p>
    <w:p w:rsidR="000C1313" w:rsidRPr="00D6088F" w:rsidRDefault="000C1313" w:rsidP="0086538A">
      <w:pPr>
        <w:pStyle w:val="35"/>
        <w:shd w:val="clear" w:color="auto" w:fill="auto"/>
        <w:tabs>
          <w:tab w:val="left" w:pos="284"/>
        </w:tabs>
        <w:spacing w:line="240" w:lineRule="auto"/>
        <w:ind w:left="720" w:right="20" w:firstLine="0"/>
        <w:jc w:val="both"/>
        <w:rPr>
          <w:sz w:val="24"/>
          <w:szCs w:val="24"/>
        </w:rPr>
      </w:pPr>
      <w:r w:rsidRPr="00D6088F">
        <w:rPr>
          <w:sz w:val="24"/>
          <w:szCs w:val="24"/>
        </w:rPr>
        <w:t xml:space="preserve"> − Развитие и сплочение ученического коллектива, характер межличностных отношений; </w:t>
      </w:r>
    </w:p>
    <w:p w:rsidR="000C1313" w:rsidRPr="00D6088F" w:rsidRDefault="000C1313" w:rsidP="0086538A">
      <w:pPr>
        <w:pStyle w:val="35"/>
        <w:shd w:val="clear" w:color="auto" w:fill="auto"/>
        <w:tabs>
          <w:tab w:val="left" w:pos="284"/>
        </w:tabs>
        <w:spacing w:line="240" w:lineRule="auto"/>
        <w:ind w:left="720" w:right="20" w:firstLine="0"/>
        <w:jc w:val="both"/>
        <w:rPr>
          <w:sz w:val="24"/>
          <w:szCs w:val="24"/>
        </w:rPr>
      </w:pPr>
      <w:r w:rsidRPr="00D6088F">
        <w:rPr>
          <w:sz w:val="24"/>
          <w:szCs w:val="24"/>
        </w:rPr>
        <w:t>− Результативность участия субъектов образования в целевых программах и проектах различного уровня.</w:t>
      </w:r>
    </w:p>
    <w:p w:rsidR="000C1313" w:rsidRPr="00D8616F" w:rsidRDefault="000C1313" w:rsidP="0086538A">
      <w:pPr>
        <w:pStyle w:val="af9"/>
        <w:tabs>
          <w:tab w:val="left" w:pos="284"/>
        </w:tabs>
        <w:spacing w:line="240" w:lineRule="auto"/>
        <w:ind w:firstLine="454"/>
        <w:rPr>
          <w:rFonts w:ascii="Times New Roman" w:hAnsi="Times New Roman"/>
          <w:sz w:val="24"/>
          <w:szCs w:val="24"/>
          <w:lang w:val="ru-RU"/>
        </w:rPr>
      </w:pPr>
    </w:p>
    <w:p w:rsidR="00553820" w:rsidRPr="006B102F" w:rsidRDefault="00553820" w:rsidP="0086538A">
      <w:pPr>
        <w:tabs>
          <w:tab w:val="left" w:pos="284"/>
        </w:tabs>
        <w:ind w:firstLine="708"/>
        <w:jc w:val="both"/>
        <w:rPr>
          <w:b/>
          <w:sz w:val="28"/>
          <w:szCs w:val="28"/>
          <w:lang w:val="ru-RU"/>
        </w:rPr>
      </w:pPr>
    </w:p>
    <w:p w:rsidR="00553820" w:rsidRPr="00D8616F" w:rsidRDefault="00553820" w:rsidP="0086538A">
      <w:pPr>
        <w:pStyle w:val="2"/>
        <w:tabs>
          <w:tab w:val="left" w:pos="284"/>
        </w:tabs>
        <w:spacing w:before="0"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3).</w:t>
      </w:r>
      <w:r w:rsidRPr="00D8616F">
        <w:rPr>
          <w:rFonts w:ascii="Times New Roman" w:hAnsi="Times New Roman" w:cs="Times New Roman"/>
          <w:sz w:val="24"/>
          <w:szCs w:val="24"/>
        </w:rPr>
        <w:t xml:space="preserve"> Система условий реализации основной образовательной программы</w:t>
      </w:r>
    </w:p>
    <w:p w:rsidR="00553820" w:rsidRPr="00D8616F" w:rsidRDefault="00553820" w:rsidP="0086538A">
      <w:pPr>
        <w:pStyle w:val="af9"/>
        <w:tabs>
          <w:tab w:val="left" w:pos="284"/>
        </w:tabs>
        <w:spacing w:line="240" w:lineRule="auto"/>
        <w:ind w:firstLine="454"/>
        <w:rPr>
          <w:rFonts w:ascii="Times New Roman" w:hAnsi="Times New Roman"/>
          <w:spacing w:val="-2"/>
          <w:sz w:val="24"/>
          <w:szCs w:val="24"/>
          <w:lang w:val="ru-RU"/>
        </w:rPr>
      </w:pPr>
      <w:r w:rsidRPr="00D8616F">
        <w:rPr>
          <w:rFonts w:ascii="Times New Roman" w:hAnsi="Times New Roman"/>
          <w:spacing w:val="-2"/>
          <w:sz w:val="24"/>
          <w:szCs w:val="24"/>
          <w:lang w:val="ru-RU"/>
        </w:rPr>
        <w:t>Интегративным результатом выполнения требований к ус</w:t>
      </w:r>
      <w:r w:rsidRPr="00D8616F">
        <w:rPr>
          <w:rFonts w:ascii="Times New Roman" w:hAnsi="Times New Roman"/>
          <w:spacing w:val="2"/>
          <w:sz w:val="24"/>
          <w:szCs w:val="24"/>
          <w:lang w:val="ru-RU"/>
        </w:rPr>
        <w:t xml:space="preserve">ловиям реализации основной образовательной программы </w:t>
      </w:r>
      <w:r w:rsidRPr="00D8616F">
        <w:rPr>
          <w:rFonts w:ascii="Times New Roman" w:hAnsi="Times New Roman"/>
          <w:sz w:val="24"/>
          <w:szCs w:val="24"/>
          <w:lang w:val="ru-RU"/>
        </w:rPr>
        <w:t xml:space="preserve">образовательного учреждения должно быть создание и поддержание комфортной развивающей образовательной среды, </w:t>
      </w:r>
      <w:r w:rsidRPr="00D8616F">
        <w:rPr>
          <w:rFonts w:ascii="Times New Roman" w:hAnsi="Times New Roman"/>
          <w:spacing w:val="2"/>
          <w:sz w:val="24"/>
          <w:szCs w:val="24"/>
          <w:lang w:val="ru-RU"/>
        </w:rPr>
        <w:t xml:space="preserve">адекватной задачам достижения личностного, социального, </w:t>
      </w:r>
      <w:r w:rsidRPr="00D8616F">
        <w:rPr>
          <w:rFonts w:ascii="Times New Roman" w:hAnsi="Times New Roman"/>
          <w:sz w:val="24"/>
          <w:szCs w:val="24"/>
          <w:lang w:val="ru-RU"/>
        </w:rPr>
        <w:t>познавательного (интеллектуального), коммуникативного, эс</w:t>
      </w:r>
      <w:r w:rsidRPr="00D8616F">
        <w:rPr>
          <w:rFonts w:ascii="Times New Roman" w:hAnsi="Times New Roman"/>
          <w:spacing w:val="-2"/>
          <w:sz w:val="24"/>
          <w:szCs w:val="24"/>
          <w:lang w:val="ru-RU"/>
        </w:rPr>
        <w:t>тетического, физического, трудового развития обучающихся.</w:t>
      </w:r>
    </w:p>
    <w:p w:rsidR="00553820" w:rsidRPr="00D8616F" w:rsidRDefault="00553820" w:rsidP="0086538A">
      <w:pPr>
        <w:pStyle w:val="af9"/>
        <w:tabs>
          <w:tab w:val="left" w:pos="284"/>
        </w:tabs>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 xml:space="preserve">Созданные в образовательном учреждении, реализующем </w:t>
      </w:r>
      <w:r w:rsidRPr="00D8616F">
        <w:rPr>
          <w:rFonts w:ascii="Times New Roman" w:hAnsi="Times New Roman"/>
          <w:spacing w:val="-2"/>
          <w:sz w:val="24"/>
          <w:szCs w:val="24"/>
          <w:lang w:val="ru-RU"/>
        </w:rPr>
        <w:t>основную образовательную программу начального общего об</w:t>
      </w:r>
      <w:r w:rsidRPr="00D8616F">
        <w:rPr>
          <w:rFonts w:ascii="Times New Roman" w:hAnsi="Times New Roman"/>
          <w:sz w:val="24"/>
          <w:szCs w:val="24"/>
          <w:lang w:val="ru-RU"/>
        </w:rPr>
        <w:t>разования, условия должны:</w:t>
      </w:r>
    </w:p>
    <w:p w:rsidR="00553820" w:rsidRPr="00D8616F" w:rsidRDefault="00553820" w:rsidP="0086538A">
      <w:pPr>
        <w:pStyle w:val="af9"/>
        <w:tabs>
          <w:tab w:val="left" w:pos="284"/>
        </w:tabs>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lastRenderedPageBreak/>
        <w:t>•соответствовать требованиям Стандарта;</w:t>
      </w:r>
    </w:p>
    <w:p w:rsidR="00553820" w:rsidRPr="00D8616F" w:rsidRDefault="00553820" w:rsidP="0086538A">
      <w:pPr>
        <w:pStyle w:val="af9"/>
        <w:tabs>
          <w:tab w:val="left" w:pos="284"/>
        </w:tabs>
        <w:spacing w:line="240" w:lineRule="auto"/>
        <w:ind w:firstLine="454"/>
        <w:rPr>
          <w:rFonts w:ascii="Times New Roman" w:hAnsi="Times New Roman"/>
          <w:sz w:val="24"/>
          <w:szCs w:val="24"/>
          <w:lang w:val="ru-RU"/>
        </w:rPr>
      </w:pPr>
      <w:r w:rsidRPr="00D8616F">
        <w:rPr>
          <w:rFonts w:ascii="Times New Roman" w:hAnsi="Times New Roman"/>
          <w:spacing w:val="2"/>
          <w:sz w:val="24"/>
          <w:szCs w:val="24"/>
          <w:lang w:val="ru-RU"/>
        </w:rPr>
        <w:t xml:space="preserve">•гарантировать сохранность и укрепление физического, </w:t>
      </w:r>
      <w:r w:rsidRPr="00D8616F">
        <w:rPr>
          <w:rFonts w:ascii="Times New Roman" w:hAnsi="Times New Roman"/>
          <w:sz w:val="24"/>
          <w:szCs w:val="24"/>
          <w:lang w:val="ru-RU"/>
        </w:rPr>
        <w:t xml:space="preserve">психологического и социального здоровья </w:t>
      </w:r>
      <w:proofErr w:type="gramStart"/>
      <w:r w:rsidRPr="00D8616F">
        <w:rPr>
          <w:rFonts w:ascii="Times New Roman" w:hAnsi="Times New Roman"/>
          <w:sz w:val="24"/>
          <w:szCs w:val="24"/>
          <w:lang w:val="ru-RU"/>
        </w:rPr>
        <w:t>обучающихся</w:t>
      </w:r>
      <w:proofErr w:type="gramEnd"/>
      <w:r w:rsidRPr="00D8616F">
        <w:rPr>
          <w:rFonts w:ascii="Times New Roman" w:hAnsi="Times New Roman"/>
          <w:sz w:val="24"/>
          <w:szCs w:val="24"/>
          <w:lang w:val="ru-RU"/>
        </w:rPr>
        <w:t xml:space="preserve">; </w:t>
      </w:r>
    </w:p>
    <w:p w:rsidR="00553820" w:rsidRPr="00D8616F" w:rsidRDefault="00553820" w:rsidP="0086538A">
      <w:pPr>
        <w:pStyle w:val="af9"/>
        <w:tabs>
          <w:tab w:val="left" w:pos="284"/>
        </w:tabs>
        <w:spacing w:line="240" w:lineRule="auto"/>
        <w:ind w:firstLine="454"/>
        <w:rPr>
          <w:rFonts w:ascii="Times New Roman" w:hAnsi="Times New Roman"/>
          <w:sz w:val="24"/>
          <w:szCs w:val="24"/>
          <w:lang w:val="ru-RU"/>
        </w:rPr>
      </w:pPr>
      <w:r w:rsidRPr="00D8616F">
        <w:rPr>
          <w:rFonts w:ascii="Times New Roman" w:hAnsi="Times New Roman"/>
          <w:spacing w:val="-2"/>
          <w:sz w:val="24"/>
          <w:szCs w:val="24"/>
          <w:lang w:val="ru-RU"/>
        </w:rPr>
        <w:t>•обеспечивать реализацию основной образовательной про</w:t>
      </w:r>
      <w:r w:rsidRPr="00D8616F">
        <w:rPr>
          <w:rFonts w:ascii="Times New Roman" w:hAnsi="Times New Roman"/>
          <w:sz w:val="24"/>
          <w:szCs w:val="24"/>
          <w:lang w:val="ru-RU"/>
        </w:rPr>
        <w:t>граммы образовательного учреждения и достижение планируемых результатов её освоения;</w:t>
      </w:r>
    </w:p>
    <w:p w:rsidR="00553820" w:rsidRPr="00D8616F" w:rsidRDefault="00553820" w:rsidP="0086538A">
      <w:pPr>
        <w:pStyle w:val="af9"/>
        <w:tabs>
          <w:tab w:val="left" w:pos="284"/>
        </w:tabs>
        <w:spacing w:line="240" w:lineRule="auto"/>
        <w:ind w:firstLine="454"/>
        <w:rPr>
          <w:rFonts w:ascii="Times New Roman" w:hAnsi="Times New Roman"/>
          <w:sz w:val="24"/>
          <w:szCs w:val="24"/>
          <w:lang w:val="ru-RU"/>
        </w:rPr>
      </w:pPr>
      <w:r w:rsidRPr="00D8616F">
        <w:rPr>
          <w:rFonts w:ascii="Times New Roman" w:hAnsi="Times New Roman"/>
          <w:spacing w:val="-2"/>
          <w:sz w:val="24"/>
          <w:szCs w:val="24"/>
          <w:lang w:val="ru-RU"/>
        </w:rPr>
        <w:t xml:space="preserve">•учитывать особенности образовательного учреждения, </w:t>
      </w:r>
      <w:r w:rsidRPr="00D8616F">
        <w:rPr>
          <w:rFonts w:ascii="Times New Roman" w:hAnsi="Times New Roman"/>
          <w:sz w:val="24"/>
          <w:szCs w:val="24"/>
          <w:lang w:val="ru-RU"/>
        </w:rPr>
        <w:t xml:space="preserve">его </w:t>
      </w:r>
      <w:r w:rsidRPr="00D8616F">
        <w:rPr>
          <w:rFonts w:ascii="Times New Roman" w:hAnsi="Times New Roman"/>
          <w:spacing w:val="2"/>
          <w:sz w:val="24"/>
          <w:szCs w:val="24"/>
          <w:lang w:val="ru-RU"/>
        </w:rPr>
        <w:t>организационную структуру, запросы участников образова</w:t>
      </w:r>
      <w:r w:rsidRPr="00D8616F">
        <w:rPr>
          <w:rFonts w:ascii="Times New Roman" w:hAnsi="Times New Roman"/>
          <w:sz w:val="24"/>
          <w:szCs w:val="24"/>
          <w:lang w:val="ru-RU"/>
        </w:rPr>
        <w:t>тельного процесса;</w:t>
      </w:r>
    </w:p>
    <w:p w:rsidR="00553820" w:rsidRPr="00D8616F" w:rsidRDefault="00553820" w:rsidP="0086538A">
      <w:pPr>
        <w:pStyle w:val="af9"/>
        <w:tabs>
          <w:tab w:val="left" w:pos="284"/>
        </w:tabs>
        <w:spacing w:line="240" w:lineRule="auto"/>
        <w:ind w:firstLine="454"/>
        <w:rPr>
          <w:rFonts w:ascii="Times New Roman" w:hAnsi="Times New Roman"/>
          <w:sz w:val="24"/>
          <w:szCs w:val="24"/>
          <w:lang w:val="ru-RU"/>
        </w:rPr>
      </w:pPr>
      <w:r w:rsidRPr="00D8616F">
        <w:rPr>
          <w:rFonts w:ascii="Times New Roman" w:hAnsi="Times New Roman"/>
          <w:spacing w:val="2"/>
          <w:sz w:val="24"/>
          <w:szCs w:val="24"/>
          <w:lang w:val="ru-RU"/>
        </w:rPr>
        <w:t>•предоставлять возможность взаимодействия с социаль</w:t>
      </w:r>
      <w:r w:rsidRPr="00D8616F">
        <w:rPr>
          <w:rFonts w:ascii="Times New Roman" w:hAnsi="Times New Roman"/>
          <w:sz w:val="24"/>
          <w:szCs w:val="24"/>
          <w:lang w:val="ru-RU"/>
        </w:rPr>
        <w:t>ными партнёрами, использования ресурсов социума.</w:t>
      </w:r>
    </w:p>
    <w:p w:rsidR="00553820" w:rsidRPr="00D8616F" w:rsidRDefault="00553820" w:rsidP="0086538A">
      <w:pPr>
        <w:pStyle w:val="30"/>
        <w:tabs>
          <w:tab w:val="left" w:pos="284"/>
        </w:tabs>
        <w:spacing w:before="0" w:after="0" w:line="240" w:lineRule="auto"/>
        <w:ind w:firstLine="454"/>
        <w:jc w:val="both"/>
        <w:rPr>
          <w:rFonts w:ascii="Times New Roman" w:hAnsi="Times New Roman" w:cs="Times New Roman"/>
          <w:sz w:val="24"/>
          <w:szCs w:val="24"/>
        </w:rPr>
      </w:pPr>
      <w:r w:rsidRPr="00D8616F">
        <w:rPr>
          <w:rFonts w:ascii="Times New Roman" w:hAnsi="Times New Roman" w:cs="Times New Roman"/>
          <w:sz w:val="24"/>
          <w:szCs w:val="24"/>
        </w:rPr>
        <w:t>3</w:t>
      </w:r>
      <w:r>
        <w:rPr>
          <w:rFonts w:ascii="Times New Roman" w:hAnsi="Times New Roman" w:cs="Times New Roman"/>
          <w:sz w:val="24"/>
          <w:szCs w:val="24"/>
        </w:rPr>
        <w:t xml:space="preserve">.1. Кадровые условия реализации </w:t>
      </w:r>
      <w:r w:rsidRPr="00D8616F">
        <w:rPr>
          <w:rFonts w:ascii="Times New Roman" w:hAnsi="Times New Roman" w:cs="Times New Roman"/>
          <w:sz w:val="24"/>
          <w:szCs w:val="24"/>
        </w:rPr>
        <w:t>основной образовательной программы</w:t>
      </w:r>
    </w:p>
    <w:p w:rsidR="00553820" w:rsidRPr="00D8616F" w:rsidRDefault="00553820" w:rsidP="0086538A">
      <w:pPr>
        <w:pStyle w:val="af9"/>
        <w:tabs>
          <w:tab w:val="left" w:pos="284"/>
        </w:tabs>
        <w:spacing w:line="240" w:lineRule="auto"/>
        <w:ind w:firstLine="0"/>
        <w:rPr>
          <w:rFonts w:ascii="Times New Roman" w:hAnsi="Times New Roman"/>
          <w:b/>
          <w:bCs/>
          <w:sz w:val="24"/>
          <w:szCs w:val="24"/>
          <w:lang w:val="ru-RU"/>
        </w:rPr>
      </w:pPr>
      <w:r w:rsidRPr="00D8616F">
        <w:rPr>
          <w:rFonts w:ascii="Times New Roman" w:hAnsi="Times New Roman"/>
          <w:b/>
          <w:bCs/>
          <w:sz w:val="24"/>
          <w:szCs w:val="24"/>
          <w:lang w:val="ru-RU"/>
        </w:rPr>
        <w:t>Кадровое обеспечение</w:t>
      </w:r>
    </w:p>
    <w:p w:rsidR="00553820" w:rsidRPr="00D8616F" w:rsidRDefault="00553820" w:rsidP="0086538A">
      <w:pPr>
        <w:pStyle w:val="af9"/>
        <w:tabs>
          <w:tab w:val="left" w:pos="284"/>
        </w:tabs>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w:t>
      </w:r>
    </w:p>
    <w:p w:rsidR="00553820" w:rsidRPr="00D8616F" w:rsidRDefault="00553820" w:rsidP="0086538A">
      <w:pPr>
        <w:pStyle w:val="af9"/>
        <w:tabs>
          <w:tab w:val="left" w:pos="284"/>
        </w:tabs>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Основой для разработки должностных инструкций</w:t>
      </w:r>
      <w:r w:rsidRPr="00D8616F">
        <w:rPr>
          <w:rFonts w:ascii="Times New Roman" w:hAnsi="Times New Roman"/>
          <w:spacing w:val="2"/>
          <w:sz w:val="24"/>
          <w:szCs w:val="24"/>
          <w:lang w:val="ru-RU"/>
        </w:rPr>
        <w:t xml:space="preserve"> послужили квалифи</w:t>
      </w:r>
      <w:r w:rsidRPr="00D8616F">
        <w:rPr>
          <w:rFonts w:ascii="Times New Roman" w:hAnsi="Times New Roman"/>
          <w:sz w:val="24"/>
          <w:szCs w:val="24"/>
          <w:lang w:val="ru-RU"/>
        </w:rPr>
        <w:t>кационные характеристики, представленные в Едином квалификационном справочнике должностей руководителей, специалистов и служащих.</w:t>
      </w:r>
    </w:p>
    <w:p w:rsidR="00553820" w:rsidRPr="00D8616F" w:rsidRDefault="00553820" w:rsidP="0086538A">
      <w:pPr>
        <w:pStyle w:val="af9"/>
        <w:tabs>
          <w:tab w:val="left" w:pos="284"/>
        </w:tabs>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Образовательное учреждение укомплектовано медицинскими работниками, работниками пищеблока, вспомогательным персоналом.</w:t>
      </w:r>
    </w:p>
    <w:p w:rsidR="00BF4B2E" w:rsidRDefault="00BF4B2E" w:rsidP="0086538A">
      <w:pPr>
        <w:pStyle w:val="af9"/>
        <w:tabs>
          <w:tab w:val="left" w:pos="284"/>
        </w:tabs>
        <w:spacing w:line="240" w:lineRule="auto"/>
        <w:ind w:firstLine="454"/>
        <w:rPr>
          <w:rFonts w:ascii="Times New Roman" w:hAnsi="Times New Roman"/>
          <w:b/>
          <w:bCs/>
          <w:spacing w:val="-2"/>
          <w:sz w:val="24"/>
          <w:szCs w:val="24"/>
          <w:lang w:val="ru-RU"/>
        </w:rPr>
      </w:pPr>
    </w:p>
    <w:p w:rsidR="00553820" w:rsidRPr="00D8616F" w:rsidRDefault="00553820" w:rsidP="0086538A">
      <w:pPr>
        <w:pStyle w:val="af9"/>
        <w:tabs>
          <w:tab w:val="left" w:pos="284"/>
        </w:tabs>
        <w:spacing w:line="240" w:lineRule="auto"/>
        <w:ind w:firstLine="454"/>
        <w:rPr>
          <w:rFonts w:ascii="Times New Roman" w:hAnsi="Times New Roman"/>
          <w:b/>
          <w:bCs/>
          <w:sz w:val="24"/>
          <w:szCs w:val="24"/>
          <w:lang w:val="ru-RU"/>
        </w:rPr>
      </w:pPr>
      <w:r w:rsidRPr="00D8616F">
        <w:rPr>
          <w:rFonts w:ascii="Times New Roman" w:hAnsi="Times New Roman"/>
          <w:b/>
          <w:bCs/>
          <w:spacing w:val="-2"/>
          <w:sz w:val="24"/>
          <w:szCs w:val="24"/>
          <w:lang w:val="ru-RU"/>
        </w:rPr>
        <w:t>Кадровое обеспечение реализации основной образователь</w:t>
      </w:r>
      <w:r w:rsidRPr="00D8616F">
        <w:rPr>
          <w:rFonts w:ascii="Times New Roman" w:hAnsi="Times New Roman"/>
          <w:b/>
          <w:bCs/>
          <w:sz w:val="24"/>
          <w:szCs w:val="24"/>
          <w:lang w:val="ru-RU"/>
        </w:rPr>
        <w:t>ной программы начального  общего образования</w:t>
      </w:r>
    </w:p>
    <w:p w:rsidR="00553820" w:rsidRPr="00D8616F" w:rsidRDefault="00553820" w:rsidP="0086538A">
      <w:pPr>
        <w:pStyle w:val="af9"/>
        <w:tabs>
          <w:tab w:val="left" w:pos="284"/>
        </w:tabs>
        <w:spacing w:line="240" w:lineRule="auto"/>
        <w:ind w:firstLine="454"/>
        <w:rPr>
          <w:rFonts w:ascii="Times New Roman" w:hAnsi="Times New Roman"/>
          <w:i/>
          <w:iCs/>
          <w:sz w:val="24"/>
          <w:szCs w:val="24"/>
          <w:lang w:val="ru-RU"/>
        </w:rPr>
      </w:pPr>
    </w:p>
    <w:tbl>
      <w:tblPr>
        <w:tblW w:w="10915" w:type="dxa"/>
        <w:tblInd w:w="-624" w:type="dxa"/>
        <w:tblLayout w:type="fixed"/>
        <w:tblCellMar>
          <w:left w:w="0" w:type="dxa"/>
          <w:right w:w="0" w:type="dxa"/>
        </w:tblCellMar>
        <w:tblLook w:val="0000"/>
      </w:tblPr>
      <w:tblGrid>
        <w:gridCol w:w="1956"/>
        <w:gridCol w:w="2581"/>
        <w:gridCol w:w="992"/>
        <w:gridCol w:w="1984"/>
        <w:gridCol w:w="3402"/>
      </w:tblGrid>
      <w:tr w:rsidR="00616B24" w:rsidRPr="00496BB9" w:rsidTr="0039225F">
        <w:trPr>
          <w:trHeight w:val="500"/>
        </w:trPr>
        <w:tc>
          <w:tcPr>
            <w:tcW w:w="1956"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16B24" w:rsidRPr="00496BB9" w:rsidRDefault="00616B24" w:rsidP="0039225F">
            <w:pPr>
              <w:widowControl/>
              <w:tabs>
                <w:tab w:val="left" w:pos="4500"/>
                <w:tab w:val="left" w:pos="9180"/>
                <w:tab w:val="left" w:pos="9360"/>
              </w:tabs>
              <w:suppressAutoHyphens w:val="0"/>
              <w:autoSpaceDN w:val="0"/>
              <w:adjustRightInd w:val="0"/>
              <w:jc w:val="center"/>
              <w:textAlignment w:val="center"/>
              <w:rPr>
                <w:rFonts w:cs="Times New Roman"/>
                <w:b/>
                <w:bCs/>
                <w:color w:val="000000"/>
                <w:lang w:val="ru-RU" w:eastAsia="ru-RU"/>
              </w:rPr>
            </w:pPr>
            <w:r w:rsidRPr="00496BB9">
              <w:rPr>
                <w:rFonts w:cs="Times New Roman"/>
                <w:b/>
                <w:bCs/>
                <w:color w:val="000000"/>
                <w:lang w:val="ru-RU" w:eastAsia="ru-RU"/>
              </w:rPr>
              <w:t>ФИО, должность</w:t>
            </w:r>
          </w:p>
        </w:tc>
        <w:tc>
          <w:tcPr>
            <w:tcW w:w="258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16B24" w:rsidRPr="00496BB9" w:rsidRDefault="00616B24" w:rsidP="0039225F">
            <w:pPr>
              <w:widowControl/>
              <w:tabs>
                <w:tab w:val="left" w:pos="4500"/>
                <w:tab w:val="left" w:pos="9180"/>
                <w:tab w:val="left" w:pos="9360"/>
              </w:tabs>
              <w:suppressAutoHyphens w:val="0"/>
              <w:autoSpaceDN w:val="0"/>
              <w:adjustRightInd w:val="0"/>
              <w:jc w:val="center"/>
              <w:textAlignment w:val="center"/>
              <w:rPr>
                <w:rFonts w:cs="Times New Roman"/>
                <w:b/>
                <w:bCs/>
                <w:color w:val="000000"/>
                <w:lang w:val="ru-RU" w:eastAsia="ru-RU"/>
              </w:rPr>
            </w:pPr>
          </w:p>
        </w:tc>
        <w:tc>
          <w:tcPr>
            <w:tcW w:w="992"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16B24" w:rsidRPr="00496BB9" w:rsidRDefault="00616B24" w:rsidP="0039225F">
            <w:pPr>
              <w:widowControl/>
              <w:tabs>
                <w:tab w:val="left" w:pos="4500"/>
                <w:tab w:val="left" w:pos="9180"/>
                <w:tab w:val="left" w:pos="9360"/>
              </w:tabs>
              <w:suppressAutoHyphens w:val="0"/>
              <w:autoSpaceDN w:val="0"/>
              <w:adjustRightInd w:val="0"/>
              <w:jc w:val="center"/>
              <w:textAlignment w:val="center"/>
              <w:rPr>
                <w:rFonts w:cs="Times New Roman"/>
                <w:b/>
                <w:bCs/>
                <w:color w:val="000000"/>
                <w:lang w:val="ru-RU" w:eastAsia="ru-RU"/>
              </w:rPr>
            </w:pPr>
            <w:r w:rsidRPr="00496BB9">
              <w:rPr>
                <w:rFonts w:cs="Times New Roman"/>
                <w:b/>
                <w:bCs/>
                <w:color w:val="000000"/>
                <w:lang w:val="ru-RU" w:eastAsia="ru-RU"/>
              </w:rPr>
              <w:t>Количество работников в ОУ (</w:t>
            </w:r>
            <w:proofErr w:type="gramStart"/>
            <w:r w:rsidRPr="00496BB9">
              <w:rPr>
                <w:rFonts w:cs="Times New Roman"/>
                <w:b/>
                <w:bCs/>
                <w:color w:val="000000"/>
                <w:lang w:val="ru-RU" w:eastAsia="ru-RU"/>
              </w:rPr>
              <w:t>требу­</w:t>
            </w:r>
            <w:r w:rsidRPr="00496BB9">
              <w:rPr>
                <w:rFonts w:cs="Times New Roman"/>
                <w:b/>
                <w:bCs/>
                <w:color w:val="000000"/>
                <w:lang w:val="ru-RU" w:eastAsia="ru-RU"/>
              </w:rPr>
              <w:br/>
            </w:r>
            <w:proofErr w:type="spellStart"/>
            <w:r w:rsidRPr="00496BB9">
              <w:rPr>
                <w:rFonts w:cs="Times New Roman"/>
                <w:b/>
                <w:bCs/>
                <w:color w:val="000000"/>
                <w:lang w:val="ru-RU" w:eastAsia="ru-RU"/>
              </w:rPr>
              <w:t>ется</w:t>
            </w:r>
            <w:proofErr w:type="spellEnd"/>
            <w:proofErr w:type="gramEnd"/>
            <w:r w:rsidRPr="00496BB9">
              <w:rPr>
                <w:rFonts w:cs="Times New Roman"/>
                <w:b/>
                <w:bCs/>
                <w:color w:val="000000"/>
                <w:lang w:val="ru-RU" w:eastAsia="ru-RU"/>
              </w:rPr>
              <w:t>/</w:t>
            </w:r>
            <w:r w:rsidRPr="00496BB9">
              <w:rPr>
                <w:rFonts w:cs="Times New Roman"/>
                <w:b/>
                <w:bCs/>
                <w:color w:val="000000"/>
                <w:lang w:val="ru-RU" w:eastAsia="ru-RU"/>
              </w:rPr>
              <w:br/>
              <w:t>имеется)</w:t>
            </w:r>
          </w:p>
        </w:tc>
        <w:tc>
          <w:tcPr>
            <w:tcW w:w="5386" w:type="dxa"/>
            <w:gridSpan w:val="2"/>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16B24" w:rsidRPr="00496BB9" w:rsidRDefault="00616B24" w:rsidP="0039225F">
            <w:pPr>
              <w:widowControl/>
              <w:tabs>
                <w:tab w:val="left" w:pos="4500"/>
                <w:tab w:val="left" w:pos="9180"/>
                <w:tab w:val="left" w:pos="9360"/>
              </w:tabs>
              <w:suppressAutoHyphens w:val="0"/>
              <w:autoSpaceDN w:val="0"/>
              <w:adjustRightInd w:val="0"/>
              <w:ind w:firstLine="454"/>
              <w:jc w:val="center"/>
              <w:textAlignment w:val="center"/>
              <w:rPr>
                <w:rFonts w:cs="Times New Roman"/>
                <w:b/>
                <w:bCs/>
                <w:color w:val="000000"/>
                <w:lang w:val="ru-RU" w:eastAsia="ru-RU"/>
              </w:rPr>
            </w:pPr>
            <w:r w:rsidRPr="00496BB9">
              <w:rPr>
                <w:rFonts w:cs="Times New Roman"/>
                <w:b/>
                <w:bCs/>
                <w:color w:val="000000"/>
                <w:lang w:val="ru-RU" w:eastAsia="ru-RU"/>
              </w:rPr>
              <w:t>Уровень квалификации работников ОУ</w:t>
            </w:r>
          </w:p>
        </w:tc>
      </w:tr>
      <w:tr w:rsidR="00616B24" w:rsidRPr="00496BB9" w:rsidTr="0039225F">
        <w:trPr>
          <w:trHeight w:val="1082"/>
        </w:trPr>
        <w:tc>
          <w:tcPr>
            <w:tcW w:w="1956" w:type="dxa"/>
            <w:vMerge/>
            <w:tcBorders>
              <w:top w:val="single" w:sz="4" w:space="0" w:color="000000"/>
              <w:left w:val="single" w:sz="4" w:space="0" w:color="000000"/>
              <w:bottom w:val="single" w:sz="4" w:space="0" w:color="000000"/>
              <w:right w:val="single" w:sz="4" w:space="0" w:color="000000"/>
            </w:tcBorders>
            <w:vAlign w:val="center"/>
          </w:tcPr>
          <w:p w:rsidR="00616B24" w:rsidRPr="00496BB9" w:rsidRDefault="00616B24" w:rsidP="0039225F">
            <w:pPr>
              <w:widowControl/>
              <w:suppressAutoHyphens w:val="0"/>
              <w:autoSpaceDN w:val="0"/>
              <w:adjustRightInd w:val="0"/>
              <w:ind w:firstLine="454"/>
              <w:jc w:val="center"/>
              <w:rPr>
                <w:rFonts w:cs="Times New Roman"/>
                <w:lang w:val="ru-RU" w:eastAsia="ru-RU"/>
              </w:rPr>
            </w:pPr>
          </w:p>
        </w:tc>
        <w:tc>
          <w:tcPr>
            <w:tcW w:w="2581" w:type="dxa"/>
            <w:vMerge/>
            <w:tcBorders>
              <w:top w:val="single" w:sz="4" w:space="0" w:color="000000"/>
              <w:left w:val="single" w:sz="4" w:space="0" w:color="000000"/>
              <w:bottom w:val="single" w:sz="4" w:space="0" w:color="000000"/>
              <w:right w:val="single" w:sz="4" w:space="0" w:color="000000"/>
            </w:tcBorders>
            <w:vAlign w:val="center"/>
          </w:tcPr>
          <w:p w:rsidR="00616B24" w:rsidRPr="00496BB9" w:rsidRDefault="00616B24" w:rsidP="0039225F">
            <w:pPr>
              <w:widowControl/>
              <w:suppressAutoHyphens w:val="0"/>
              <w:autoSpaceDN w:val="0"/>
              <w:adjustRightInd w:val="0"/>
              <w:ind w:firstLine="454"/>
              <w:jc w:val="center"/>
              <w:rPr>
                <w:rFonts w:cs="Times New Roman"/>
                <w:lang w:val="ru-RU"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616B24" w:rsidRPr="00496BB9" w:rsidRDefault="00616B24" w:rsidP="0039225F">
            <w:pPr>
              <w:widowControl/>
              <w:suppressAutoHyphens w:val="0"/>
              <w:autoSpaceDN w:val="0"/>
              <w:adjustRightInd w:val="0"/>
              <w:ind w:firstLine="454"/>
              <w:jc w:val="center"/>
              <w:rPr>
                <w:rFonts w:cs="Times New Roman"/>
                <w:lang w:val="ru-RU" w:eastAsia="ru-RU"/>
              </w:rPr>
            </w:pP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16B24" w:rsidRPr="00496BB9" w:rsidRDefault="00616B24" w:rsidP="0039225F">
            <w:pPr>
              <w:widowControl/>
              <w:tabs>
                <w:tab w:val="left" w:pos="4500"/>
                <w:tab w:val="left" w:pos="9180"/>
                <w:tab w:val="left" w:pos="9360"/>
              </w:tabs>
              <w:suppressAutoHyphens w:val="0"/>
              <w:autoSpaceDN w:val="0"/>
              <w:adjustRightInd w:val="0"/>
              <w:jc w:val="center"/>
              <w:textAlignment w:val="center"/>
              <w:rPr>
                <w:rFonts w:cs="Times New Roman"/>
                <w:b/>
                <w:bCs/>
                <w:color w:val="000000"/>
                <w:lang w:val="ru-RU" w:eastAsia="ru-RU"/>
              </w:rPr>
            </w:pPr>
            <w:r w:rsidRPr="00496BB9">
              <w:rPr>
                <w:rFonts w:cs="Times New Roman"/>
                <w:b/>
                <w:bCs/>
                <w:color w:val="000000"/>
                <w:lang w:val="ru-RU" w:eastAsia="ru-RU"/>
              </w:rPr>
              <w:t>Требования к уровню квалификации</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16B24" w:rsidRPr="00496BB9" w:rsidRDefault="00616B24" w:rsidP="0039225F">
            <w:pPr>
              <w:widowControl/>
              <w:tabs>
                <w:tab w:val="left" w:pos="4500"/>
                <w:tab w:val="left" w:pos="9180"/>
                <w:tab w:val="left" w:pos="9360"/>
              </w:tabs>
              <w:suppressAutoHyphens w:val="0"/>
              <w:autoSpaceDN w:val="0"/>
              <w:adjustRightInd w:val="0"/>
              <w:jc w:val="center"/>
              <w:textAlignment w:val="center"/>
              <w:rPr>
                <w:rFonts w:cs="Times New Roman"/>
                <w:b/>
                <w:bCs/>
                <w:color w:val="000000"/>
                <w:lang w:val="ru-RU" w:eastAsia="ru-RU"/>
              </w:rPr>
            </w:pPr>
            <w:r w:rsidRPr="00496BB9">
              <w:rPr>
                <w:rFonts w:cs="Times New Roman"/>
                <w:b/>
                <w:bCs/>
                <w:color w:val="000000"/>
                <w:lang w:val="ru-RU" w:eastAsia="ru-RU"/>
              </w:rPr>
              <w:t>Фактический уровень квалификации</w:t>
            </w:r>
          </w:p>
        </w:tc>
      </w:tr>
      <w:tr w:rsidR="00616B24" w:rsidRPr="0010429F" w:rsidTr="0039225F">
        <w:trPr>
          <w:trHeight w:val="1864"/>
        </w:trPr>
        <w:tc>
          <w:tcPr>
            <w:tcW w:w="195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16B24" w:rsidRPr="00496BB9" w:rsidRDefault="00616B24" w:rsidP="0039225F">
            <w:pPr>
              <w:widowControl/>
              <w:suppressAutoHyphens w:val="0"/>
              <w:autoSpaceDN w:val="0"/>
              <w:adjustRightInd w:val="0"/>
              <w:jc w:val="both"/>
              <w:rPr>
                <w:rFonts w:cs="Times New Roman"/>
                <w:lang w:val="ru-RU" w:eastAsia="ru-RU"/>
              </w:rPr>
            </w:pPr>
            <w:r w:rsidRPr="00496BB9">
              <w:rPr>
                <w:rFonts w:cs="Times New Roman"/>
                <w:lang w:val="ru-RU" w:eastAsia="ru-RU"/>
              </w:rPr>
              <w:t>Гаркуша Ольга Петровна (заместитель руководителя)</w:t>
            </w:r>
          </w:p>
        </w:tc>
        <w:tc>
          <w:tcPr>
            <w:tcW w:w="258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16B24" w:rsidRPr="00496BB9" w:rsidRDefault="00616B24" w:rsidP="0039225F">
            <w:pPr>
              <w:widowControl/>
              <w:suppressAutoHyphens w:val="0"/>
              <w:autoSpaceDN w:val="0"/>
              <w:adjustRightInd w:val="0"/>
              <w:jc w:val="both"/>
              <w:textAlignment w:val="center"/>
              <w:rPr>
                <w:rFonts w:cs="Times New Roman"/>
                <w:color w:val="000000"/>
                <w:lang w:val="ru-RU" w:eastAsia="ru-RU"/>
              </w:rPr>
            </w:pPr>
            <w:r w:rsidRPr="00496BB9">
              <w:rPr>
                <w:rFonts w:cs="Times New Roman"/>
                <w:color w:val="000000"/>
                <w:lang w:val="ru-RU" w:eastAsia="ru-RU"/>
              </w:rPr>
              <w:t xml:space="preserve">координирует работу преподавателей, воспитателей, разработку </w:t>
            </w:r>
            <w:proofErr w:type="spellStart"/>
            <w:r w:rsidRPr="00496BB9">
              <w:rPr>
                <w:rFonts w:cs="Times New Roman"/>
                <w:color w:val="000000"/>
                <w:lang w:val="ru-RU" w:eastAsia="ru-RU"/>
              </w:rPr>
              <w:t>учебно­методической</w:t>
            </w:r>
            <w:proofErr w:type="spellEnd"/>
            <w:r w:rsidRPr="00496BB9">
              <w:rPr>
                <w:rFonts w:cs="Times New Roman"/>
                <w:color w:val="000000"/>
                <w:lang w:val="ru-RU" w:eastAsia="ru-RU"/>
              </w:rPr>
              <w:t xml:space="preserve"> и иной документации. Обеспечивает совершенствование мето</w:t>
            </w:r>
            <w:r w:rsidRPr="00496BB9">
              <w:rPr>
                <w:rFonts w:cs="Times New Roman"/>
                <w:color w:val="000000"/>
                <w:spacing w:val="2"/>
                <w:lang w:val="ru-RU" w:eastAsia="ru-RU"/>
              </w:rPr>
              <w:t xml:space="preserve">дов организации образовательного процесса. Осуществляет </w:t>
            </w:r>
            <w:proofErr w:type="gramStart"/>
            <w:r w:rsidRPr="00496BB9">
              <w:rPr>
                <w:rFonts w:cs="Times New Roman"/>
                <w:color w:val="000000"/>
                <w:lang w:val="ru-RU" w:eastAsia="ru-RU"/>
              </w:rPr>
              <w:t>контроль за</w:t>
            </w:r>
            <w:proofErr w:type="gramEnd"/>
            <w:r w:rsidRPr="00496BB9">
              <w:rPr>
                <w:rFonts w:cs="Times New Roman"/>
                <w:color w:val="000000"/>
                <w:lang w:val="ru-RU" w:eastAsia="ru-RU"/>
              </w:rPr>
              <w:t xml:space="preserve"> качеством образовательного процесса.</w:t>
            </w:r>
          </w:p>
          <w:p w:rsidR="00616B24" w:rsidRPr="00496BB9" w:rsidRDefault="00616B24" w:rsidP="0039225F">
            <w:pPr>
              <w:widowControl/>
              <w:suppressAutoHyphens w:val="0"/>
              <w:autoSpaceDN w:val="0"/>
              <w:adjustRightInd w:val="0"/>
              <w:jc w:val="both"/>
              <w:rPr>
                <w:rFonts w:cs="Times New Roman"/>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16B24" w:rsidRPr="00496BB9" w:rsidRDefault="00616B24" w:rsidP="0039225F">
            <w:pPr>
              <w:widowControl/>
              <w:suppressAutoHyphens w:val="0"/>
              <w:autoSpaceDN w:val="0"/>
              <w:adjustRightInd w:val="0"/>
              <w:jc w:val="center"/>
              <w:rPr>
                <w:rFonts w:cs="Times New Roman"/>
                <w:lang w:val="ru-RU" w:eastAsia="ru-RU"/>
              </w:rPr>
            </w:pPr>
            <w:r w:rsidRPr="00496BB9">
              <w:rPr>
                <w:rFonts w:cs="Times New Roman"/>
                <w:lang w:val="ru-RU" w:eastAsia="ru-RU"/>
              </w:rPr>
              <w:t>0\1</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16B24" w:rsidRPr="00496BB9" w:rsidRDefault="00616B24" w:rsidP="0039225F">
            <w:pPr>
              <w:widowControl/>
              <w:suppressAutoHyphens w:val="0"/>
              <w:autoSpaceDN w:val="0"/>
              <w:adjustRightInd w:val="0"/>
              <w:jc w:val="both"/>
              <w:textAlignment w:val="center"/>
              <w:rPr>
                <w:rFonts w:cs="Times New Roman"/>
                <w:color w:val="000000"/>
                <w:lang w:val="ru-RU" w:eastAsia="ru-RU"/>
              </w:rPr>
            </w:pPr>
            <w:r w:rsidRPr="00496BB9">
              <w:rPr>
                <w:rFonts w:cs="Times New Roman"/>
                <w:color w:val="000000"/>
                <w:spacing w:val="2"/>
                <w:lang w:val="ru-RU" w:eastAsia="ru-RU"/>
              </w:rPr>
              <w:t xml:space="preserve">высшее </w:t>
            </w:r>
            <w:proofErr w:type="spellStart"/>
            <w:proofErr w:type="gramStart"/>
            <w:r w:rsidRPr="00496BB9">
              <w:rPr>
                <w:rFonts w:cs="Times New Roman"/>
                <w:color w:val="000000"/>
                <w:spacing w:val="2"/>
                <w:lang w:val="ru-RU" w:eastAsia="ru-RU"/>
              </w:rPr>
              <w:t>профес</w:t>
            </w:r>
            <w:proofErr w:type="spellEnd"/>
            <w:r w:rsidRPr="00496BB9">
              <w:rPr>
                <w:rFonts w:cs="Times New Roman"/>
                <w:color w:val="000000"/>
                <w:spacing w:val="2"/>
                <w:lang w:val="ru-RU" w:eastAsia="ru-RU"/>
              </w:rPr>
              <w:t>­</w:t>
            </w:r>
            <w:r w:rsidRPr="00496BB9">
              <w:rPr>
                <w:rFonts w:cs="Times New Roman"/>
                <w:color w:val="000000"/>
                <w:spacing w:val="2"/>
                <w:lang w:val="ru-RU" w:eastAsia="ru-RU"/>
              </w:rPr>
              <w:br/>
            </w:r>
            <w:proofErr w:type="spellStart"/>
            <w:r w:rsidRPr="00496BB9">
              <w:rPr>
                <w:rFonts w:cs="Times New Roman"/>
                <w:color w:val="000000"/>
                <w:lang w:val="ru-RU" w:eastAsia="ru-RU"/>
              </w:rPr>
              <w:t>сиональное</w:t>
            </w:r>
            <w:proofErr w:type="spellEnd"/>
            <w:proofErr w:type="gramEnd"/>
            <w:r w:rsidRPr="00496BB9">
              <w:rPr>
                <w:rFonts w:cs="Times New Roman"/>
                <w:color w:val="000000"/>
                <w:lang w:val="ru-RU" w:eastAsia="ru-RU"/>
              </w:rPr>
              <w:t xml:space="preserve"> образование по направлениям подготовки «Госу</w:t>
            </w:r>
            <w:r w:rsidRPr="00496BB9">
              <w:rPr>
                <w:rFonts w:cs="Times New Roman"/>
                <w:color w:val="000000"/>
                <w:spacing w:val="2"/>
                <w:lang w:val="ru-RU" w:eastAsia="ru-RU"/>
              </w:rPr>
              <w:t>дарственное и муниципальное управление», «Менеджмент»,</w:t>
            </w:r>
            <w:r w:rsidRPr="00496BB9">
              <w:rPr>
                <w:rFonts w:cs="Times New Roman"/>
                <w:color w:val="000000"/>
                <w:lang w:val="ru-RU" w:eastAsia="ru-RU"/>
              </w:rPr>
              <w:t xml:space="preserve"> «Управление персоналом» и стаж работы на педагогических должностях не менее 5 лет либо высшее профессиональное образование и </w:t>
            </w:r>
            <w:r w:rsidRPr="00496BB9">
              <w:rPr>
                <w:rFonts w:cs="Times New Roman"/>
                <w:color w:val="000000"/>
                <w:lang w:val="ru-RU" w:eastAsia="ru-RU"/>
              </w:rPr>
              <w:lastRenderedPageBreak/>
              <w:t>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616B24" w:rsidRPr="00496BB9" w:rsidRDefault="00616B24" w:rsidP="0039225F">
            <w:pPr>
              <w:widowControl/>
              <w:suppressAutoHyphens w:val="0"/>
              <w:autoSpaceDN w:val="0"/>
              <w:adjustRightInd w:val="0"/>
              <w:jc w:val="both"/>
              <w:rPr>
                <w:rFonts w:cs="Times New Roman"/>
                <w:lang w:val="ru-RU" w:eastAsia="ru-RU"/>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16B24" w:rsidRPr="00496BB9" w:rsidRDefault="00616B24" w:rsidP="0039225F">
            <w:pPr>
              <w:rPr>
                <w:rFonts w:cs="Times New Roman"/>
                <w:lang w:val="ru-RU"/>
              </w:rPr>
            </w:pPr>
            <w:r w:rsidRPr="00496BB9">
              <w:rPr>
                <w:rFonts w:cs="Times New Roman"/>
                <w:lang w:val="ru-RU"/>
              </w:rPr>
              <w:lastRenderedPageBreak/>
              <w:t xml:space="preserve">Образование: высшее, профессиональное; </w:t>
            </w:r>
          </w:p>
          <w:p w:rsidR="00616B24" w:rsidRPr="00496BB9" w:rsidRDefault="00616B24" w:rsidP="0039225F">
            <w:pPr>
              <w:snapToGrid w:val="0"/>
              <w:rPr>
                <w:rFonts w:cs="Times New Roman"/>
                <w:lang w:val="ru-RU"/>
              </w:rPr>
            </w:pPr>
            <w:r w:rsidRPr="00496BB9">
              <w:rPr>
                <w:rFonts w:cs="Times New Roman"/>
                <w:lang w:val="ru-RU"/>
              </w:rPr>
              <w:t xml:space="preserve">Стаж педагогической деятельности – 39лет; </w:t>
            </w:r>
          </w:p>
          <w:p w:rsidR="00616B24" w:rsidRPr="00496BB9" w:rsidRDefault="00616B24" w:rsidP="0039225F">
            <w:pPr>
              <w:snapToGrid w:val="0"/>
              <w:rPr>
                <w:rFonts w:cs="Times New Roman"/>
                <w:lang w:val="ru-RU"/>
              </w:rPr>
            </w:pPr>
          </w:p>
          <w:p w:rsidR="00616B24" w:rsidRPr="00496BB9" w:rsidRDefault="00616B24" w:rsidP="0039225F">
            <w:pPr>
              <w:widowControl/>
              <w:suppressAutoHyphens w:val="0"/>
              <w:autoSpaceDN w:val="0"/>
              <w:adjustRightInd w:val="0"/>
              <w:jc w:val="both"/>
              <w:rPr>
                <w:rFonts w:cs="Times New Roman"/>
                <w:lang w:val="ru-RU" w:eastAsia="ru-RU"/>
              </w:rPr>
            </w:pPr>
          </w:p>
        </w:tc>
      </w:tr>
      <w:tr w:rsidR="00616B24" w:rsidRPr="0010429F" w:rsidTr="0039225F">
        <w:trPr>
          <w:trHeight w:val="1864"/>
        </w:trPr>
        <w:tc>
          <w:tcPr>
            <w:tcW w:w="195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16B24" w:rsidRPr="00496BB9" w:rsidRDefault="00616B24" w:rsidP="0039225F">
            <w:pPr>
              <w:widowControl/>
              <w:suppressAutoHyphens w:val="0"/>
              <w:autoSpaceDN w:val="0"/>
              <w:adjustRightInd w:val="0"/>
              <w:jc w:val="both"/>
              <w:rPr>
                <w:rFonts w:cs="Times New Roman"/>
                <w:lang w:val="ru-RU" w:eastAsia="ru-RU"/>
              </w:rPr>
            </w:pPr>
            <w:proofErr w:type="spellStart"/>
            <w:r w:rsidRPr="00496BB9">
              <w:rPr>
                <w:rFonts w:cs="Times New Roman"/>
                <w:lang w:val="ru-RU" w:eastAsia="ru-RU"/>
              </w:rPr>
              <w:lastRenderedPageBreak/>
              <w:t>Ненюк</w:t>
            </w:r>
            <w:proofErr w:type="spellEnd"/>
            <w:r w:rsidRPr="00496BB9">
              <w:rPr>
                <w:rFonts w:cs="Times New Roman"/>
                <w:lang w:val="ru-RU" w:eastAsia="ru-RU"/>
              </w:rPr>
              <w:t xml:space="preserve"> Т. Л. (учитель);</w:t>
            </w:r>
          </w:p>
          <w:p w:rsidR="00616B24" w:rsidRPr="00496BB9" w:rsidRDefault="00616B24" w:rsidP="0039225F">
            <w:pPr>
              <w:widowControl/>
              <w:suppressAutoHyphens w:val="0"/>
              <w:autoSpaceDN w:val="0"/>
              <w:adjustRightInd w:val="0"/>
              <w:jc w:val="both"/>
              <w:rPr>
                <w:rFonts w:cs="Times New Roman"/>
                <w:lang w:val="ru-RU" w:eastAsia="ru-RU"/>
              </w:rPr>
            </w:pPr>
            <w:r w:rsidRPr="00496BB9">
              <w:rPr>
                <w:rFonts w:cs="Times New Roman"/>
                <w:lang w:val="ru-RU" w:eastAsia="ru-RU"/>
              </w:rPr>
              <w:t>Симоненко С.Ю. (учитель);</w:t>
            </w:r>
          </w:p>
          <w:p w:rsidR="00616B24" w:rsidRPr="00496BB9" w:rsidRDefault="00616B24" w:rsidP="0039225F">
            <w:pPr>
              <w:widowControl/>
              <w:suppressAutoHyphens w:val="0"/>
              <w:autoSpaceDN w:val="0"/>
              <w:adjustRightInd w:val="0"/>
              <w:jc w:val="both"/>
              <w:rPr>
                <w:rFonts w:cs="Times New Roman"/>
                <w:lang w:val="ru-RU" w:eastAsia="ru-RU"/>
              </w:rPr>
            </w:pPr>
            <w:proofErr w:type="spellStart"/>
            <w:r w:rsidRPr="00496BB9">
              <w:rPr>
                <w:rFonts w:cs="Times New Roman"/>
                <w:lang w:val="ru-RU" w:eastAsia="ru-RU"/>
              </w:rPr>
              <w:t>Булычева</w:t>
            </w:r>
            <w:proofErr w:type="spellEnd"/>
            <w:r w:rsidRPr="00496BB9">
              <w:rPr>
                <w:rFonts w:cs="Times New Roman"/>
                <w:lang w:val="ru-RU" w:eastAsia="ru-RU"/>
              </w:rPr>
              <w:t xml:space="preserve"> З.П. (учитель);</w:t>
            </w:r>
          </w:p>
          <w:p w:rsidR="00616B24" w:rsidRPr="00496BB9" w:rsidRDefault="00616B24" w:rsidP="0039225F">
            <w:pPr>
              <w:widowControl/>
              <w:suppressAutoHyphens w:val="0"/>
              <w:autoSpaceDN w:val="0"/>
              <w:adjustRightInd w:val="0"/>
              <w:jc w:val="both"/>
              <w:rPr>
                <w:rFonts w:cs="Times New Roman"/>
                <w:lang w:val="ru-RU" w:eastAsia="ru-RU"/>
              </w:rPr>
            </w:pPr>
            <w:r w:rsidRPr="00496BB9">
              <w:rPr>
                <w:rFonts w:cs="Times New Roman"/>
                <w:lang w:val="ru-RU" w:eastAsia="ru-RU"/>
              </w:rPr>
              <w:t>Кондрашова Е.В. (учитель);</w:t>
            </w:r>
          </w:p>
          <w:p w:rsidR="00616B24" w:rsidRPr="00496BB9" w:rsidRDefault="00616B24" w:rsidP="0039225F">
            <w:pPr>
              <w:widowControl/>
              <w:suppressAutoHyphens w:val="0"/>
              <w:autoSpaceDN w:val="0"/>
              <w:adjustRightInd w:val="0"/>
              <w:jc w:val="both"/>
              <w:rPr>
                <w:rFonts w:cs="Times New Roman"/>
                <w:lang w:val="ru-RU" w:eastAsia="ru-RU"/>
              </w:rPr>
            </w:pPr>
          </w:p>
        </w:tc>
        <w:tc>
          <w:tcPr>
            <w:tcW w:w="258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16B24" w:rsidRPr="00496BB9" w:rsidRDefault="00616B24" w:rsidP="0039225F">
            <w:pPr>
              <w:widowControl/>
              <w:suppressAutoHyphens w:val="0"/>
              <w:autoSpaceDN w:val="0"/>
              <w:adjustRightInd w:val="0"/>
              <w:jc w:val="both"/>
              <w:textAlignment w:val="center"/>
              <w:rPr>
                <w:rFonts w:cs="Times New Roman"/>
                <w:color w:val="000000"/>
                <w:lang w:val="ru-RU" w:eastAsia="ru-RU"/>
              </w:rPr>
            </w:pPr>
            <w:r w:rsidRPr="00496BB9">
              <w:rPr>
                <w:rFonts w:cs="Times New Roman"/>
                <w:color w:val="000000"/>
                <w:spacing w:val="-2"/>
                <w:lang w:val="ru-RU" w:eastAsia="ru-RU"/>
              </w:rPr>
              <w:t>осуществляет обучение и вос</w:t>
            </w:r>
            <w:r w:rsidRPr="00496BB9">
              <w:rPr>
                <w:rFonts w:cs="Times New Roman"/>
                <w:color w:val="000000"/>
                <w:spacing w:val="2"/>
                <w:lang w:val="ru-RU" w:eastAsia="ru-RU"/>
              </w:rPr>
              <w:t xml:space="preserve">питание обучающихся, способствует формированию общей </w:t>
            </w:r>
            <w:r w:rsidRPr="00496BB9">
              <w:rPr>
                <w:rFonts w:cs="Times New Roman"/>
                <w:color w:val="000000"/>
                <w:lang w:val="ru-RU" w:eastAsia="ru-RU"/>
              </w:rPr>
              <w:t>культуры личности, социализации, осознанного выбора и освоения образовательных программ.</w:t>
            </w:r>
          </w:p>
          <w:p w:rsidR="00616B24" w:rsidRPr="00496BB9" w:rsidRDefault="00616B24" w:rsidP="0039225F">
            <w:pPr>
              <w:widowControl/>
              <w:suppressAutoHyphens w:val="0"/>
              <w:autoSpaceDN w:val="0"/>
              <w:adjustRightInd w:val="0"/>
              <w:jc w:val="both"/>
              <w:rPr>
                <w:rFonts w:cs="Times New Roman"/>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16B24" w:rsidRPr="00496BB9" w:rsidRDefault="00616B24" w:rsidP="0039225F">
            <w:pPr>
              <w:widowControl/>
              <w:suppressAutoHyphens w:val="0"/>
              <w:autoSpaceDN w:val="0"/>
              <w:adjustRightInd w:val="0"/>
              <w:jc w:val="center"/>
              <w:rPr>
                <w:rFonts w:cs="Times New Roman"/>
                <w:lang w:val="ru-RU" w:eastAsia="ru-RU"/>
              </w:rPr>
            </w:pPr>
            <w:r w:rsidRPr="00496BB9">
              <w:rPr>
                <w:rFonts w:cs="Times New Roman"/>
                <w:lang w:val="ru-RU" w:eastAsia="ru-RU"/>
              </w:rPr>
              <w:t>0\14</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16B24" w:rsidRPr="00496BB9" w:rsidRDefault="00616B24" w:rsidP="0039225F">
            <w:pPr>
              <w:widowControl/>
              <w:suppressAutoHyphens w:val="0"/>
              <w:autoSpaceDN w:val="0"/>
              <w:adjustRightInd w:val="0"/>
              <w:jc w:val="both"/>
              <w:textAlignment w:val="center"/>
              <w:rPr>
                <w:rFonts w:cs="Times New Roman"/>
                <w:color w:val="000000"/>
                <w:lang w:val="ru-RU" w:eastAsia="ru-RU"/>
              </w:rPr>
            </w:pPr>
            <w:r w:rsidRPr="00496BB9">
              <w:rPr>
                <w:rFonts w:cs="Times New Roman"/>
                <w:color w:val="000000"/>
                <w:spacing w:val="2"/>
                <w:lang w:val="ru-RU" w:eastAsia="ru-RU"/>
              </w:rPr>
              <w:t xml:space="preserve">высшее </w:t>
            </w:r>
            <w:proofErr w:type="spellStart"/>
            <w:proofErr w:type="gramStart"/>
            <w:r w:rsidRPr="00496BB9">
              <w:rPr>
                <w:rFonts w:cs="Times New Roman"/>
                <w:color w:val="000000"/>
                <w:spacing w:val="2"/>
                <w:lang w:val="ru-RU" w:eastAsia="ru-RU"/>
              </w:rPr>
              <w:t>профес</w:t>
            </w:r>
            <w:proofErr w:type="spellEnd"/>
            <w:r w:rsidRPr="00496BB9">
              <w:rPr>
                <w:rFonts w:cs="Times New Roman"/>
                <w:color w:val="000000"/>
                <w:spacing w:val="2"/>
                <w:lang w:val="ru-RU" w:eastAsia="ru-RU"/>
              </w:rPr>
              <w:t>­</w:t>
            </w:r>
            <w:r w:rsidRPr="00496BB9">
              <w:rPr>
                <w:rFonts w:cs="Times New Roman"/>
                <w:color w:val="000000"/>
                <w:spacing w:val="2"/>
                <w:lang w:val="ru-RU" w:eastAsia="ru-RU"/>
              </w:rPr>
              <w:br/>
            </w:r>
            <w:proofErr w:type="spellStart"/>
            <w:r w:rsidRPr="00496BB9">
              <w:rPr>
                <w:rFonts w:cs="Times New Roman"/>
                <w:color w:val="000000"/>
                <w:spacing w:val="-2"/>
                <w:lang w:val="ru-RU" w:eastAsia="ru-RU"/>
              </w:rPr>
              <w:t>сиональное</w:t>
            </w:r>
            <w:proofErr w:type="spellEnd"/>
            <w:proofErr w:type="gramEnd"/>
            <w:r w:rsidRPr="00496BB9">
              <w:rPr>
                <w:rFonts w:cs="Times New Roman"/>
                <w:color w:val="000000"/>
                <w:spacing w:val="-2"/>
                <w:lang w:val="ru-RU" w:eastAsia="ru-RU"/>
              </w:rPr>
              <w:t xml:space="preserve"> образование или среднее профессиональное </w:t>
            </w:r>
            <w:proofErr w:type="spellStart"/>
            <w:r w:rsidRPr="00496BB9">
              <w:rPr>
                <w:rFonts w:cs="Times New Roman"/>
                <w:color w:val="000000"/>
                <w:spacing w:val="-2"/>
                <w:lang w:val="ru-RU" w:eastAsia="ru-RU"/>
              </w:rPr>
              <w:t>обра</w:t>
            </w:r>
            <w:proofErr w:type="spellEnd"/>
            <w:r w:rsidRPr="00496BB9">
              <w:rPr>
                <w:rFonts w:cs="Times New Roman"/>
                <w:color w:val="000000"/>
                <w:spacing w:val="-2"/>
                <w:lang w:val="ru-RU" w:eastAsia="ru-RU"/>
              </w:rPr>
              <w:t>­</w:t>
            </w:r>
            <w:r w:rsidRPr="00496BB9">
              <w:rPr>
                <w:rFonts w:cs="Times New Roman"/>
                <w:color w:val="000000"/>
                <w:spacing w:val="-2"/>
                <w:lang w:val="ru-RU" w:eastAsia="ru-RU"/>
              </w:rPr>
              <w:br/>
            </w:r>
            <w:proofErr w:type="spellStart"/>
            <w:r w:rsidRPr="00496BB9">
              <w:rPr>
                <w:rFonts w:cs="Times New Roman"/>
                <w:color w:val="000000"/>
                <w:spacing w:val="2"/>
                <w:lang w:val="ru-RU" w:eastAsia="ru-RU"/>
              </w:rPr>
              <w:t>зование</w:t>
            </w:r>
            <w:proofErr w:type="spellEnd"/>
            <w:r w:rsidRPr="00496BB9">
              <w:rPr>
                <w:rFonts w:cs="Times New Roman"/>
                <w:color w:val="000000"/>
                <w:spacing w:val="2"/>
                <w:lang w:val="ru-RU" w:eastAsia="ru-RU"/>
              </w:rPr>
              <w:t xml:space="preserve"> по направлению подготовки «Образование и педагогика» или в области, соответствующей преподаваемому </w:t>
            </w:r>
            <w:r w:rsidRPr="00496BB9">
              <w:rPr>
                <w:rFonts w:cs="Times New Roman"/>
                <w:color w:val="000000"/>
                <w:lang w:val="ru-RU" w:eastAsia="ru-RU"/>
              </w:rPr>
              <w:t xml:space="preserve">предмету, без предъявления требований к стажу работы </w:t>
            </w:r>
            <w:r w:rsidRPr="00496BB9">
              <w:rPr>
                <w:rFonts w:cs="Times New Roman"/>
                <w:color w:val="000000"/>
                <w:spacing w:val="2"/>
                <w:lang w:val="ru-RU" w:eastAsia="ru-RU"/>
              </w:rPr>
              <w:t>либо высшее профессиональное образование или среднее профессиональное образование и дополнительное профес</w:t>
            </w:r>
            <w:r w:rsidRPr="00496BB9">
              <w:rPr>
                <w:rFonts w:cs="Times New Roman"/>
                <w:color w:val="000000"/>
                <w:lang w:val="ru-RU" w:eastAsia="ru-RU"/>
              </w:rPr>
              <w:t>сиональное образование по направлению деятельности в об</w:t>
            </w:r>
            <w:r w:rsidRPr="00496BB9">
              <w:rPr>
                <w:rFonts w:cs="Times New Roman"/>
                <w:color w:val="000000"/>
                <w:spacing w:val="2"/>
                <w:lang w:val="ru-RU" w:eastAsia="ru-RU"/>
              </w:rPr>
              <w:t xml:space="preserve">разовательном учреждении без предъявления требований к </w:t>
            </w:r>
            <w:r w:rsidRPr="00496BB9">
              <w:rPr>
                <w:rFonts w:cs="Times New Roman"/>
                <w:color w:val="000000"/>
                <w:lang w:val="ru-RU" w:eastAsia="ru-RU"/>
              </w:rPr>
              <w:t>стажу работы.</w:t>
            </w:r>
          </w:p>
          <w:p w:rsidR="00616B24" w:rsidRPr="00496BB9" w:rsidRDefault="00616B24" w:rsidP="0039225F">
            <w:pPr>
              <w:widowControl/>
              <w:suppressAutoHyphens w:val="0"/>
              <w:autoSpaceDN w:val="0"/>
              <w:adjustRightInd w:val="0"/>
              <w:jc w:val="both"/>
              <w:rPr>
                <w:rFonts w:cs="Times New Roman"/>
                <w:lang w:val="ru-RU" w:eastAsia="ru-RU"/>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16B24" w:rsidRPr="00496BB9" w:rsidRDefault="00616B24" w:rsidP="0039225F">
            <w:pPr>
              <w:widowControl/>
              <w:suppressAutoHyphens w:val="0"/>
              <w:autoSpaceDN w:val="0"/>
              <w:adjustRightInd w:val="0"/>
              <w:jc w:val="both"/>
              <w:rPr>
                <w:rFonts w:cs="Times New Roman"/>
                <w:lang w:val="ru-RU" w:eastAsia="ru-RU"/>
              </w:rPr>
            </w:pPr>
            <w:r w:rsidRPr="00496BB9">
              <w:rPr>
                <w:rFonts w:cs="Times New Roman"/>
                <w:lang w:val="ru-RU" w:eastAsia="ru-RU"/>
              </w:rPr>
              <w:lastRenderedPageBreak/>
              <w:t>У всех педагогов  среднее профессиональное образование.</w:t>
            </w:r>
          </w:p>
        </w:tc>
      </w:tr>
    </w:tbl>
    <w:p w:rsidR="00553820" w:rsidRDefault="00553820" w:rsidP="0086538A">
      <w:pPr>
        <w:pStyle w:val="af9"/>
        <w:tabs>
          <w:tab w:val="left" w:pos="284"/>
        </w:tabs>
        <w:spacing w:line="240" w:lineRule="auto"/>
        <w:ind w:firstLine="454"/>
        <w:rPr>
          <w:rFonts w:ascii="Times New Roman" w:hAnsi="Times New Roman"/>
          <w:b/>
          <w:bCs/>
          <w:sz w:val="24"/>
          <w:szCs w:val="24"/>
          <w:lang w:val="ru-RU"/>
        </w:rPr>
      </w:pPr>
    </w:p>
    <w:p w:rsidR="00553820" w:rsidRPr="00D8616F" w:rsidRDefault="00553820" w:rsidP="0086538A">
      <w:pPr>
        <w:pStyle w:val="af9"/>
        <w:tabs>
          <w:tab w:val="left" w:pos="284"/>
        </w:tabs>
        <w:spacing w:line="240" w:lineRule="auto"/>
        <w:ind w:firstLine="454"/>
        <w:rPr>
          <w:rFonts w:ascii="Times New Roman" w:hAnsi="Times New Roman"/>
          <w:b/>
          <w:bCs/>
          <w:sz w:val="24"/>
          <w:szCs w:val="24"/>
          <w:lang w:val="ru-RU"/>
        </w:rPr>
      </w:pPr>
      <w:r w:rsidRPr="00D8616F">
        <w:rPr>
          <w:rFonts w:ascii="Times New Roman" w:hAnsi="Times New Roman"/>
          <w:b/>
          <w:bCs/>
          <w:sz w:val="24"/>
          <w:szCs w:val="24"/>
          <w:lang w:val="ru-RU"/>
        </w:rPr>
        <w:t>Профессиональное развитие и повышение квалификации педагогических работников</w:t>
      </w:r>
    </w:p>
    <w:p w:rsidR="00553820" w:rsidRDefault="00553820" w:rsidP="0086538A">
      <w:pPr>
        <w:pStyle w:val="af9"/>
        <w:tabs>
          <w:tab w:val="left" w:pos="284"/>
        </w:tabs>
        <w:spacing w:line="240" w:lineRule="auto"/>
        <w:ind w:right="424" w:firstLine="454"/>
        <w:rPr>
          <w:rFonts w:ascii="Times New Roman" w:hAnsi="Times New Roman"/>
          <w:sz w:val="24"/>
          <w:szCs w:val="24"/>
          <w:lang w:val="ru-RU"/>
        </w:rPr>
      </w:pPr>
      <w:r w:rsidRPr="00D8616F">
        <w:rPr>
          <w:rFonts w:ascii="Times New Roman" w:hAnsi="Times New Roman"/>
          <w:sz w:val="24"/>
          <w:szCs w:val="24"/>
          <w:lang w:val="ru-RU"/>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553820" w:rsidRDefault="00553820" w:rsidP="0086538A">
      <w:pPr>
        <w:pStyle w:val="af9"/>
        <w:tabs>
          <w:tab w:val="left" w:pos="284"/>
        </w:tabs>
        <w:spacing w:line="240" w:lineRule="auto"/>
        <w:ind w:right="424" w:firstLine="454"/>
        <w:rPr>
          <w:rFonts w:ascii="Times New Roman" w:hAnsi="Times New Roman"/>
          <w:sz w:val="24"/>
          <w:szCs w:val="24"/>
          <w:lang w:val="ru-RU"/>
        </w:rPr>
      </w:pP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1872"/>
        <w:gridCol w:w="1559"/>
        <w:gridCol w:w="1701"/>
        <w:gridCol w:w="4933"/>
      </w:tblGrid>
      <w:tr w:rsidR="00616B24" w:rsidRPr="00616B24" w:rsidTr="0039225F">
        <w:tc>
          <w:tcPr>
            <w:tcW w:w="851" w:type="dxa"/>
            <w:vMerge w:val="restart"/>
            <w:vAlign w:val="center"/>
          </w:tcPr>
          <w:p w:rsidR="00616B24" w:rsidRPr="00616B24" w:rsidRDefault="00616B24" w:rsidP="00616B24">
            <w:pPr>
              <w:jc w:val="center"/>
              <w:rPr>
                <w:rFonts w:cs="Times New Roman"/>
                <w:b/>
              </w:rPr>
            </w:pPr>
            <w:r w:rsidRPr="00616B24">
              <w:rPr>
                <w:rFonts w:cs="Times New Roman"/>
                <w:b/>
              </w:rPr>
              <w:t>№ п/п</w:t>
            </w:r>
          </w:p>
        </w:tc>
        <w:tc>
          <w:tcPr>
            <w:tcW w:w="1872" w:type="dxa"/>
            <w:vMerge w:val="restart"/>
            <w:vAlign w:val="center"/>
          </w:tcPr>
          <w:p w:rsidR="00616B24" w:rsidRPr="00616B24" w:rsidRDefault="00616B24" w:rsidP="00616B24">
            <w:pPr>
              <w:jc w:val="center"/>
              <w:rPr>
                <w:rFonts w:cs="Times New Roman"/>
                <w:b/>
              </w:rPr>
            </w:pPr>
            <w:r w:rsidRPr="00616B24">
              <w:rPr>
                <w:rFonts w:cs="Times New Roman"/>
                <w:b/>
              </w:rPr>
              <w:t>ФИО</w:t>
            </w:r>
          </w:p>
        </w:tc>
        <w:tc>
          <w:tcPr>
            <w:tcW w:w="1559" w:type="dxa"/>
            <w:vMerge w:val="restart"/>
            <w:vAlign w:val="center"/>
          </w:tcPr>
          <w:p w:rsidR="00616B24" w:rsidRPr="00616B24" w:rsidRDefault="00616B24" w:rsidP="00616B24">
            <w:pPr>
              <w:jc w:val="center"/>
              <w:rPr>
                <w:rFonts w:cs="Times New Roman"/>
                <w:b/>
              </w:rPr>
            </w:pPr>
            <w:proofErr w:type="spellStart"/>
            <w:r w:rsidRPr="00616B24">
              <w:rPr>
                <w:rFonts w:cs="Times New Roman"/>
                <w:b/>
              </w:rPr>
              <w:t>Должность</w:t>
            </w:r>
            <w:proofErr w:type="spellEnd"/>
          </w:p>
        </w:tc>
        <w:tc>
          <w:tcPr>
            <w:tcW w:w="6634" w:type="dxa"/>
            <w:gridSpan w:val="2"/>
            <w:vAlign w:val="center"/>
          </w:tcPr>
          <w:p w:rsidR="00616B24" w:rsidRPr="00616B24" w:rsidRDefault="00616B24" w:rsidP="00616B24">
            <w:pPr>
              <w:jc w:val="center"/>
              <w:rPr>
                <w:rFonts w:cs="Times New Roman"/>
                <w:b/>
                <w:lang w:val="ru-RU"/>
              </w:rPr>
            </w:pPr>
            <w:proofErr w:type="spellStart"/>
            <w:r w:rsidRPr="00616B24">
              <w:rPr>
                <w:rFonts w:cs="Times New Roman"/>
                <w:b/>
              </w:rPr>
              <w:t>Срок</w:t>
            </w:r>
            <w:proofErr w:type="spellEnd"/>
            <w:r w:rsidRPr="00616B24">
              <w:rPr>
                <w:rFonts w:cs="Times New Roman"/>
                <w:b/>
              </w:rPr>
              <w:t xml:space="preserve"> </w:t>
            </w:r>
            <w:proofErr w:type="spellStart"/>
            <w:r w:rsidRPr="00616B24">
              <w:rPr>
                <w:rFonts w:cs="Times New Roman"/>
                <w:b/>
              </w:rPr>
              <w:t>аттестации</w:t>
            </w:r>
            <w:proofErr w:type="spellEnd"/>
          </w:p>
        </w:tc>
      </w:tr>
      <w:tr w:rsidR="00616B24" w:rsidRPr="00616B24" w:rsidTr="0039225F">
        <w:trPr>
          <w:cantSplit/>
          <w:trHeight w:val="1134"/>
        </w:trPr>
        <w:tc>
          <w:tcPr>
            <w:tcW w:w="851" w:type="dxa"/>
            <w:vMerge/>
          </w:tcPr>
          <w:p w:rsidR="00616B24" w:rsidRPr="00616B24" w:rsidRDefault="00616B24" w:rsidP="00616B24">
            <w:pPr>
              <w:rPr>
                <w:rFonts w:cs="Times New Roman"/>
                <w:b/>
              </w:rPr>
            </w:pPr>
          </w:p>
        </w:tc>
        <w:tc>
          <w:tcPr>
            <w:tcW w:w="1872" w:type="dxa"/>
            <w:vMerge/>
          </w:tcPr>
          <w:p w:rsidR="00616B24" w:rsidRPr="00616B24" w:rsidRDefault="00616B24" w:rsidP="00616B24">
            <w:pPr>
              <w:rPr>
                <w:rFonts w:cs="Times New Roman"/>
                <w:b/>
              </w:rPr>
            </w:pPr>
          </w:p>
        </w:tc>
        <w:tc>
          <w:tcPr>
            <w:tcW w:w="1559" w:type="dxa"/>
            <w:vMerge/>
          </w:tcPr>
          <w:p w:rsidR="00616B24" w:rsidRPr="00616B24" w:rsidRDefault="00616B24" w:rsidP="00616B24">
            <w:pPr>
              <w:rPr>
                <w:rFonts w:cs="Times New Roman"/>
                <w:b/>
              </w:rPr>
            </w:pPr>
          </w:p>
        </w:tc>
        <w:tc>
          <w:tcPr>
            <w:tcW w:w="1701" w:type="dxa"/>
            <w:vAlign w:val="center"/>
          </w:tcPr>
          <w:p w:rsidR="00616B24" w:rsidRPr="00616B24" w:rsidRDefault="00616B24" w:rsidP="00616B24">
            <w:pPr>
              <w:jc w:val="center"/>
              <w:rPr>
                <w:rFonts w:cs="Times New Roman"/>
                <w:b/>
              </w:rPr>
            </w:pPr>
            <w:proofErr w:type="spellStart"/>
            <w:r w:rsidRPr="00616B24">
              <w:rPr>
                <w:rFonts w:cs="Times New Roman"/>
                <w:b/>
              </w:rPr>
              <w:t>Окончания</w:t>
            </w:r>
            <w:proofErr w:type="spellEnd"/>
            <w:r w:rsidRPr="00616B24">
              <w:rPr>
                <w:rFonts w:cs="Times New Roman"/>
                <w:b/>
              </w:rPr>
              <w:t xml:space="preserve"> </w:t>
            </w:r>
            <w:proofErr w:type="spellStart"/>
            <w:r w:rsidRPr="00616B24">
              <w:rPr>
                <w:rFonts w:cs="Times New Roman"/>
                <w:b/>
              </w:rPr>
              <w:t>действия</w:t>
            </w:r>
            <w:proofErr w:type="spellEnd"/>
            <w:r w:rsidRPr="00616B24">
              <w:rPr>
                <w:rFonts w:cs="Times New Roman"/>
                <w:b/>
              </w:rPr>
              <w:t xml:space="preserve"> </w:t>
            </w:r>
            <w:proofErr w:type="spellStart"/>
            <w:r w:rsidRPr="00616B24">
              <w:rPr>
                <w:rFonts w:cs="Times New Roman"/>
                <w:b/>
              </w:rPr>
              <w:t>пред</w:t>
            </w:r>
            <w:proofErr w:type="spellEnd"/>
            <w:r w:rsidRPr="00616B24">
              <w:rPr>
                <w:rFonts w:cs="Times New Roman"/>
                <w:b/>
              </w:rPr>
              <w:t xml:space="preserve">. </w:t>
            </w:r>
            <w:proofErr w:type="spellStart"/>
            <w:r w:rsidRPr="00616B24">
              <w:rPr>
                <w:rFonts w:cs="Times New Roman"/>
                <w:b/>
              </w:rPr>
              <w:t>аттестации</w:t>
            </w:r>
            <w:proofErr w:type="spellEnd"/>
          </w:p>
        </w:tc>
        <w:tc>
          <w:tcPr>
            <w:tcW w:w="4933" w:type="dxa"/>
            <w:vAlign w:val="center"/>
          </w:tcPr>
          <w:p w:rsidR="00616B24" w:rsidRPr="00616B24" w:rsidRDefault="00616B24" w:rsidP="00616B24">
            <w:pPr>
              <w:jc w:val="center"/>
              <w:rPr>
                <w:rFonts w:cs="Times New Roman"/>
                <w:b/>
              </w:rPr>
            </w:pPr>
            <w:proofErr w:type="spellStart"/>
            <w:r w:rsidRPr="00616B24">
              <w:rPr>
                <w:rFonts w:cs="Times New Roman"/>
                <w:b/>
              </w:rPr>
              <w:t>Повышения</w:t>
            </w:r>
            <w:proofErr w:type="spellEnd"/>
            <w:r w:rsidRPr="00616B24">
              <w:rPr>
                <w:rFonts w:cs="Times New Roman"/>
                <w:b/>
              </w:rPr>
              <w:t xml:space="preserve"> </w:t>
            </w:r>
            <w:proofErr w:type="spellStart"/>
            <w:r w:rsidRPr="00616B24">
              <w:rPr>
                <w:rFonts w:cs="Times New Roman"/>
                <w:b/>
              </w:rPr>
              <w:t>квалификации</w:t>
            </w:r>
            <w:proofErr w:type="spellEnd"/>
          </w:p>
          <w:p w:rsidR="00616B24" w:rsidRPr="00616B24" w:rsidRDefault="00616B24" w:rsidP="00616B24">
            <w:pPr>
              <w:ind w:left="113" w:right="113"/>
              <w:jc w:val="center"/>
              <w:rPr>
                <w:rFonts w:cs="Times New Roman"/>
                <w:b/>
              </w:rPr>
            </w:pPr>
          </w:p>
        </w:tc>
      </w:tr>
      <w:tr w:rsidR="00616B24" w:rsidRPr="0010429F" w:rsidTr="0039225F">
        <w:tc>
          <w:tcPr>
            <w:tcW w:w="851" w:type="dxa"/>
            <w:vAlign w:val="center"/>
          </w:tcPr>
          <w:p w:rsidR="00616B24" w:rsidRPr="00616B24" w:rsidRDefault="00616B24" w:rsidP="00616B24">
            <w:pPr>
              <w:widowControl/>
              <w:numPr>
                <w:ilvl w:val="0"/>
                <w:numId w:val="22"/>
              </w:numPr>
              <w:suppressAutoHyphens w:val="0"/>
              <w:autoSpaceDE/>
              <w:spacing w:after="200" w:line="276" w:lineRule="auto"/>
              <w:rPr>
                <w:rFonts w:cs="Times New Roman"/>
              </w:rPr>
            </w:pPr>
          </w:p>
        </w:tc>
        <w:tc>
          <w:tcPr>
            <w:tcW w:w="1872" w:type="dxa"/>
            <w:vAlign w:val="center"/>
          </w:tcPr>
          <w:p w:rsidR="00616B24" w:rsidRPr="00616B24" w:rsidRDefault="00616B24" w:rsidP="00616B24">
            <w:pPr>
              <w:rPr>
                <w:rFonts w:cs="Times New Roman"/>
                <w:lang w:val="ru-RU"/>
              </w:rPr>
            </w:pPr>
            <w:proofErr w:type="spellStart"/>
            <w:r w:rsidRPr="00616B24">
              <w:rPr>
                <w:rFonts w:cs="Times New Roman"/>
                <w:lang w:val="ru-RU"/>
              </w:rPr>
              <w:t>Ненюк</w:t>
            </w:r>
            <w:proofErr w:type="spellEnd"/>
            <w:r w:rsidRPr="00616B24">
              <w:rPr>
                <w:rFonts w:cs="Times New Roman"/>
                <w:lang w:val="ru-RU"/>
              </w:rPr>
              <w:t xml:space="preserve">  Татьяна Леонидовна</w:t>
            </w:r>
          </w:p>
        </w:tc>
        <w:tc>
          <w:tcPr>
            <w:tcW w:w="1559" w:type="dxa"/>
          </w:tcPr>
          <w:p w:rsidR="00616B24" w:rsidRPr="00616B24" w:rsidRDefault="00616B24" w:rsidP="00616B24">
            <w:pPr>
              <w:jc w:val="center"/>
              <w:rPr>
                <w:rFonts w:cs="Times New Roman"/>
              </w:rPr>
            </w:pPr>
            <w:proofErr w:type="spellStart"/>
            <w:r w:rsidRPr="00616B24">
              <w:rPr>
                <w:rFonts w:cs="Times New Roman"/>
              </w:rPr>
              <w:t>Учитель</w:t>
            </w:r>
            <w:proofErr w:type="spellEnd"/>
            <w:r w:rsidRPr="00616B24">
              <w:rPr>
                <w:rFonts w:cs="Times New Roman"/>
              </w:rPr>
              <w:t xml:space="preserve"> </w:t>
            </w:r>
            <w:proofErr w:type="spellStart"/>
            <w:r w:rsidRPr="00616B24">
              <w:rPr>
                <w:rFonts w:cs="Times New Roman"/>
              </w:rPr>
              <w:t>начальных</w:t>
            </w:r>
            <w:proofErr w:type="spellEnd"/>
            <w:r w:rsidRPr="00616B24">
              <w:rPr>
                <w:rFonts w:cs="Times New Roman"/>
              </w:rPr>
              <w:t xml:space="preserve"> </w:t>
            </w:r>
            <w:proofErr w:type="spellStart"/>
            <w:r w:rsidRPr="00616B24">
              <w:rPr>
                <w:rFonts w:cs="Times New Roman"/>
              </w:rPr>
              <w:t>классов</w:t>
            </w:r>
            <w:proofErr w:type="spellEnd"/>
          </w:p>
        </w:tc>
        <w:tc>
          <w:tcPr>
            <w:tcW w:w="1701" w:type="dxa"/>
          </w:tcPr>
          <w:p w:rsidR="00616B24" w:rsidRPr="00616B24" w:rsidRDefault="00616B24" w:rsidP="00616B24">
            <w:pPr>
              <w:jc w:val="center"/>
              <w:rPr>
                <w:rFonts w:cs="Times New Roman"/>
                <w:lang w:val="ru-RU"/>
              </w:rPr>
            </w:pPr>
            <w:r w:rsidRPr="00616B24">
              <w:rPr>
                <w:rFonts w:cs="Times New Roman"/>
                <w:lang w:val="ru-RU"/>
              </w:rPr>
              <w:t>14.01. 2016г.</w:t>
            </w:r>
          </w:p>
          <w:p w:rsidR="00616B24" w:rsidRPr="00616B24" w:rsidRDefault="00616B24" w:rsidP="00616B24">
            <w:pPr>
              <w:jc w:val="center"/>
              <w:rPr>
                <w:rFonts w:cs="Times New Roman"/>
                <w:lang w:val="ru-RU"/>
              </w:rPr>
            </w:pPr>
            <w:r w:rsidRPr="00616B24">
              <w:rPr>
                <w:rFonts w:cs="Times New Roman"/>
                <w:lang w:val="ru-RU"/>
              </w:rPr>
              <w:t>Соответствие занимаемой должности</w:t>
            </w:r>
          </w:p>
        </w:tc>
        <w:tc>
          <w:tcPr>
            <w:tcW w:w="4933" w:type="dxa"/>
          </w:tcPr>
          <w:p w:rsidR="00616B24" w:rsidRPr="00616B24" w:rsidRDefault="00616B24" w:rsidP="00616B24">
            <w:pPr>
              <w:rPr>
                <w:rFonts w:cs="Times New Roman"/>
                <w:lang w:val="ru-RU"/>
              </w:rPr>
            </w:pPr>
            <w:r w:rsidRPr="00616B24">
              <w:rPr>
                <w:rFonts w:cs="Times New Roman"/>
                <w:lang w:val="ru-RU"/>
              </w:rPr>
              <w:t>2011 г. «Формирование профессиональной компетенции учителей начальных классов в условиях реализации нового образовательного стандарта» - 102 ч.</w:t>
            </w:r>
          </w:p>
        </w:tc>
      </w:tr>
      <w:tr w:rsidR="00616B24" w:rsidRPr="0010429F" w:rsidTr="0039225F">
        <w:tc>
          <w:tcPr>
            <w:tcW w:w="851" w:type="dxa"/>
            <w:vAlign w:val="center"/>
          </w:tcPr>
          <w:p w:rsidR="00616B24" w:rsidRPr="00616B24" w:rsidRDefault="00616B24" w:rsidP="00616B24">
            <w:pPr>
              <w:widowControl/>
              <w:numPr>
                <w:ilvl w:val="0"/>
                <w:numId w:val="22"/>
              </w:numPr>
              <w:suppressAutoHyphens w:val="0"/>
              <w:autoSpaceDE/>
              <w:spacing w:after="200" w:line="276" w:lineRule="auto"/>
              <w:jc w:val="center"/>
              <w:rPr>
                <w:rFonts w:cs="Times New Roman"/>
                <w:lang w:val="ru-RU"/>
              </w:rPr>
            </w:pPr>
          </w:p>
        </w:tc>
        <w:tc>
          <w:tcPr>
            <w:tcW w:w="1872" w:type="dxa"/>
            <w:vAlign w:val="center"/>
          </w:tcPr>
          <w:p w:rsidR="00616B24" w:rsidRPr="00616B24" w:rsidRDefault="00616B24" w:rsidP="00616B24">
            <w:pPr>
              <w:rPr>
                <w:rFonts w:cs="Times New Roman"/>
                <w:lang w:val="ru-RU"/>
              </w:rPr>
            </w:pPr>
            <w:proofErr w:type="spellStart"/>
            <w:r w:rsidRPr="00616B24">
              <w:rPr>
                <w:rFonts w:cs="Times New Roman"/>
                <w:lang w:val="ru-RU"/>
              </w:rPr>
              <w:t>Булычева</w:t>
            </w:r>
            <w:proofErr w:type="spellEnd"/>
            <w:r w:rsidRPr="00616B24">
              <w:rPr>
                <w:rFonts w:cs="Times New Roman"/>
                <w:lang w:val="ru-RU"/>
              </w:rPr>
              <w:t xml:space="preserve"> Зоя Платоновна</w:t>
            </w:r>
          </w:p>
        </w:tc>
        <w:tc>
          <w:tcPr>
            <w:tcW w:w="1559" w:type="dxa"/>
          </w:tcPr>
          <w:p w:rsidR="00616B24" w:rsidRPr="00616B24" w:rsidRDefault="00616B24" w:rsidP="00616B24">
            <w:pPr>
              <w:jc w:val="center"/>
              <w:rPr>
                <w:rFonts w:cs="Times New Roman"/>
                <w:lang w:val="ru-RU"/>
              </w:rPr>
            </w:pPr>
            <w:r w:rsidRPr="00616B24">
              <w:rPr>
                <w:rFonts w:cs="Times New Roman"/>
                <w:lang w:val="ru-RU"/>
              </w:rPr>
              <w:t>Учитель музыки</w:t>
            </w:r>
            <w:proofErr w:type="gramStart"/>
            <w:r w:rsidRPr="00616B24">
              <w:rPr>
                <w:rFonts w:cs="Times New Roman"/>
                <w:lang w:val="ru-RU"/>
              </w:rPr>
              <w:t xml:space="preserve"> ,</w:t>
            </w:r>
            <w:proofErr w:type="gramEnd"/>
            <w:r w:rsidRPr="00616B24">
              <w:rPr>
                <w:rFonts w:cs="Times New Roman"/>
                <w:lang w:val="ru-RU"/>
              </w:rPr>
              <w:t xml:space="preserve"> ИЗО</w:t>
            </w:r>
          </w:p>
        </w:tc>
        <w:tc>
          <w:tcPr>
            <w:tcW w:w="1701" w:type="dxa"/>
          </w:tcPr>
          <w:p w:rsidR="00616B24" w:rsidRPr="00616B24" w:rsidRDefault="00616B24" w:rsidP="00616B24">
            <w:pPr>
              <w:jc w:val="center"/>
              <w:rPr>
                <w:rFonts w:cs="Times New Roman"/>
                <w:lang w:val="ru-RU"/>
              </w:rPr>
            </w:pPr>
            <w:r w:rsidRPr="00616B24">
              <w:rPr>
                <w:rFonts w:cs="Times New Roman"/>
                <w:lang w:val="ru-RU"/>
              </w:rPr>
              <w:t>2014 г.</w:t>
            </w:r>
          </w:p>
          <w:p w:rsidR="00616B24" w:rsidRPr="00616B24" w:rsidRDefault="00616B24" w:rsidP="00616B24">
            <w:pPr>
              <w:jc w:val="center"/>
              <w:rPr>
                <w:rFonts w:cs="Times New Roman"/>
                <w:lang w:val="ru-RU"/>
              </w:rPr>
            </w:pPr>
            <w:r w:rsidRPr="00616B24">
              <w:rPr>
                <w:rFonts w:cs="Times New Roman"/>
                <w:lang w:val="ru-RU"/>
              </w:rPr>
              <w:t xml:space="preserve">30.10 2019г. </w:t>
            </w:r>
          </w:p>
          <w:p w:rsidR="00616B24" w:rsidRPr="00616B24" w:rsidRDefault="00616B24" w:rsidP="00616B24">
            <w:pPr>
              <w:jc w:val="center"/>
              <w:rPr>
                <w:rFonts w:cs="Times New Roman"/>
                <w:lang w:val="ru-RU"/>
              </w:rPr>
            </w:pPr>
            <w:r w:rsidRPr="00616B24">
              <w:rPr>
                <w:rFonts w:cs="Times New Roman"/>
                <w:lang w:val="ru-RU"/>
              </w:rPr>
              <w:t>Первая квалификационная  категория</w:t>
            </w:r>
          </w:p>
        </w:tc>
        <w:tc>
          <w:tcPr>
            <w:tcW w:w="4933" w:type="dxa"/>
          </w:tcPr>
          <w:p w:rsidR="00616B24" w:rsidRPr="00616B24" w:rsidRDefault="00616B24" w:rsidP="00616B24">
            <w:pPr>
              <w:rPr>
                <w:rFonts w:cs="Times New Roman"/>
                <w:lang w:val="ru-RU"/>
              </w:rPr>
            </w:pPr>
            <w:r w:rsidRPr="00616B24">
              <w:rPr>
                <w:rFonts w:cs="Times New Roman"/>
                <w:lang w:val="ru-RU"/>
              </w:rPr>
              <w:t>2018 г. «Инновационные подходы к организации учебной деятельности и методикам преподавания изобразительного искусства (</w:t>
            </w:r>
            <w:proofErr w:type="gramStart"/>
            <w:r w:rsidRPr="00616B24">
              <w:rPr>
                <w:rFonts w:cs="Times New Roman"/>
                <w:lang w:val="ru-RU"/>
              </w:rPr>
              <w:t>ИЗО</w:t>
            </w:r>
            <w:proofErr w:type="gramEnd"/>
            <w:r w:rsidRPr="00616B24">
              <w:rPr>
                <w:rFonts w:cs="Times New Roman"/>
                <w:lang w:val="ru-RU"/>
              </w:rPr>
              <w:t xml:space="preserve">) </w:t>
            </w:r>
            <w:proofErr w:type="gramStart"/>
            <w:r w:rsidRPr="00616B24">
              <w:rPr>
                <w:rFonts w:cs="Times New Roman"/>
                <w:lang w:val="ru-RU"/>
              </w:rPr>
              <w:t>с</w:t>
            </w:r>
            <w:proofErr w:type="gramEnd"/>
            <w:r w:rsidRPr="00616B24">
              <w:rPr>
                <w:rFonts w:cs="Times New Roman"/>
                <w:lang w:val="ru-RU"/>
              </w:rPr>
              <w:t xml:space="preserve"> учетом требований ФГОС нового поколения» - 144 часа</w:t>
            </w:r>
          </w:p>
        </w:tc>
      </w:tr>
      <w:tr w:rsidR="00616B24" w:rsidRPr="0010429F" w:rsidTr="0039225F">
        <w:tc>
          <w:tcPr>
            <w:tcW w:w="851" w:type="dxa"/>
            <w:vAlign w:val="center"/>
          </w:tcPr>
          <w:p w:rsidR="00616B24" w:rsidRPr="00616B24" w:rsidRDefault="00616B24" w:rsidP="00616B24">
            <w:pPr>
              <w:widowControl/>
              <w:numPr>
                <w:ilvl w:val="0"/>
                <w:numId w:val="22"/>
              </w:numPr>
              <w:suppressAutoHyphens w:val="0"/>
              <w:autoSpaceDE/>
              <w:spacing w:after="200" w:line="276" w:lineRule="auto"/>
              <w:jc w:val="center"/>
              <w:rPr>
                <w:rFonts w:cs="Times New Roman"/>
                <w:lang w:val="ru-RU"/>
              </w:rPr>
            </w:pPr>
          </w:p>
        </w:tc>
        <w:tc>
          <w:tcPr>
            <w:tcW w:w="1872" w:type="dxa"/>
            <w:vAlign w:val="center"/>
          </w:tcPr>
          <w:p w:rsidR="00616B24" w:rsidRPr="00616B24" w:rsidRDefault="00616B24" w:rsidP="00616B24">
            <w:pPr>
              <w:rPr>
                <w:rFonts w:cs="Times New Roman"/>
                <w:lang w:val="ru-RU"/>
              </w:rPr>
            </w:pPr>
            <w:r w:rsidRPr="00616B24">
              <w:rPr>
                <w:rFonts w:cs="Times New Roman"/>
                <w:lang w:val="ru-RU"/>
              </w:rPr>
              <w:t>Симоненко Светлана Юрьевна</w:t>
            </w:r>
          </w:p>
        </w:tc>
        <w:tc>
          <w:tcPr>
            <w:tcW w:w="1559" w:type="dxa"/>
          </w:tcPr>
          <w:p w:rsidR="00616B24" w:rsidRPr="00616B24" w:rsidRDefault="00616B24" w:rsidP="00616B24">
            <w:pPr>
              <w:jc w:val="center"/>
              <w:rPr>
                <w:rFonts w:cs="Times New Roman"/>
                <w:lang w:val="ru-RU"/>
              </w:rPr>
            </w:pPr>
            <w:r w:rsidRPr="00616B24">
              <w:rPr>
                <w:rFonts w:cs="Times New Roman"/>
                <w:lang w:val="ru-RU"/>
              </w:rPr>
              <w:t>Учитель начальных классов</w:t>
            </w:r>
          </w:p>
        </w:tc>
        <w:tc>
          <w:tcPr>
            <w:tcW w:w="1701" w:type="dxa"/>
          </w:tcPr>
          <w:p w:rsidR="00616B24" w:rsidRPr="00616B24" w:rsidRDefault="00616B24" w:rsidP="00616B24">
            <w:pPr>
              <w:jc w:val="center"/>
              <w:rPr>
                <w:rFonts w:cs="Times New Roman"/>
                <w:lang w:val="ru-RU"/>
              </w:rPr>
            </w:pPr>
            <w:r w:rsidRPr="00616B24">
              <w:rPr>
                <w:rFonts w:cs="Times New Roman"/>
                <w:lang w:val="ru-RU"/>
              </w:rPr>
              <w:t>14.01.2016г.</w:t>
            </w:r>
          </w:p>
          <w:p w:rsidR="00616B24" w:rsidRPr="00616B24" w:rsidRDefault="00616B24" w:rsidP="00616B24">
            <w:pPr>
              <w:jc w:val="center"/>
              <w:rPr>
                <w:rFonts w:cs="Times New Roman"/>
                <w:lang w:val="ru-RU"/>
              </w:rPr>
            </w:pPr>
            <w:r w:rsidRPr="00616B24">
              <w:rPr>
                <w:rFonts w:cs="Times New Roman"/>
                <w:lang w:val="ru-RU"/>
              </w:rPr>
              <w:t>Соответствие занимаемой должности</w:t>
            </w:r>
          </w:p>
        </w:tc>
        <w:tc>
          <w:tcPr>
            <w:tcW w:w="4933" w:type="dxa"/>
          </w:tcPr>
          <w:p w:rsidR="00616B24" w:rsidRPr="00616B24" w:rsidRDefault="00616B24" w:rsidP="00616B24">
            <w:pPr>
              <w:rPr>
                <w:rFonts w:cs="Times New Roman"/>
                <w:lang w:val="ru-RU"/>
              </w:rPr>
            </w:pPr>
            <w:r w:rsidRPr="00616B24">
              <w:rPr>
                <w:rFonts w:cs="Times New Roman"/>
                <w:lang w:val="ru-RU"/>
              </w:rPr>
              <w:t>2014 г. комплексное повышение квалификации учителей истории и обществознания – 144 часа</w:t>
            </w:r>
          </w:p>
          <w:p w:rsidR="00616B24" w:rsidRPr="00616B24" w:rsidRDefault="00616B24" w:rsidP="00616B24">
            <w:pPr>
              <w:rPr>
                <w:rFonts w:cs="Times New Roman"/>
                <w:lang w:val="ru-RU"/>
              </w:rPr>
            </w:pPr>
            <w:r w:rsidRPr="00616B24">
              <w:rPr>
                <w:rFonts w:cs="Times New Roman"/>
                <w:lang w:val="ru-RU"/>
              </w:rPr>
              <w:t>2018г «Активная оценка как инновационная система оценки качества знаний обучающихся» - 108 часов</w:t>
            </w:r>
          </w:p>
        </w:tc>
      </w:tr>
      <w:tr w:rsidR="00616B24" w:rsidRPr="0010429F" w:rsidTr="0039225F">
        <w:tc>
          <w:tcPr>
            <w:tcW w:w="851" w:type="dxa"/>
            <w:vAlign w:val="center"/>
          </w:tcPr>
          <w:p w:rsidR="00616B24" w:rsidRPr="00616B24" w:rsidRDefault="00616B24" w:rsidP="00616B24">
            <w:pPr>
              <w:widowControl/>
              <w:numPr>
                <w:ilvl w:val="0"/>
                <w:numId w:val="22"/>
              </w:numPr>
              <w:suppressAutoHyphens w:val="0"/>
              <w:autoSpaceDE/>
              <w:spacing w:after="200" w:line="276" w:lineRule="auto"/>
              <w:jc w:val="center"/>
              <w:rPr>
                <w:rFonts w:cs="Times New Roman"/>
                <w:lang w:val="ru-RU"/>
              </w:rPr>
            </w:pPr>
          </w:p>
        </w:tc>
        <w:tc>
          <w:tcPr>
            <w:tcW w:w="1872" w:type="dxa"/>
            <w:vAlign w:val="center"/>
          </w:tcPr>
          <w:p w:rsidR="00616B24" w:rsidRPr="00616B24" w:rsidRDefault="00616B24" w:rsidP="00616B24">
            <w:pPr>
              <w:rPr>
                <w:rFonts w:cs="Times New Roman"/>
                <w:lang w:val="ru-RU"/>
              </w:rPr>
            </w:pPr>
            <w:r w:rsidRPr="00616B24">
              <w:rPr>
                <w:rFonts w:cs="Times New Roman"/>
                <w:lang w:val="ru-RU"/>
              </w:rPr>
              <w:t>Кондрашова Евгения Витальевна</w:t>
            </w:r>
          </w:p>
        </w:tc>
        <w:tc>
          <w:tcPr>
            <w:tcW w:w="1559" w:type="dxa"/>
          </w:tcPr>
          <w:p w:rsidR="00616B24" w:rsidRPr="00616B24" w:rsidRDefault="00616B24" w:rsidP="00616B24">
            <w:pPr>
              <w:jc w:val="center"/>
              <w:rPr>
                <w:rFonts w:cs="Times New Roman"/>
                <w:lang w:val="ru-RU"/>
              </w:rPr>
            </w:pPr>
            <w:r w:rsidRPr="00616B24">
              <w:rPr>
                <w:rFonts w:cs="Times New Roman"/>
                <w:lang w:val="ru-RU"/>
              </w:rPr>
              <w:t>Учитель, биологии, географии, окружающего мира</w:t>
            </w:r>
          </w:p>
        </w:tc>
        <w:tc>
          <w:tcPr>
            <w:tcW w:w="1701" w:type="dxa"/>
          </w:tcPr>
          <w:p w:rsidR="00616B24" w:rsidRPr="00616B24" w:rsidRDefault="00616B24" w:rsidP="00616B24">
            <w:pPr>
              <w:jc w:val="center"/>
              <w:rPr>
                <w:rFonts w:cs="Times New Roman"/>
                <w:lang w:val="ru-RU"/>
              </w:rPr>
            </w:pPr>
            <w:r w:rsidRPr="00616B24">
              <w:rPr>
                <w:rFonts w:cs="Times New Roman"/>
                <w:lang w:val="ru-RU"/>
              </w:rPr>
              <w:t>2014г.-</w:t>
            </w:r>
          </w:p>
          <w:p w:rsidR="00616B24" w:rsidRPr="00616B24" w:rsidRDefault="00616B24" w:rsidP="00616B24">
            <w:pPr>
              <w:jc w:val="center"/>
              <w:rPr>
                <w:rFonts w:cs="Times New Roman"/>
                <w:lang w:val="ru-RU"/>
              </w:rPr>
            </w:pPr>
            <w:r w:rsidRPr="00616B24">
              <w:rPr>
                <w:rFonts w:cs="Times New Roman"/>
                <w:lang w:val="ru-RU"/>
              </w:rPr>
              <w:t>27.11.2019</w:t>
            </w:r>
          </w:p>
          <w:p w:rsidR="00616B24" w:rsidRPr="00616B24" w:rsidRDefault="00616B24" w:rsidP="00616B24">
            <w:pPr>
              <w:jc w:val="center"/>
              <w:rPr>
                <w:rFonts w:cs="Times New Roman"/>
                <w:lang w:val="ru-RU"/>
              </w:rPr>
            </w:pPr>
            <w:r w:rsidRPr="00616B24">
              <w:rPr>
                <w:rFonts w:cs="Times New Roman"/>
                <w:lang w:val="ru-RU"/>
              </w:rPr>
              <w:t>Первая квалификационная  категория</w:t>
            </w:r>
          </w:p>
        </w:tc>
        <w:tc>
          <w:tcPr>
            <w:tcW w:w="4933" w:type="dxa"/>
          </w:tcPr>
          <w:p w:rsidR="00616B24" w:rsidRPr="00616B24" w:rsidRDefault="00616B24" w:rsidP="00616B24">
            <w:pPr>
              <w:rPr>
                <w:rFonts w:cs="Times New Roman"/>
                <w:lang w:val="ru-RU"/>
              </w:rPr>
            </w:pPr>
            <w:r w:rsidRPr="00616B24">
              <w:rPr>
                <w:rFonts w:cs="Times New Roman"/>
                <w:lang w:val="ru-RU"/>
              </w:rPr>
              <w:t>2015г. профессиональная переподготовка АНО ВО «МИСАО»</w:t>
            </w:r>
          </w:p>
          <w:p w:rsidR="00616B24" w:rsidRPr="00616B24" w:rsidRDefault="00616B24" w:rsidP="00616B24">
            <w:pPr>
              <w:rPr>
                <w:rFonts w:cs="Times New Roman"/>
                <w:lang w:val="ru-RU"/>
              </w:rPr>
            </w:pPr>
            <w:r w:rsidRPr="00616B24">
              <w:rPr>
                <w:rFonts w:cs="Times New Roman"/>
                <w:lang w:val="ru-RU"/>
              </w:rPr>
              <w:t>2016г. подготовка экспертов предметной комиссии ОГЭ по биологии – 30 ч.</w:t>
            </w:r>
          </w:p>
          <w:p w:rsidR="00616B24" w:rsidRPr="00616B24" w:rsidRDefault="00616B24" w:rsidP="00616B24">
            <w:pPr>
              <w:rPr>
                <w:rFonts w:cs="Times New Roman"/>
                <w:lang w:val="ru-RU"/>
              </w:rPr>
            </w:pPr>
            <w:r w:rsidRPr="00616B24">
              <w:rPr>
                <w:rFonts w:cs="Times New Roman"/>
                <w:lang w:val="ru-RU"/>
              </w:rPr>
              <w:t xml:space="preserve">2019г.  «Развитие критического мышления в процессе обучения географии» -72 часа. </w:t>
            </w:r>
          </w:p>
        </w:tc>
      </w:tr>
      <w:tr w:rsidR="00616B24" w:rsidRPr="0010429F" w:rsidTr="0039225F">
        <w:tc>
          <w:tcPr>
            <w:tcW w:w="851" w:type="dxa"/>
            <w:vAlign w:val="center"/>
          </w:tcPr>
          <w:p w:rsidR="00616B24" w:rsidRPr="00616B24" w:rsidRDefault="00616B24" w:rsidP="00616B24">
            <w:pPr>
              <w:widowControl/>
              <w:numPr>
                <w:ilvl w:val="0"/>
                <w:numId w:val="22"/>
              </w:numPr>
              <w:suppressAutoHyphens w:val="0"/>
              <w:autoSpaceDE/>
              <w:spacing w:after="200" w:line="276" w:lineRule="auto"/>
              <w:jc w:val="center"/>
              <w:rPr>
                <w:rFonts w:cs="Times New Roman"/>
                <w:lang w:val="ru-RU"/>
              </w:rPr>
            </w:pPr>
          </w:p>
        </w:tc>
        <w:tc>
          <w:tcPr>
            <w:tcW w:w="1872" w:type="dxa"/>
            <w:vAlign w:val="center"/>
          </w:tcPr>
          <w:p w:rsidR="00616B24" w:rsidRPr="00616B24" w:rsidRDefault="00616B24" w:rsidP="00616B24">
            <w:pPr>
              <w:rPr>
                <w:rFonts w:cs="Times New Roman"/>
                <w:lang w:val="ru-RU"/>
              </w:rPr>
            </w:pPr>
            <w:r w:rsidRPr="00616B24">
              <w:rPr>
                <w:rFonts w:cs="Times New Roman"/>
                <w:lang w:val="ru-RU"/>
              </w:rPr>
              <w:t>Коренева Зинаида Юрьевна</w:t>
            </w:r>
          </w:p>
        </w:tc>
        <w:tc>
          <w:tcPr>
            <w:tcW w:w="1559" w:type="dxa"/>
          </w:tcPr>
          <w:p w:rsidR="00616B24" w:rsidRPr="00616B24" w:rsidRDefault="00616B24" w:rsidP="00616B24">
            <w:pPr>
              <w:jc w:val="center"/>
              <w:rPr>
                <w:rFonts w:cs="Times New Roman"/>
                <w:lang w:val="ru-RU"/>
              </w:rPr>
            </w:pPr>
            <w:r w:rsidRPr="00616B24">
              <w:rPr>
                <w:rFonts w:cs="Times New Roman"/>
                <w:lang w:val="ru-RU"/>
              </w:rPr>
              <w:t>Учитель английского языка</w:t>
            </w:r>
          </w:p>
        </w:tc>
        <w:tc>
          <w:tcPr>
            <w:tcW w:w="1701" w:type="dxa"/>
          </w:tcPr>
          <w:p w:rsidR="0010429F" w:rsidRPr="00616B24" w:rsidRDefault="0010429F" w:rsidP="0010429F">
            <w:pPr>
              <w:jc w:val="center"/>
              <w:rPr>
                <w:rFonts w:cs="Times New Roman"/>
                <w:lang w:val="ru-RU"/>
              </w:rPr>
            </w:pPr>
            <w:r>
              <w:rPr>
                <w:rFonts w:cs="Times New Roman"/>
                <w:lang w:val="ru-RU"/>
              </w:rPr>
              <w:t>14.09</w:t>
            </w:r>
            <w:r w:rsidRPr="00616B24">
              <w:rPr>
                <w:rFonts w:cs="Times New Roman"/>
                <w:lang w:val="ru-RU"/>
              </w:rPr>
              <w:t>.2016</w:t>
            </w:r>
            <w:r>
              <w:rPr>
                <w:rFonts w:cs="Times New Roman"/>
                <w:lang w:val="ru-RU"/>
              </w:rPr>
              <w:t xml:space="preserve"> </w:t>
            </w:r>
            <w:r w:rsidRPr="00616B24">
              <w:rPr>
                <w:rFonts w:cs="Times New Roman"/>
                <w:lang w:val="ru-RU"/>
              </w:rPr>
              <w:t>г.</w:t>
            </w:r>
          </w:p>
          <w:p w:rsidR="00616B24" w:rsidRPr="00616B24" w:rsidRDefault="0010429F" w:rsidP="0010429F">
            <w:pPr>
              <w:jc w:val="center"/>
              <w:rPr>
                <w:rFonts w:cs="Times New Roman"/>
                <w:lang w:val="ru-RU"/>
              </w:rPr>
            </w:pPr>
            <w:r w:rsidRPr="00616B24">
              <w:rPr>
                <w:rFonts w:cs="Times New Roman"/>
                <w:lang w:val="ru-RU"/>
              </w:rPr>
              <w:t>Соответствие занимаемой должности</w:t>
            </w:r>
          </w:p>
        </w:tc>
        <w:tc>
          <w:tcPr>
            <w:tcW w:w="4933" w:type="dxa"/>
          </w:tcPr>
          <w:p w:rsidR="00616B24" w:rsidRPr="00616B24" w:rsidRDefault="00616B24" w:rsidP="00616B24">
            <w:pPr>
              <w:rPr>
                <w:rFonts w:cs="Times New Roman"/>
                <w:lang w:val="ru-RU"/>
              </w:rPr>
            </w:pPr>
            <w:r w:rsidRPr="00616B24">
              <w:rPr>
                <w:rFonts w:cs="Times New Roman"/>
                <w:lang w:val="ru-RU"/>
              </w:rPr>
              <w:t>2016 г.  профессиональная переподготовка «Педагогическое образование: учитель иностранного языка»</w:t>
            </w:r>
          </w:p>
        </w:tc>
      </w:tr>
      <w:tr w:rsidR="00D94620" w:rsidRPr="0010429F" w:rsidTr="0039225F">
        <w:tc>
          <w:tcPr>
            <w:tcW w:w="851" w:type="dxa"/>
            <w:vAlign w:val="center"/>
          </w:tcPr>
          <w:p w:rsidR="00D94620" w:rsidRPr="00616B24" w:rsidRDefault="00D94620" w:rsidP="00616B24">
            <w:pPr>
              <w:widowControl/>
              <w:numPr>
                <w:ilvl w:val="0"/>
                <w:numId w:val="22"/>
              </w:numPr>
              <w:suppressAutoHyphens w:val="0"/>
              <w:autoSpaceDE/>
              <w:spacing w:after="200" w:line="276" w:lineRule="auto"/>
              <w:jc w:val="center"/>
              <w:rPr>
                <w:rFonts w:cs="Times New Roman"/>
                <w:lang w:val="ru-RU"/>
              </w:rPr>
            </w:pPr>
          </w:p>
        </w:tc>
        <w:tc>
          <w:tcPr>
            <w:tcW w:w="1872" w:type="dxa"/>
            <w:vAlign w:val="center"/>
          </w:tcPr>
          <w:p w:rsidR="00D94620" w:rsidRPr="00616B24" w:rsidRDefault="00D94620" w:rsidP="00616B24">
            <w:pPr>
              <w:rPr>
                <w:rFonts w:cs="Times New Roman"/>
                <w:lang w:val="ru-RU"/>
              </w:rPr>
            </w:pPr>
            <w:r>
              <w:rPr>
                <w:rFonts w:cs="Times New Roman"/>
                <w:lang w:val="ru-RU"/>
              </w:rPr>
              <w:t>Симоненко Ольга Михайловна</w:t>
            </w:r>
          </w:p>
        </w:tc>
        <w:tc>
          <w:tcPr>
            <w:tcW w:w="1559" w:type="dxa"/>
          </w:tcPr>
          <w:p w:rsidR="00D94620" w:rsidRPr="00616B24" w:rsidRDefault="00D94620" w:rsidP="00616B24">
            <w:pPr>
              <w:jc w:val="center"/>
              <w:rPr>
                <w:rFonts w:cs="Times New Roman"/>
                <w:lang w:val="ru-RU"/>
              </w:rPr>
            </w:pPr>
            <w:r>
              <w:rPr>
                <w:rFonts w:cs="Times New Roman"/>
                <w:lang w:val="ru-RU"/>
              </w:rPr>
              <w:t>Учитель математики</w:t>
            </w:r>
          </w:p>
        </w:tc>
        <w:tc>
          <w:tcPr>
            <w:tcW w:w="1701" w:type="dxa"/>
          </w:tcPr>
          <w:p w:rsidR="00D94620" w:rsidRDefault="00D94620" w:rsidP="00616B24">
            <w:pPr>
              <w:jc w:val="center"/>
              <w:rPr>
                <w:rFonts w:cs="Times New Roman"/>
                <w:lang w:val="ru-RU"/>
              </w:rPr>
            </w:pPr>
            <w:r>
              <w:rPr>
                <w:rFonts w:cs="Times New Roman"/>
                <w:lang w:val="ru-RU"/>
              </w:rPr>
              <w:t>2019</w:t>
            </w:r>
            <w:r w:rsidR="0010429F">
              <w:rPr>
                <w:rFonts w:cs="Times New Roman"/>
                <w:lang w:val="ru-RU"/>
              </w:rPr>
              <w:t>-2024</w:t>
            </w:r>
          </w:p>
          <w:p w:rsidR="00D94620" w:rsidRPr="00616B24" w:rsidRDefault="00D94620" w:rsidP="00616B24">
            <w:pPr>
              <w:jc w:val="center"/>
              <w:rPr>
                <w:rFonts w:cs="Times New Roman"/>
                <w:lang w:val="ru-RU"/>
              </w:rPr>
            </w:pPr>
            <w:r>
              <w:rPr>
                <w:rFonts w:cs="Times New Roman"/>
                <w:lang w:val="ru-RU"/>
              </w:rPr>
              <w:t xml:space="preserve">Высшая квалификационная </w:t>
            </w:r>
            <w:r>
              <w:rPr>
                <w:rFonts w:cs="Times New Roman"/>
                <w:lang w:val="ru-RU"/>
              </w:rPr>
              <w:lastRenderedPageBreak/>
              <w:t>категория</w:t>
            </w:r>
          </w:p>
        </w:tc>
        <w:tc>
          <w:tcPr>
            <w:tcW w:w="4933" w:type="dxa"/>
          </w:tcPr>
          <w:p w:rsidR="00D94620" w:rsidRPr="00D94620" w:rsidRDefault="00D94620" w:rsidP="00D94620">
            <w:pPr>
              <w:autoSpaceDE/>
              <w:contextualSpacing/>
              <w:rPr>
                <w:rFonts w:eastAsia="Andale Sans UI" w:cs="Times New Roman"/>
                <w:color w:val="000000"/>
                <w:kern w:val="1"/>
                <w:lang w:val="ru-RU"/>
              </w:rPr>
            </w:pPr>
            <w:r w:rsidRPr="00D94620">
              <w:rPr>
                <w:rFonts w:eastAsia="Andale Sans UI" w:cs="Times New Roman"/>
                <w:color w:val="000000"/>
                <w:kern w:val="1"/>
                <w:lang w:val="ru-RU"/>
              </w:rPr>
              <w:lastRenderedPageBreak/>
              <w:t>в ООО Учебный центр «Профессионал» (</w:t>
            </w:r>
            <w:proofErr w:type="gramStart"/>
            <w:r w:rsidRPr="00D94620">
              <w:rPr>
                <w:rFonts w:eastAsia="Andale Sans UI" w:cs="Times New Roman"/>
                <w:color w:val="000000"/>
                <w:kern w:val="1"/>
                <w:lang w:val="ru-RU"/>
              </w:rPr>
              <w:t>г</w:t>
            </w:r>
            <w:proofErr w:type="gramEnd"/>
            <w:r w:rsidRPr="00D94620">
              <w:rPr>
                <w:rFonts w:eastAsia="Andale Sans UI" w:cs="Times New Roman"/>
                <w:color w:val="000000"/>
                <w:kern w:val="1"/>
                <w:lang w:val="ru-RU"/>
              </w:rPr>
              <w:t xml:space="preserve">. Москва) «Внедрение системы компьютерной математики в процесс обучения математике в старших классах в рамках реализации </w:t>
            </w:r>
            <w:r w:rsidRPr="00D94620">
              <w:rPr>
                <w:rFonts w:eastAsia="Andale Sans UI" w:cs="Times New Roman"/>
                <w:color w:val="000000"/>
                <w:kern w:val="1"/>
                <w:lang w:val="ru-RU"/>
              </w:rPr>
              <w:lastRenderedPageBreak/>
              <w:t xml:space="preserve">ФГОС» в объеме 72 часов (24.05-29.06.2016 г.), </w:t>
            </w:r>
          </w:p>
          <w:p w:rsidR="00D94620" w:rsidRPr="00D94620" w:rsidRDefault="00D94620" w:rsidP="00D94620">
            <w:pPr>
              <w:autoSpaceDE/>
              <w:contextualSpacing/>
              <w:rPr>
                <w:rFonts w:eastAsia="Andale Sans UI" w:cs="Times New Roman"/>
                <w:color w:val="000000"/>
                <w:kern w:val="1"/>
                <w:lang w:val="ru-RU"/>
              </w:rPr>
            </w:pPr>
            <w:r w:rsidRPr="00D94620">
              <w:rPr>
                <w:rFonts w:eastAsia="Andale Sans UI" w:cs="Times New Roman"/>
                <w:color w:val="000000"/>
                <w:kern w:val="1"/>
                <w:lang w:val="ru-RU"/>
              </w:rPr>
              <w:t>в Государственном автономном учреждении дополнительного профессионального образования «Приморский краевой институт развития образования» (ГАУ ДПО ПК ИРО) в объеме 30 часов (03.11-05.11.2016 г),  в объеме 18 часов (30.01-31.01.18 г), в объеме 30 часов (23.04.-30.04.2014 г</w:t>
            </w:r>
            <w:proofErr w:type="gramStart"/>
            <w:r w:rsidRPr="00D94620">
              <w:rPr>
                <w:rFonts w:eastAsia="Andale Sans UI" w:cs="Times New Roman"/>
                <w:color w:val="000000"/>
                <w:kern w:val="1"/>
                <w:lang w:val="ru-RU"/>
              </w:rPr>
              <w:t>)п</w:t>
            </w:r>
            <w:proofErr w:type="gramEnd"/>
            <w:r w:rsidRPr="00D94620">
              <w:rPr>
                <w:rFonts w:eastAsia="Andale Sans UI" w:cs="Times New Roman"/>
                <w:color w:val="000000"/>
                <w:kern w:val="1"/>
                <w:lang w:val="ru-RU"/>
              </w:rPr>
              <w:t>рофессиональную переподготовку в автономной некоммерческой организации дополнительного профессионального образования «Оренбургская бизнес-школа» по программе «Менеджмент в образовании» с присвоением квалификации «Руководитель образовательной организации» 28.08.2017 г</w:t>
            </w:r>
          </w:p>
        </w:tc>
      </w:tr>
      <w:tr w:rsidR="00D94620" w:rsidRPr="0010429F" w:rsidTr="0039225F">
        <w:tc>
          <w:tcPr>
            <w:tcW w:w="851" w:type="dxa"/>
            <w:vAlign w:val="center"/>
          </w:tcPr>
          <w:p w:rsidR="00D94620" w:rsidRPr="00616B24" w:rsidRDefault="00D94620" w:rsidP="00616B24">
            <w:pPr>
              <w:widowControl/>
              <w:numPr>
                <w:ilvl w:val="0"/>
                <w:numId w:val="22"/>
              </w:numPr>
              <w:suppressAutoHyphens w:val="0"/>
              <w:autoSpaceDE/>
              <w:spacing w:after="200" w:line="276" w:lineRule="auto"/>
              <w:jc w:val="center"/>
              <w:rPr>
                <w:rFonts w:cs="Times New Roman"/>
                <w:lang w:val="ru-RU"/>
              </w:rPr>
            </w:pPr>
          </w:p>
        </w:tc>
        <w:tc>
          <w:tcPr>
            <w:tcW w:w="1872" w:type="dxa"/>
            <w:vAlign w:val="center"/>
          </w:tcPr>
          <w:p w:rsidR="00D94620" w:rsidRDefault="00D94620" w:rsidP="00616B24">
            <w:pPr>
              <w:rPr>
                <w:rFonts w:cs="Times New Roman"/>
                <w:lang w:val="ru-RU"/>
              </w:rPr>
            </w:pPr>
            <w:r>
              <w:rPr>
                <w:rFonts w:cs="Times New Roman"/>
                <w:lang w:val="ru-RU"/>
              </w:rPr>
              <w:t>Гаркуша Ольга Петровна</w:t>
            </w:r>
          </w:p>
        </w:tc>
        <w:tc>
          <w:tcPr>
            <w:tcW w:w="1559" w:type="dxa"/>
          </w:tcPr>
          <w:p w:rsidR="00D94620" w:rsidRDefault="00D94620" w:rsidP="00616B24">
            <w:pPr>
              <w:jc w:val="center"/>
              <w:rPr>
                <w:rFonts w:cs="Times New Roman"/>
                <w:lang w:val="ru-RU"/>
              </w:rPr>
            </w:pPr>
            <w:r>
              <w:rPr>
                <w:rFonts w:cs="Times New Roman"/>
                <w:lang w:val="ru-RU"/>
              </w:rPr>
              <w:t>Учитель русского языка и литературы</w:t>
            </w:r>
          </w:p>
        </w:tc>
        <w:tc>
          <w:tcPr>
            <w:tcW w:w="1701" w:type="dxa"/>
          </w:tcPr>
          <w:p w:rsidR="00D94620" w:rsidRDefault="00D94620" w:rsidP="00616B24">
            <w:pPr>
              <w:jc w:val="center"/>
              <w:rPr>
                <w:rFonts w:cs="Times New Roman"/>
                <w:lang w:val="ru-RU"/>
              </w:rPr>
            </w:pPr>
            <w:r>
              <w:rPr>
                <w:rFonts w:cs="Times New Roman"/>
                <w:lang w:val="ru-RU"/>
              </w:rPr>
              <w:t>2018-2023</w:t>
            </w:r>
          </w:p>
          <w:p w:rsidR="00D94620" w:rsidRDefault="00D94620" w:rsidP="00616B24">
            <w:pPr>
              <w:jc w:val="center"/>
              <w:rPr>
                <w:rFonts w:cs="Times New Roman"/>
                <w:lang w:val="ru-RU"/>
              </w:rPr>
            </w:pPr>
            <w:r>
              <w:rPr>
                <w:rFonts w:cs="Times New Roman"/>
                <w:lang w:val="ru-RU"/>
              </w:rPr>
              <w:t>Высшая квалификационная категория</w:t>
            </w:r>
          </w:p>
        </w:tc>
        <w:tc>
          <w:tcPr>
            <w:tcW w:w="4933" w:type="dxa"/>
          </w:tcPr>
          <w:p w:rsidR="00D94620" w:rsidRPr="00D94620" w:rsidRDefault="00D94620" w:rsidP="00D94620">
            <w:pPr>
              <w:jc w:val="both"/>
              <w:rPr>
                <w:lang w:val="ru-RU"/>
              </w:rPr>
            </w:pPr>
            <w:r w:rsidRPr="00D94620">
              <w:rPr>
                <w:sz w:val="22"/>
                <w:szCs w:val="22"/>
                <w:lang w:val="ru-RU"/>
              </w:rPr>
              <w:t xml:space="preserve">Апрель 2012г. курсы повышения квалификации в ГОАУ ДПО ПКИППКРО по программе «Технологии обучения на основе системно </w:t>
            </w:r>
            <w:proofErr w:type="spellStart"/>
            <w:r w:rsidRPr="00D94620">
              <w:rPr>
                <w:sz w:val="22"/>
                <w:szCs w:val="22"/>
                <w:lang w:val="ru-RU"/>
              </w:rPr>
              <w:t>деятельностного</w:t>
            </w:r>
            <w:proofErr w:type="spellEnd"/>
            <w:r w:rsidRPr="00D94620">
              <w:rPr>
                <w:sz w:val="22"/>
                <w:szCs w:val="22"/>
                <w:lang w:val="ru-RU"/>
              </w:rPr>
              <w:t xml:space="preserve"> подхода (в условиях введения ФГОС ООО) 72 часа (</w:t>
            </w:r>
            <w:proofErr w:type="spellStart"/>
            <w:r w:rsidRPr="00D94620">
              <w:rPr>
                <w:sz w:val="22"/>
                <w:szCs w:val="22"/>
                <w:lang w:val="ru-RU"/>
              </w:rPr>
              <w:t>Удостоверение,№</w:t>
            </w:r>
            <w:proofErr w:type="spellEnd"/>
            <w:r w:rsidRPr="00D94620">
              <w:rPr>
                <w:sz w:val="22"/>
                <w:szCs w:val="22"/>
                <w:lang w:val="ru-RU"/>
              </w:rPr>
              <w:t xml:space="preserve"> 043547 от 26.04.2012 г.);</w:t>
            </w:r>
          </w:p>
          <w:p w:rsidR="00D94620" w:rsidRPr="00D94620" w:rsidRDefault="00D94620" w:rsidP="00D94620">
            <w:pPr>
              <w:jc w:val="both"/>
              <w:rPr>
                <w:lang w:val="ru-RU"/>
              </w:rPr>
            </w:pPr>
            <w:r w:rsidRPr="00D94620">
              <w:rPr>
                <w:sz w:val="22"/>
                <w:szCs w:val="22"/>
                <w:lang w:val="ru-RU"/>
              </w:rPr>
              <w:t xml:space="preserve">       В мае 2016 г. освоила программу повышения квалификации в АНО ДПО «Инновационный образовательный центр повышения квалификации и переподготовки «Мой университет» дистанционный курс "Технология </w:t>
            </w:r>
            <w:proofErr w:type="spellStart"/>
            <w:r w:rsidRPr="00D94620">
              <w:rPr>
                <w:sz w:val="22"/>
                <w:szCs w:val="22"/>
                <w:lang w:val="ru-RU"/>
              </w:rPr>
              <w:t>целеполагания</w:t>
            </w:r>
            <w:proofErr w:type="spellEnd"/>
            <w:r w:rsidRPr="00D94620">
              <w:rPr>
                <w:sz w:val="22"/>
                <w:szCs w:val="22"/>
                <w:lang w:val="ru-RU"/>
              </w:rPr>
              <w:t>" 16 часов (Удостоверение  №19-4-601 от 10 мая 2016 г.)</w:t>
            </w:r>
          </w:p>
          <w:p w:rsidR="00D94620" w:rsidRPr="00D94620" w:rsidRDefault="00D94620" w:rsidP="00D94620">
            <w:pPr>
              <w:jc w:val="both"/>
              <w:rPr>
                <w:lang w:val="ru-RU"/>
              </w:rPr>
            </w:pPr>
            <w:r w:rsidRPr="00D94620">
              <w:rPr>
                <w:sz w:val="22"/>
                <w:szCs w:val="22"/>
                <w:lang w:val="ru-RU"/>
              </w:rPr>
              <w:t>и в июне 2016 г. дистанционный курс "Активные методы обучения" 20 часов (Удостоверение  №17-1-916 от 15 июня  2017 г.)</w:t>
            </w:r>
          </w:p>
          <w:p w:rsidR="00D94620" w:rsidRPr="00D94620" w:rsidRDefault="00D94620" w:rsidP="00D94620">
            <w:pPr>
              <w:jc w:val="both"/>
              <w:rPr>
                <w:lang w:val="ru-RU"/>
              </w:rPr>
            </w:pPr>
            <w:r w:rsidRPr="00D94620">
              <w:rPr>
                <w:sz w:val="22"/>
                <w:szCs w:val="22"/>
                <w:lang w:val="ru-RU"/>
              </w:rPr>
              <w:t xml:space="preserve">      17 февраля 2016г. участник </w:t>
            </w:r>
            <w:proofErr w:type="spellStart"/>
            <w:r w:rsidRPr="00D94620">
              <w:rPr>
                <w:sz w:val="22"/>
                <w:szCs w:val="22"/>
                <w:lang w:val="ru-RU"/>
              </w:rPr>
              <w:t>вебинара</w:t>
            </w:r>
            <w:proofErr w:type="spellEnd"/>
            <w:r w:rsidRPr="00D94620">
              <w:rPr>
                <w:sz w:val="22"/>
                <w:szCs w:val="22"/>
                <w:lang w:val="ru-RU"/>
              </w:rPr>
              <w:t xml:space="preserve"> «Методика подготовки к ОГЭ по математике» Издательство «Легион» (Сертификат, регистрационный номер Э-2016-02-00391)</w:t>
            </w:r>
          </w:p>
          <w:p w:rsidR="00D94620" w:rsidRPr="00D94620" w:rsidRDefault="00D94620" w:rsidP="00D94620">
            <w:pPr>
              <w:jc w:val="both"/>
              <w:rPr>
                <w:lang w:val="ru-RU"/>
              </w:rPr>
            </w:pPr>
            <w:r w:rsidRPr="00D94620">
              <w:rPr>
                <w:sz w:val="22"/>
                <w:szCs w:val="22"/>
                <w:lang w:val="ru-RU"/>
              </w:rPr>
              <w:t xml:space="preserve">     18 ноября 2016г. участник </w:t>
            </w:r>
            <w:proofErr w:type="spellStart"/>
            <w:r w:rsidRPr="00D94620">
              <w:rPr>
                <w:sz w:val="22"/>
                <w:szCs w:val="22"/>
                <w:lang w:val="ru-RU"/>
              </w:rPr>
              <w:t>вебинара</w:t>
            </w:r>
            <w:proofErr w:type="spellEnd"/>
            <w:r w:rsidRPr="00D94620">
              <w:rPr>
                <w:sz w:val="22"/>
                <w:szCs w:val="22"/>
                <w:lang w:val="ru-RU"/>
              </w:rPr>
              <w:t xml:space="preserve"> «Формирование языковой компетентности при подготовке к ЕГЭ: эффективные методы и приемы».  Издательство «Легион» (Сертификат, регистрационный номер Э-2016-011-9814)</w:t>
            </w:r>
          </w:p>
          <w:p w:rsidR="00D94620" w:rsidRPr="00D94620" w:rsidRDefault="00D94620" w:rsidP="00D94620">
            <w:pPr>
              <w:jc w:val="both"/>
              <w:rPr>
                <w:lang w:val="ru-RU"/>
              </w:rPr>
            </w:pPr>
            <w:r w:rsidRPr="00D94620">
              <w:rPr>
                <w:sz w:val="22"/>
                <w:szCs w:val="22"/>
                <w:lang w:val="ru-RU"/>
              </w:rPr>
              <w:t xml:space="preserve">      1 декабря 2016г. участник </w:t>
            </w:r>
            <w:proofErr w:type="spellStart"/>
            <w:r w:rsidRPr="00D94620">
              <w:rPr>
                <w:sz w:val="22"/>
                <w:szCs w:val="22"/>
                <w:lang w:val="ru-RU"/>
              </w:rPr>
              <w:t>вебинара</w:t>
            </w:r>
            <w:proofErr w:type="spellEnd"/>
            <w:r w:rsidRPr="00D94620">
              <w:rPr>
                <w:sz w:val="22"/>
                <w:szCs w:val="22"/>
                <w:lang w:val="ru-RU"/>
              </w:rPr>
              <w:t xml:space="preserve"> «Подготовка к  ЕГЭ по литературе: как написать хорошее сочинение»  Издательство «Легион» (Сертификат, регистрационный номер Э-2016-012-10586)</w:t>
            </w:r>
          </w:p>
          <w:p w:rsidR="00D94620" w:rsidRPr="00D94620" w:rsidRDefault="00D94620" w:rsidP="00D94620">
            <w:pPr>
              <w:jc w:val="both"/>
              <w:rPr>
                <w:lang w:val="ru-RU"/>
              </w:rPr>
            </w:pPr>
            <w:r w:rsidRPr="00D94620">
              <w:rPr>
                <w:sz w:val="22"/>
                <w:szCs w:val="22"/>
                <w:lang w:val="ru-RU"/>
              </w:rPr>
              <w:t xml:space="preserve">        13 апреля 2017г. участник </w:t>
            </w:r>
            <w:proofErr w:type="spellStart"/>
            <w:r w:rsidRPr="00D94620">
              <w:rPr>
                <w:sz w:val="22"/>
                <w:szCs w:val="22"/>
                <w:lang w:val="ru-RU"/>
              </w:rPr>
              <w:t>вебинара</w:t>
            </w:r>
            <w:proofErr w:type="spellEnd"/>
            <w:r w:rsidRPr="00D94620">
              <w:rPr>
                <w:sz w:val="22"/>
                <w:szCs w:val="22"/>
                <w:lang w:val="ru-RU"/>
              </w:rPr>
              <w:t xml:space="preserve"> «ВПР в начальной школе как реализация требований ФГОС» Издательство «Легион» (Сертификат, регистрационный номер Э-2017-04-24214)</w:t>
            </w:r>
          </w:p>
        </w:tc>
      </w:tr>
      <w:tr w:rsidR="00D94620" w:rsidRPr="00616B24" w:rsidTr="0039225F">
        <w:tc>
          <w:tcPr>
            <w:tcW w:w="851" w:type="dxa"/>
            <w:vAlign w:val="center"/>
          </w:tcPr>
          <w:p w:rsidR="00D94620" w:rsidRPr="00616B24" w:rsidRDefault="00D94620" w:rsidP="00616B24">
            <w:pPr>
              <w:widowControl/>
              <w:numPr>
                <w:ilvl w:val="0"/>
                <w:numId w:val="22"/>
              </w:numPr>
              <w:suppressAutoHyphens w:val="0"/>
              <w:autoSpaceDE/>
              <w:spacing w:after="200" w:line="276" w:lineRule="auto"/>
              <w:jc w:val="center"/>
              <w:rPr>
                <w:rFonts w:cs="Times New Roman"/>
                <w:lang w:val="ru-RU"/>
              </w:rPr>
            </w:pPr>
          </w:p>
        </w:tc>
        <w:tc>
          <w:tcPr>
            <w:tcW w:w="1872" w:type="dxa"/>
            <w:vAlign w:val="center"/>
          </w:tcPr>
          <w:p w:rsidR="00D94620" w:rsidRDefault="00D94620" w:rsidP="00616B24">
            <w:pPr>
              <w:rPr>
                <w:rFonts w:cs="Times New Roman"/>
                <w:lang w:val="ru-RU"/>
              </w:rPr>
            </w:pPr>
            <w:r>
              <w:rPr>
                <w:rFonts w:cs="Times New Roman"/>
                <w:lang w:val="ru-RU"/>
              </w:rPr>
              <w:t>Иванова Юлия Александровна</w:t>
            </w:r>
          </w:p>
        </w:tc>
        <w:tc>
          <w:tcPr>
            <w:tcW w:w="1559" w:type="dxa"/>
          </w:tcPr>
          <w:p w:rsidR="00D94620" w:rsidRDefault="00D94620" w:rsidP="00616B24">
            <w:pPr>
              <w:jc w:val="center"/>
              <w:rPr>
                <w:rFonts w:cs="Times New Roman"/>
                <w:lang w:val="ru-RU"/>
              </w:rPr>
            </w:pPr>
            <w:r>
              <w:rPr>
                <w:rFonts w:cs="Times New Roman"/>
                <w:lang w:val="ru-RU"/>
              </w:rPr>
              <w:t>Учитель физики, химии</w:t>
            </w:r>
          </w:p>
        </w:tc>
        <w:tc>
          <w:tcPr>
            <w:tcW w:w="1701" w:type="dxa"/>
          </w:tcPr>
          <w:p w:rsidR="00D94620" w:rsidRPr="00616B24" w:rsidRDefault="00D94620" w:rsidP="00D94620">
            <w:pPr>
              <w:jc w:val="center"/>
              <w:rPr>
                <w:rFonts w:cs="Times New Roman"/>
                <w:lang w:val="ru-RU"/>
              </w:rPr>
            </w:pPr>
            <w:r w:rsidRPr="00616B24">
              <w:rPr>
                <w:rFonts w:cs="Times New Roman"/>
                <w:lang w:val="ru-RU"/>
              </w:rPr>
              <w:t>14.01.2016г.</w:t>
            </w:r>
          </w:p>
          <w:p w:rsidR="00D94620" w:rsidRDefault="00D94620" w:rsidP="00D94620">
            <w:pPr>
              <w:jc w:val="center"/>
              <w:rPr>
                <w:rFonts w:cs="Times New Roman"/>
                <w:lang w:val="ru-RU"/>
              </w:rPr>
            </w:pPr>
            <w:r w:rsidRPr="00616B24">
              <w:rPr>
                <w:rFonts w:cs="Times New Roman"/>
                <w:lang w:val="ru-RU"/>
              </w:rPr>
              <w:t>Соответствие занимаемой должности</w:t>
            </w:r>
          </w:p>
        </w:tc>
        <w:tc>
          <w:tcPr>
            <w:tcW w:w="4933" w:type="dxa"/>
          </w:tcPr>
          <w:p w:rsidR="00D94620" w:rsidRPr="00D94620" w:rsidRDefault="00D94620" w:rsidP="00D94620">
            <w:pPr>
              <w:jc w:val="both"/>
              <w:rPr>
                <w:lang w:val="ru-RU"/>
              </w:rPr>
            </w:pPr>
            <w:bookmarkStart w:id="5" w:name="_GoBack"/>
            <w:bookmarkEnd w:id="5"/>
          </w:p>
        </w:tc>
      </w:tr>
    </w:tbl>
    <w:p w:rsidR="00553820" w:rsidRDefault="00553820" w:rsidP="0086538A">
      <w:pPr>
        <w:pStyle w:val="af9"/>
        <w:tabs>
          <w:tab w:val="left" w:pos="284"/>
        </w:tabs>
        <w:spacing w:line="240" w:lineRule="auto"/>
        <w:ind w:right="424" w:firstLine="454"/>
        <w:rPr>
          <w:rFonts w:ascii="Times New Roman" w:hAnsi="Times New Roman"/>
          <w:sz w:val="24"/>
          <w:szCs w:val="24"/>
          <w:lang w:val="ru-RU"/>
        </w:rPr>
      </w:pPr>
    </w:p>
    <w:p w:rsidR="00553820" w:rsidRPr="00D8616F" w:rsidRDefault="00553820" w:rsidP="0086538A">
      <w:pPr>
        <w:pStyle w:val="af9"/>
        <w:tabs>
          <w:tab w:val="left" w:pos="284"/>
        </w:tabs>
        <w:spacing w:line="240" w:lineRule="auto"/>
        <w:ind w:right="424" w:firstLine="454"/>
        <w:rPr>
          <w:rFonts w:ascii="Times New Roman" w:hAnsi="Times New Roman"/>
          <w:sz w:val="24"/>
          <w:szCs w:val="24"/>
          <w:lang w:val="ru-RU"/>
        </w:rPr>
      </w:pPr>
    </w:p>
    <w:p w:rsidR="00553820" w:rsidRPr="00496BB9" w:rsidRDefault="00553820" w:rsidP="0086538A">
      <w:pPr>
        <w:pStyle w:val="af9"/>
        <w:tabs>
          <w:tab w:val="left" w:pos="284"/>
        </w:tabs>
        <w:spacing w:line="240" w:lineRule="auto"/>
        <w:ind w:firstLine="454"/>
        <w:rPr>
          <w:rFonts w:ascii="Times New Roman" w:hAnsi="Times New Roman"/>
          <w:sz w:val="24"/>
          <w:szCs w:val="24"/>
          <w:lang w:val="ru-RU"/>
        </w:rPr>
      </w:pPr>
    </w:p>
    <w:p w:rsidR="00553820" w:rsidRPr="00D8616F" w:rsidRDefault="00553820" w:rsidP="0086538A">
      <w:pPr>
        <w:pStyle w:val="af9"/>
        <w:tabs>
          <w:tab w:val="left" w:pos="284"/>
        </w:tabs>
        <w:spacing w:line="240" w:lineRule="auto"/>
        <w:ind w:firstLine="454"/>
        <w:rPr>
          <w:rFonts w:ascii="Times New Roman" w:hAnsi="Times New Roman"/>
          <w:sz w:val="24"/>
          <w:szCs w:val="24"/>
          <w:lang w:val="ru-RU"/>
        </w:rPr>
      </w:pPr>
      <w:r w:rsidRPr="00D8616F">
        <w:rPr>
          <w:rFonts w:ascii="Times New Roman" w:hAnsi="Times New Roman"/>
          <w:b/>
          <w:bCs/>
          <w:spacing w:val="-4"/>
          <w:sz w:val="24"/>
          <w:szCs w:val="24"/>
          <w:lang w:val="ru-RU"/>
        </w:rPr>
        <w:t>Ожидаемый результат повышения квалификации</w:t>
      </w:r>
      <w:r w:rsidRPr="00D8616F">
        <w:rPr>
          <w:rFonts w:ascii="Times New Roman" w:hAnsi="Times New Roman"/>
          <w:b/>
          <w:bCs/>
          <w:spacing w:val="-4"/>
          <w:sz w:val="24"/>
          <w:szCs w:val="24"/>
        </w:rPr>
        <w:t> </w:t>
      </w:r>
      <w:r w:rsidRPr="00D8616F">
        <w:rPr>
          <w:rFonts w:ascii="Times New Roman" w:hAnsi="Times New Roman"/>
          <w:b/>
          <w:bCs/>
          <w:spacing w:val="-4"/>
          <w:sz w:val="24"/>
          <w:szCs w:val="24"/>
          <w:lang w:val="ru-RU"/>
        </w:rPr>
        <w:t>— про</w:t>
      </w:r>
      <w:r w:rsidRPr="00D8616F">
        <w:rPr>
          <w:rFonts w:ascii="Times New Roman" w:hAnsi="Times New Roman"/>
          <w:b/>
          <w:bCs/>
          <w:sz w:val="24"/>
          <w:szCs w:val="24"/>
          <w:lang w:val="ru-RU"/>
        </w:rPr>
        <w:t>фессиональная готовность работников образования к реализации Стандарта:</w:t>
      </w:r>
    </w:p>
    <w:p w:rsidR="00553820" w:rsidRPr="00D8616F" w:rsidRDefault="00553820" w:rsidP="0086538A">
      <w:pPr>
        <w:pStyle w:val="af9"/>
        <w:tabs>
          <w:tab w:val="left" w:pos="284"/>
        </w:tabs>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w:t>
      </w:r>
      <w:r w:rsidRPr="00D8616F">
        <w:rPr>
          <w:rFonts w:ascii="Times New Roman" w:eastAsia="MS Mincho" w:hAnsi="Times New Roman"/>
          <w:sz w:val="24"/>
          <w:szCs w:val="24"/>
          <w:lang w:val="ru-RU"/>
        </w:rPr>
        <w:t> </w:t>
      </w:r>
      <w:r w:rsidRPr="00D8616F">
        <w:rPr>
          <w:rFonts w:ascii="Times New Roman" w:hAnsi="Times New Roman"/>
          <w:b/>
          <w:bCs/>
          <w:sz w:val="24"/>
          <w:szCs w:val="24"/>
          <w:lang w:val="ru-RU"/>
        </w:rPr>
        <w:t>обеспечение</w:t>
      </w:r>
      <w:r w:rsidRPr="00D8616F">
        <w:rPr>
          <w:rFonts w:ascii="Times New Roman" w:hAnsi="Times New Roman"/>
          <w:sz w:val="24"/>
          <w:szCs w:val="24"/>
          <w:lang w:val="ru-RU"/>
        </w:rPr>
        <w:t xml:space="preserve"> оптимального вхождения работников образования в систему ценностей современного образования;</w:t>
      </w:r>
    </w:p>
    <w:p w:rsidR="00553820" w:rsidRPr="00D8616F" w:rsidRDefault="00553820" w:rsidP="0086538A">
      <w:pPr>
        <w:pStyle w:val="af9"/>
        <w:tabs>
          <w:tab w:val="left" w:pos="284"/>
        </w:tabs>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w:t>
      </w:r>
      <w:r w:rsidRPr="00D8616F">
        <w:rPr>
          <w:rFonts w:ascii="Times New Roman" w:eastAsia="MS Mincho" w:hAnsi="Times New Roman"/>
          <w:sz w:val="24"/>
          <w:szCs w:val="24"/>
          <w:lang w:val="ru-RU"/>
        </w:rPr>
        <w:t> </w:t>
      </w:r>
      <w:r w:rsidRPr="00D8616F">
        <w:rPr>
          <w:rFonts w:ascii="Times New Roman" w:hAnsi="Times New Roman"/>
          <w:b/>
          <w:bCs/>
          <w:sz w:val="24"/>
          <w:szCs w:val="24"/>
          <w:lang w:val="ru-RU"/>
        </w:rPr>
        <w:t xml:space="preserve">принятие </w:t>
      </w:r>
      <w:r w:rsidRPr="00D8616F">
        <w:rPr>
          <w:rFonts w:ascii="Times New Roman" w:hAnsi="Times New Roman"/>
          <w:sz w:val="24"/>
          <w:szCs w:val="24"/>
          <w:lang w:val="ru-RU"/>
        </w:rPr>
        <w:t>идеологии Стандарта общего образования;</w:t>
      </w:r>
    </w:p>
    <w:p w:rsidR="00553820" w:rsidRPr="00D8616F" w:rsidRDefault="00553820" w:rsidP="0086538A">
      <w:pPr>
        <w:pStyle w:val="af9"/>
        <w:tabs>
          <w:tab w:val="left" w:pos="284"/>
        </w:tabs>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w:t>
      </w:r>
      <w:r w:rsidRPr="00D8616F">
        <w:rPr>
          <w:rFonts w:ascii="Times New Roman" w:eastAsia="MS Mincho" w:hAnsi="Times New Roman"/>
          <w:sz w:val="24"/>
          <w:szCs w:val="24"/>
          <w:lang w:val="ru-RU"/>
        </w:rPr>
        <w:t> </w:t>
      </w:r>
      <w:r w:rsidRPr="00D8616F">
        <w:rPr>
          <w:rFonts w:ascii="Times New Roman" w:hAnsi="Times New Roman"/>
          <w:b/>
          <w:bCs/>
          <w:sz w:val="24"/>
          <w:szCs w:val="24"/>
          <w:lang w:val="ru-RU"/>
        </w:rPr>
        <w:t>освоение</w:t>
      </w:r>
      <w:r w:rsidRPr="00D8616F">
        <w:rPr>
          <w:rFonts w:ascii="Times New Roman" w:hAnsi="Times New Roman"/>
          <w:sz w:val="24"/>
          <w:szCs w:val="24"/>
          <w:lang w:val="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553820" w:rsidRPr="00D8616F" w:rsidRDefault="00553820" w:rsidP="0086538A">
      <w:pPr>
        <w:pStyle w:val="af9"/>
        <w:tabs>
          <w:tab w:val="left" w:pos="284"/>
        </w:tabs>
        <w:spacing w:line="240" w:lineRule="auto"/>
        <w:ind w:firstLine="454"/>
        <w:rPr>
          <w:rFonts w:ascii="Times New Roman" w:hAnsi="Times New Roman"/>
          <w:sz w:val="24"/>
          <w:szCs w:val="24"/>
          <w:lang w:val="ru-RU"/>
        </w:rPr>
      </w:pPr>
      <w:r w:rsidRPr="00D8616F">
        <w:rPr>
          <w:rFonts w:ascii="Times New Roman" w:hAnsi="Times New Roman"/>
          <w:spacing w:val="2"/>
          <w:sz w:val="24"/>
          <w:szCs w:val="24"/>
          <w:lang w:val="ru-RU"/>
        </w:rPr>
        <w:t>•</w:t>
      </w:r>
      <w:r w:rsidRPr="00D8616F">
        <w:rPr>
          <w:rFonts w:ascii="Times New Roman" w:eastAsia="MS Mincho" w:hAnsi="Times New Roman"/>
          <w:spacing w:val="2"/>
          <w:sz w:val="24"/>
          <w:szCs w:val="24"/>
          <w:lang w:val="ru-RU"/>
        </w:rPr>
        <w:t> </w:t>
      </w:r>
      <w:r w:rsidRPr="00D8616F">
        <w:rPr>
          <w:rFonts w:ascii="Times New Roman" w:hAnsi="Times New Roman"/>
          <w:b/>
          <w:bCs/>
          <w:spacing w:val="2"/>
          <w:sz w:val="24"/>
          <w:szCs w:val="24"/>
          <w:lang w:val="ru-RU"/>
        </w:rPr>
        <w:t>овладение</w:t>
      </w:r>
      <w:r w:rsidRPr="00D8616F">
        <w:rPr>
          <w:rFonts w:ascii="Times New Roman" w:hAnsi="Times New Roman"/>
          <w:spacing w:val="2"/>
          <w:sz w:val="24"/>
          <w:szCs w:val="24"/>
          <w:lang w:val="ru-RU"/>
        </w:rPr>
        <w:t xml:space="preserve"> </w:t>
      </w:r>
      <w:proofErr w:type="spellStart"/>
      <w:r w:rsidRPr="00D8616F">
        <w:rPr>
          <w:rFonts w:ascii="Times New Roman" w:hAnsi="Times New Roman"/>
          <w:spacing w:val="2"/>
          <w:sz w:val="24"/>
          <w:szCs w:val="24"/>
          <w:lang w:val="ru-RU"/>
        </w:rPr>
        <w:t>учебно­методическими</w:t>
      </w:r>
      <w:proofErr w:type="spellEnd"/>
      <w:r w:rsidRPr="00D8616F">
        <w:rPr>
          <w:rFonts w:ascii="Times New Roman" w:hAnsi="Times New Roman"/>
          <w:spacing w:val="2"/>
          <w:sz w:val="24"/>
          <w:szCs w:val="24"/>
          <w:lang w:val="ru-RU"/>
        </w:rPr>
        <w:t xml:space="preserve"> и </w:t>
      </w:r>
      <w:proofErr w:type="spellStart"/>
      <w:r w:rsidRPr="00D8616F">
        <w:rPr>
          <w:rFonts w:ascii="Times New Roman" w:hAnsi="Times New Roman"/>
          <w:spacing w:val="2"/>
          <w:sz w:val="24"/>
          <w:szCs w:val="24"/>
          <w:lang w:val="ru-RU"/>
        </w:rPr>
        <w:t>информационно­</w:t>
      </w:r>
      <w:r w:rsidRPr="00D8616F">
        <w:rPr>
          <w:rFonts w:ascii="Times New Roman" w:hAnsi="Times New Roman"/>
          <w:sz w:val="24"/>
          <w:szCs w:val="24"/>
          <w:lang w:val="ru-RU"/>
        </w:rPr>
        <w:t>методическими</w:t>
      </w:r>
      <w:proofErr w:type="spellEnd"/>
      <w:r w:rsidRPr="00D8616F">
        <w:rPr>
          <w:rFonts w:ascii="Times New Roman" w:hAnsi="Times New Roman"/>
          <w:sz w:val="24"/>
          <w:szCs w:val="24"/>
          <w:lang w:val="ru-RU"/>
        </w:rPr>
        <w:t xml:space="preserve"> ресурсами, необходимыми для успешного решения задач Стандарта.</w:t>
      </w:r>
    </w:p>
    <w:p w:rsidR="00553820" w:rsidRPr="00D8616F" w:rsidRDefault="00553820" w:rsidP="0086538A">
      <w:pPr>
        <w:pStyle w:val="af9"/>
        <w:tabs>
          <w:tab w:val="left" w:pos="284"/>
        </w:tabs>
        <w:spacing w:line="240" w:lineRule="auto"/>
        <w:ind w:firstLine="454"/>
        <w:rPr>
          <w:rFonts w:ascii="Times New Roman" w:hAnsi="Times New Roman"/>
          <w:b/>
          <w:bCs/>
          <w:sz w:val="24"/>
          <w:szCs w:val="24"/>
          <w:lang w:val="ru-RU"/>
        </w:rPr>
      </w:pPr>
      <w:r w:rsidRPr="00D8616F">
        <w:rPr>
          <w:rFonts w:ascii="Times New Roman" w:hAnsi="Times New Roman"/>
          <w:b/>
          <w:bCs/>
          <w:sz w:val="24"/>
          <w:szCs w:val="24"/>
          <w:lang w:val="ru-RU"/>
        </w:rPr>
        <w:t>План методической работы:</w:t>
      </w:r>
    </w:p>
    <w:p w:rsidR="00553820" w:rsidRPr="00D8616F" w:rsidRDefault="00553820" w:rsidP="00D94620">
      <w:pPr>
        <w:pStyle w:val="af9"/>
        <w:numPr>
          <w:ilvl w:val="0"/>
          <w:numId w:val="54"/>
        </w:numPr>
        <w:tabs>
          <w:tab w:val="left" w:pos="284"/>
        </w:tabs>
        <w:spacing w:line="240" w:lineRule="auto"/>
        <w:rPr>
          <w:rFonts w:ascii="Times New Roman" w:hAnsi="Times New Roman"/>
          <w:sz w:val="24"/>
          <w:szCs w:val="24"/>
          <w:lang w:val="ru-RU"/>
        </w:rPr>
      </w:pPr>
      <w:r w:rsidRPr="00D8616F">
        <w:rPr>
          <w:rFonts w:ascii="Times New Roman" w:hAnsi="Times New Roman"/>
          <w:sz w:val="24"/>
          <w:szCs w:val="24"/>
          <w:lang w:val="ru-RU"/>
        </w:rPr>
        <w:t>Семинары, посвящённые содержанию и ключевым особенностям Стандарта:</w:t>
      </w:r>
    </w:p>
    <w:p w:rsidR="00553820" w:rsidRPr="00D8616F" w:rsidRDefault="00553820" w:rsidP="00D94620">
      <w:pPr>
        <w:pStyle w:val="af9"/>
        <w:numPr>
          <w:ilvl w:val="0"/>
          <w:numId w:val="54"/>
        </w:numPr>
        <w:tabs>
          <w:tab w:val="left" w:pos="284"/>
        </w:tabs>
        <w:spacing w:line="240" w:lineRule="auto"/>
        <w:rPr>
          <w:rFonts w:ascii="Times New Roman" w:hAnsi="Times New Roman"/>
          <w:sz w:val="24"/>
          <w:szCs w:val="24"/>
          <w:lang w:val="ru-RU"/>
        </w:rPr>
      </w:pPr>
      <w:r w:rsidRPr="00D8616F">
        <w:rPr>
          <w:rFonts w:ascii="Times New Roman" w:hAnsi="Times New Roman"/>
          <w:sz w:val="24"/>
          <w:szCs w:val="24"/>
          <w:lang w:val="ru-RU"/>
        </w:rPr>
        <w:t>Заседания методических объединений учителей, воспитателей по проблемам введения Стандарта.</w:t>
      </w:r>
    </w:p>
    <w:p w:rsidR="00553820" w:rsidRPr="00D8616F" w:rsidRDefault="00553820" w:rsidP="00D94620">
      <w:pPr>
        <w:pStyle w:val="af9"/>
        <w:numPr>
          <w:ilvl w:val="0"/>
          <w:numId w:val="54"/>
        </w:numPr>
        <w:tabs>
          <w:tab w:val="left" w:pos="284"/>
        </w:tabs>
        <w:spacing w:line="240" w:lineRule="auto"/>
        <w:rPr>
          <w:rFonts w:ascii="Times New Roman" w:hAnsi="Times New Roman"/>
          <w:sz w:val="24"/>
          <w:szCs w:val="24"/>
          <w:lang w:val="ru-RU"/>
        </w:rPr>
      </w:pPr>
      <w:r w:rsidRPr="00D8616F">
        <w:rPr>
          <w:rFonts w:ascii="Times New Roman" w:hAnsi="Times New Roman"/>
          <w:sz w:val="24"/>
          <w:szCs w:val="24"/>
          <w:lang w:val="ru-RU"/>
        </w:rPr>
        <w:t>Участие педагогов в разработке разделов и компонентов основной образовательной программы образовательного учреждения.</w:t>
      </w:r>
    </w:p>
    <w:p w:rsidR="00553820" w:rsidRPr="00D8616F" w:rsidRDefault="00553820" w:rsidP="00D94620">
      <w:pPr>
        <w:pStyle w:val="af9"/>
        <w:numPr>
          <w:ilvl w:val="0"/>
          <w:numId w:val="54"/>
        </w:numPr>
        <w:tabs>
          <w:tab w:val="left" w:pos="284"/>
        </w:tabs>
        <w:spacing w:line="240" w:lineRule="auto"/>
        <w:rPr>
          <w:rFonts w:ascii="Times New Roman" w:hAnsi="Times New Roman"/>
          <w:sz w:val="24"/>
          <w:szCs w:val="24"/>
          <w:lang w:val="ru-RU"/>
        </w:rPr>
      </w:pPr>
      <w:r w:rsidRPr="00D8616F">
        <w:rPr>
          <w:rFonts w:ascii="Times New Roman" w:hAnsi="Times New Roman"/>
          <w:spacing w:val="2"/>
          <w:sz w:val="24"/>
          <w:szCs w:val="24"/>
          <w:lang w:val="ru-RU"/>
        </w:rPr>
        <w:t xml:space="preserve">Участие педагогов в разработке и апробации оценки эффективности работы в условиях внедрения Стандарта и </w:t>
      </w:r>
      <w:r w:rsidRPr="00D8616F">
        <w:rPr>
          <w:rFonts w:ascii="Times New Roman" w:hAnsi="Times New Roman"/>
          <w:sz w:val="24"/>
          <w:szCs w:val="24"/>
          <w:lang w:val="ru-RU"/>
        </w:rPr>
        <w:t>Новой системы оплаты труда.</w:t>
      </w:r>
    </w:p>
    <w:p w:rsidR="00553820" w:rsidRPr="00D8616F" w:rsidRDefault="00553820" w:rsidP="00D94620">
      <w:pPr>
        <w:pStyle w:val="af9"/>
        <w:numPr>
          <w:ilvl w:val="0"/>
          <w:numId w:val="54"/>
        </w:numPr>
        <w:tabs>
          <w:tab w:val="left" w:pos="284"/>
        </w:tabs>
        <w:spacing w:line="240" w:lineRule="auto"/>
        <w:rPr>
          <w:rFonts w:ascii="Times New Roman" w:hAnsi="Times New Roman"/>
          <w:sz w:val="24"/>
          <w:szCs w:val="24"/>
          <w:lang w:val="ru-RU"/>
        </w:rPr>
      </w:pPr>
      <w:r w:rsidRPr="00D8616F">
        <w:rPr>
          <w:rFonts w:ascii="Times New Roman" w:hAnsi="Times New Roman"/>
          <w:spacing w:val="2"/>
          <w:sz w:val="24"/>
          <w:szCs w:val="24"/>
          <w:lang w:val="ru-RU"/>
        </w:rPr>
        <w:t xml:space="preserve">Участие педагогов в проведении </w:t>
      </w:r>
      <w:proofErr w:type="spellStart"/>
      <w:r w:rsidRPr="00D8616F">
        <w:rPr>
          <w:rFonts w:ascii="Times New Roman" w:hAnsi="Times New Roman"/>
          <w:spacing w:val="2"/>
          <w:sz w:val="24"/>
          <w:szCs w:val="24"/>
          <w:lang w:val="ru-RU"/>
        </w:rPr>
        <w:t>мастер­классов</w:t>
      </w:r>
      <w:proofErr w:type="spellEnd"/>
      <w:r w:rsidRPr="00D8616F">
        <w:rPr>
          <w:rFonts w:ascii="Times New Roman" w:hAnsi="Times New Roman"/>
          <w:spacing w:val="2"/>
          <w:sz w:val="24"/>
          <w:szCs w:val="24"/>
          <w:lang w:val="ru-RU"/>
        </w:rPr>
        <w:t>, кру</w:t>
      </w:r>
      <w:r w:rsidRPr="00D8616F">
        <w:rPr>
          <w:rFonts w:ascii="Times New Roman" w:hAnsi="Times New Roman"/>
          <w:sz w:val="24"/>
          <w:szCs w:val="24"/>
          <w:lang w:val="ru-RU"/>
        </w:rPr>
        <w:t>глых столов, стажёрских площадок, открытых уроков, внеурочных занятий и мероприятий по отдельным направлениям введения и реализации Стандарта.</w:t>
      </w:r>
    </w:p>
    <w:p w:rsidR="00553820" w:rsidRPr="00D8616F" w:rsidRDefault="00553820" w:rsidP="0086538A">
      <w:pPr>
        <w:pStyle w:val="af9"/>
        <w:tabs>
          <w:tab w:val="left" w:pos="284"/>
        </w:tabs>
        <w:spacing w:line="240" w:lineRule="auto"/>
        <w:ind w:firstLine="454"/>
        <w:rPr>
          <w:rFonts w:ascii="Times New Roman" w:hAnsi="Times New Roman"/>
          <w:sz w:val="24"/>
          <w:szCs w:val="24"/>
          <w:lang w:val="ru-RU"/>
        </w:rPr>
      </w:pPr>
      <w:r w:rsidRPr="00D8616F">
        <w:rPr>
          <w:rFonts w:ascii="Times New Roman" w:hAnsi="Times New Roman"/>
          <w:b/>
          <w:bCs/>
          <w:sz w:val="24"/>
          <w:szCs w:val="24"/>
          <w:lang w:val="ru-RU"/>
        </w:rPr>
        <w:t>Подведение итогов и обсуждение результатов мероприятий</w:t>
      </w:r>
      <w:r w:rsidRPr="00D8616F">
        <w:rPr>
          <w:rFonts w:ascii="Times New Roman" w:hAnsi="Times New Roman"/>
          <w:sz w:val="24"/>
          <w:szCs w:val="24"/>
          <w:lang w:val="ru-RU"/>
        </w:rPr>
        <w:t xml:space="preserve"> могут осуществляться в разных формах: совещания при директоре, заседания педагогического сове</w:t>
      </w:r>
      <w:r w:rsidRPr="00D8616F">
        <w:rPr>
          <w:rFonts w:ascii="Times New Roman" w:hAnsi="Times New Roman"/>
          <w:spacing w:val="2"/>
          <w:sz w:val="24"/>
          <w:szCs w:val="24"/>
          <w:lang w:val="ru-RU"/>
        </w:rPr>
        <w:t>т</w:t>
      </w:r>
      <w:r w:rsidR="00B646A4">
        <w:rPr>
          <w:rFonts w:ascii="Times New Roman" w:hAnsi="Times New Roman"/>
          <w:spacing w:val="2"/>
          <w:sz w:val="24"/>
          <w:szCs w:val="24"/>
          <w:lang w:val="ru-RU"/>
        </w:rPr>
        <w:t>а</w:t>
      </w:r>
      <w:r w:rsidRPr="00D8616F">
        <w:rPr>
          <w:rFonts w:ascii="Times New Roman" w:hAnsi="Times New Roman"/>
          <w:spacing w:val="2"/>
          <w:sz w:val="24"/>
          <w:szCs w:val="24"/>
          <w:lang w:val="ru-RU"/>
        </w:rPr>
        <w:t xml:space="preserve">, в виде решений педагогического совета, размещённых </w:t>
      </w:r>
      <w:r w:rsidRPr="00D8616F">
        <w:rPr>
          <w:rFonts w:ascii="Times New Roman" w:hAnsi="Times New Roman"/>
          <w:sz w:val="24"/>
          <w:szCs w:val="24"/>
          <w:lang w:val="ru-RU"/>
        </w:rPr>
        <w:t>на сайте презентаций, приказов, инструкций, рекомендаций, резолюций и</w:t>
      </w:r>
      <w:r w:rsidRPr="00D8616F">
        <w:rPr>
          <w:rFonts w:ascii="Times New Roman" w:hAnsi="Times New Roman"/>
          <w:sz w:val="24"/>
          <w:szCs w:val="24"/>
        </w:rPr>
        <w:t> </w:t>
      </w:r>
      <w:r w:rsidRPr="00D8616F">
        <w:rPr>
          <w:rFonts w:ascii="Times New Roman" w:hAnsi="Times New Roman"/>
          <w:sz w:val="24"/>
          <w:szCs w:val="24"/>
          <w:lang w:val="ru-RU"/>
        </w:rPr>
        <w:t>т.</w:t>
      </w:r>
      <w:r w:rsidRPr="00D8616F">
        <w:rPr>
          <w:rFonts w:ascii="Times New Roman" w:hAnsi="Times New Roman"/>
          <w:sz w:val="24"/>
          <w:szCs w:val="24"/>
        </w:rPr>
        <w:t> </w:t>
      </w:r>
      <w:r w:rsidRPr="00D8616F">
        <w:rPr>
          <w:rFonts w:ascii="Times New Roman" w:hAnsi="Times New Roman"/>
          <w:sz w:val="24"/>
          <w:szCs w:val="24"/>
          <w:lang w:val="ru-RU"/>
        </w:rPr>
        <w:t>д.</w:t>
      </w:r>
    </w:p>
    <w:p w:rsidR="00553820" w:rsidRPr="00D8616F" w:rsidRDefault="00553820" w:rsidP="0086538A">
      <w:pPr>
        <w:pStyle w:val="30"/>
        <w:tabs>
          <w:tab w:val="left" w:pos="284"/>
        </w:tabs>
        <w:spacing w:before="0" w:after="0" w:line="240" w:lineRule="auto"/>
        <w:ind w:firstLine="454"/>
        <w:jc w:val="both"/>
        <w:rPr>
          <w:rFonts w:ascii="Times New Roman" w:hAnsi="Times New Roman" w:cs="Times New Roman"/>
          <w:sz w:val="24"/>
          <w:szCs w:val="24"/>
        </w:rPr>
      </w:pPr>
      <w:r w:rsidRPr="00D8616F">
        <w:rPr>
          <w:rFonts w:ascii="Times New Roman" w:hAnsi="Times New Roman" w:cs="Times New Roman"/>
          <w:sz w:val="24"/>
          <w:szCs w:val="24"/>
        </w:rPr>
        <w:t xml:space="preserve">3.2. </w:t>
      </w:r>
      <w:proofErr w:type="spellStart"/>
      <w:r w:rsidRPr="00D8616F">
        <w:rPr>
          <w:rFonts w:ascii="Times New Roman" w:hAnsi="Times New Roman" w:cs="Times New Roman"/>
          <w:sz w:val="24"/>
          <w:szCs w:val="24"/>
        </w:rPr>
        <w:t>Психолого­педагогические</w:t>
      </w:r>
      <w:proofErr w:type="spellEnd"/>
      <w:r w:rsidRPr="00D8616F">
        <w:rPr>
          <w:rFonts w:ascii="Times New Roman" w:hAnsi="Times New Roman" w:cs="Times New Roman"/>
          <w:sz w:val="24"/>
          <w:szCs w:val="24"/>
        </w:rPr>
        <w:t xml:space="preserve"> условия реализации основной образовательной программы</w:t>
      </w:r>
    </w:p>
    <w:p w:rsidR="00553820" w:rsidRPr="00D8616F" w:rsidRDefault="00553820" w:rsidP="0086538A">
      <w:pPr>
        <w:pStyle w:val="af9"/>
        <w:tabs>
          <w:tab w:val="left" w:pos="284"/>
        </w:tabs>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 xml:space="preserve">Непременным условием реализации требований Стандарта является создание в образовательном учреждении </w:t>
      </w:r>
      <w:proofErr w:type="spellStart"/>
      <w:r w:rsidRPr="00D8616F">
        <w:rPr>
          <w:rFonts w:ascii="Times New Roman" w:hAnsi="Times New Roman"/>
          <w:sz w:val="24"/>
          <w:szCs w:val="24"/>
          <w:lang w:val="ru-RU"/>
        </w:rPr>
        <w:t>психолого­педагогических</w:t>
      </w:r>
      <w:proofErr w:type="spellEnd"/>
      <w:r w:rsidRPr="00D8616F">
        <w:rPr>
          <w:rFonts w:ascii="Times New Roman" w:hAnsi="Times New Roman"/>
          <w:sz w:val="24"/>
          <w:szCs w:val="24"/>
          <w:lang w:val="ru-RU"/>
        </w:rPr>
        <w:t xml:space="preserve"> условий, обеспечивающих:</w:t>
      </w:r>
    </w:p>
    <w:p w:rsidR="00553820" w:rsidRPr="00D8616F" w:rsidRDefault="00553820" w:rsidP="00D94620">
      <w:pPr>
        <w:pStyle w:val="afb"/>
        <w:numPr>
          <w:ilvl w:val="0"/>
          <w:numId w:val="55"/>
        </w:numPr>
        <w:tabs>
          <w:tab w:val="left" w:pos="284"/>
        </w:tabs>
        <w:spacing w:line="240" w:lineRule="auto"/>
        <w:rPr>
          <w:rFonts w:ascii="Times New Roman" w:hAnsi="Times New Roman"/>
          <w:sz w:val="24"/>
          <w:szCs w:val="24"/>
          <w:lang w:val="ru-RU"/>
        </w:rPr>
      </w:pPr>
      <w:r w:rsidRPr="00D8616F">
        <w:rPr>
          <w:rFonts w:ascii="Times New Roman" w:hAnsi="Times New Roman"/>
          <w:sz w:val="24"/>
          <w:szCs w:val="24"/>
          <w:lang w:val="ru-RU"/>
        </w:rP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553820" w:rsidRPr="00D8616F" w:rsidRDefault="00553820" w:rsidP="00D94620">
      <w:pPr>
        <w:pStyle w:val="afb"/>
        <w:numPr>
          <w:ilvl w:val="0"/>
          <w:numId w:val="55"/>
        </w:numPr>
        <w:tabs>
          <w:tab w:val="left" w:pos="284"/>
        </w:tabs>
        <w:spacing w:line="240" w:lineRule="auto"/>
        <w:rPr>
          <w:rFonts w:ascii="Times New Roman" w:hAnsi="Times New Roman"/>
          <w:b/>
          <w:bCs/>
          <w:sz w:val="24"/>
          <w:szCs w:val="24"/>
          <w:lang w:val="ru-RU"/>
        </w:rPr>
      </w:pPr>
      <w:r w:rsidRPr="00D8616F">
        <w:rPr>
          <w:rFonts w:ascii="Times New Roman" w:hAnsi="Times New Roman"/>
          <w:spacing w:val="-2"/>
          <w:sz w:val="24"/>
          <w:szCs w:val="24"/>
          <w:lang w:val="ru-RU"/>
        </w:rPr>
        <w:t xml:space="preserve">формирование и развитие </w:t>
      </w:r>
      <w:proofErr w:type="spellStart"/>
      <w:r w:rsidRPr="00D8616F">
        <w:rPr>
          <w:rFonts w:ascii="Times New Roman" w:hAnsi="Times New Roman"/>
          <w:spacing w:val="-2"/>
          <w:sz w:val="24"/>
          <w:szCs w:val="24"/>
          <w:lang w:val="ru-RU"/>
        </w:rPr>
        <w:t>психолого­педагогической</w:t>
      </w:r>
      <w:proofErr w:type="spellEnd"/>
      <w:r w:rsidRPr="00D8616F">
        <w:rPr>
          <w:rFonts w:ascii="Times New Roman" w:hAnsi="Times New Roman"/>
          <w:spacing w:val="-2"/>
          <w:sz w:val="24"/>
          <w:szCs w:val="24"/>
          <w:lang w:val="ru-RU"/>
        </w:rPr>
        <w:t xml:space="preserve"> ком</w:t>
      </w:r>
      <w:r w:rsidRPr="00D8616F">
        <w:rPr>
          <w:rFonts w:ascii="Times New Roman" w:hAnsi="Times New Roman"/>
          <w:sz w:val="24"/>
          <w:szCs w:val="24"/>
          <w:lang w:val="ru-RU"/>
        </w:rPr>
        <w:t>петентности участников образовательного процесса;</w:t>
      </w:r>
      <w:r w:rsidRPr="00D8616F">
        <w:rPr>
          <w:rFonts w:ascii="Times New Roman" w:hAnsi="Times New Roman"/>
          <w:b/>
          <w:bCs/>
          <w:sz w:val="24"/>
          <w:szCs w:val="24"/>
        </w:rPr>
        <w:t> </w:t>
      </w:r>
    </w:p>
    <w:p w:rsidR="00553820" w:rsidRPr="00D8616F" w:rsidRDefault="00553820" w:rsidP="00D94620">
      <w:pPr>
        <w:pStyle w:val="afb"/>
        <w:numPr>
          <w:ilvl w:val="0"/>
          <w:numId w:val="55"/>
        </w:numPr>
        <w:tabs>
          <w:tab w:val="left" w:pos="284"/>
        </w:tabs>
        <w:spacing w:line="240" w:lineRule="auto"/>
        <w:rPr>
          <w:rFonts w:ascii="Times New Roman" w:hAnsi="Times New Roman"/>
          <w:sz w:val="24"/>
          <w:szCs w:val="24"/>
          <w:lang w:val="ru-RU"/>
        </w:rPr>
      </w:pPr>
      <w:r w:rsidRPr="00D8616F">
        <w:rPr>
          <w:rFonts w:ascii="Times New Roman" w:hAnsi="Times New Roman"/>
          <w:spacing w:val="2"/>
          <w:sz w:val="24"/>
          <w:szCs w:val="24"/>
          <w:lang w:val="ru-RU"/>
        </w:rPr>
        <w:t>вариативность направлений и форм, а также диверси</w:t>
      </w:r>
      <w:r w:rsidRPr="00D8616F">
        <w:rPr>
          <w:rFonts w:ascii="Times New Roman" w:hAnsi="Times New Roman"/>
          <w:sz w:val="24"/>
          <w:szCs w:val="24"/>
          <w:lang w:val="ru-RU"/>
        </w:rPr>
        <w:t xml:space="preserve">фикацию уровней </w:t>
      </w:r>
      <w:proofErr w:type="spellStart"/>
      <w:r w:rsidRPr="00D8616F">
        <w:rPr>
          <w:rFonts w:ascii="Times New Roman" w:hAnsi="Times New Roman"/>
          <w:sz w:val="24"/>
          <w:szCs w:val="24"/>
          <w:lang w:val="ru-RU"/>
        </w:rPr>
        <w:t>психолого­педагогического</w:t>
      </w:r>
      <w:proofErr w:type="spellEnd"/>
      <w:r w:rsidRPr="00D8616F">
        <w:rPr>
          <w:rFonts w:ascii="Times New Roman" w:hAnsi="Times New Roman"/>
          <w:sz w:val="24"/>
          <w:szCs w:val="24"/>
          <w:lang w:val="ru-RU"/>
        </w:rPr>
        <w:t xml:space="preserve"> сопровождения участников образовательного процесса;</w:t>
      </w:r>
    </w:p>
    <w:p w:rsidR="00553820" w:rsidRPr="00D8616F" w:rsidRDefault="00553820" w:rsidP="00D94620">
      <w:pPr>
        <w:pStyle w:val="afb"/>
        <w:numPr>
          <w:ilvl w:val="0"/>
          <w:numId w:val="55"/>
        </w:numPr>
        <w:tabs>
          <w:tab w:val="left" w:pos="284"/>
        </w:tabs>
        <w:spacing w:line="240" w:lineRule="auto"/>
        <w:rPr>
          <w:rFonts w:ascii="Times New Roman" w:hAnsi="Times New Roman"/>
          <w:sz w:val="24"/>
          <w:szCs w:val="24"/>
          <w:lang w:val="ru-RU"/>
        </w:rPr>
      </w:pPr>
      <w:r w:rsidRPr="00D8616F">
        <w:rPr>
          <w:rFonts w:ascii="Times New Roman" w:hAnsi="Times New Roman"/>
          <w:sz w:val="24"/>
          <w:szCs w:val="24"/>
          <w:lang w:val="ru-RU"/>
        </w:rPr>
        <w:t>дифференциацию и индивидуализацию обучения.</w:t>
      </w:r>
    </w:p>
    <w:p w:rsidR="00553820" w:rsidRPr="00D8616F" w:rsidRDefault="00553820" w:rsidP="0086538A">
      <w:pPr>
        <w:pStyle w:val="af9"/>
        <w:tabs>
          <w:tab w:val="left" w:pos="284"/>
        </w:tabs>
        <w:spacing w:line="240" w:lineRule="auto"/>
        <w:ind w:firstLine="454"/>
        <w:rPr>
          <w:rFonts w:ascii="Times New Roman" w:hAnsi="Times New Roman"/>
          <w:b/>
          <w:bCs/>
          <w:sz w:val="24"/>
          <w:szCs w:val="24"/>
          <w:lang w:val="ru-RU"/>
        </w:rPr>
      </w:pPr>
      <w:proofErr w:type="spellStart"/>
      <w:r w:rsidRPr="00D8616F">
        <w:rPr>
          <w:rFonts w:ascii="Times New Roman" w:hAnsi="Times New Roman"/>
          <w:b/>
          <w:bCs/>
          <w:spacing w:val="2"/>
          <w:sz w:val="24"/>
          <w:szCs w:val="24"/>
          <w:lang w:val="ru-RU"/>
        </w:rPr>
        <w:t>Психолого­педагогическое</w:t>
      </w:r>
      <w:proofErr w:type="spellEnd"/>
      <w:r w:rsidRPr="00D8616F">
        <w:rPr>
          <w:rFonts w:ascii="Times New Roman" w:hAnsi="Times New Roman"/>
          <w:b/>
          <w:bCs/>
          <w:spacing w:val="2"/>
          <w:sz w:val="24"/>
          <w:szCs w:val="24"/>
          <w:lang w:val="ru-RU"/>
        </w:rPr>
        <w:t xml:space="preserve"> сопровождение участников </w:t>
      </w:r>
      <w:r w:rsidRPr="00D8616F">
        <w:rPr>
          <w:rFonts w:ascii="Times New Roman" w:hAnsi="Times New Roman"/>
          <w:b/>
          <w:bCs/>
          <w:sz w:val="24"/>
          <w:szCs w:val="24"/>
          <w:lang w:val="ru-RU"/>
        </w:rPr>
        <w:t>образовательного процесса на уровне  начального общего образования</w:t>
      </w:r>
    </w:p>
    <w:p w:rsidR="00553820" w:rsidRPr="00D8616F" w:rsidRDefault="00553820" w:rsidP="0086538A">
      <w:pPr>
        <w:pStyle w:val="af9"/>
        <w:tabs>
          <w:tab w:val="left" w:pos="284"/>
        </w:tabs>
        <w:spacing w:line="240" w:lineRule="auto"/>
        <w:ind w:firstLine="454"/>
        <w:rPr>
          <w:rFonts w:ascii="Times New Roman" w:hAnsi="Times New Roman"/>
          <w:sz w:val="24"/>
          <w:szCs w:val="24"/>
          <w:lang w:val="ru-RU"/>
        </w:rPr>
      </w:pPr>
      <w:r w:rsidRPr="00D8616F">
        <w:rPr>
          <w:rFonts w:ascii="Times New Roman" w:hAnsi="Times New Roman"/>
          <w:spacing w:val="2"/>
          <w:sz w:val="24"/>
          <w:szCs w:val="24"/>
          <w:lang w:val="ru-RU"/>
        </w:rPr>
        <w:t xml:space="preserve">Можно выделить следующие уровни </w:t>
      </w:r>
      <w:proofErr w:type="spellStart"/>
      <w:r w:rsidRPr="00D8616F">
        <w:rPr>
          <w:rFonts w:ascii="Times New Roman" w:hAnsi="Times New Roman"/>
          <w:spacing w:val="2"/>
          <w:sz w:val="24"/>
          <w:szCs w:val="24"/>
          <w:lang w:val="ru-RU"/>
        </w:rPr>
        <w:t>психолого­педагоги</w:t>
      </w:r>
      <w:r w:rsidRPr="00D8616F">
        <w:rPr>
          <w:rFonts w:ascii="Times New Roman" w:hAnsi="Times New Roman"/>
          <w:sz w:val="24"/>
          <w:szCs w:val="24"/>
          <w:lang w:val="ru-RU"/>
        </w:rPr>
        <w:t>ческого</w:t>
      </w:r>
      <w:proofErr w:type="spellEnd"/>
      <w:r w:rsidRPr="00D8616F">
        <w:rPr>
          <w:rFonts w:ascii="Times New Roman" w:hAnsi="Times New Roman"/>
          <w:sz w:val="24"/>
          <w:szCs w:val="24"/>
          <w:lang w:val="ru-RU"/>
        </w:rPr>
        <w:t xml:space="preserve"> сопровождения: </w:t>
      </w:r>
      <w:proofErr w:type="gramStart"/>
      <w:r w:rsidRPr="00D8616F">
        <w:rPr>
          <w:rFonts w:ascii="Times New Roman" w:hAnsi="Times New Roman"/>
          <w:sz w:val="24"/>
          <w:szCs w:val="24"/>
          <w:lang w:val="ru-RU"/>
        </w:rPr>
        <w:t>индивидуальное</w:t>
      </w:r>
      <w:proofErr w:type="gramEnd"/>
      <w:r w:rsidRPr="00D8616F">
        <w:rPr>
          <w:rFonts w:ascii="Times New Roman" w:hAnsi="Times New Roman"/>
          <w:sz w:val="24"/>
          <w:szCs w:val="24"/>
          <w:lang w:val="ru-RU"/>
        </w:rPr>
        <w:t>, групповое, на уровне класса, на уровне образовательного учреждения.</w:t>
      </w:r>
    </w:p>
    <w:p w:rsidR="00553820" w:rsidRPr="00D8616F" w:rsidRDefault="00553820" w:rsidP="0086538A">
      <w:pPr>
        <w:pStyle w:val="af9"/>
        <w:tabs>
          <w:tab w:val="left" w:pos="284"/>
        </w:tabs>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 xml:space="preserve">Основными формами </w:t>
      </w:r>
      <w:proofErr w:type="spellStart"/>
      <w:r w:rsidRPr="00D8616F">
        <w:rPr>
          <w:rFonts w:ascii="Times New Roman" w:hAnsi="Times New Roman"/>
          <w:sz w:val="24"/>
          <w:szCs w:val="24"/>
          <w:lang w:val="ru-RU"/>
        </w:rPr>
        <w:t>психолого­педагогического</w:t>
      </w:r>
      <w:proofErr w:type="spellEnd"/>
      <w:r w:rsidRPr="00D8616F">
        <w:rPr>
          <w:rFonts w:ascii="Times New Roman" w:hAnsi="Times New Roman"/>
          <w:sz w:val="24"/>
          <w:szCs w:val="24"/>
          <w:lang w:val="ru-RU"/>
        </w:rPr>
        <w:t xml:space="preserve"> сопровождения являются: </w:t>
      </w:r>
    </w:p>
    <w:p w:rsidR="00553820" w:rsidRPr="00D8616F" w:rsidRDefault="00553820" w:rsidP="0086538A">
      <w:pPr>
        <w:pStyle w:val="afb"/>
        <w:tabs>
          <w:tab w:val="left" w:pos="284"/>
        </w:tabs>
        <w:spacing w:line="240" w:lineRule="auto"/>
        <w:ind w:firstLine="454"/>
        <w:rPr>
          <w:rFonts w:ascii="Times New Roman" w:hAnsi="Times New Roman"/>
          <w:sz w:val="24"/>
          <w:szCs w:val="24"/>
          <w:lang w:val="ru-RU"/>
        </w:rPr>
      </w:pPr>
      <w:r w:rsidRPr="00D8616F">
        <w:rPr>
          <w:rFonts w:ascii="Times New Roman" w:hAnsi="Times New Roman"/>
          <w:spacing w:val="2"/>
          <w:sz w:val="24"/>
          <w:szCs w:val="24"/>
          <w:lang w:val="ru-RU"/>
        </w:rPr>
        <w:t xml:space="preserve">диагностика, направленная на выявление особенностей </w:t>
      </w:r>
      <w:r w:rsidRPr="00D8616F">
        <w:rPr>
          <w:rFonts w:ascii="Times New Roman" w:hAnsi="Times New Roman"/>
          <w:sz w:val="24"/>
          <w:szCs w:val="24"/>
          <w:lang w:val="ru-RU"/>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553820" w:rsidRPr="00D8616F" w:rsidRDefault="00553820" w:rsidP="0086538A">
      <w:pPr>
        <w:pStyle w:val="afb"/>
        <w:tabs>
          <w:tab w:val="left" w:pos="284"/>
        </w:tabs>
        <w:spacing w:line="240" w:lineRule="auto"/>
        <w:ind w:firstLine="454"/>
        <w:rPr>
          <w:rFonts w:ascii="Times New Roman" w:hAnsi="Times New Roman"/>
          <w:sz w:val="24"/>
          <w:szCs w:val="24"/>
          <w:lang w:val="ru-RU"/>
        </w:rPr>
      </w:pPr>
      <w:r w:rsidRPr="00D8616F">
        <w:rPr>
          <w:rFonts w:ascii="Times New Roman" w:hAnsi="Times New Roman"/>
          <w:spacing w:val="2"/>
          <w:sz w:val="24"/>
          <w:szCs w:val="24"/>
          <w:lang w:val="ru-RU"/>
        </w:rPr>
        <w:t>консультирование педагогов и родителей, которое осу</w:t>
      </w:r>
      <w:r w:rsidRPr="00D8616F">
        <w:rPr>
          <w:rFonts w:ascii="Times New Roman" w:hAnsi="Times New Roman"/>
          <w:spacing w:val="-2"/>
          <w:sz w:val="24"/>
          <w:szCs w:val="24"/>
          <w:lang w:val="ru-RU"/>
        </w:rPr>
        <w:t>ществляется учителем и психологом с учётом результатов диа</w:t>
      </w:r>
      <w:r w:rsidRPr="00D8616F">
        <w:rPr>
          <w:rFonts w:ascii="Times New Roman" w:hAnsi="Times New Roman"/>
          <w:sz w:val="24"/>
          <w:szCs w:val="24"/>
          <w:lang w:val="ru-RU"/>
        </w:rPr>
        <w:t>гностики, а также администрацией образовательного учреждения;</w:t>
      </w:r>
    </w:p>
    <w:p w:rsidR="00553820" w:rsidRPr="00D8616F" w:rsidRDefault="00553820" w:rsidP="0086538A">
      <w:pPr>
        <w:pStyle w:val="afb"/>
        <w:tabs>
          <w:tab w:val="left" w:pos="284"/>
        </w:tabs>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профилактика, экспертиза, развивающая работа, просве</w:t>
      </w:r>
      <w:r w:rsidRPr="00D8616F">
        <w:rPr>
          <w:rFonts w:ascii="Times New Roman" w:hAnsi="Times New Roman"/>
          <w:spacing w:val="-2"/>
          <w:sz w:val="24"/>
          <w:szCs w:val="24"/>
          <w:lang w:val="ru-RU"/>
        </w:rPr>
        <w:t>щение, коррекционная работа, осуществляемая в течение все</w:t>
      </w:r>
      <w:r w:rsidRPr="00D8616F">
        <w:rPr>
          <w:rFonts w:ascii="Times New Roman" w:hAnsi="Times New Roman"/>
          <w:sz w:val="24"/>
          <w:szCs w:val="24"/>
          <w:lang w:val="ru-RU"/>
        </w:rPr>
        <w:t>го учебного времени.</w:t>
      </w:r>
    </w:p>
    <w:p w:rsidR="00553820" w:rsidRPr="00D8616F" w:rsidRDefault="00553820" w:rsidP="0086538A">
      <w:pPr>
        <w:pStyle w:val="af9"/>
        <w:tabs>
          <w:tab w:val="left" w:pos="284"/>
        </w:tabs>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 xml:space="preserve">К основным направлениям </w:t>
      </w:r>
      <w:proofErr w:type="spellStart"/>
      <w:r w:rsidRPr="00D8616F">
        <w:rPr>
          <w:rFonts w:ascii="Times New Roman" w:hAnsi="Times New Roman"/>
          <w:sz w:val="24"/>
          <w:szCs w:val="24"/>
          <w:lang w:val="ru-RU"/>
        </w:rPr>
        <w:t>психолого­педагогического</w:t>
      </w:r>
      <w:proofErr w:type="spellEnd"/>
      <w:r w:rsidRPr="00D8616F">
        <w:rPr>
          <w:rFonts w:ascii="Times New Roman" w:hAnsi="Times New Roman"/>
          <w:sz w:val="24"/>
          <w:szCs w:val="24"/>
          <w:lang w:val="ru-RU"/>
        </w:rPr>
        <w:t xml:space="preserve"> сопровождения можно отнести: </w:t>
      </w:r>
    </w:p>
    <w:p w:rsidR="00553820" w:rsidRPr="00D8616F" w:rsidRDefault="00553820" w:rsidP="0086538A">
      <w:pPr>
        <w:pStyle w:val="afb"/>
        <w:tabs>
          <w:tab w:val="left" w:pos="284"/>
        </w:tabs>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lastRenderedPageBreak/>
        <w:t>сохранение и</w:t>
      </w:r>
      <w:r w:rsidRPr="00D8616F">
        <w:rPr>
          <w:rFonts w:ascii="Times New Roman" w:hAnsi="Times New Roman"/>
          <w:sz w:val="24"/>
          <w:szCs w:val="24"/>
        </w:rPr>
        <w:t> </w:t>
      </w:r>
      <w:r w:rsidRPr="00D8616F">
        <w:rPr>
          <w:rFonts w:ascii="Times New Roman" w:hAnsi="Times New Roman"/>
          <w:sz w:val="24"/>
          <w:szCs w:val="24"/>
          <w:lang w:val="ru-RU"/>
        </w:rPr>
        <w:t xml:space="preserve">укрепление психологического здоровья; </w:t>
      </w:r>
    </w:p>
    <w:p w:rsidR="00553820" w:rsidRPr="00D8616F" w:rsidRDefault="00553820" w:rsidP="0086538A">
      <w:pPr>
        <w:pStyle w:val="afb"/>
        <w:tabs>
          <w:tab w:val="left" w:pos="284"/>
        </w:tabs>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 xml:space="preserve">мониторинг возможностей и способностей обучающихся; </w:t>
      </w:r>
    </w:p>
    <w:p w:rsidR="00553820" w:rsidRPr="00D8616F" w:rsidRDefault="00553820" w:rsidP="0086538A">
      <w:pPr>
        <w:pStyle w:val="afb"/>
        <w:tabs>
          <w:tab w:val="left" w:pos="284"/>
        </w:tabs>
        <w:spacing w:line="240" w:lineRule="auto"/>
        <w:ind w:firstLine="454"/>
        <w:rPr>
          <w:rFonts w:ascii="Times New Roman" w:hAnsi="Times New Roman"/>
          <w:sz w:val="24"/>
          <w:szCs w:val="24"/>
          <w:lang w:val="ru-RU"/>
        </w:rPr>
      </w:pPr>
      <w:proofErr w:type="spellStart"/>
      <w:r w:rsidRPr="00D8616F">
        <w:rPr>
          <w:rFonts w:ascii="Times New Roman" w:hAnsi="Times New Roman"/>
          <w:spacing w:val="2"/>
          <w:sz w:val="24"/>
          <w:szCs w:val="24"/>
          <w:lang w:val="ru-RU"/>
        </w:rPr>
        <w:t>психолого­педагогическую</w:t>
      </w:r>
      <w:proofErr w:type="spellEnd"/>
      <w:r w:rsidRPr="00D8616F">
        <w:rPr>
          <w:rFonts w:ascii="Times New Roman" w:hAnsi="Times New Roman"/>
          <w:spacing w:val="2"/>
          <w:sz w:val="24"/>
          <w:szCs w:val="24"/>
          <w:lang w:val="ru-RU"/>
        </w:rPr>
        <w:t xml:space="preserve"> поддержку участников олим</w:t>
      </w:r>
      <w:r w:rsidRPr="00D8616F">
        <w:rPr>
          <w:rFonts w:ascii="Times New Roman" w:hAnsi="Times New Roman"/>
          <w:sz w:val="24"/>
          <w:szCs w:val="24"/>
          <w:lang w:val="ru-RU"/>
        </w:rPr>
        <w:t xml:space="preserve">пиадного движения; </w:t>
      </w:r>
    </w:p>
    <w:p w:rsidR="00553820" w:rsidRPr="00D8616F" w:rsidRDefault="00553820" w:rsidP="0086538A">
      <w:pPr>
        <w:pStyle w:val="afb"/>
        <w:tabs>
          <w:tab w:val="left" w:pos="284"/>
        </w:tabs>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 xml:space="preserve">формирование у </w:t>
      </w:r>
      <w:proofErr w:type="gramStart"/>
      <w:r w:rsidRPr="00D8616F">
        <w:rPr>
          <w:rFonts w:ascii="Times New Roman" w:hAnsi="Times New Roman"/>
          <w:sz w:val="24"/>
          <w:szCs w:val="24"/>
          <w:lang w:val="ru-RU"/>
        </w:rPr>
        <w:t>обучающихся</w:t>
      </w:r>
      <w:proofErr w:type="gramEnd"/>
      <w:r w:rsidRPr="00D8616F">
        <w:rPr>
          <w:rFonts w:ascii="Times New Roman" w:hAnsi="Times New Roman"/>
          <w:sz w:val="24"/>
          <w:szCs w:val="24"/>
          <w:lang w:val="ru-RU"/>
        </w:rPr>
        <w:t xml:space="preserve"> ценности здоровья и</w:t>
      </w:r>
      <w:r w:rsidRPr="00D8616F">
        <w:rPr>
          <w:rFonts w:ascii="Times New Roman" w:hAnsi="Times New Roman"/>
          <w:sz w:val="24"/>
          <w:szCs w:val="24"/>
        </w:rPr>
        <w:t> </w:t>
      </w:r>
      <w:r w:rsidRPr="00D8616F">
        <w:rPr>
          <w:rFonts w:ascii="Times New Roman" w:hAnsi="Times New Roman"/>
          <w:sz w:val="24"/>
          <w:szCs w:val="24"/>
          <w:lang w:val="ru-RU"/>
        </w:rPr>
        <w:t xml:space="preserve">безопасного образа жизни; </w:t>
      </w:r>
    </w:p>
    <w:p w:rsidR="00553820" w:rsidRPr="00D8616F" w:rsidRDefault="00553820" w:rsidP="0086538A">
      <w:pPr>
        <w:pStyle w:val="afb"/>
        <w:tabs>
          <w:tab w:val="left" w:pos="284"/>
        </w:tabs>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 xml:space="preserve">развитие экологической культуры; </w:t>
      </w:r>
    </w:p>
    <w:p w:rsidR="00553820" w:rsidRPr="00D8616F" w:rsidRDefault="00553820" w:rsidP="0086538A">
      <w:pPr>
        <w:pStyle w:val="afb"/>
        <w:tabs>
          <w:tab w:val="left" w:pos="284"/>
        </w:tabs>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выявление и поддержку детей с особыми образовательными потребностями;</w:t>
      </w:r>
    </w:p>
    <w:p w:rsidR="00553820" w:rsidRPr="00D8616F" w:rsidRDefault="00553820" w:rsidP="0086538A">
      <w:pPr>
        <w:pStyle w:val="afb"/>
        <w:tabs>
          <w:tab w:val="left" w:pos="284"/>
        </w:tabs>
        <w:spacing w:line="240" w:lineRule="auto"/>
        <w:ind w:firstLine="454"/>
        <w:rPr>
          <w:rFonts w:ascii="Times New Roman" w:hAnsi="Times New Roman"/>
          <w:sz w:val="24"/>
          <w:szCs w:val="24"/>
          <w:lang w:val="ru-RU"/>
        </w:rPr>
      </w:pPr>
      <w:r w:rsidRPr="00D8616F">
        <w:rPr>
          <w:rFonts w:ascii="Times New Roman" w:hAnsi="Times New Roman"/>
          <w:spacing w:val="2"/>
          <w:sz w:val="24"/>
          <w:szCs w:val="24"/>
          <w:lang w:val="ru-RU"/>
        </w:rPr>
        <w:t>формирование коммуникативных навыков в</w:t>
      </w:r>
      <w:r w:rsidRPr="00D8616F">
        <w:rPr>
          <w:rFonts w:ascii="Times New Roman" w:hAnsi="Times New Roman"/>
          <w:spacing w:val="2"/>
          <w:sz w:val="24"/>
          <w:szCs w:val="24"/>
        </w:rPr>
        <w:t> </w:t>
      </w:r>
      <w:r w:rsidRPr="00D8616F">
        <w:rPr>
          <w:rFonts w:ascii="Times New Roman" w:hAnsi="Times New Roman"/>
          <w:spacing w:val="2"/>
          <w:sz w:val="24"/>
          <w:szCs w:val="24"/>
          <w:lang w:val="ru-RU"/>
        </w:rPr>
        <w:t>разновоз</w:t>
      </w:r>
      <w:r w:rsidRPr="00D8616F">
        <w:rPr>
          <w:rFonts w:ascii="Times New Roman" w:hAnsi="Times New Roman"/>
          <w:sz w:val="24"/>
          <w:szCs w:val="24"/>
          <w:lang w:val="ru-RU"/>
        </w:rPr>
        <w:t xml:space="preserve">растной среде и среде сверстников; </w:t>
      </w:r>
    </w:p>
    <w:p w:rsidR="00553820" w:rsidRPr="00D8616F" w:rsidRDefault="00553820" w:rsidP="0086538A">
      <w:pPr>
        <w:pStyle w:val="afb"/>
        <w:tabs>
          <w:tab w:val="left" w:pos="284"/>
        </w:tabs>
        <w:spacing w:line="240" w:lineRule="auto"/>
        <w:ind w:firstLine="454"/>
        <w:rPr>
          <w:rFonts w:ascii="Times New Roman" w:hAnsi="Times New Roman"/>
          <w:sz w:val="24"/>
          <w:szCs w:val="24"/>
          <w:lang w:val="ru-RU"/>
        </w:rPr>
      </w:pPr>
      <w:r w:rsidRPr="00D8616F">
        <w:rPr>
          <w:rFonts w:ascii="Times New Roman" w:hAnsi="Times New Roman"/>
          <w:sz w:val="24"/>
          <w:szCs w:val="24"/>
          <w:lang w:val="ru-RU"/>
        </w:rPr>
        <w:t>поддержку детских объединений и</w:t>
      </w:r>
      <w:r w:rsidRPr="00D8616F">
        <w:rPr>
          <w:rFonts w:ascii="Times New Roman" w:hAnsi="Times New Roman"/>
          <w:sz w:val="24"/>
          <w:szCs w:val="24"/>
        </w:rPr>
        <w:t> </w:t>
      </w:r>
      <w:r w:rsidRPr="00D8616F">
        <w:rPr>
          <w:rFonts w:ascii="Times New Roman" w:hAnsi="Times New Roman"/>
          <w:sz w:val="24"/>
          <w:szCs w:val="24"/>
          <w:lang w:val="ru-RU"/>
        </w:rPr>
        <w:t xml:space="preserve">ученического самоуправления; </w:t>
      </w:r>
    </w:p>
    <w:p w:rsidR="00553820" w:rsidRPr="00D8616F" w:rsidRDefault="00B646A4" w:rsidP="0086538A">
      <w:pPr>
        <w:pStyle w:val="afb"/>
        <w:tabs>
          <w:tab w:val="left" w:pos="284"/>
        </w:tabs>
        <w:spacing w:line="240" w:lineRule="auto"/>
        <w:ind w:firstLine="454"/>
        <w:rPr>
          <w:rFonts w:ascii="Times New Roman" w:hAnsi="Times New Roman"/>
          <w:sz w:val="24"/>
          <w:szCs w:val="24"/>
          <w:lang w:val="ru-RU"/>
        </w:rPr>
        <w:sectPr w:rsidR="00553820" w:rsidRPr="00D8616F" w:rsidSect="002956B0">
          <w:headerReference w:type="even" r:id="rId14"/>
          <w:headerReference w:type="default" r:id="rId15"/>
          <w:pgSz w:w="11906" w:h="16838" w:code="9"/>
          <w:pgMar w:top="1134" w:right="567" w:bottom="1134" w:left="1276" w:header="720" w:footer="720" w:gutter="0"/>
          <w:cols w:space="720"/>
          <w:noEndnote/>
        </w:sectPr>
      </w:pPr>
      <w:r>
        <w:rPr>
          <w:rFonts w:ascii="Times New Roman" w:hAnsi="Times New Roman"/>
          <w:sz w:val="24"/>
          <w:szCs w:val="24"/>
          <w:lang w:val="ru-RU"/>
        </w:rPr>
        <w:t xml:space="preserve">выявление </w:t>
      </w:r>
      <w:r w:rsidR="00553820" w:rsidRPr="00D8616F">
        <w:rPr>
          <w:rFonts w:ascii="Times New Roman" w:hAnsi="Times New Roman"/>
          <w:sz w:val="24"/>
          <w:szCs w:val="24"/>
          <w:lang w:val="ru-RU"/>
        </w:rPr>
        <w:t>и</w:t>
      </w:r>
      <w:r w:rsidR="00553820" w:rsidRPr="00D8616F">
        <w:rPr>
          <w:rFonts w:ascii="Times New Roman" w:hAnsi="Times New Roman"/>
          <w:sz w:val="24"/>
          <w:szCs w:val="24"/>
        </w:rPr>
        <w:t> </w:t>
      </w:r>
      <w:r w:rsidR="00553820">
        <w:rPr>
          <w:rFonts w:ascii="Times New Roman" w:hAnsi="Times New Roman"/>
          <w:sz w:val="24"/>
          <w:szCs w:val="24"/>
          <w:lang w:val="ru-RU"/>
        </w:rPr>
        <w:t>поддержку одарённых детей.</w:t>
      </w:r>
    </w:p>
    <w:p w:rsidR="00553820" w:rsidRPr="00D8616F" w:rsidRDefault="00553820" w:rsidP="0086538A">
      <w:pPr>
        <w:pStyle w:val="Zag1"/>
        <w:tabs>
          <w:tab w:val="left" w:pos="284"/>
        </w:tabs>
        <w:spacing w:after="0" w:line="240" w:lineRule="auto"/>
        <w:jc w:val="both"/>
        <w:rPr>
          <w:rFonts w:cs="Times New Roman"/>
          <w:b w:val="0"/>
          <w:lang w:val="ru-RU"/>
        </w:rPr>
      </w:pPr>
      <w:r w:rsidRPr="00D8616F">
        <w:rPr>
          <w:rFonts w:cs="Times New Roman"/>
          <w:lang w:val="ru-RU"/>
        </w:rPr>
        <w:lastRenderedPageBreak/>
        <w:t>Используемые понятия, обозначения и сокращения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Гражданское общество —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w:t>
      </w:r>
      <w:proofErr w:type="gramStart"/>
      <w:r w:rsidRPr="00D8616F">
        <w:rPr>
          <w:rFonts w:cs="Times New Roman"/>
          <w:lang w:val="ru-RU"/>
        </w:rPr>
        <w:t>относятся</w:t>
      </w:r>
      <w:proofErr w:type="gramEnd"/>
      <w:r w:rsidRPr="00D8616F">
        <w:rPr>
          <w:rFonts w:cs="Times New Roman"/>
          <w:lang w:val="ru-RU"/>
        </w:rPr>
        <w:t xml:space="preserve">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553820" w:rsidRPr="00D8616F" w:rsidRDefault="00553820" w:rsidP="0086538A">
      <w:pPr>
        <w:tabs>
          <w:tab w:val="left" w:pos="284"/>
        </w:tabs>
        <w:ind w:firstLine="540"/>
        <w:jc w:val="both"/>
        <w:rPr>
          <w:rFonts w:cs="Times New Roman"/>
          <w:lang w:val="ru-RU"/>
        </w:rPr>
      </w:pPr>
      <w:proofErr w:type="gramStart"/>
      <w:r w:rsidRPr="00D8616F">
        <w:rPr>
          <w:rFonts w:cs="Times New Roman"/>
          <w:lang w:val="ru-RU"/>
        </w:rPr>
        <w:t>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w:t>
      </w:r>
      <w:proofErr w:type="gramEnd"/>
      <w:r w:rsidRPr="00D8616F">
        <w:rPr>
          <w:rFonts w:cs="Times New Roman"/>
          <w:lang w:val="ru-RU"/>
        </w:rPr>
        <w:t xml:space="preserve"> воспитания. ·</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Духовно-нравственное воспитание — педагогически организованный процесс усвоения и принятия </w:t>
      </w:r>
      <w:proofErr w:type="gramStart"/>
      <w:r w:rsidRPr="00D8616F">
        <w:rPr>
          <w:rFonts w:cs="Times New Roman"/>
          <w:lang w:val="ru-RU"/>
        </w:rPr>
        <w:t>обучающимся</w:t>
      </w:r>
      <w:proofErr w:type="gramEnd"/>
      <w:r w:rsidRPr="00D8616F">
        <w:rPr>
          <w:rFonts w:cs="Times New Roman"/>
          <w:lang w:val="ru-RU"/>
        </w:rPr>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ИКТ —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553820" w:rsidRPr="00D8616F" w:rsidRDefault="00553820" w:rsidP="0086538A">
      <w:pPr>
        <w:tabs>
          <w:tab w:val="left" w:pos="284"/>
        </w:tabs>
        <w:ind w:firstLine="540"/>
        <w:jc w:val="both"/>
        <w:rPr>
          <w:rFonts w:cs="Times New Roman"/>
          <w:lang w:val="ru-RU"/>
        </w:rPr>
      </w:pPr>
      <w:proofErr w:type="spellStart"/>
      <w:r w:rsidRPr="00D8616F">
        <w:rPr>
          <w:rFonts w:cs="Times New Roman"/>
          <w:lang w:val="ru-RU"/>
        </w:rPr>
        <w:t>ИКТ</w:t>
      </w:r>
      <w:r w:rsidRPr="00D8616F">
        <w:rPr>
          <w:rFonts w:cs="Times New Roman"/>
          <w:lang w:val="ru-RU"/>
        </w:rPr>
        <w:noBreakHyphen/>
        <w:t>компетентность</w:t>
      </w:r>
      <w:proofErr w:type="spellEnd"/>
      <w:r w:rsidRPr="00D8616F">
        <w:rPr>
          <w:rFonts w:cs="Times New Roman"/>
          <w:lang w:val="ru-RU"/>
        </w:rPr>
        <w:t xml:space="preserve"> (или информационная компетентность) профессиональная (для учителя) — умение, способность и готовность решать профессиональные задачи, используя распространённые в данной профессиональной области средства ИКТ.</w:t>
      </w:r>
    </w:p>
    <w:p w:rsidR="00553820" w:rsidRPr="00D8616F" w:rsidRDefault="00553820" w:rsidP="0086538A">
      <w:pPr>
        <w:tabs>
          <w:tab w:val="left" w:pos="284"/>
        </w:tabs>
        <w:ind w:firstLine="540"/>
        <w:jc w:val="both"/>
        <w:rPr>
          <w:rFonts w:cs="Times New Roman"/>
          <w:lang w:val="ru-RU"/>
        </w:rPr>
      </w:pPr>
      <w:proofErr w:type="spellStart"/>
      <w:r w:rsidRPr="00D8616F">
        <w:rPr>
          <w:rFonts w:cs="Times New Roman"/>
          <w:lang w:val="ru-RU"/>
        </w:rPr>
        <w:t>ИКТ</w:t>
      </w:r>
      <w:r w:rsidRPr="00D8616F">
        <w:rPr>
          <w:rFonts w:cs="Times New Roman"/>
          <w:lang w:val="ru-RU"/>
        </w:rPr>
        <w:noBreakHyphen/>
        <w:t>компетентность</w:t>
      </w:r>
      <w:proofErr w:type="spellEnd"/>
      <w:r w:rsidRPr="00D8616F">
        <w:rPr>
          <w:rFonts w:cs="Times New Roman"/>
          <w:lang w:val="ru-RU"/>
        </w:rPr>
        <w:t xml:space="preserve"> учебная (для учащегося) — умение, способность и готовность решать учебные задачи квалифицированным образом, используя средства ИКТ.</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Индивидуальная образовательная траектория обучающегося —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Инновационная профессиональная деятельность —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Инновационная экономика — экономика, основанная на знаниях, создании, внедрении и использовании инноваций.</w:t>
      </w:r>
    </w:p>
    <w:p w:rsidR="00553820" w:rsidRPr="00D8616F" w:rsidRDefault="00553820" w:rsidP="0086538A">
      <w:pPr>
        <w:tabs>
          <w:tab w:val="left" w:pos="284"/>
        </w:tabs>
        <w:ind w:firstLine="540"/>
        <w:jc w:val="both"/>
        <w:rPr>
          <w:rFonts w:cs="Times New Roman"/>
          <w:lang w:val="ru-RU"/>
        </w:rPr>
      </w:pPr>
      <w:proofErr w:type="gramStart"/>
      <w:r w:rsidRPr="00D8616F">
        <w:rPr>
          <w:rFonts w:cs="Times New Roman"/>
          <w:lang w:val="ru-RU"/>
        </w:rPr>
        <w:t>Информационная деятельность —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roofErr w:type="gramEnd"/>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Информационное общество —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w:t>
      </w:r>
      <w:r w:rsidRPr="00D8616F">
        <w:rPr>
          <w:rFonts w:cs="Times New Roman"/>
          <w:lang w:val="ru-RU"/>
        </w:rPr>
        <w:lastRenderedPageBreak/>
        <w:t>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Компетентность —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Компетенция —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Концепция духовно-нравственного развития и воспитания личности гражданина России — 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Национальное самосознание (гражданская идентичность) —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Образовательная среда —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Патриотизм —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Планируемые результаты —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w:t>
      </w:r>
      <w:r w:rsidR="00B646A4">
        <w:rPr>
          <w:rFonts w:cs="Times New Roman"/>
          <w:lang w:val="ru-RU"/>
        </w:rPr>
        <w:t xml:space="preserve">ежащих формированию и оценке, с </w:t>
      </w:r>
      <w:r w:rsidRPr="00D8616F">
        <w:rPr>
          <w:rFonts w:cs="Times New Roman"/>
          <w:lang w:val="ru-RU"/>
        </w:rPr>
        <w:t>учётом ведущих целевых установок изучения каждого учебного предмета, а также возрастной специфики учащихся.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 xml:space="preserve">Программа формирования универсальных учебных действий — программа, регулирующая различные аспекты освоения </w:t>
      </w:r>
      <w:proofErr w:type="spellStart"/>
      <w:r w:rsidRPr="00D8616F">
        <w:rPr>
          <w:rFonts w:cs="Times New Roman"/>
          <w:lang w:val="ru-RU"/>
        </w:rPr>
        <w:t>метапредметных</w:t>
      </w:r>
      <w:proofErr w:type="spellEnd"/>
      <w:r w:rsidRPr="00D8616F">
        <w:rPr>
          <w:rFonts w:cs="Times New Roman"/>
          <w:lang w:val="ru-RU"/>
        </w:rPr>
        <w:t xml:space="preserve">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Социализация —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Стандарт — федеральный государственный образовательный стандарт начального общего образования.</w:t>
      </w:r>
    </w:p>
    <w:p w:rsidR="00553820" w:rsidRPr="00D8616F" w:rsidRDefault="00553820" w:rsidP="0086538A">
      <w:pPr>
        <w:tabs>
          <w:tab w:val="left" w:pos="284"/>
        </w:tabs>
        <w:ind w:firstLine="540"/>
        <w:jc w:val="both"/>
        <w:rPr>
          <w:rFonts w:cs="Times New Roman"/>
          <w:lang w:val="ru-RU"/>
        </w:rPr>
      </w:pPr>
      <w:r w:rsidRPr="00D8616F">
        <w:rPr>
          <w:rFonts w:cs="Times New Roman"/>
          <w:lang w:val="ru-RU"/>
        </w:rPr>
        <w:t>Толерантность — терпимость к чужим мнениям, верованиям, поведению.</w:t>
      </w:r>
    </w:p>
    <w:p w:rsidR="00553820" w:rsidRPr="00D8616F" w:rsidRDefault="00553820" w:rsidP="0086538A">
      <w:pPr>
        <w:tabs>
          <w:tab w:val="left" w:pos="284"/>
        </w:tabs>
        <w:ind w:firstLine="540"/>
        <w:jc w:val="both"/>
        <w:rPr>
          <w:rFonts w:cs="Times New Roman"/>
          <w:lang w:val="ru-RU"/>
        </w:rPr>
      </w:pPr>
      <w:proofErr w:type="gramStart"/>
      <w:r w:rsidRPr="00D8616F">
        <w:rPr>
          <w:rFonts w:cs="Times New Roman"/>
          <w:lang w:val="ru-RU"/>
        </w:rPr>
        <w:t>Учебная деятельность —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roofErr w:type="gramEnd"/>
    </w:p>
    <w:p w:rsidR="00193481" w:rsidRPr="00B646A4" w:rsidRDefault="00553820" w:rsidP="0086538A">
      <w:pPr>
        <w:tabs>
          <w:tab w:val="left" w:pos="284"/>
        </w:tabs>
        <w:ind w:firstLine="540"/>
        <w:jc w:val="both"/>
        <w:rPr>
          <w:rFonts w:cs="Times New Roman"/>
          <w:lang w:val="ru-RU"/>
        </w:rPr>
      </w:pPr>
      <w:r w:rsidRPr="00D8616F">
        <w:rPr>
          <w:rFonts w:cs="Times New Roman"/>
          <w:lang w:val="ru-RU"/>
        </w:rPr>
        <w:t>Федеральные государственные образовательные стандарты —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w:t>
      </w:r>
      <w:r w:rsidR="00B646A4">
        <w:rPr>
          <w:rFonts w:cs="Times New Roman"/>
          <w:lang w:val="ru-RU"/>
        </w:rPr>
        <w:t>ми государственную аккредитацию.</w:t>
      </w:r>
    </w:p>
    <w:sectPr w:rsidR="00193481" w:rsidRPr="00B646A4" w:rsidSect="00E1005E">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BB9" w:rsidRDefault="00496BB9" w:rsidP="00553820">
      <w:r>
        <w:separator/>
      </w:r>
    </w:p>
  </w:endnote>
  <w:endnote w:type="continuationSeparator" w:id="0">
    <w:p w:rsidR="00496BB9" w:rsidRDefault="00496BB9" w:rsidP="005538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Calibri Light">
    <w:altName w:val="Arial"/>
    <w:charset w:val="CC"/>
    <w:family w:val="swiss"/>
    <w:pitch w:val="variable"/>
    <w:sig w:usb0="00000000"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B9" w:rsidRDefault="00496BB9">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B9" w:rsidRDefault="00F76D0F">
    <w:pPr>
      <w:pStyle w:val="af3"/>
      <w:jc w:val="right"/>
    </w:pPr>
    <w:r>
      <w:fldChar w:fldCharType="begin"/>
    </w:r>
    <w:r w:rsidR="00496BB9">
      <w:instrText xml:space="preserve"> PAGE   \* MERGEFORMAT </w:instrText>
    </w:r>
    <w:r>
      <w:fldChar w:fldCharType="separate"/>
    </w:r>
    <w:r w:rsidR="0010429F">
      <w:rPr>
        <w:noProof/>
      </w:rPr>
      <w:t>152</w:t>
    </w:r>
    <w:r>
      <w:rPr>
        <w:noProof/>
      </w:rPr>
      <w:fldChar w:fldCharType="end"/>
    </w:r>
  </w:p>
  <w:p w:rsidR="00496BB9" w:rsidRDefault="00496BB9">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B9" w:rsidRDefault="00496BB9">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BB9" w:rsidRDefault="00496BB9" w:rsidP="00553820">
      <w:r>
        <w:separator/>
      </w:r>
    </w:p>
  </w:footnote>
  <w:footnote w:type="continuationSeparator" w:id="0">
    <w:p w:rsidR="00496BB9" w:rsidRDefault="00496BB9" w:rsidP="00553820">
      <w:r>
        <w:continuationSeparator/>
      </w:r>
    </w:p>
  </w:footnote>
  <w:footnote w:id="1">
    <w:p w:rsidR="00496BB9" w:rsidRPr="0073012A" w:rsidRDefault="00496BB9" w:rsidP="00553820">
      <w:pPr>
        <w:pStyle w:val="afd"/>
        <w:rPr>
          <w:lang w:val="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B9" w:rsidRDefault="00496BB9">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B9" w:rsidRDefault="00496BB9">
    <w:pPr>
      <w:pStyle w:val="af2"/>
      <w:rPr>
        <w:lang w:val="ru-RU"/>
      </w:rPr>
    </w:pPr>
  </w:p>
  <w:p w:rsidR="00496BB9" w:rsidRPr="004F4DD4" w:rsidRDefault="00496BB9">
    <w:pPr>
      <w:pStyle w:val="af2"/>
      <w:rPr>
        <w:lang w:val="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B9" w:rsidRDefault="00496BB9">
    <w:pPr>
      <w:pStyle w:val="a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B9" w:rsidRDefault="00F76D0F">
    <w:pPr>
      <w:rPr>
        <w:sz w:val="2"/>
        <w:szCs w:val="2"/>
      </w:rPr>
    </w:pPr>
    <w:r w:rsidRPr="00F76D0F">
      <w:rPr>
        <w:noProof/>
        <w:lang w:val="ru-RU" w:eastAsia="ru-RU"/>
      </w:rPr>
      <w:pict>
        <v:shapetype id="_x0000_t202" coordsize="21600,21600" o:spt="202" path="m,l,21600r21600,l21600,xe">
          <v:stroke joinstyle="miter"/>
          <v:path gradientshapeok="t" o:connecttype="rect"/>
        </v:shapetype>
        <v:shape id="Text Box 2" o:spid="_x0000_s9217" type="#_x0000_t202" style="position:absolute;margin-left:141.25pt;margin-top:42.7pt;width:321.2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" filled="f" stroked="f">
          <v:textbox style="mso-fit-shape-to-text:t" inset="0,0,0,0">
            <w:txbxContent>
              <w:p w:rsidR="00496BB9" w:rsidRPr="000C1313" w:rsidRDefault="00496BB9">
                <w:pPr>
                  <w:rPr>
                    <w:lang w:val="ru-RU"/>
                  </w:rPr>
                </w:pPr>
                <w:r>
                  <w:rPr>
                    <w:rStyle w:val="affe"/>
                    <w:b w:val="0"/>
                    <w:bCs w:val="0"/>
                  </w:rPr>
                  <w:t>4. Системные и несистемные занятия внеурочной деятельности.</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B9" w:rsidRPr="007C414B" w:rsidRDefault="00496BB9" w:rsidP="000C1313">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6"/>
    <w:lvl w:ilvl="0">
      <w:start w:val="1"/>
      <w:numFmt w:val="bullet"/>
      <w:lvlText w:val=""/>
      <w:lvlJc w:val="left"/>
      <w:pPr>
        <w:tabs>
          <w:tab w:val="num" w:pos="0"/>
        </w:tabs>
        <w:ind w:left="1440" w:hanging="360"/>
      </w:pPr>
      <w:rPr>
        <w:rFonts w:ascii="Symbol" w:hAnsi="Symbol"/>
      </w:rPr>
    </w:lvl>
  </w:abstractNum>
  <w:abstractNum w:abstractNumId="5">
    <w:nsid w:val="00000006"/>
    <w:multiLevelType w:val="singleLevel"/>
    <w:tmpl w:val="00000006"/>
    <w:name w:val="WW8Num8"/>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11"/>
    <w:lvl w:ilvl="0">
      <w:start w:val="1"/>
      <w:numFmt w:val="bullet"/>
      <w:lvlText w:val=""/>
      <w:lvlJc w:val="left"/>
      <w:pPr>
        <w:tabs>
          <w:tab w:val="num" w:pos="0"/>
        </w:tabs>
        <w:ind w:left="1429" w:hanging="360"/>
      </w:pPr>
      <w:rPr>
        <w:rFonts w:ascii="Symbol" w:hAnsi="Symbol"/>
      </w:rPr>
    </w:lvl>
  </w:abstractNum>
  <w:abstractNum w:abstractNumId="7">
    <w:nsid w:val="00000009"/>
    <w:multiLevelType w:val="singleLevel"/>
    <w:tmpl w:val="00000009"/>
    <w:name w:val="WW8Num15"/>
    <w:lvl w:ilvl="0">
      <w:start w:val="1"/>
      <w:numFmt w:val="bullet"/>
      <w:lvlText w:val=""/>
      <w:lvlJc w:val="left"/>
      <w:pPr>
        <w:tabs>
          <w:tab w:val="num" w:pos="0"/>
        </w:tabs>
        <w:ind w:left="720" w:hanging="360"/>
      </w:pPr>
      <w:rPr>
        <w:rFonts w:ascii="Symbol" w:hAnsi="Symbol"/>
      </w:rPr>
    </w:lvl>
  </w:abstractNum>
  <w:abstractNum w:abstractNumId="8">
    <w:nsid w:val="0000000A"/>
    <w:multiLevelType w:val="singleLevel"/>
    <w:tmpl w:val="0000000A"/>
    <w:name w:val="WW8Num16"/>
    <w:lvl w:ilvl="0">
      <w:start w:val="1"/>
      <w:numFmt w:val="bullet"/>
      <w:lvlText w:val=""/>
      <w:lvlJc w:val="left"/>
      <w:pPr>
        <w:tabs>
          <w:tab w:val="num" w:pos="0"/>
        </w:tabs>
        <w:ind w:left="1440" w:hanging="360"/>
      </w:pPr>
      <w:rPr>
        <w:rFonts w:ascii="Wingdings" w:hAnsi="Wingdings"/>
      </w:rPr>
    </w:lvl>
  </w:abstractNum>
  <w:abstractNum w:abstractNumId="9">
    <w:nsid w:val="0000000B"/>
    <w:multiLevelType w:val="singleLevel"/>
    <w:tmpl w:val="0000000B"/>
    <w:name w:val="WW8Num18"/>
    <w:lvl w:ilvl="0">
      <w:start w:val="1"/>
      <w:numFmt w:val="bullet"/>
      <w:lvlText w:val=""/>
      <w:lvlJc w:val="left"/>
      <w:pPr>
        <w:tabs>
          <w:tab w:val="num" w:pos="0"/>
        </w:tabs>
        <w:ind w:left="1429" w:hanging="360"/>
      </w:pPr>
      <w:rPr>
        <w:rFonts w:ascii="Wingdings" w:hAnsi="Wingdings"/>
      </w:rPr>
    </w:lvl>
  </w:abstractNum>
  <w:abstractNum w:abstractNumId="10">
    <w:nsid w:val="0000000C"/>
    <w:multiLevelType w:val="singleLevel"/>
    <w:tmpl w:val="0000000C"/>
    <w:name w:val="WW8Num31"/>
    <w:lvl w:ilvl="0">
      <w:start w:val="1"/>
      <w:numFmt w:val="bullet"/>
      <w:lvlText w:val=""/>
      <w:lvlJc w:val="left"/>
      <w:pPr>
        <w:tabs>
          <w:tab w:val="num" w:pos="0"/>
        </w:tabs>
        <w:ind w:left="1429" w:hanging="360"/>
      </w:pPr>
      <w:rPr>
        <w:rFonts w:ascii="Symbol" w:hAnsi="Symbol"/>
      </w:rPr>
    </w:lvl>
  </w:abstractNum>
  <w:abstractNum w:abstractNumId="11">
    <w:nsid w:val="0000000D"/>
    <w:multiLevelType w:val="singleLevel"/>
    <w:tmpl w:val="0000000D"/>
    <w:name w:val="WW8Num32"/>
    <w:lvl w:ilvl="0">
      <w:start w:val="1"/>
      <w:numFmt w:val="decimal"/>
      <w:lvlText w:val="%1."/>
      <w:lvlJc w:val="left"/>
      <w:pPr>
        <w:tabs>
          <w:tab w:val="num" w:pos="0"/>
        </w:tabs>
        <w:ind w:left="1429" w:hanging="360"/>
      </w:pPr>
    </w:lvl>
  </w:abstractNum>
  <w:abstractNum w:abstractNumId="12">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18"/>
    <w:multiLevelType w:val="multilevel"/>
    <w:tmpl w:val="00000018"/>
    <w:lvl w:ilvl="0">
      <w:start w:val="1"/>
      <w:numFmt w:val="bullet"/>
      <w:lvlText w:val=""/>
      <w:lvlJc w:val="left"/>
      <w:pPr>
        <w:tabs>
          <w:tab w:val="num" w:pos="1615"/>
        </w:tabs>
        <w:ind w:left="1615" w:hanging="360"/>
      </w:pPr>
      <w:rPr>
        <w:rFonts w:ascii="Symbol" w:hAnsi="Symbol" w:cs="OpenSymbol"/>
      </w:rPr>
    </w:lvl>
    <w:lvl w:ilvl="1">
      <w:start w:val="1"/>
      <w:numFmt w:val="bullet"/>
      <w:lvlText w:val="◦"/>
      <w:lvlJc w:val="left"/>
      <w:pPr>
        <w:tabs>
          <w:tab w:val="num" w:pos="1975"/>
        </w:tabs>
        <w:ind w:left="1975" w:hanging="360"/>
      </w:pPr>
      <w:rPr>
        <w:rFonts w:ascii="OpenSymbol" w:hAnsi="OpenSymbol" w:cs="OpenSymbol"/>
      </w:rPr>
    </w:lvl>
    <w:lvl w:ilvl="2">
      <w:start w:val="1"/>
      <w:numFmt w:val="bullet"/>
      <w:lvlText w:val="▪"/>
      <w:lvlJc w:val="left"/>
      <w:pPr>
        <w:tabs>
          <w:tab w:val="num" w:pos="2335"/>
        </w:tabs>
        <w:ind w:left="2335" w:hanging="360"/>
      </w:pPr>
      <w:rPr>
        <w:rFonts w:ascii="OpenSymbol" w:hAnsi="OpenSymbol" w:cs="OpenSymbol"/>
      </w:rPr>
    </w:lvl>
    <w:lvl w:ilvl="3">
      <w:start w:val="1"/>
      <w:numFmt w:val="bullet"/>
      <w:lvlText w:val=""/>
      <w:lvlJc w:val="left"/>
      <w:pPr>
        <w:tabs>
          <w:tab w:val="num" w:pos="2695"/>
        </w:tabs>
        <w:ind w:left="2695" w:hanging="360"/>
      </w:pPr>
      <w:rPr>
        <w:rFonts w:ascii="Symbol" w:hAnsi="Symbol" w:cs="OpenSymbol"/>
      </w:rPr>
    </w:lvl>
    <w:lvl w:ilvl="4">
      <w:start w:val="1"/>
      <w:numFmt w:val="bullet"/>
      <w:lvlText w:val="◦"/>
      <w:lvlJc w:val="left"/>
      <w:pPr>
        <w:tabs>
          <w:tab w:val="num" w:pos="3055"/>
        </w:tabs>
        <w:ind w:left="3055" w:hanging="360"/>
      </w:pPr>
      <w:rPr>
        <w:rFonts w:ascii="OpenSymbol" w:hAnsi="OpenSymbol" w:cs="OpenSymbol"/>
      </w:rPr>
    </w:lvl>
    <w:lvl w:ilvl="5">
      <w:start w:val="1"/>
      <w:numFmt w:val="bullet"/>
      <w:lvlText w:val="▪"/>
      <w:lvlJc w:val="left"/>
      <w:pPr>
        <w:tabs>
          <w:tab w:val="num" w:pos="3415"/>
        </w:tabs>
        <w:ind w:left="3415" w:hanging="360"/>
      </w:pPr>
      <w:rPr>
        <w:rFonts w:ascii="OpenSymbol" w:hAnsi="OpenSymbol" w:cs="OpenSymbol"/>
      </w:rPr>
    </w:lvl>
    <w:lvl w:ilvl="6">
      <w:start w:val="1"/>
      <w:numFmt w:val="bullet"/>
      <w:lvlText w:val=""/>
      <w:lvlJc w:val="left"/>
      <w:pPr>
        <w:tabs>
          <w:tab w:val="num" w:pos="3775"/>
        </w:tabs>
        <w:ind w:left="3775" w:hanging="360"/>
      </w:pPr>
      <w:rPr>
        <w:rFonts w:ascii="Symbol" w:hAnsi="Symbol" w:cs="OpenSymbol"/>
      </w:rPr>
    </w:lvl>
    <w:lvl w:ilvl="7">
      <w:start w:val="1"/>
      <w:numFmt w:val="bullet"/>
      <w:lvlText w:val="◦"/>
      <w:lvlJc w:val="left"/>
      <w:pPr>
        <w:tabs>
          <w:tab w:val="num" w:pos="4135"/>
        </w:tabs>
        <w:ind w:left="4135" w:hanging="360"/>
      </w:pPr>
      <w:rPr>
        <w:rFonts w:ascii="OpenSymbol" w:hAnsi="OpenSymbol" w:cs="OpenSymbol"/>
      </w:rPr>
    </w:lvl>
    <w:lvl w:ilvl="8">
      <w:start w:val="1"/>
      <w:numFmt w:val="bullet"/>
      <w:lvlText w:val="▪"/>
      <w:lvlJc w:val="left"/>
      <w:pPr>
        <w:tabs>
          <w:tab w:val="num" w:pos="4495"/>
        </w:tabs>
        <w:ind w:left="4495" w:hanging="360"/>
      </w:pPr>
      <w:rPr>
        <w:rFonts w:ascii="OpenSymbol" w:hAnsi="OpenSymbol" w:cs="OpenSymbol"/>
      </w:rPr>
    </w:lvl>
  </w:abstractNum>
  <w:abstractNum w:abstractNumId="19">
    <w:nsid w:val="00000019"/>
    <w:multiLevelType w:val="multilevel"/>
    <w:tmpl w:val="000000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1A"/>
    <w:multiLevelType w:val="multilevel"/>
    <w:tmpl w:val="0000001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000001B"/>
    <w:multiLevelType w:val="multilevel"/>
    <w:tmpl w:val="0000001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20F33E3"/>
    <w:multiLevelType w:val="multilevel"/>
    <w:tmpl w:val="78D61D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D8362C3"/>
    <w:multiLevelType w:val="multilevel"/>
    <w:tmpl w:val="3956E8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8311B38"/>
    <w:multiLevelType w:val="hybridMultilevel"/>
    <w:tmpl w:val="E0F6E5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nsid w:val="3A1F6519"/>
    <w:multiLevelType w:val="hybridMultilevel"/>
    <w:tmpl w:val="69CAE73E"/>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9">
    <w:nsid w:val="3E784209"/>
    <w:multiLevelType w:val="multilevel"/>
    <w:tmpl w:val="061256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0856AB5"/>
    <w:multiLevelType w:val="hybridMultilevel"/>
    <w:tmpl w:val="70F02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5173CA5"/>
    <w:multiLevelType w:val="multilevel"/>
    <w:tmpl w:val="898E950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AEC7BF7"/>
    <w:multiLevelType w:val="hybridMultilevel"/>
    <w:tmpl w:val="122A1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2A2463"/>
    <w:multiLevelType w:val="multilevel"/>
    <w:tmpl w:val="290C0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D9B7E41"/>
    <w:multiLevelType w:val="hybridMultilevel"/>
    <w:tmpl w:val="3FD89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2096BD1"/>
    <w:multiLevelType w:val="hybridMultilevel"/>
    <w:tmpl w:val="09EAC43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52414EE2"/>
    <w:multiLevelType w:val="hybridMultilevel"/>
    <w:tmpl w:val="112AE474"/>
    <w:lvl w:ilvl="0" w:tplc="21449858">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9">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0">
    <w:nsid w:val="5A147CAD"/>
    <w:multiLevelType w:val="multilevel"/>
    <w:tmpl w:val="74322A84"/>
    <w:lvl w:ilvl="0">
      <w:start w:val="1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E7B6AC9"/>
    <w:multiLevelType w:val="hybridMultilevel"/>
    <w:tmpl w:val="C5C0CFA6"/>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43">
    <w:nsid w:val="60A2612A"/>
    <w:multiLevelType w:val="hybridMultilevel"/>
    <w:tmpl w:val="EDFA13E0"/>
    <w:lvl w:ilvl="0" w:tplc="C4CA22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633F45D7"/>
    <w:multiLevelType w:val="hybridMultilevel"/>
    <w:tmpl w:val="297A7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65646E96"/>
    <w:multiLevelType w:val="hybridMultilevel"/>
    <w:tmpl w:val="80F4A84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66BC133C"/>
    <w:multiLevelType w:val="multilevel"/>
    <w:tmpl w:val="31701C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971703F"/>
    <w:multiLevelType w:val="hybridMultilevel"/>
    <w:tmpl w:val="0644A6E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9">
    <w:nsid w:val="6F9E5C71"/>
    <w:multiLevelType w:val="hybridMultilevel"/>
    <w:tmpl w:val="4DD41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49957C3"/>
    <w:multiLevelType w:val="multilevel"/>
    <w:tmpl w:val="441EA0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5B623C5"/>
    <w:multiLevelType w:val="hybridMultilevel"/>
    <w:tmpl w:val="DA14F038"/>
    <w:lvl w:ilvl="0" w:tplc="04190001">
      <w:start w:val="1"/>
      <w:numFmt w:val="bullet"/>
      <w:lvlText w:val=""/>
      <w:lvlJc w:val="left"/>
      <w:pPr>
        <w:ind w:left="1534" w:hanging="360"/>
      </w:pPr>
      <w:rPr>
        <w:rFonts w:ascii="Symbol" w:hAnsi="Symbol" w:hint="default"/>
      </w:rPr>
    </w:lvl>
    <w:lvl w:ilvl="1" w:tplc="04190003" w:tentative="1">
      <w:start w:val="1"/>
      <w:numFmt w:val="bullet"/>
      <w:lvlText w:val="o"/>
      <w:lvlJc w:val="left"/>
      <w:pPr>
        <w:ind w:left="2254" w:hanging="360"/>
      </w:pPr>
      <w:rPr>
        <w:rFonts w:ascii="Courier New" w:hAnsi="Courier New" w:cs="Courier New" w:hint="default"/>
      </w:rPr>
    </w:lvl>
    <w:lvl w:ilvl="2" w:tplc="04190005" w:tentative="1">
      <w:start w:val="1"/>
      <w:numFmt w:val="bullet"/>
      <w:lvlText w:val=""/>
      <w:lvlJc w:val="left"/>
      <w:pPr>
        <w:ind w:left="2974" w:hanging="360"/>
      </w:pPr>
      <w:rPr>
        <w:rFonts w:ascii="Wingdings" w:hAnsi="Wingdings" w:hint="default"/>
      </w:rPr>
    </w:lvl>
    <w:lvl w:ilvl="3" w:tplc="04190001" w:tentative="1">
      <w:start w:val="1"/>
      <w:numFmt w:val="bullet"/>
      <w:lvlText w:val=""/>
      <w:lvlJc w:val="left"/>
      <w:pPr>
        <w:ind w:left="3694" w:hanging="360"/>
      </w:pPr>
      <w:rPr>
        <w:rFonts w:ascii="Symbol" w:hAnsi="Symbol" w:hint="default"/>
      </w:rPr>
    </w:lvl>
    <w:lvl w:ilvl="4" w:tplc="04190003" w:tentative="1">
      <w:start w:val="1"/>
      <w:numFmt w:val="bullet"/>
      <w:lvlText w:val="o"/>
      <w:lvlJc w:val="left"/>
      <w:pPr>
        <w:ind w:left="4414" w:hanging="360"/>
      </w:pPr>
      <w:rPr>
        <w:rFonts w:ascii="Courier New" w:hAnsi="Courier New" w:cs="Courier New" w:hint="default"/>
      </w:rPr>
    </w:lvl>
    <w:lvl w:ilvl="5" w:tplc="04190005" w:tentative="1">
      <w:start w:val="1"/>
      <w:numFmt w:val="bullet"/>
      <w:lvlText w:val=""/>
      <w:lvlJc w:val="left"/>
      <w:pPr>
        <w:ind w:left="5134" w:hanging="360"/>
      </w:pPr>
      <w:rPr>
        <w:rFonts w:ascii="Wingdings" w:hAnsi="Wingdings" w:hint="default"/>
      </w:rPr>
    </w:lvl>
    <w:lvl w:ilvl="6" w:tplc="04190001" w:tentative="1">
      <w:start w:val="1"/>
      <w:numFmt w:val="bullet"/>
      <w:lvlText w:val=""/>
      <w:lvlJc w:val="left"/>
      <w:pPr>
        <w:ind w:left="5854" w:hanging="360"/>
      </w:pPr>
      <w:rPr>
        <w:rFonts w:ascii="Symbol" w:hAnsi="Symbol" w:hint="default"/>
      </w:rPr>
    </w:lvl>
    <w:lvl w:ilvl="7" w:tplc="04190003" w:tentative="1">
      <w:start w:val="1"/>
      <w:numFmt w:val="bullet"/>
      <w:lvlText w:val="o"/>
      <w:lvlJc w:val="left"/>
      <w:pPr>
        <w:ind w:left="6574" w:hanging="360"/>
      </w:pPr>
      <w:rPr>
        <w:rFonts w:ascii="Courier New" w:hAnsi="Courier New" w:cs="Courier New" w:hint="default"/>
      </w:rPr>
    </w:lvl>
    <w:lvl w:ilvl="8" w:tplc="04190005" w:tentative="1">
      <w:start w:val="1"/>
      <w:numFmt w:val="bullet"/>
      <w:lvlText w:val=""/>
      <w:lvlJc w:val="left"/>
      <w:pPr>
        <w:ind w:left="7294" w:hanging="360"/>
      </w:pPr>
      <w:rPr>
        <w:rFonts w:ascii="Wingdings" w:hAnsi="Wingdings" w:hint="default"/>
      </w:rPr>
    </w:lvl>
  </w:abstractNum>
  <w:abstractNum w:abstractNumId="52">
    <w:nsid w:val="79341A2E"/>
    <w:multiLevelType w:val="hybridMultilevel"/>
    <w:tmpl w:val="0DD28F8C"/>
    <w:lvl w:ilvl="0" w:tplc="728E0BDA">
      <w:start w:val="7"/>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3">
    <w:nsid w:val="7BD90B6F"/>
    <w:multiLevelType w:val="hybridMultilevel"/>
    <w:tmpl w:val="B6406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D5C7CF2"/>
    <w:multiLevelType w:val="hybridMultilevel"/>
    <w:tmpl w:val="54C6B1DE"/>
    <w:lvl w:ilvl="0" w:tplc="728E0BDA">
      <w:start w:val="7"/>
      <w:numFmt w:val="bullet"/>
      <w:lvlText w:val="-"/>
      <w:lvlJc w:val="left"/>
      <w:pPr>
        <w:ind w:left="1174" w:hanging="360"/>
      </w:pPr>
      <w:rPr>
        <w:rFonts w:ascii="Times New Roman" w:eastAsia="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5">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44"/>
  </w:num>
  <w:num w:numId="22">
    <w:abstractNumId w:val="37"/>
  </w:num>
  <w:num w:numId="23">
    <w:abstractNumId w:val="27"/>
  </w:num>
  <w:num w:numId="24">
    <w:abstractNumId w:val="45"/>
  </w:num>
  <w:num w:numId="25">
    <w:abstractNumId w:val="41"/>
  </w:num>
  <w:num w:numId="26">
    <w:abstractNumId w:val="39"/>
  </w:num>
  <w:num w:numId="27">
    <w:abstractNumId w:val="0"/>
  </w:num>
  <w:num w:numId="28">
    <w:abstractNumId w:val="26"/>
  </w:num>
  <w:num w:numId="29">
    <w:abstractNumId w:val="32"/>
  </w:num>
  <w:num w:numId="30">
    <w:abstractNumId w:val="36"/>
  </w:num>
  <w:num w:numId="31">
    <w:abstractNumId w:val="23"/>
  </w:num>
  <w:num w:numId="32">
    <w:abstractNumId w:val="55"/>
  </w:num>
  <w:num w:numId="33">
    <w:abstractNumId w:val="30"/>
  </w:num>
  <w:num w:numId="34">
    <w:abstractNumId w:val="35"/>
  </w:num>
  <w:num w:numId="35">
    <w:abstractNumId w:val="53"/>
  </w:num>
  <w:num w:numId="36">
    <w:abstractNumId w:val="49"/>
  </w:num>
  <w:num w:numId="37">
    <w:abstractNumId w:val="43"/>
  </w:num>
  <w:num w:numId="38">
    <w:abstractNumId w:val="34"/>
  </w:num>
  <w:num w:numId="39">
    <w:abstractNumId w:val="22"/>
  </w:num>
  <w:num w:numId="40">
    <w:abstractNumId w:val="40"/>
    <w:lvlOverride w:ilvl="0">
      <w:startOverride w:val="12"/>
    </w:lvlOverride>
    <w:lvlOverride w:ilvl="1"/>
    <w:lvlOverride w:ilvl="2"/>
    <w:lvlOverride w:ilvl="3"/>
    <w:lvlOverride w:ilvl="4"/>
    <w:lvlOverride w:ilvl="5"/>
    <w:lvlOverride w:ilvl="6"/>
    <w:lvlOverride w:ilvl="7"/>
    <w:lvlOverride w:ilvl="8"/>
  </w:num>
  <w:num w:numId="41">
    <w:abstractNumId w:val="24"/>
  </w:num>
  <w:num w:numId="42">
    <w:abstractNumId w:val="50"/>
  </w:num>
  <w:num w:numId="43">
    <w:abstractNumId w:val="29"/>
  </w:num>
  <w:num w:numId="44">
    <w:abstractNumId w:val="31"/>
  </w:num>
  <w:num w:numId="45">
    <w:abstractNumId w:val="47"/>
  </w:num>
  <w:num w:numId="46">
    <w:abstractNumId w:val="38"/>
  </w:num>
  <w:num w:numId="47">
    <w:abstractNumId w:val="51"/>
  </w:num>
  <w:num w:numId="48">
    <w:abstractNumId w:val="25"/>
  </w:num>
  <w:num w:numId="49">
    <w:abstractNumId w:val="48"/>
  </w:num>
  <w:num w:numId="50">
    <w:abstractNumId w:val="52"/>
  </w:num>
  <w:num w:numId="51">
    <w:abstractNumId w:val="46"/>
  </w:num>
  <w:num w:numId="52">
    <w:abstractNumId w:val="33"/>
  </w:num>
  <w:num w:numId="53">
    <w:abstractNumId w:val="28"/>
  </w:num>
  <w:num w:numId="54">
    <w:abstractNumId w:val="42"/>
  </w:num>
  <w:num w:numId="55">
    <w:abstractNumId w:val="54"/>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hdrShapeDefaults>
    <o:shapedefaults v:ext="edit" spidmax="9219"/>
    <o:shapelayout v:ext="edit">
      <o:idmap v:ext="edit" data="9"/>
    </o:shapelayout>
  </w:hdrShapeDefaults>
  <w:footnotePr>
    <w:footnote w:id="-1"/>
    <w:footnote w:id="0"/>
  </w:footnotePr>
  <w:endnotePr>
    <w:endnote w:id="-1"/>
    <w:endnote w:id="0"/>
  </w:endnotePr>
  <w:compat/>
  <w:rsids>
    <w:rsidRoot w:val="00553820"/>
    <w:rsid w:val="000619AB"/>
    <w:rsid w:val="000C1313"/>
    <w:rsid w:val="001009A6"/>
    <w:rsid w:val="0010429F"/>
    <w:rsid w:val="00172336"/>
    <w:rsid w:val="00193481"/>
    <w:rsid w:val="001C7DA3"/>
    <w:rsid w:val="002623B0"/>
    <w:rsid w:val="0027321D"/>
    <w:rsid w:val="002956B0"/>
    <w:rsid w:val="002A2465"/>
    <w:rsid w:val="002B5968"/>
    <w:rsid w:val="002E0F32"/>
    <w:rsid w:val="00392B53"/>
    <w:rsid w:val="00423248"/>
    <w:rsid w:val="0045444F"/>
    <w:rsid w:val="00456303"/>
    <w:rsid w:val="00471A79"/>
    <w:rsid w:val="00496BB9"/>
    <w:rsid w:val="004D3540"/>
    <w:rsid w:val="004E4A67"/>
    <w:rsid w:val="00553820"/>
    <w:rsid w:val="00616B24"/>
    <w:rsid w:val="00620512"/>
    <w:rsid w:val="006A65FE"/>
    <w:rsid w:val="006B102F"/>
    <w:rsid w:val="00725EE6"/>
    <w:rsid w:val="007475ED"/>
    <w:rsid w:val="0080074B"/>
    <w:rsid w:val="0086538A"/>
    <w:rsid w:val="008C4569"/>
    <w:rsid w:val="00904D36"/>
    <w:rsid w:val="00921599"/>
    <w:rsid w:val="009B165F"/>
    <w:rsid w:val="009D0E96"/>
    <w:rsid w:val="00A515BC"/>
    <w:rsid w:val="00AA4AF5"/>
    <w:rsid w:val="00B1383F"/>
    <w:rsid w:val="00B646A4"/>
    <w:rsid w:val="00B72CD6"/>
    <w:rsid w:val="00B9371D"/>
    <w:rsid w:val="00BF0A27"/>
    <w:rsid w:val="00BF4B2E"/>
    <w:rsid w:val="00D94620"/>
    <w:rsid w:val="00E1005E"/>
    <w:rsid w:val="00E161D3"/>
    <w:rsid w:val="00E50B0C"/>
    <w:rsid w:val="00E66861"/>
    <w:rsid w:val="00EC008D"/>
    <w:rsid w:val="00F0079E"/>
    <w:rsid w:val="00F76D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820"/>
    <w:pPr>
      <w:widowControl w:val="0"/>
      <w:suppressAutoHyphens/>
      <w:autoSpaceDE w:val="0"/>
      <w:spacing w:after="0" w:line="240" w:lineRule="auto"/>
    </w:pPr>
    <w:rPr>
      <w:rFonts w:ascii="Times New Roman" w:eastAsia="Times New Roman" w:hAnsi="Times New Roman" w:cs="Calibri"/>
      <w:sz w:val="24"/>
      <w:szCs w:val="24"/>
      <w:lang w:val="en-US" w:eastAsia="ar-SA"/>
    </w:rPr>
  </w:style>
  <w:style w:type="paragraph" w:styleId="3">
    <w:name w:val="heading 3"/>
    <w:basedOn w:val="a"/>
    <w:next w:val="a"/>
    <w:link w:val="31"/>
    <w:semiHidden/>
    <w:unhideWhenUsed/>
    <w:qFormat/>
    <w:rsid w:val="00E66861"/>
    <w:pPr>
      <w:keepNext/>
      <w:widowControl/>
      <w:suppressAutoHyphens w:val="0"/>
      <w:autoSpaceDE/>
      <w:spacing w:before="240" w:after="60"/>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53820"/>
    <w:rPr>
      <w:rFonts w:ascii="Symbol" w:hAnsi="Symbol"/>
    </w:rPr>
  </w:style>
  <w:style w:type="character" w:customStyle="1" w:styleId="WW8Num1z1">
    <w:name w:val="WW8Num1z1"/>
    <w:rsid w:val="00553820"/>
    <w:rPr>
      <w:rFonts w:ascii="Courier New" w:hAnsi="Courier New" w:cs="Courier New"/>
    </w:rPr>
  </w:style>
  <w:style w:type="character" w:customStyle="1" w:styleId="WW8Num1z2">
    <w:name w:val="WW8Num1z2"/>
    <w:rsid w:val="00553820"/>
    <w:rPr>
      <w:rFonts w:ascii="Wingdings" w:hAnsi="Wingdings"/>
    </w:rPr>
  </w:style>
  <w:style w:type="character" w:customStyle="1" w:styleId="WW8Num2z0">
    <w:name w:val="WW8Num2z0"/>
    <w:rsid w:val="00553820"/>
    <w:rPr>
      <w:rFonts w:ascii="Symbol" w:hAnsi="Symbol"/>
    </w:rPr>
  </w:style>
  <w:style w:type="character" w:customStyle="1" w:styleId="WW8Num2z1">
    <w:name w:val="WW8Num2z1"/>
    <w:rsid w:val="00553820"/>
    <w:rPr>
      <w:rFonts w:ascii="Courier New" w:hAnsi="Courier New" w:cs="Courier New"/>
    </w:rPr>
  </w:style>
  <w:style w:type="character" w:customStyle="1" w:styleId="WW8Num2z2">
    <w:name w:val="WW8Num2z2"/>
    <w:rsid w:val="00553820"/>
    <w:rPr>
      <w:rFonts w:ascii="Wingdings" w:hAnsi="Wingdings"/>
    </w:rPr>
  </w:style>
  <w:style w:type="character" w:customStyle="1" w:styleId="WW8Num3z0">
    <w:name w:val="WW8Num3z0"/>
    <w:rsid w:val="00553820"/>
    <w:rPr>
      <w:rFonts w:ascii="Symbol" w:hAnsi="Symbol"/>
    </w:rPr>
  </w:style>
  <w:style w:type="character" w:customStyle="1" w:styleId="WW8Num3z1">
    <w:name w:val="WW8Num3z1"/>
    <w:rsid w:val="00553820"/>
    <w:rPr>
      <w:rFonts w:ascii="Courier New" w:hAnsi="Courier New" w:cs="Courier New"/>
    </w:rPr>
  </w:style>
  <w:style w:type="character" w:customStyle="1" w:styleId="WW8Num3z2">
    <w:name w:val="WW8Num3z2"/>
    <w:rsid w:val="00553820"/>
    <w:rPr>
      <w:rFonts w:ascii="Wingdings" w:hAnsi="Wingdings"/>
    </w:rPr>
  </w:style>
  <w:style w:type="character" w:customStyle="1" w:styleId="WW8Num4z0">
    <w:name w:val="WW8Num4z0"/>
    <w:rsid w:val="00553820"/>
    <w:rPr>
      <w:rFonts w:ascii="Symbol" w:hAnsi="Symbol"/>
    </w:rPr>
  </w:style>
  <w:style w:type="character" w:customStyle="1" w:styleId="WW8Num4z1">
    <w:name w:val="WW8Num4z1"/>
    <w:rsid w:val="00553820"/>
    <w:rPr>
      <w:rFonts w:ascii="Courier New" w:hAnsi="Courier New" w:cs="Courier New"/>
    </w:rPr>
  </w:style>
  <w:style w:type="character" w:customStyle="1" w:styleId="WW8Num4z2">
    <w:name w:val="WW8Num4z2"/>
    <w:rsid w:val="00553820"/>
    <w:rPr>
      <w:rFonts w:ascii="Wingdings" w:hAnsi="Wingdings"/>
    </w:rPr>
  </w:style>
  <w:style w:type="character" w:customStyle="1" w:styleId="WW8Num5z0">
    <w:name w:val="WW8Num5z0"/>
    <w:rsid w:val="00553820"/>
    <w:rPr>
      <w:rFonts w:ascii="Symbol" w:hAnsi="Symbol"/>
    </w:rPr>
  </w:style>
  <w:style w:type="character" w:customStyle="1" w:styleId="WW8Num5z1">
    <w:name w:val="WW8Num5z1"/>
    <w:rsid w:val="00553820"/>
    <w:rPr>
      <w:rFonts w:ascii="Courier New" w:hAnsi="Courier New" w:cs="Courier New"/>
    </w:rPr>
  </w:style>
  <w:style w:type="character" w:customStyle="1" w:styleId="WW8Num5z2">
    <w:name w:val="WW8Num5z2"/>
    <w:rsid w:val="00553820"/>
    <w:rPr>
      <w:rFonts w:ascii="Wingdings" w:hAnsi="Wingdings"/>
    </w:rPr>
  </w:style>
  <w:style w:type="character" w:customStyle="1" w:styleId="WW8Num6z0">
    <w:name w:val="WW8Num6z0"/>
    <w:rsid w:val="00553820"/>
    <w:rPr>
      <w:rFonts w:ascii="Symbol" w:hAnsi="Symbol"/>
    </w:rPr>
  </w:style>
  <w:style w:type="character" w:customStyle="1" w:styleId="WW8Num6z1">
    <w:name w:val="WW8Num6z1"/>
    <w:rsid w:val="00553820"/>
    <w:rPr>
      <w:rFonts w:ascii="Courier New" w:hAnsi="Courier New" w:cs="Courier New"/>
    </w:rPr>
  </w:style>
  <w:style w:type="character" w:customStyle="1" w:styleId="WW8Num6z2">
    <w:name w:val="WW8Num6z2"/>
    <w:rsid w:val="00553820"/>
    <w:rPr>
      <w:rFonts w:ascii="Wingdings" w:hAnsi="Wingdings"/>
    </w:rPr>
  </w:style>
  <w:style w:type="character" w:customStyle="1" w:styleId="WW8Num8z0">
    <w:name w:val="WW8Num8z0"/>
    <w:rsid w:val="00553820"/>
    <w:rPr>
      <w:rFonts w:ascii="Symbol" w:hAnsi="Symbol"/>
    </w:rPr>
  </w:style>
  <w:style w:type="character" w:customStyle="1" w:styleId="WW8Num8z1">
    <w:name w:val="WW8Num8z1"/>
    <w:rsid w:val="00553820"/>
    <w:rPr>
      <w:rFonts w:ascii="Courier New" w:hAnsi="Courier New" w:cs="Courier New"/>
    </w:rPr>
  </w:style>
  <w:style w:type="character" w:customStyle="1" w:styleId="WW8Num8z2">
    <w:name w:val="WW8Num8z2"/>
    <w:rsid w:val="00553820"/>
    <w:rPr>
      <w:rFonts w:ascii="Wingdings" w:hAnsi="Wingdings"/>
    </w:rPr>
  </w:style>
  <w:style w:type="character" w:customStyle="1" w:styleId="WW8Num9z0">
    <w:name w:val="WW8Num9z0"/>
    <w:rsid w:val="00553820"/>
    <w:rPr>
      <w:rFonts w:ascii="Wingdings" w:hAnsi="Wingdings"/>
    </w:rPr>
  </w:style>
  <w:style w:type="character" w:customStyle="1" w:styleId="WW8Num9z1">
    <w:name w:val="WW8Num9z1"/>
    <w:rsid w:val="00553820"/>
    <w:rPr>
      <w:rFonts w:ascii="Courier New" w:hAnsi="Courier New" w:cs="Courier New"/>
    </w:rPr>
  </w:style>
  <w:style w:type="character" w:customStyle="1" w:styleId="WW8Num9z3">
    <w:name w:val="WW8Num9z3"/>
    <w:rsid w:val="00553820"/>
    <w:rPr>
      <w:rFonts w:ascii="Symbol" w:hAnsi="Symbol"/>
    </w:rPr>
  </w:style>
  <w:style w:type="character" w:customStyle="1" w:styleId="WW8Num10z1">
    <w:name w:val="WW8Num10z1"/>
    <w:rsid w:val="00553820"/>
    <w:rPr>
      <w:rFonts w:ascii="Symbol" w:hAnsi="Symbol"/>
      <w:sz w:val="20"/>
    </w:rPr>
  </w:style>
  <w:style w:type="character" w:customStyle="1" w:styleId="WW8Num11z0">
    <w:name w:val="WW8Num11z0"/>
    <w:rsid w:val="00553820"/>
    <w:rPr>
      <w:rFonts w:ascii="Symbol" w:hAnsi="Symbol"/>
    </w:rPr>
  </w:style>
  <w:style w:type="character" w:customStyle="1" w:styleId="WW8Num11z1">
    <w:name w:val="WW8Num11z1"/>
    <w:rsid w:val="00553820"/>
    <w:rPr>
      <w:rFonts w:ascii="Courier New" w:hAnsi="Courier New" w:cs="Courier New"/>
    </w:rPr>
  </w:style>
  <w:style w:type="character" w:customStyle="1" w:styleId="WW8Num11z2">
    <w:name w:val="WW8Num11z2"/>
    <w:rsid w:val="00553820"/>
    <w:rPr>
      <w:rFonts w:ascii="Wingdings" w:hAnsi="Wingdings"/>
    </w:rPr>
  </w:style>
  <w:style w:type="character" w:customStyle="1" w:styleId="WW8Num12z0">
    <w:name w:val="WW8Num12z0"/>
    <w:rsid w:val="00553820"/>
    <w:rPr>
      <w:rFonts w:ascii="Symbol" w:hAnsi="Symbol"/>
      <w:sz w:val="20"/>
    </w:rPr>
  </w:style>
  <w:style w:type="character" w:customStyle="1" w:styleId="WW8Num13z0">
    <w:name w:val="WW8Num13z0"/>
    <w:rsid w:val="00553820"/>
    <w:rPr>
      <w:rFonts w:ascii="Wingdings" w:hAnsi="Wingdings"/>
    </w:rPr>
  </w:style>
  <w:style w:type="character" w:customStyle="1" w:styleId="WW8Num13z1">
    <w:name w:val="WW8Num13z1"/>
    <w:rsid w:val="00553820"/>
    <w:rPr>
      <w:rFonts w:ascii="Courier New" w:hAnsi="Courier New" w:cs="Courier New"/>
    </w:rPr>
  </w:style>
  <w:style w:type="character" w:customStyle="1" w:styleId="WW8Num13z3">
    <w:name w:val="WW8Num13z3"/>
    <w:rsid w:val="00553820"/>
    <w:rPr>
      <w:rFonts w:ascii="Symbol" w:hAnsi="Symbol"/>
    </w:rPr>
  </w:style>
  <w:style w:type="character" w:customStyle="1" w:styleId="WW8Num14z0">
    <w:name w:val="WW8Num14z0"/>
    <w:rsid w:val="00553820"/>
    <w:rPr>
      <w:rFonts w:ascii="Symbol" w:hAnsi="Symbol"/>
      <w:sz w:val="20"/>
    </w:rPr>
  </w:style>
  <w:style w:type="character" w:customStyle="1" w:styleId="WW8Num15z0">
    <w:name w:val="WW8Num15z0"/>
    <w:rsid w:val="00553820"/>
    <w:rPr>
      <w:rFonts w:ascii="Symbol" w:hAnsi="Symbol"/>
    </w:rPr>
  </w:style>
  <w:style w:type="character" w:customStyle="1" w:styleId="WW8Num15z1">
    <w:name w:val="WW8Num15z1"/>
    <w:rsid w:val="00553820"/>
    <w:rPr>
      <w:rFonts w:ascii="Courier New" w:hAnsi="Courier New" w:cs="Courier New"/>
    </w:rPr>
  </w:style>
  <w:style w:type="character" w:customStyle="1" w:styleId="WW8Num15z2">
    <w:name w:val="WW8Num15z2"/>
    <w:rsid w:val="00553820"/>
    <w:rPr>
      <w:rFonts w:ascii="Wingdings" w:hAnsi="Wingdings"/>
    </w:rPr>
  </w:style>
  <w:style w:type="character" w:customStyle="1" w:styleId="WW8Num16z0">
    <w:name w:val="WW8Num16z0"/>
    <w:rsid w:val="00553820"/>
    <w:rPr>
      <w:rFonts w:ascii="Wingdings" w:hAnsi="Wingdings"/>
    </w:rPr>
  </w:style>
  <w:style w:type="character" w:customStyle="1" w:styleId="WW8Num16z1">
    <w:name w:val="WW8Num16z1"/>
    <w:rsid w:val="00553820"/>
    <w:rPr>
      <w:rFonts w:ascii="Courier New" w:hAnsi="Courier New" w:cs="Courier New"/>
    </w:rPr>
  </w:style>
  <w:style w:type="character" w:customStyle="1" w:styleId="WW8Num16z3">
    <w:name w:val="WW8Num16z3"/>
    <w:rsid w:val="00553820"/>
    <w:rPr>
      <w:rFonts w:ascii="Symbol" w:hAnsi="Symbol"/>
    </w:rPr>
  </w:style>
  <w:style w:type="character" w:customStyle="1" w:styleId="WW8Num17z0">
    <w:name w:val="WW8Num17z0"/>
    <w:rsid w:val="00553820"/>
    <w:rPr>
      <w:rFonts w:ascii="Symbol" w:hAnsi="Symbol"/>
      <w:sz w:val="20"/>
    </w:rPr>
  </w:style>
  <w:style w:type="character" w:customStyle="1" w:styleId="WW8Num18z0">
    <w:name w:val="WW8Num18z0"/>
    <w:rsid w:val="00553820"/>
    <w:rPr>
      <w:rFonts w:ascii="Wingdings" w:hAnsi="Wingdings"/>
    </w:rPr>
  </w:style>
  <w:style w:type="character" w:customStyle="1" w:styleId="WW8Num18z1">
    <w:name w:val="WW8Num18z1"/>
    <w:rsid w:val="00553820"/>
    <w:rPr>
      <w:rFonts w:ascii="Courier New" w:hAnsi="Courier New" w:cs="Courier New"/>
    </w:rPr>
  </w:style>
  <w:style w:type="character" w:customStyle="1" w:styleId="WW8Num18z3">
    <w:name w:val="WW8Num18z3"/>
    <w:rsid w:val="00553820"/>
    <w:rPr>
      <w:rFonts w:ascii="Symbol" w:hAnsi="Symbol"/>
    </w:rPr>
  </w:style>
  <w:style w:type="character" w:customStyle="1" w:styleId="1">
    <w:name w:val="Основной шрифт абзаца1"/>
    <w:rsid w:val="00553820"/>
  </w:style>
  <w:style w:type="character" w:customStyle="1" w:styleId="a3">
    <w:name w:val="Символ сноски"/>
    <w:rsid w:val="00553820"/>
  </w:style>
  <w:style w:type="character" w:customStyle="1" w:styleId="Zag11">
    <w:name w:val="Zag_11"/>
    <w:rsid w:val="00553820"/>
  </w:style>
  <w:style w:type="character" w:customStyle="1" w:styleId="Osnova1">
    <w:name w:val="Osnova1"/>
    <w:rsid w:val="00553820"/>
  </w:style>
  <w:style w:type="character" w:customStyle="1" w:styleId="Zag21">
    <w:name w:val="Zag_21"/>
    <w:rsid w:val="00553820"/>
  </w:style>
  <w:style w:type="character" w:customStyle="1" w:styleId="Zag31">
    <w:name w:val="Zag_31"/>
    <w:rsid w:val="00553820"/>
  </w:style>
  <w:style w:type="character" w:customStyle="1" w:styleId="a4">
    <w:name w:val="Верхний колонтитул Знак"/>
    <w:basedOn w:val="1"/>
    <w:uiPriority w:val="99"/>
    <w:rsid w:val="00553820"/>
    <w:rPr>
      <w:rFonts w:ascii="Times New Roman" w:hAnsi="Times New Roman" w:cs="Times New Roman"/>
      <w:sz w:val="24"/>
      <w:szCs w:val="24"/>
      <w:lang w:val="en-US"/>
    </w:rPr>
  </w:style>
  <w:style w:type="character" w:customStyle="1" w:styleId="a5">
    <w:name w:val="Нижний колонтитул Знак"/>
    <w:basedOn w:val="1"/>
    <w:uiPriority w:val="99"/>
    <w:rsid w:val="00553820"/>
    <w:rPr>
      <w:rFonts w:ascii="Times New Roman" w:hAnsi="Times New Roman" w:cs="Times New Roman"/>
      <w:sz w:val="24"/>
      <w:szCs w:val="24"/>
      <w:lang w:val="en-US"/>
    </w:rPr>
  </w:style>
  <w:style w:type="character" w:styleId="a6">
    <w:name w:val="Hyperlink"/>
    <w:rsid w:val="00553820"/>
    <w:rPr>
      <w:color w:val="000080"/>
      <w:u w:val="single"/>
    </w:rPr>
  </w:style>
  <w:style w:type="character" w:customStyle="1" w:styleId="a7">
    <w:name w:val="Маркеры списка"/>
    <w:rsid w:val="00553820"/>
    <w:rPr>
      <w:rFonts w:ascii="OpenSymbol" w:eastAsia="OpenSymbol" w:hAnsi="OpenSymbol" w:cs="OpenSymbol"/>
    </w:rPr>
  </w:style>
  <w:style w:type="paragraph" w:customStyle="1" w:styleId="a8">
    <w:name w:val="Заголовок"/>
    <w:basedOn w:val="a"/>
    <w:next w:val="a9"/>
    <w:rsid w:val="00553820"/>
    <w:pPr>
      <w:keepNext/>
      <w:spacing w:before="240" w:after="120"/>
    </w:pPr>
    <w:rPr>
      <w:rFonts w:ascii="Arial" w:eastAsia="Microsoft YaHei" w:hAnsi="Arial" w:cs="Mangal"/>
      <w:sz w:val="28"/>
      <w:szCs w:val="28"/>
    </w:rPr>
  </w:style>
  <w:style w:type="paragraph" w:styleId="a9">
    <w:name w:val="Body Text"/>
    <w:basedOn w:val="a"/>
    <w:link w:val="aa"/>
    <w:rsid w:val="00553820"/>
    <w:pPr>
      <w:spacing w:after="120"/>
    </w:pPr>
  </w:style>
  <w:style w:type="character" w:customStyle="1" w:styleId="aa">
    <w:name w:val="Основной текст Знак"/>
    <w:basedOn w:val="a0"/>
    <w:link w:val="a9"/>
    <w:rsid w:val="00553820"/>
    <w:rPr>
      <w:rFonts w:ascii="Times New Roman" w:eastAsia="Times New Roman" w:hAnsi="Times New Roman" w:cs="Calibri"/>
      <w:sz w:val="24"/>
      <w:szCs w:val="24"/>
      <w:lang w:val="en-US" w:eastAsia="ar-SA"/>
    </w:rPr>
  </w:style>
  <w:style w:type="paragraph" w:styleId="ab">
    <w:name w:val="Title"/>
    <w:basedOn w:val="a"/>
    <w:next w:val="a9"/>
    <w:link w:val="ac"/>
    <w:qFormat/>
    <w:rsid w:val="00553820"/>
    <w:pPr>
      <w:keepNext/>
      <w:spacing w:before="240" w:after="120"/>
    </w:pPr>
    <w:rPr>
      <w:rFonts w:eastAsia="Microsoft YaHei" w:cs="Mangal"/>
      <w:sz w:val="28"/>
      <w:szCs w:val="28"/>
    </w:rPr>
  </w:style>
  <w:style w:type="character" w:customStyle="1" w:styleId="ac">
    <w:name w:val="Название Знак"/>
    <w:basedOn w:val="a0"/>
    <w:link w:val="ab"/>
    <w:rsid w:val="00553820"/>
    <w:rPr>
      <w:rFonts w:ascii="Times New Roman" w:eastAsia="Microsoft YaHei" w:hAnsi="Times New Roman" w:cs="Mangal"/>
      <w:sz w:val="28"/>
      <w:szCs w:val="28"/>
      <w:lang w:val="en-US" w:eastAsia="ar-SA"/>
    </w:rPr>
  </w:style>
  <w:style w:type="paragraph" w:styleId="ad">
    <w:name w:val="Subtitle"/>
    <w:basedOn w:val="ab"/>
    <w:next w:val="a9"/>
    <w:link w:val="ae"/>
    <w:qFormat/>
    <w:rsid w:val="00553820"/>
    <w:pPr>
      <w:jc w:val="center"/>
    </w:pPr>
    <w:rPr>
      <w:i/>
      <w:iCs/>
    </w:rPr>
  </w:style>
  <w:style w:type="character" w:customStyle="1" w:styleId="ae">
    <w:name w:val="Подзаголовок Знак"/>
    <w:basedOn w:val="a0"/>
    <w:link w:val="ad"/>
    <w:rsid w:val="00553820"/>
    <w:rPr>
      <w:rFonts w:ascii="Times New Roman" w:eastAsia="Microsoft YaHei" w:hAnsi="Times New Roman" w:cs="Mangal"/>
      <w:i/>
      <w:iCs/>
      <w:sz w:val="28"/>
      <w:szCs w:val="28"/>
      <w:lang w:val="en-US" w:eastAsia="ar-SA"/>
    </w:rPr>
  </w:style>
  <w:style w:type="paragraph" w:styleId="af">
    <w:name w:val="List"/>
    <w:basedOn w:val="a9"/>
    <w:rsid w:val="00553820"/>
    <w:rPr>
      <w:rFonts w:cs="Mangal"/>
    </w:rPr>
  </w:style>
  <w:style w:type="paragraph" w:customStyle="1" w:styleId="10">
    <w:name w:val="Название1"/>
    <w:basedOn w:val="a"/>
    <w:rsid w:val="00553820"/>
    <w:pPr>
      <w:suppressLineNumbers/>
      <w:spacing w:before="120" w:after="120"/>
    </w:pPr>
    <w:rPr>
      <w:rFonts w:cs="Mangal"/>
      <w:i/>
      <w:iCs/>
      <w:sz w:val="20"/>
    </w:rPr>
  </w:style>
  <w:style w:type="paragraph" w:customStyle="1" w:styleId="11">
    <w:name w:val="Указатель1"/>
    <w:basedOn w:val="a"/>
    <w:rsid w:val="00553820"/>
    <w:pPr>
      <w:suppressLineNumbers/>
    </w:pPr>
    <w:rPr>
      <w:rFonts w:cs="Mangal"/>
    </w:rPr>
  </w:style>
  <w:style w:type="paragraph" w:customStyle="1" w:styleId="Zag1">
    <w:name w:val="Zag_1"/>
    <w:basedOn w:val="a"/>
    <w:rsid w:val="00553820"/>
    <w:pPr>
      <w:spacing w:after="337" w:line="302" w:lineRule="exact"/>
      <w:jc w:val="center"/>
    </w:pPr>
    <w:rPr>
      <w:b/>
      <w:bCs/>
      <w:color w:val="000000"/>
    </w:rPr>
  </w:style>
  <w:style w:type="paragraph" w:customStyle="1" w:styleId="Osnova">
    <w:name w:val="Osnova"/>
    <w:basedOn w:val="a"/>
    <w:rsid w:val="00553820"/>
    <w:pPr>
      <w:spacing w:line="213" w:lineRule="exact"/>
      <w:ind w:firstLine="339"/>
      <w:jc w:val="both"/>
    </w:pPr>
    <w:rPr>
      <w:rFonts w:ascii="NewtonCSanPin" w:hAnsi="NewtonCSanPin" w:cs="NewtonCSanPin"/>
      <w:color w:val="000000"/>
      <w:sz w:val="21"/>
      <w:szCs w:val="21"/>
    </w:rPr>
  </w:style>
  <w:style w:type="paragraph" w:customStyle="1" w:styleId="Zag2">
    <w:name w:val="Zag_2"/>
    <w:basedOn w:val="a"/>
    <w:rsid w:val="00553820"/>
    <w:pPr>
      <w:spacing w:after="129" w:line="291" w:lineRule="exact"/>
      <w:jc w:val="center"/>
    </w:pPr>
    <w:rPr>
      <w:b/>
      <w:bCs/>
      <w:color w:val="000000"/>
    </w:rPr>
  </w:style>
  <w:style w:type="paragraph" w:customStyle="1" w:styleId="Zag3">
    <w:name w:val="Zag_3"/>
    <w:basedOn w:val="a"/>
    <w:rsid w:val="00553820"/>
    <w:pPr>
      <w:spacing w:after="68" w:line="282" w:lineRule="exact"/>
      <w:jc w:val="center"/>
    </w:pPr>
    <w:rPr>
      <w:i/>
      <w:iCs/>
      <w:color w:val="000000"/>
    </w:rPr>
  </w:style>
  <w:style w:type="paragraph" w:customStyle="1" w:styleId="af0">
    <w:name w:val="Ξαϋχνϋι"/>
    <w:basedOn w:val="a"/>
    <w:rsid w:val="00553820"/>
    <w:rPr>
      <w:color w:val="000000"/>
    </w:rPr>
  </w:style>
  <w:style w:type="paragraph" w:customStyle="1" w:styleId="af1">
    <w:name w:val="Νξβϋι"/>
    <w:basedOn w:val="a"/>
    <w:rsid w:val="00553820"/>
    <w:rPr>
      <w:color w:val="000000"/>
    </w:rPr>
  </w:style>
  <w:style w:type="paragraph" w:styleId="af2">
    <w:name w:val="header"/>
    <w:basedOn w:val="a"/>
    <w:link w:val="12"/>
    <w:uiPriority w:val="99"/>
    <w:rsid w:val="00553820"/>
  </w:style>
  <w:style w:type="character" w:customStyle="1" w:styleId="12">
    <w:name w:val="Верхний колонтитул Знак1"/>
    <w:basedOn w:val="a0"/>
    <w:link w:val="af2"/>
    <w:rsid w:val="00553820"/>
    <w:rPr>
      <w:rFonts w:ascii="Times New Roman" w:eastAsia="Times New Roman" w:hAnsi="Times New Roman" w:cs="Calibri"/>
      <w:sz w:val="24"/>
      <w:szCs w:val="24"/>
      <w:lang w:val="en-US" w:eastAsia="ar-SA"/>
    </w:rPr>
  </w:style>
  <w:style w:type="paragraph" w:styleId="af3">
    <w:name w:val="footer"/>
    <w:basedOn w:val="a"/>
    <w:link w:val="13"/>
    <w:uiPriority w:val="99"/>
    <w:rsid w:val="00553820"/>
  </w:style>
  <w:style w:type="character" w:customStyle="1" w:styleId="13">
    <w:name w:val="Нижний колонтитул Знак1"/>
    <w:basedOn w:val="a0"/>
    <w:link w:val="af3"/>
    <w:uiPriority w:val="99"/>
    <w:rsid w:val="00553820"/>
    <w:rPr>
      <w:rFonts w:ascii="Times New Roman" w:eastAsia="Times New Roman" w:hAnsi="Times New Roman" w:cs="Calibri"/>
      <w:sz w:val="24"/>
      <w:szCs w:val="24"/>
      <w:lang w:val="en-US" w:eastAsia="ar-SA"/>
    </w:rPr>
  </w:style>
  <w:style w:type="paragraph" w:customStyle="1" w:styleId="zag4">
    <w:name w:val="zag_4"/>
    <w:basedOn w:val="a"/>
    <w:rsid w:val="00553820"/>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553820"/>
    <w:rPr>
      <w:rFonts w:ascii="Arial" w:hAnsi="Arial" w:cs="Arial"/>
      <w:color w:val="000000"/>
    </w:rPr>
  </w:style>
  <w:style w:type="paragraph" w:customStyle="1" w:styleId="text2">
    <w:name w:val="text2"/>
    <w:basedOn w:val="a"/>
    <w:rsid w:val="00553820"/>
    <w:pPr>
      <w:ind w:left="566" w:right="793"/>
      <w:jc w:val="both"/>
    </w:pPr>
    <w:rPr>
      <w:color w:val="000000"/>
    </w:rPr>
  </w:style>
  <w:style w:type="paragraph" w:styleId="af4">
    <w:name w:val="List Paragraph"/>
    <w:basedOn w:val="a"/>
    <w:link w:val="af5"/>
    <w:qFormat/>
    <w:rsid w:val="00553820"/>
    <w:pPr>
      <w:widowControl/>
      <w:autoSpaceDE/>
      <w:ind w:left="720"/>
    </w:pPr>
    <w:rPr>
      <w:rFonts w:eastAsia="Calibri" w:cs="Times New Roman"/>
      <w:sz w:val="26"/>
      <w:szCs w:val="22"/>
    </w:rPr>
  </w:style>
  <w:style w:type="paragraph" w:customStyle="1" w:styleId="af6">
    <w:name w:val="Содержимое таблицы"/>
    <w:basedOn w:val="a"/>
    <w:rsid w:val="00553820"/>
    <w:pPr>
      <w:suppressLineNumbers/>
    </w:pPr>
  </w:style>
  <w:style w:type="paragraph" w:customStyle="1" w:styleId="af7">
    <w:name w:val="Заголовок таблицы"/>
    <w:basedOn w:val="af6"/>
    <w:rsid w:val="00553820"/>
    <w:pPr>
      <w:jc w:val="center"/>
    </w:pPr>
    <w:rPr>
      <w:b/>
      <w:bCs/>
    </w:rPr>
  </w:style>
  <w:style w:type="table" w:styleId="af8">
    <w:name w:val="Table Grid"/>
    <w:basedOn w:val="a1"/>
    <w:uiPriority w:val="59"/>
    <w:rsid w:val="0055382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9">
    <w:name w:val="Основной"/>
    <w:basedOn w:val="a"/>
    <w:link w:val="afa"/>
    <w:rsid w:val="00553820"/>
    <w:pPr>
      <w:widowControl/>
      <w:suppressAutoHyphens w:val="0"/>
      <w:autoSpaceDN w:val="0"/>
      <w:adjustRightInd w:val="0"/>
      <w:spacing w:line="214" w:lineRule="atLeast"/>
      <w:ind w:firstLine="283"/>
      <w:jc w:val="both"/>
      <w:textAlignment w:val="center"/>
    </w:pPr>
    <w:rPr>
      <w:rFonts w:ascii="NewtonCSanPin" w:hAnsi="NewtonCSanPin" w:cs="Times New Roman"/>
      <w:color w:val="000000"/>
      <w:sz w:val="21"/>
      <w:szCs w:val="21"/>
    </w:rPr>
  </w:style>
  <w:style w:type="paragraph" w:customStyle="1" w:styleId="afb">
    <w:name w:val="Буллит"/>
    <w:basedOn w:val="af9"/>
    <w:link w:val="afc"/>
    <w:rsid w:val="00553820"/>
    <w:pPr>
      <w:ind w:firstLine="244"/>
    </w:pPr>
  </w:style>
  <w:style w:type="paragraph" w:customStyle="1" w:styleId="afd">
    <w:name w:val="Сноска"/>
    <w:basedOn w:val="af9"/>
    <w:rsid w:val="00553820"/>
    <w:pPr>
      <w:spacing w:line="174" w:lineRule="atLeast"/>
    </w:pPr>
    <w:rPr>
      <w:sz w:val="17"/>
      <w:szCs w:val="17"/>
    </w:rPr>
  </w:style>
  <w:style w:type="character" w:customStyle="1" w:styleId="14">
    <w:name w:val="Сноска1"/>
    <w:rsid w:val="00553820"/>
    <w:rPr>
      <w:rFonts w:ascii="Times New Roman" w:hAnsi="Times New Roman" w:cs="Times New Roman"/>
      <w:vertAlign w:val="superscript"/>
    </w:rPr>
  </w:style>
  <w:style w:type="paragraph" w:customStyle="1" w:styleId="afe">
    <w:name w:val="Таблица"/>
    <w:basedOn w:val="af9"/>
    <w:rsid w:val="00553820"/>
    <w:pPr>
      <w:tabs>
        <w:tab w:val="left" w:pos="4500"/>
        <w:tab w:val="left" w:pos="9180"/>
        <w:tab w:val="left" w:pos="9360"/>
      </w:tabs>
      <w:spacing w:line="194" w:lineRule="atLeast"/>
      <w:ind w:firstLine="0"/>
      <w:jc w:val="left"/>
    </w:pPr>
    <w:rPr>
      <w:sz w:val="19"/>
      <w:szCs w:val="19"/>
    </w:rPr>
  </w:style>
  <w:style w:type="paragraph" w:styleId="aff">
    <w:name w:val="Message Header"/>
    <w:basedOn w:val="afe"/>
    <w:link w:val="aff0"/>
    <w:rsid w:val="00553820"/>
    <w:pPr>
      <w:jc w:val="center"/>
    </w:pPr>
    <w:rPr>
      <w:b/>
      <w:bCs/>
    </w:rPr>
  </w:style>
  <w:style w:type="character" w:customStyle="1" w:styleId="aff0">
    <w:name w:val="Шапка Знак"/>
    <w:basedOn w:val="a0"/>
    <w:link w:val="aff"/>
    <w:rsid w:val="00553820"/>
    <w:rPr>
      <w:rFonts w:ascii="NewtonCSanPin" w:eastAsia="Times New Roman" w:hAnsi="NewtonCSanPin" w:cs="Times New Roman"/>
      <w:b/>
      <w:bCs/>
      <w:color w:val="000000"/>
      <w:sz w:val="19"/>
      <w:szCs w:val="19"/>
      <w:lang w:val="en-US" w:eastAsia="ar-SA"/>
    </w:rPr>
  </w:style>
  <w:style w:type="paragraph" w:customStyle="1" w:styleId="aff1">
    <w:name w:val="Название таблицы"/>
    <w:basedOn w:val="af9"/>
    <w:rsid w:val="00553820"/>
    <w:pPr>
      <w:spacing w:before="113"/>
      <w:ind w:firstLine="0"/>
      <w:jc w:val="center"/>
    </w:pPr>
    <w:rPr>
      <w:b/>
      <w:bCs/>
    </w:rPr>
  </w:style>
  <w:style w:type="paragraph" w:customStyle="1" w:styleId="NoParagraphStyle">
    <w:name w:val="[No Paragraph Style]"/>
    <w:rsid w:val="00553820"/>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
    <w:name w:val="Заг 2"/>
    <w:basedOn w:val="a"/>
    <w:rsid w:val="00553820"/>
    <w:pPr>
      <w:keepNext/>
      <w:widowControl/>
      <w:suppressAutoHyphens w:val="0"/>
      <w:autoSpaceDN w:val="0"/>
      <w:adjustRightInd w:val="0"/>
      <w:spacing w:before="283" w:after="170" w:line="296" w:lineRule="atLeast"/>
      <w:jc w:val="center"/>
      <w:textAlignment w:val="center"/>
    </w:pPr>
    <w:rPr>
      <w:rFonts w:ascii="PragmaticaC" w:hAnsi="PragmaticaC" w:cs="PragmaticaC"/>
      <w:b/>
      <w:bCs/>
      <w:color w:val="000000"/>
      <w:sz w:val="26"/>
      <w:szCs w:val="26"/>
      <w:lang w:val="ru-RU" w:eastAsia="ru-RU"/>
    </w:rPr>
  </w:style>
  <w:style w:type="paragraph" w:customStyle="1" w:styleId="30">
    <w:name w:val="Заг 3"/>
    <w:basedOn w:val="2"/>
    <w:rsid w:val="00553820"/>
    <w:pPr>
      <w:spacing w:before="255" w:after="113" w:line="240" w:lineRule="atLeast"/>
    </w:pPr>
    <w:rPr>
      <w:i/>
      <w:iCs/>
      <w:sz w:val="23"/>
      <w:szCs w:val="23"/>
    </w:rPr>
  </w:style>
  <w:style w:type="character" w:customStyle="1" w:styleId="afa">
    <w:name w:val="Основной Знак"/>
    <w:link w:val="af9"/>
    <w:rsid w:val="00553820"/>
    <w:rPr>
      <w:rFonts w:ascii="NewtonCSanPin" w:eastAsia="Times New Roman" w:hAnsi="NewtonCSanPin" w:cs="Times New Roman"/>
      <w:color w:val="000000"/>
      <w:sz w:val="21"/>
      <w:szCs w:val="21"/>
      <w:lang w:val="en-US" w:eastAsia="ar-SA"/>
    </w:rPr>
  </w:style>
  <w:style w:type="character" w:customStyle="1" w:styleId="afc">
    <w:name w:val="Буллит Знак"/>
    <w:basedOn w:val="afa"/>
    <w:link w:val="afb"/>
    <w:rsid w:val="00553820"/>
    <w:rPr>
      <w:rFonts w:ascii="NewtonCSanPin" w:eastAsia="Times New Roman" w:hAnsi="NewtonCSanPin" w:cs="Times New Roman"/>
      <w:color w:val="000000"/>
      <w:sz w:val="21"/>
      <w:szCs w:val="21"/>
      <w:lang w:val="en-US" w:eastAsia="ar-SA"/>
    </w:rPr>
  </w:style>
  <w:style w:type="paragraph" w:customStyle="1" w:styleId="21">
    <w:name w:val="Средняя сетка 21"/>
    <w:basedOn w:val="a"/>
    <w:uiPriority w:val="1"/>
    <w:qFormat/>
    <w:rsid w:val="00553820"/>
    <w:pPr>
      <w:widowControl/>
      <w:numPr>
        <w:numId w:val="27"/>
      </w:numPr>
      <w:suppressAutoHyphens w:val="0"/>
      <w:autoSpaceDE/>
      <w:spacing w:line="360" w:lineRule="auto"/>
      <w:contextualSpacing/>
      <w:jc w:val="both"/>
      <w:outlineLvl w:val="1"/>
    </w:pPr>
    <w:rPr>
      <w:rFonts w:cs="Times New Roman"/>
      <w:sz w:val="28"/>
      <w:lang w:val="ru-RU" w:eastAsia="ru-RU"/>
    </w:rPr>
  </w:style>
  <w:style w:type="paragraph" w:customStyle="1" w:styleId="4">
    <w:name w:val="Заг 4"/>
    <w:basedOn w:val="30"/>
    <w:rsid w:val="00553820"/>
    <w:rPr>
      <w:b w:val="0"/>
      <w:bCs w:val="0"/>
    </w:rPr>
  </w:style>
  <w:style w:type="paragraph" w:customStyle="1" w:styleId="aff2">
    <w:name w:val="Курсив"/>
    <w:basedOn w:val="af9"/>
    <w:rsid w:val="00553820"/>
    <w:rPr>
      <w:i/>
      <w:iCs/>
    </w:rPr>
  </w:style>
  <w:style w:type="paragraph" w:customStyle="1" w:styleId="1-21">
    <w:name w:val="Средняя сетка 1 - Акцент 21"/>
    <w:basedOn w:val="a"/>
    <w:link w:val="1-2"/>
    <w:uiPriority w:val="34"/>
    <w:qFormat/>
    <w:rsid w:val="00553820"/>
    <w:pPr>
      <w:widowControl/>
      <w:suppressAutoHyphens w:val="0"/>
      <w:autoSpaceDE/>
      <w:ind w:left="720"/>
      <w:contextualSpacing/>
    </w:pPr>
    <w:rPr>
      <w:rFonts w:ascii="Calibri" w:eastAsia="Calibri" w:hAnsi="Calibri" w:cs="Times New Roman"/>
    </w:rPr>
  </w:style>
  <w:style w:type="character" w:customStyle="1" w:styleId="1-2">
    <w:name w:val="Средняя сетка 1 - Акцент 2 Знак"/>
    <w:link w:val="1-21"/>
    <w:uiPriority w:val="34"/>
    <w:locked/>
    <w:rsid w:val="00553820"/>
    <w:rPr>
      <w:rFonts w:ascii="Calibri" w:eastAsia="Calibri" w:hAnsi="Calibri" w:cs="Times New Roman"/>
      <w:sz w:val="24"/>
      <w:szCs w:val="24"/>
      <w:lang w:val="en-US" w:eastAsia="ar-SA"/>
    </w:rPr>
  </w:style>
  <w:style w:type="paragraph" w:customStyle="1" w:styleId="-11">
    <w:name w:val="Цветной список - Акцент 11"/>
    <w:basedOn w:val="a"/>
    <w:link w:val="-1"/>
    <w:uiPriority w:val="34"/>
    <w:qFormat/>
    <w:rsid w:val="00553820"/>
    <w:pPr>
      <w:widowControl/>
      <w:suppressAutoHyphens w:val="0"/>
      <w:autoSpaceDE/>
      <w:spacing w:after="200" w:line="276" w:lineRule="auto"/>
      <w:ind w:left="720"/>
      <w:contextualSpacing/>
    </w:pPr>
    <w:rPr>
      <w:rFonts w:ascii="Calibri" w:eastAsia="Calibri" w:hAnsi="Calibri" w:cs="Times New Roman"/>
      <w:sz w:val="22"/>
      <w:szCs w:val="22"/>
      <w:lang w:eastAsia="en-US"/>
    </w:rPr>
  </w:style>
  <w:style w:type="character" w:customStyle="1" w:styleId="-1">
    <w:name w:val="Цветной список - Акцент 1 Знак"/>
    <w:link w:val="-11"/>
    <w:uiPriority w:val="34"/>
    <w:locked/>
    <w:rsid w:val="00553820"/>
    <w:rPr>
      <w:rFonts w:ascii="Calibri" w:eastAsia="Calibri" w:hAnsi="Calibri" w:cs="Times New Roman"/>
      <w:lang w:val="en-US"/>
    </w:rPr>
  </w:style>
  <w:style w:type="paragraph" w:customStyle="1" w:styleId="22">
    <w:name w:val="Основной текст 22"/>
    <w:basedOn w:val="a"/>
    <w:rsid w:val="00553820"/>
    <w:pPr>
      <w:widowControl/>
      <w:suppressAutoHyphens w:val="0"/>
      <w:autoSpaceDE/>
      <w:ind w:firstLine="709"/>
      <w:jc w:val="both"/>
    </w:pPr>
    <w:rPr>
      <w:rFonts w:cs="Times New Roman"/>
      <w:lang w:val="ru-RU" w:eastAsia="ru-RU"/>
    </w:rPr>
  </w:style>
  <w:style w:type="character" w:customStyle="1" w:styleId="af5">
    <w:name w:val="Абзац списка Знак"/>
    <w:link w:val="af4"/>
    <w:uiPriority w:val="34"/>
    <w:locked/>
    <w:rsid w:val="00553820"/>
    <w:rPr>
      <w:rFonts w:ascii="Times New Roman" w:eastAsia="Calibri" w:hAnsi="Times New Roman" w:cs="Times New Roman"/>
      <w:sz w:val="26"/>
      <w:lang w:val="en-US" w:eastAsia="ar-SA"/>
    </w:rPr>
  </w:style>
  <w:style w:type="paragraph" w:styleId="aff3">
    <w:name w:val="Normal (Web)"/>
    <w:basedOn w:val="a"/>
    <w:uiPriority w:val="99"/>
    <w:unhideWhenUsed/>
    <w:rsid w:val="00553820"/>
    <w:pPr>
      <w:widowControl/>
      <w:suppressAutoHyphens w:val="0"/>
      <w:autoSpaceDE/>
      <w:spacing w:before="100" w:beforeAutospacing="1" w:after="100" w:afterAutospacing="1"/>
    </w:pPr>
    <w:rPr>
      <w:rFonts w:cs="Times New Roman"/>
      <w:lang w:val="ru-RU" w:eastAsia="ru-RU"/>
    </w:rPr>
  </w:style>
  <w:style w:type="paragraph" w:customStyle="1" w:styleId="s1">
    <w:name w:val="s_1"/>
    <w:basedOn w:val="a"/>
    <w:rsid w:val="00553820"/>
    <w:pPr>
      <w:widowControl/>
      <w:suppressAutoHyphens w:val="0"/>
      <w:autoSpaceDE/>
      <w:spacing w:before="100" w:beforeAutospacing="1" w:after="100" w:afterAutospacing="1"/>
    </w:pPr>
    <w:rPr>
      <w:rFonts w:cs="Times New Roman"/>
      <w:lang w:val="ru-RU" w:eastAsia="ru-RU"/>
    </w:rPr>
  </w:style>
  <w:style w:type="character" w:customStyle="1" w:styleId="s10">
    <w:name w:val="s_10"/>
    <w:basedOn w:val="a0"/>
    <w:rsid w:val="00553820"/>
  </w:style>
  <w:style w:type="character" w:customStyle="1" w:styleId="32">
    <w:name w:val="Заголовок 3 Знак"/>
    <w:basedOn w:val="a0"/>
    <w:uiPriority w:val="9"/>
    <w:semiHidden/>
    <w:rsid w:val="00E66861"/>
    <w:rPr>
      <w:rFonts w:asciiTheme="majorHAnsi" w:eastAsiaTheme="majorEastAsia" w:hAnsiTheme="majorHAnsi" w:cstheme="majorBidi"/>
      <w:color w:val="1F4D78" w:themeColor="accent1" w:themeShade="7F"/>
      <w:sz w:val="24"/>
      <w:szCs w:val="24"/>
      <w:lang w:val="en-US" w:eastAsia="ar-SA"/>
    </w:rPr>
  </w:style>
  <w:style w:type="paragraph" w:styleId="aff4">
    <w:name w:val="No Spacing"/>
    <w:basedOn w:val="a"/>
    <w:uiPriority w:val="1"/>
    <w:qFormat/>
    <w:rsid w:val="00E66861"/>
    <w:pPr>
      <w:widowControl/>
      <w:suppressAutoHyphens w:val="0"/>
      <w:autoSpaceDE/>
      <w:ind w:firstLine="709"/>
      <w:jc w:val="both"/>
    </w:pPr>
    <w:rPr>
      <w:rFonts w:cs="Times New Roman"/>
      <w:szCs w:val="32"/>
      <w:lang w:val="ru-RU" w:eastAsia="en-US" w:bidi="en-US"/>
    </w:rPr>
  </w:style>
  <w:style w:type="character" w:customStyle="1" w:styleId="aff5">
    <w:name w:val="А_осн Знак"/>
    <w:basedOn w:val="a0"/>
    <w:link w:val="aff6"/>
    <w:locked/>
    <w:rsid w:val="00E66861"/>
    <w:rPr>
      <w:rFonts w:ascii="@Arial Unicode MS" w:eastAsia="@Arial Unicode MS" w:hAnsi="@Arial Unicode MS" w:cs="@Arial Unicode MS"/>
      <w:sz w:val="28"/>
      <w:szCs w:val="28"/>
    </w:rPr>
  </w:style>
  <w:style w:type="paragraph" w:customStyle="1" w:styleId="aff6">
    <w:name w:val="А_осн"/>
    <w:basedOn w:val="a"/>
    <w:link w:val="aff5"/>
    <w:rsid w:val="00E66861"/>
    <w:pPr>
      <w:suppressAutoHyphens w:val="0"/>
      <w:autoSpaceDN w:val="0"/>
      <w:adjustRightInd w:val="0"/>
      <w:spacing w:line="360" w:lineRule="auto"/>
      <w:ind w:firstLine="454"/>
      <w:jc w:val="both"/>
    </w:pPr>
    <w:rPr>
      <w:rFonts w:ascii="@Arial Unicode MS" w:eastAsia="@Arial Unicode MS" w:hAnsi="@Arial Unicode MS" w:cs="@Arial Unicode MS"/>
      <w:sz w:val="28"/>
      <w:szCs w:val="28"/>
      <w:lang w:val="ru-RU" w:eastAsia="en-US"/>
    </w:rPr>
  </w:style>
  <w:style w:type="character" w:customStyle="1" w:styleId="31">
    <w:name w:val="Заголовок 3 Знак1"/>
    <w:basedOn w:val="a0"/>
    <w:link w:val="3"/>
    <w:semiHidden/>
    <w:locked/>
    <w:rsid w:val="00E66861"/>
    <w:rPr>
      <w:rFonts w:ascii="Arial" w:eastAsia="Times New Roman" w:hAnsi="Arial" w:cs="Arial"/>
      <w:b/>
      <w:bCs/>
      <w:sz w:val="26"/>
      <w:szCs w:val="26"/>
      <w:lang w:eastAsia="ru-RU"/>
    </w:rPr>
  </w:style>
  <w:style w:type="character" w:customStyle="1" w:styleId="40">
    <w:name w:val="Основной текст (4)_"/>
    <w:basedOn w:val="a0"/>
    <w:link w:val="41"/>
    <w:rsid w:val="002956B0"/>
    <w:rPr>
      <w:rFonts w:ascii="Times New Roman" w:eastAsia="Times New Roman" w:hAnsi="Times New Roman" w:cs="Times New Roman"/>
      <w:i/>
      <w:iCs/>
      <w:shd w:val="clear" w:color="auto" w:fill="FFFFFF"/>
    </w:rPr>
  </w:style>
  <w:style w:type="character" w:customStyle="1" w:styleId="5Exact">
    <w:name w:val="Основной текст (5) Exact"/>
    <w:basedOn w:val="a0"/>
    <w:link w:val="5"/>
    <w:rsid w:val="002956B0"/>
    <w:rPr>
      <w:rFonts w:ascii="Times New Roman" w:eastAsia="Times New Roman" w:hAnsi="Times New Roman" w:cs="Times New Roman"/>
      <w:b/>
      <w:bCs/>
      <w:sz w:val="17"/>
      <w:szCs w:val="17"/>
      <w:shd w:val="clear" w:color="auto" w:fill="FFFFFF"/>
    </w:rPr>
  </w:style>
  <w:style w:type="paragraph" w:customStyle="1" w:styleId="41">
    <w:name w:val="Основной текст (4)"/>
    <w:basedOn w:val="a"/>
    <w:link w:val="40"/>
    <w:rsid w:val="002956B0"/>
    <w:pPr>
      <w:shd w:val="clear" w:color="auto" w:fill="FFFFFF"/>
      <w:suppressAutoHyphens w:val="0"/>
      <w:autoSpaceDE/>
      <w:spacing w:line="278" w:lineRule="exact"/>
      <w:jc w:val="both"/>
    </w:pPr>
    <w:rPr>
      <w:rFonts w:cs="Times New Roman"/>
      <w:i/>
      <w:iCs/>
      <w:sz w:val="22"/>
      <w:szCs w:val="22"/>
      <w:lang w:val="ru-RU" w:eastAsia="en-US"/>
    </w:rPr>
  </w:style>
  <w:style w:type="paragraph" w:customStyle="1" w:styleId="5">
    <w:name w:val="Основной текст (5)"/>
    <w:basedOn w:val="a"/>
    <w:link w:val="5Exact"/>
    <w:rsid w:val="002956B0"/>
    <w:pPr>
      <w:shd w:val="clear" w:color="auto" w:fill="FFFFFF"/>
      <w:suppressAutoHyphens w:val="0"/>
      <w:autoSpaceDE/>
      <w:spacing w:line="211" w:lineRule="exact"/>
      <w:jc w:val="both"/>
    </w:pPr>
    <w:rPr>
      <w:rFonts w:cs="Times New Roman"/>
      <w:b/>
      <w:bCs/>
      <w:sz w:val="17"/>
      <w:szCs w:val="17"/>
      <w:lang w:val="ru-RU" w:eastAsia="en-US"/>
    </w:rPr>
  </w:style>
  <w:style w:type="paragraph" w:customStyle="1" w:styleId="20">
    <w:name w:val="Основной текст2"/>
    <w:basedOn w:val="a"/>
    <w:rsid w:val="002956B0"/>
    <w:pPr>
      <w:shd w:val="clear" w:color="auto" w:fill="FFFFFF"/>
      <w:suppressAutoHyphens w:val="0"/>
      <w:autoSpaceDE/>
      <w:spacing w:after="240" w:line="0" w:lineRule="atLeast"/>
      <w:ind w:hanging="380"/>
      <w:jc w:val="center"/>
    </w:pPr>
    <w:rPr>
      <w:rFonts w:cs="Times New Roman"/>
      <w:color w:val="000000"/>
      <w:sz w:val="22"/>
      <w:szCs w:val="22"/>
      <w:lang w:val="ru-RU" w:eastAsia="ru-RU" w:bidi="ru-RU"/>
    </w:rPr>
  </w:style>
  <w:style w:type="character" w:customStyle="1" w:styleId="33">
    <w:name w:val="Основной текст (3)_"/>
    <w:basedOn w:val="a0"/>
    <w:link w:val="34"/>
    <w:rsid w:val="00B9371D"/>
    <w:rPr>
      <w:rFonts w:ascii="Times New Roman" w:eastAsia="Times New Roman" w:hAnsi="Times New Roman" w:cs="Times New Roman"/>
      <w:b/>
      <w:bCs/>
      <w:sz w:val="17"/>
      <w:szCs w:val="17"/>
      <w:shd w:val="clear" w:color="auto" w:fill="FFFFFF"/>
    </w:rPr>
  </w:style>
  <w:style w:type="paragraph" w:customStyle="1" w:styleId="34">
    <w:name w:val="Основной текст (3)"/>
    <w:basedOn w:val="a"/>
    <w:link w:val="33"/>
    <w:rsid w:val="00B9371D"/>
    <w:pPr>
      <w:shd w:val="clear" w:color="auto" w:fill="FFFFFF"/>
      <w:suppressAutoHyphens w:val="0"/>
      <w:autoSpaceDE/>
      <w:spacing w:before="180" w:line="221" w:lineRule="exact"/>
      <w:jc w:val="center"/>
    </w:pPr>
    <w:rPr>
      <w:rFonts w:cs="Times New Roman"/>
      <w:b/>
      <w:bCs/>
      <w:sz w:val="17"/>
      <w:szCs w:val="17"/>
      <w:lang w:val="ru-RU" w:eastAsia="en-US"/>
    </w:rPr>
  </w:style>
  <w:style w:type="character" w:customStyle="1" w:styleId="aff7">
    <w:name w:val="Основной текст + Полужирный"/>
    <w:basedOn w:val="a0"/>
    <w:rsid w:val="00B9371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_"/>
    <w:basedOn w:val="a0"/>
    <w:link w:val="24"/>
    <w:rsid w:val="000C1313"/>
    <w:rPr>
      <w:rFonts w:ascii="Times New Roman" w:eastAsia="Times New Roman" w:hAnsi="Times New Roman" w:cs="Times New Roman"/>
      <w:b/>
      <w:bCs/>
      <w:shd w:val="clear" w:color="auto" w:fill="FFFFFF"/>
    </w:rPr>
  </w:style>
  <w:style w:type="paragraph" w:customStyle="1" w:styleId="24">
    <w:name w:val="Основной текст (2)"/>
    <w:basedOn w:val="a"/>
    <w:link w:val="23"/>
    <w:rsid w:val="000C1313"/>
    <w:pPr>
      <w:shd w:val="clear" w:color="auto" w:fill="FFFFFF"/>
      <w:suppressAutoHyphens w:val="0"/>
      <w:autoSpaceDE/>
      <w:spacing w:after="180" w:line="0" w:lineRule="atLeast"/>
      <w:jc w:val="center"/>
    </w:pPr>
    <w:rPr>
      <w:rFonts w:cs="Times New Roman"/>
      <w:b/>
      <w:bCs/>
      <w:sz w:val="22"/>
      <w:szCs w:val="22"/>
      <w:lang w:val="ru-RU" w:eastAsia="en-US"/>
    </w:rPr>
  </w:style>
  <w:style w:type="paragraph" w:customStyle="1" w:styleId="35">
    <w:name w:val="Основной текст3"/>
    <w:basedOn w:val="a"/>
    <w:link w:val="aff8"/>
    <w:rsid w:val="000C1313"/>
    <w:pPr>
      <w:shd w:val="clear" w:color="auto" w:fill="FFFFFF"/>
      <w:suppressAutoHyphens w:val="0"/>
      <w:autoSpaceDE/>
      <w:spacing w:line="317" w:lineRule="exact"/>
      <w:ind w:hanging="1380"/>
    </w:pPr>
    <w:rPr>
      <w:rFonts w:cs="Times New Roman"/>
      <w:color w:val="000000"/>
      <w:sz w:val="22"/>
      <w:szCs w:val="22"/>
      <w:lang w:val="ru-RU" w:eastAsia="ru-RU" w:bidi="ru-RU"/>
    </w:rPr>
  </w:style>
  <w:style w:type="character" w:customStyle="1" w:styleId="24pt">
    <w:name w:val="Основной текст (2) + Интервал 4 pt"/>
    <w:basedOn w:val="23"/>
    <w:rsid w:val="000C1313"/>
    <w:rPr>
      <w:rFonts w:ascii="Times New Roman" w:eastAsia="Times New Roman" w:hAnsi="Times New Roman" w:cs="Times New Roman"/>
      <w:b w:val="0"/>
      <w:bCs w:val="0"/>
      <w:i w:val="0"/>
      <w:iCs w:val="0"/>
      <w:smallCaps w:val="0"/>
      <w:strike w:val="0"/>
      <w:color w:val="000000"/>
      <w:spacing w:val="80"/>
      <w:w w:val="100"/>
      <w:position w:val="0"/>
      <w:sz w:val="23"/>
      <w:szCs w:val="23"/>
      <w:u w:val="none"/>
      <w:shd w:val="clear" w:color="auto" w:fill="FFFFFF"/>
      <w:lang w:val="ru-RU" w:eastAsia="ru-RU" w:bidi="ru-RU"/>
    </w:rPr>
  </w:style>
  <w:style w:type="character" w:customStyle="1" w:styleId="aff8">
    <w:name w:val="Основной текст_"/>
    <w:basedOn w:val="a0"/>
    <w:link w:val="35"/>
    <w:rsid w:val="000C1313"/>
    <w:rPr>
      <w:rFonts w:ascii="Times New Roman" w:eastAsia="Times New Roman" w:hAnsi="Times New Roman" w:cs="Times New Roman"/>
      <w:color w:val="000000"/>
      <w:shd w:val="clear" w:color="auto" w:fill="FFFFFF"/>
      <w:lang w:eastAsia="ru-RU" w:bidi="ru-RU"/>
    </w:rPr>
  </w:style>
  <w:style w:type="character" w:customStyle="1" w:styleId="15">
    <w:name w:val="Заголовок №1_"/>
    <w:basedOn w:val="a0"/>
    <w:link w:val="16"/>
    <w:rsid w:val="000C1313"/>
    <w:rPr>
      <w:rFonts w:ascii="Times New Roman" w:eastAsia="Times New Roman" w:hAnsi="Times New Roman" w:cs="Times New Roman"/>
      <w:shd w:val="clear" w:color="auto" w:fill="FFFFFF"/>
    </w:rPr>
  </w:style>
  <w:style w:type="character" w:customStyle="1" w:styleId="aff9">
    <w:name w:val="Основной текст + Полужирный;Курсив"/>
    <w:basedOn w:val="aff8"/>
    <w:rsid w:val="000C1313"/>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17">
    <w:name w:val="Основной текст1"/>
    <w:basedOn w:val="aff8"/>
    <w:rsid w:val="000C1313"/>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affa">
    <w:name w:val="Подпись к таблице_"/>
    <w:basedOn w:val="a0"/>
    <w:link w:val="affb"/>
    <w:rsid w:val="000C1313"/>
    <w:rPr>
      <w:rFonts w:ascii="Times New Roman" w:eastAsia="Times New Roman" w:hAnsi="Times New Roman" w:cs="Times New Roman"/>
      <w:shd w:val="clear" w:color="auto" w:fill="FFFFFF"/>
    </w:rPr>
  </w:style>
  <w:style w:type="character" w:customStyle="1" w:styleId="affc">
    <w:name w:val="Основной текст + Курсив"/>
    <w:basedOn w:val="aff8"/>
    <w:rsid w:val="000C1313"/>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85pt">
    <w:name w:val="Основной текст + 8;5 pt"/>
    <w:basedOn w:val="aff8"/>
    <w:rsid w:val="000C1313"/>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affd">
    <w:name w:val="Колонтитул_"/>
    <w:basedOn w:val="a0"/>
    <w:rsid w:val="000C1313"/>
    <w:rPr>
      <w:rFonts w:ascii="Times New Roman" w:eastAsia="Times New Roman" w:hAnsi="Times New Roman" w:cs="Times New Roman"/>
      <w:b/>
      <w:bCs/>
      <w:i w:val="0"/>
      <w:iCs w:val="0"/>
      <w:smallCaps w:val="0"/>
      <w:strike w:val="0"/>
      <w:sz w:val="22"/>
      <w:szCs w:val="22"/>
      <w:u w:val="none"/>
    </w:rPr>
  </w:style>
  <w:style w:type="character" w:customStyle="1" w:styleId="affe">
    <w:name w:val="Колонтитул"/>
    <w:basedOn w:val="affd"/>
    <w:rsid w:val="000C131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5pt0">
    <w:name w:val="Основной текст + 8;5 pt;Полужирный"/>
    <w:basedOn w:val="aff8"/>
    <w:rsid w:val="000C1313"/>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13pt">
    <w:name w:val="Основной текст + 13 pt;Полужирный"/>
    <w:basedOn w:val="aff8"/>
    <w:rsid w:val="000C131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16">
    <w:name w:val="Заголовок №1"/>
    <w:basedOn w:val="a"/>
    <w:link w:val="15"/>
    <w:rsid w:val="000C1313"/>
    <w:pPr>
      <w:shd w:val="clear" w:color="auto" w:fill="FFFFFF"/>
      <w:suppressAutoHyphens w:val="0"/>
      <w:autoSpaceDE/>
      <w:spacing w:before="240" w:line="274" w:lineRule="exact"/>
      <w:ind w:hanging="1940"/>
      <w:jc w:val="both"/>
      <w:outlineLvl w:val="0"/>
    </w:pPr>
    <w:rPr>
      <w:rFonts w:cs="Times New Roman"/>
      <w:sz w:val="22"/>
      <w:szCs w:val="22"/>
      <w:lang w:val="ru-RU" w:eastAsia="en-US"/>
    </w:rPr>
  </w:style>
  <w:style w:type="paragraph" w:customStyle="1" w:styleId="affb">
    <w:name w:val="Подпись к таблице"/>
    <w:basedOn w:val="a"/>
    <w:link w:val="affa"/>
    <w:rsid w:val="000C1313"/>
    <w:pPr>
      <w:shd w:val="clear" w:color="auto" w:fill="FFFFFF"/>
      <w:suppressAutoHyphens w:val="0"/>
      <w:autoSpaceDE/>
      <w:spacing w:line="0" w:lineRule="atLeast"/>
    </w:pPr>
    <w:rPr>
      <w:rFonts w:cs="Times New Roman"/>
      <w:sz w:val="22"/>
      <w:szCs w:val="22"/>
      <w:lang w:val="ru-RU" w:eastAsia="en-US"/>
    </w:rPr>
  </w:style>
  <w:style w:type="paragraph" w:styleId="afff">
    <w:name w:val="Balloon Text"/>
    <w:basedOn w:val="a"/>
    <w:link w:val="afff0"/>
    <w:uiPriority w:val="99"/>
    <w:semiHidden/>
    <w:unhideWhenUsed/>
    <w:rsid w:val="000C1313"/>
    <w:pPr>
      <w:suppressAutoHyphens w:val="0"/>
      <w:autoSpaceDE/>
    </w:pPr>
    <w:rPr>
      <w:rFonts w:ascii="Tahoma" w:eastAsia="Courier New" w:hAnsi="Tahoma" w:cs="Tahoma"/>
      <w:color w:val="000000"/>
      <w:sz w:val="16"/>
      <w:szCs w:val="16"/>
      <w:lang w:val="ru-RU" w:eastAsia="ru-RU" w:bidi="ru-RU"/>
    </w:rPr>
  </w:style>
  <w:style w:type="character" w:customStyle="1" w:styleId="afff0">
    <w:name w:val="Текст выноски Знак"/>
    <w:basedOn w:val="a0"/>
    <w:link w:val="afff"/>
    <w:uiPriority w:val="99"/>
    <w:semiHidden/>
    <w:rsid w:val="000C1313"/>
    <w:rPr>
      <w:rFonts w:ascii="Tahoma" w:eastAsia="Courier New" w:hAnsi="Tahoma" w:cs="Tahoma"/>
      <w:color w:val="000000"/>
      <w:sz w:val="16"/>
      <w:szCs w:val="16"/>
      <w:lang w:eastAsia="ru-RU" w:bidi="ru-RU"/>
    </w:rPr>
  </w:style>
  <w:style w:type="table" w:customStyle="1" w:styleId="18">
    <w:name w:val="Сетка таблицы1"/>
    <w:basedOn w:val="a1"/>
    <w:next w:val="af8"/>
    <w:uiPriority w:val="39"/>
    <w:rsid w:val="00392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263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8505C-B9CE-4DF6-B3FF-9568495D2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156</Pages>
  <Words>75138</Words>
  <Characters>428287</Characters>
  <Application>Microsoft Office Word</Application>
  <DocSecurity>0</DocSecurity>
  <Lines>3569</Lines>
  <Paragraphs>1004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Устинова</dc:creator>
  <cp:keywords/>
  <dc:description/>
  <cp:lastModifiedBy>Кема</cp:lastModifiedBy>
  <cp:revision>5</cp:revision>
  <dcterms:created xsi:type="dcterms:W3CDTF">2019-11-12T09:12:00Z</dcterms:created>
  <dcterms:modified xsi:type="dcterms:W3CDTF">2019-12-15T10:13:00Z</dcterms:modified>
</cp:coreProperties>
</file>